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76C01" w14:textId="358A8E68" w:rsidR="00453297" w:rsidRDefault="002A0F09" w:rsidP="002A0F09">
      <w:pPr>
        <w:pStyle w:val="affffffff7"/>
        <w:tabs>
          <w:tab w:val="left" w:pos="708"/>
          <w:tab w:val="left" w:pos="1416"/>
          <w:tab w:val="left" w:pos="2124"/>
          <w:tab w:val="left" w:pos="2832"/>
          <w:tab w:val="left" w:pos="3540"/>
          <w:tab w:val="left" w:pos="4248"/>
          <w:tab w:val="center" w:pos="4677"/>
          <w:tab w:val="left" w:pos="4956"/>
          <w:tab w:val="left" w:pos="7244"/>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53297" w:rsidRPr="00D7596A">
        <w:rPr>
          <w:noProof/>
          <w:sz w:val="2"/>
          <w:szCs w:val="2"/>
          <w:lang w:eastAsia="ru-RU"/>
        </w:rPr>
        <w:drawing>
          <wp:inline distT="0" distB="0" distL="0" distR="0" wp14:anchorId="0876145A" wp14:editId="4CB3ACB4">
            <wp:extent cx="523875" cy="676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r>
        <w:rPr>
          <w:rFonts w:ascii="Times New Roman" w:hAnsi="Times New Roman" w:cs="Times New Roman"/>
          <w:b/>
        </w:rPr>
        <w:tab/>
      </w:r>
    </w:p>
    <w:p w14:paraId="12F73BC1" w14:textId="77777777" w:rsidR="00453297" w:rsidRPr="00C40C3F" w:rsidRDefault="00453297" w:rsidP="00453297">
      <w:pPr>
        <w:pStyle w:val="affffffff7"/>
        <w:jc w:val="center"/>
        <w:rPr>
          <w:rFonts w:ascii="Times New Roman" w:hAnsi="Times New Roman" w:cs="Times New Roman"/>
          <w:b/>
          <w:sz w:val="28"/>
          <w:szCs w:val="28"/>
        </w:rPr>
      </w:pPr>
      <w:r w:rsidRPr="00C40C3F">
        <w:rPr>
          <w:rFonts w:ascii="Times New Roman" w:hAnsi="Times New Roman" w:cs="Times New Roman"/>
          <w:b/>
          <w:sz w:val="28"/>
          <w:szCs w:val="28"/>
        </w:rPr>
        <w:t>КРАСНОЯРСКИЙ КРАЙ</w:t>
      </w:r>
    </w:p>
    <w:p w14:paraId="31BC2957" w14:textId="77777777" w:rsidR="00453297" w:rsidRPr="00C40C3F" w:rsidRDefault="00453297" w:rsidP="00453297">
      <w:pPr>
        <w:pStyle w:val="affffffff7"/>
        <w:jc w:val="center"/>
        <w:rPr>
          <w:rFonts w:ascii="Times New Roman" w:hAnsi="Times New Roman" w:cs="Times New Roman"/>
          <w:b/>
          <w:sz w:val="28"/>
          <w:szCs w:val="28"/>
        </w:rPr>
      </w:pPr>
      <w:r w:rsidRPr="00C40C3F">
        <w:rPr>
          <w:rFonts w:ascii="Times New Roman" w:hAnsi="Times New Roman" w:cs="Times New Roman"/>
          <w:b/>
          <w:sz w:val="28"/>
          <w:szCs w:val="28"/>
        </w:rPr>
        <w:t>ПИРОВСКИЙ МУНИЦИПАЛЬНЫЙ ОКРУГ</w:t>
      </w:r>
    </w:p>
    <w:p w14:paraId="1A8ABA5C" w14:textId="77777777" w:rsidR="00453297" w:rsidRPr="00906193" w:rsidRDefault="00453297" w:rsidP="00453297">
      <w:pPr>
        <w:pStyle w:val="affffffff7"/>
        <w:jc w:val="center"/>
        <w:rPr>
          <w:rFonts w:ascii="Times New Roman" w:hAnsi="Times New Roman" w:cs="Times New Roman"/>
          <w:b/>
        </w:rPr>
      </w:pPr>
      <w:r w:rsidRPr="00C40C3F">
        <w:rPr>
          <w:rFonts w:ascii="Times New Roman" w:hAnsi="Times New Roman" w:cs="Times New Roman"/>
          <w:b/>
          <w:sz w:val="28"/>
          <w:szCs w:val="28"/>
        </w:rPr>
        <w:t>ПИРОВСКИЙ ОКРУЖНОЙ СОВЕТ ДЕПУТАТОВ</w:t>
      </w:r>
    </w:p>
    <w:p w14:paraId="6E2054EF" w14:textId="77777777" w:rsidR="00453297" w:rsidRPr="009A6BDD" w:rsidRDefault="00453297" w:rsidP="00453297">
      <w:pPr>
        <w:jc w:val="left"/>
        <w:rPr>
          <w:b/>
          <w:bCs/>
          <w:sz w:val="28"/>
          <w:szCs w:val="28"/>
        </w:rPr>
      </w:pPr>
    </w:p>
    <w:p w14:paraId="69674FB4" w14:textId="1AE28449" w:rsidR="00453297" w:rsidRPr="009A6BDD" w:rsidRDefault="00453297" w:rsidP="00453297">
      <w:pPr>
        <w:jc w:val="left"/>
        <w:rPr>
          <w:b/>
          <w:bCs/>
          <w:sz w:val="28"/>
          <w:szCs w:val="28"/>
        </w:rPr>
      </w:pPr>
      <w:r>
        <w:rPr>
          <w:b/>
          <w:bCs/>
        </w:rPr>
        <w:t xml:space="preserve">                                                      </w:t>
      </w:r>
      <w:r w:rsidRPr="009A6BDD">
        <w:rPr>
          <w:b/>
          <w:bCs/>
        </w:rPr>
        <w:t xml:space="preserve"> </w:t>
      </w:r>
      <w:r w:rsidRPr="009A6BDD">
        <w:rPr>
          <w:b/>
          <w:bCs/>
          <w:sz w:val="28"/>
          <w:szCs w:val="28"/>
        </w:rPr>
        <w:t>РЕШЕНИЕ</w:t>
      </w:r>
    </w:p>
    <w:p w14:paraId="3B69A866" w14:textId="77777777" w:rsidR="00453297" w:rsidRPr="009A6BDD" w:rsidRDefault="00453297" w:rsidP="00453297">
      <w:pPr>
        <w:jc w:val="center"/>
        <w:rPr>
          <w:b/>
          <w:bCs/>
          <w:sz w:val="28"/>
          <w:szCs w:val="28"/>
        </w:rPr>
      </w:pPr>
    </w:p>
    <w:p w14:paraId="5F6E1C22" w14:textId="4606CD2D" w:rsidR="00453297" w:rsidRPr="009A6BDD" w:rsidRDefault="002A0F09" w:rsidP="00453297">
      <w:pPr>
        <w:rPr>
          <w:b/>
          <w:bCs/>
          <w:sz w:val="28"/>
          <w:szCs w:val="28"/>
        </w:rPr>
      </w:pPr>
      <w:r>
        <w:rPr>
          <w:sz w:val="28"/>
          <w:szCs w:val="28"/>
        </w:rPr>
        <w:t>23.06.</w:t>
      </w:r>
      <w:r w:rsidR="00453297" w:rsidRPr="009A6BDD">
        <w:rPr>
          <w:sz w:val="28"/>
          <w:szCs w:val="28"/>
        </w:rPr>
        <w:t>202</w:t>
      </w:r>
      <w:r w:rsidR="00453297">
        <w:rPr>
          <w:sz w:val="28"/>
          <w:szCs w:val="28"/>
        </w:rPr>
        <w:t>3</w:t>
      </w:r>
      <w:r w:rsidR="00453297" w:rsidRPr="009A6BDD">
        <w:rPr>
          <w:sz w:val="28"/>
          <w:szCs w:val="28"/>
        </w:rPr>
        <w:t xml:space="preserve"> г.</w:t>
      </w:r>
      <w:r w:rsidR="00453297" w:rsidRPr="009A6BDD">
        <w:rPr>
          <w:sz w:val="28"/>
          <w:szCs w:val="28"/>
        </w:rPr>
        <w:tab/>
        <w:t xml:space="preserve">               с.</w:t>
      </w:r>
      <w:r w:rsidR="00453297">
        <w:rPr>
          <w:sz w:val="28"/>
          <w:szCs w:val="28"/>
        </w:rPr>
        <w:t xml:space="preserve"> </w:t>
      </w:r>
      <w:r w:rsidR="00453297" w:rsidRPr="009A6BDD">
        <w:rPr>
          <w:sz w:val="28"/>
          <w:szCs w:val="28"/>
        </w:rPr>
        <w:t xml:space="preserve">Пировское                               </w:t>
      </w:r>
      <w:r>
        <w:rPr>
          <w:sz w:val="28"/>
          <w:szCs w:val="28"/>
        </w:rPr>
        <w:t xml:space="preserve">             </w:t>
      </w:r>
      <w:r w:rsidR="00453297" w:rsidRPr="009A6BDD">
        <w:rPr>
          <w:sz w:val="28"/>
          <w:szCs w:val="28"/>
        </w:rPr>
        <w:t xml:space="preserve">№ </w:t>
      </w:r>
      <w:r>
        <w:rPr>
          <w:sz w:val="28"/>
          <w:szCs w:val="28"/>
        </w:rPr>
        <w:t>33-</w:t>
      </w:r>
      <w:r w:rsidR="00B52776">
        <w:rPr>
          <w:sz w:val="28"/>
          <w:szCs w:val="28"/>
        </w:rPr>
        <w:t>341</w:t>
      </w:r>
      <w:r>
        <w:rPr>
          <w:sz w:val="28"/>
          <w:szCs w:val="28"/>
        </w:rPr>
        <w:t>р</w:t>
      </w:r>
    </w:p>
    <w:p w14:paraId="1E3A1E58" w14:textId="77777777" w:rsidR="00453297" w:rsidRPr="009A6BDD" w:rsidRDefault="00453297" w:rsidP="00453297">
      <w:pPr>
        <w:rPr>
          <w:b/>
          <w:bCs/>
          <w:sz w:val="28"/>
          <w:szCs w:val="28"/>
        </w:rPr>
      </w:pPr>
    </w:p>
    <w:p w14:paraId="080D83D4" w14:textId="77777777" w:rsidR="00990C54" w:rsidRPr="002A0F09" w:rsidRDefault="00990C54" w:rsidP="00990C54">
      <w:pPr>
        <w:rPr>
          <w:bCs/>
        </w:rPr>
      </w:pPr>
      <w:r w:rsidRPr="002A0F09">
        <w:rPr>
          <w:bCs/>
          <w:color w:val="000000"/>
          <w:sz w:val="28"/>
          <w:szCs w:val="28"/>
        </w:rPr>
        <w:t>Об утверждении</w:t>
      </w:r>
      <w:r w:rsidRPr="002A0F09">
        <w:rPr>
          <w:bCs/>
          <w:sz w:val="28"/>
          <w:szCs w:val="28"/>
        </w:rPr>
        <w:t xml:space="preserve"> Программы комплексного развития систем коммунальной инфраструктуры Пировского муниципального округа Красноярского края на 2022-2025 годы и на период до 2041 года.</w:t>
      </w:r>
    </w:p>
    <w:p w14:paraId="62AD6FF7" w14:textId="77777777" w:rsidR="00990C54" w:rsidRPr="009A6BDD" w:rsidRDefault="00990C54" w:rsidP="00990C54">
      <w:pPr>
        <w:ind w:firstLine="708"/>
        <w:rPr>
          <w:sz w:val="28"/>
          <w:szCs w:val="28"/>
        </w:rPr>
      </w:pPr>
      <w:r w:rsidRPr="006240CF">
        <w:rPr>
          <w:sz w:val="28"/>
          <w:szCs w:val="28"/>
        </w:rPr>
        <w:t xml:space="preserve">В соответствии со ст.16 Федерального закона от 06.10.2003 г. </w:t>
      </w:r>
      <w:r w:rsidRPr="000D6E89">
        <w:rPr>
          <w:sz w:val="28"/>
          <w:szCs w:val="28"/>
        </w:rPr>
        <w:t>N</w:t>
      </w:r>
      <w:r w:rsidRPr="006240CF">
        <w:rPr>
          <w:sz w:val="28"/>
          <w:szCs w:val="28"/>
        </w:rPr>
        <w:t xml:space="preserve"> 131-ФЗ «Об общих принципах организации местного самоуправления в Российской Федерации», Постановления Правительства</w:t>
      </w:r>
      <w:r w:rsidRPr="009B06C7">
        <w:rPr>
          <w:sz w:val="28"/>
          <w:szCs w:val="28"/>
        </w:rPr>
        <w:t> </w:t>
      </w:r>
      <w:r w:rsidRPr="006240CF">
        <w:rPr>
          <w:sz w:val="28"/>
          <w:szCs w:val="28"/>
        </w:rPr>
        <w:t>РФ</w:t>
      </w:r>
      <w:r w:rsidRPr="009B06C7">
        <w:rPr>
          <w:sz w:val="28"/>
          <w:szCs w:val="28"/>
        </w:rPr>
        <w:t> </w:t>
      </w:r>
      <w:r w:rsidRPr="006240CF">
        <w:rPr>
          <w:sz w:val="28"/>
          <w:szCs w:val="28"/>
        </w:rPr>
        <w:t>от</w:t>
      </w:r>
      <w:r w:rsidRPr="009B06C7">
        <w:rPr>
          <w:sz w:val="28"/>
          <w:szCs w:val="28"/>
        </w:rPr>
        <w:t> </w:t>
      </w:r>
      <w:r w:rsidRPr="006240CF">
        <w:rPr>
          <w:sz w:val="28"/>
          <w:szCs w:val="28"/>
        </w:rPr>
        <w:t>14.06.2013</w:t>
      </w:r>
      <w:r w:rsidRPr="009B06C7">
        <w:rPr>
          <w:sz w:val="28"/>
          <w:szCs w:val="28"/>
        </w:rPr>
        <w:t> </w:t>
      </w:r>
      <w:r w:rsidRPr="006240CF">
        <w:rPr>
          <w:sz w:val="28"/>
          <w:szCs w:val="28"/>
        </w:rPr>
        <w:t>г. №</w:t>
      </w:r>
      <w:r w:rsidRPr="009B06C7">
        <w:rPr>
          <w:sz w:val="28"/>
          <w:szCs w:val="28"/>
        </w:rPr>
        <w:t> </w:t>
      </w:r>
      <w:r w:rsidRPr="006240CF">
        <w:rPr>
          <w:sz w:val="28"/>
          <w:szCs w:val="28"/>
        </w:rPr>
        <w:t>502 «Об утверждении требований к программам комплексного развития систем коммунальной инфраструктуры поселений, городских округов»</w:t>
      </w:r>
      <w:r>
        <w:rPr>
          <w:sz w:val="28"/>
          <w:szCs w:val="28"/>
        </w:rPr>
        <w:t>, руководствуясь Уставом Пировского муниципального округа,</w:t>
      </w:r>
      <w:r>
        <w:rPr>
          <w:color w:val="000000"/>
          <w:sz w:val="28"/>
          <w:szCs w:val="28"/>
        </w:rPr>
        <w:t xml:space="preserve"> </w:t>
      </w:r>
      <w:r w:rsidRPr="009A6BDD">
        <w:rPr>
          <w:color w:val="000000"/>
          <w:sz w:val="28"/>
          <w:szCs w:val="28"/>
        </w:rPr>
        <w:t xml:space="preserve">окружной  Совет депутатов,  </w:t>
      </w:r>
      <w:r w:rsidRPr="009A6BDD">
        <w:rPr>
          <w:sz w:val="28"/>
          <w:szCs w:val="28"/>
        </w:rPr>
        <w:t xml:space="preserve"> </w:t>
      </w:r>
      <w:r w:rsidRPr="009A6BDD">
        <w:rPr>
          <w:color w:val="000000"/>
          <w:sz w:val="28"/>
          <w:szCs w:val="28"/>
        </w:rPr>
        <w:t>РЕШИЛ</w:t>
      </w:r>
      <w:r w:rsidRPr="009A6BDD">
        <w:rPr>
          <w:sz w:val="28"/>
          <w:szCs w:val="28"/>
        </w:rPr>
        <w:t>:</w:t>
      </w:r>
    </w:p>
    <w:p w14:paraId="32AD384A" w14:textId="77777777" w:rsidR="00990C54" w:rsidRDefault="00990C54" w:rsidP="00990C54">
      <w:pPr>
        <w:numPr>
          <w:ilvl w:val="0"/>
          <w:numId w:val="53"/>
        </w:numPr>
        <w:spacing w:after="0" w:line="240" w:lineRule="auto"/>
        <w:ind w:left="0" w:firstLine="720"/>
        <w:rPr>
          <w:sz w:val="28"/>
          <w:szCs w:val="28"/>
        </w:rPr>
      </w:pPr>
      <w:r w:rsidRPr="009A6BDD">
        <w:rPr>
          <w:color w:val="000000"/>
          <w:sz w:val="28"/>
          <w:szCs w:val="28"/>
        </w:rPr>
        <w:t xml:space="preserve">Утвердить </w:t>
      </w:r>
      <w:r w:rsidRPr="00FE3A44">
        <w:rPr>
          <w:sz w:val="28"/>
          <w:szCs w:val="28"/>
        </w:rPr>
        <w:t>Программу комплексного развития систем коммунальной инфраструктуры Пировского муниципального округа Красноярского края на 2022-2025 годы и на период до 2041 года</w:t>
      </w:r>
      <w:r>
        <w:rPr>
          <w:sz w:val="28"/>
          <w:szCs w:val="28"/>
        </w:rPr>
        <w:t xml:space="preserve"> согласно приложению.</w:t>
      </w:r>
    </w:p>
    <w:p w14:paraId="5DA879F7" w14:textId="49E6C028" w:rsidR="002A0F09" w:rsidRPr="002A0F09" w:rsidRDefault="00990C54" w:rsidP="002A0F09">
      <w:pPr>
        <w:shd w:val="clear" w:color="auto" w:fill="FFFFFF"/>
        <w:rPr>
          <w:sz w:val="28"/>
          <w:szCs w:val="28"/>
        </w:rPr>
      </w:pPr>
      <w:r w:rsidRPr="002A0F09">
        <w:rPr>
          <w:color w:val="000000"/>
          <w:sz w:val="28"/>
          <w:szCs w:val="28"/>
        </w:rPr>
        <w:t xml:space="preserve">  2. </w:t>
      </w:r>
      <w:r w:rsidR="002A0F09" w:rsidRPr="002A0F09">
        <w:rPr>
          <w:sz w:val="28"/>
          <w:szCs w:val="28"/>
        </w:rPr>
        <w:t>Контроль за исполнением настоящего Решения возложить на постоянную комиссию по жизнеобеспечению, благоустройству сельскому и лесному хозяйству.</w:t>
      </w:r>
    </w:p>
    <w:p w14:paraId="71EE143E" w14:textId="5A42A41F" w:rsidR="00990C54" w:rsidRPr="009A6BDD" w:rsidRDefault="00990C54" w:rsidP="00990C54">
      <w:pPr>
        <w:shd w:val="clear" w:color="auto" w:fill="FFFFFF"/>
        <w:spacing w:line="240" w:lineRule="auto"/>
        <w:ind w:firstLine="709"/>
        <w:rPr>
          <w:sz w:val="28"/>
          <w:szCs w:val="28"/>
        </w:rPr>
      </w:pPr>
      <w:r>
        <w:rPr>
          <w:color w:val="000000"/>
          <w:sz w:val="28"/>
          <w:szCs w:val="28"/>
        </w:rPr>
        <w:t>3</w:t>
      </w:r>
      <w:r w:rsidR="002A0F09">
        <w:rPr>
          <w:color w:val="000000"/>
          <w:sz w:val="28"/>
          <w:szCs w:val="28"/>
        </w:rPr>
        <w:t>. Р</w:t>
      </w:r>
      <w:r w:rsidRPr="009A6BDD">
        <w:rPr>
          <w:color w:val="000000"/>
          <w:sz w:val="28"/>
          <w:szCs w:val="28"/>
        </w:rPr>
        <w:t xml:space="preserve">ешение вступает в силу </w:t>
      </w:r>
      <w:r>
        <w:rPr>
          <w:color w:val="000000"/>
          <w:sz w:val="28"/>
          <w:szCs w:val="28"/>
        </w:rPr>
        <w:t>после</w:t>
      </w:r>
      <w:r w:rsidRPr="009A6BDD">
        <w:rPr>
          <w:color w:val="000000"/>
          <w:sz w:val="28"/>
          <w:szCs w:val="28"/>
        </w:rPr>
        <w:t xml:space="preserve"> </w:t>
      </w:r>
      <w:r>
        <w:rPr>
          <w:color w:val="000000"/>
          <w:sz w:val="28"/>
          <w:szCs w:val="28"/>
        </w:rPr>
        <w:t xml:space="preserve">его официального опубликования </w:t>
      </w:r>
      <w:r w:rsidRPr="00FE3A44">
        <w:rPr>
          <w:color w:val="000000"/>
          <w:sz w:val="28"/>
          <w:szCs w:val="28"/>
        </w:rPr>
        <w:t xml:space="preserve"> в </w:t>
      </w:r>
      <w:r w:rsidR="00911E78">
        <w:rPr>
          <w:color w:val="000000"/>
          <w:sz w:val="28"/>
          <w:szCs w:val="28"/>
        </w:rPr>
        <w:t xml:space="preserve">районной </w:t>
      </w:r>
      <w:r w:rsidRPr="00FE3A44">
        <w:rPr>
          <w:color w:val="000000"/>
          <w:sz w:val="28"/>
          <w:szCs w:val="28"/>
        </w:rPr>
        <w:t>газете «Заря»</w:t>
      </w:r>
      <w:r>
        <w:rPr>
          <w:color w:val="000000"/>
          <w:sz w:val="28"/>
          <w:szCs w:val="28"/>
        </w:rPr>
        <w:t>.</w:t>
      </w:r>
      <w:r>
        <w:rPr>
          <w:color w:val="FF0000"/>
          <w:sz w:val="28"/>
          <w:szCs w:val="28"/>
        </w:rPr>
        <w:t xml:space="preserve"> </w:t>
      </w:r>
    </w:p>
    <w:p w14:paraId="18D3E4D7" w14:textId="77777777" w:rsidR="00453297" w:rsidRPr="009A6BDD" w:rsidRDefault="00453297" w:rsidP="00453297">
      <w:pPr>
        <w:shd w:val="clear" w:color="auto" w:fill="FFFFFF"/>
        <w:rPr>
          <w:color w:val="000000"/>
          <w:sz w:val="28"/>
          <w:szCs w:val="28"/>
        </w:rPr>
      </w:pPr>
    </w:p>
    <w:p w14:paraId="13FEC38E" w14:textId="77777777" w:rsidR="00453297" w:rsidRPr="00453297" w:rsidRDefault="00453297" w:rsidP="00453297">
      <w:pPr>
        <w:tabs>
          <w:tab w:val="left" w:pos="1000"/>
          <w:tab w:val="left" w:pos="2552"/>
          <w:tab w:val="left" w:pos="5985"/>
        </w:tabs>
        <w:spacing w:after="0" w:line="240" w:lineRule="auto"/>
        <w:ind w:firstLine="0"/>
        <w:rPr>
          <w:rFonts w:eastAsia="Times New Roman"/>
          <w:sz w:val="28"/>
          <w:szCs w:val="28"/>
          <w:lang w:eastAsia="ru-RU"/>
        </w:rPr>
      </w:pPr>
      <w:r w:rsidRPr="00453297">
        <w:rPr>
          <w:rFonts w:eastAsia="Times New Roman"/>
          <w:sz w:val="28"/>
          <w:szCs w:val="28"/>
          <w:lang w:eastAsia="ru-RU"/>
        </w:rPr>
        <w:t xml:space="preserve">Председатель Пировского </w:t>
      </w:r>
      <w:r w:rsidRPr="00453297">
        <w:rPr>
          <w:rFonts w:eastAsia="Times New Roman"/>
          <w:sz w:val="28"/>
          <w:szCs w:val="28"/>
          <w:lang w:eastAsia="ru-RU"/>
        </w:rPr>
        <w:tab/>
        <w:t>Глава Пировского</w:t>
      </w:r>
    </w:p>
    <w:p w14:paraId="2FA0E1F3" w14:textId="77777777" w:rsidR="00453297" w:rsidRPr="00453297" w:rsidRDefault="00453297" w:rsidP="00453297">
      <w:pPr>
        <w:tabs>
          <w:tab w:val="left" w:pos="1000"/>
          <w:tab w:val="left" w:pos="2552"/>
          <w:tab w:val="left" w:pos="5985"/>
        </w:tabs>
        <w:spacing w:after="0" w:line="240" w:lineRule="auto"/>
        <w:ind w:firstLine="0"/>
        <w:rPr>
          <w:rFonts w:eastAsia="Times New Roman"/>
          <w:sz w:val="28"/>
          <w:szCs w:val="28"/>
          <w:lang w:eastAsia="ru-RU"/>
        </w:rPr>
      </w:pPr>
      <w:r w:rsidRPr="00453297">
        <w:rPr>
          <w:rFonts w:eastAsia="Times New Roman"/>
          <w:sz w:val="28"/>
          <w:szCs w:val="28"/>
          <w:lang w:eastAsia="ru-RU"/>
        </w:rPr>
        <w:t xml:space="preserve">окружного Совета депутатов                                    муниципального округа            </w:t>
      </w:r>
    </w:p>
    <w:p w14:paraId="4A08E611" w14:textId="310AD745" w:rsidR="00453297" w:rsidRPr="00453297" w:rsidRDefault="00453297" w:rsidP="00453297">
      <w:pPr>
        <w:tabs>
          <w:tab w:val="left" w:pos="1000"/>
          <w:tab w:val="left" w:pos="2552"/>
          <w:tab w:val="left" w:pos="5985"/>
        </w:tabs>
        <w:spacing w:after="0" w:line="240" w:lineRule="auto"/>
        <w:ind w:firstLine="0"/>
        <w:rPr>
          <w:rFonts w:eastAsia="Times New Roman"/>
          <w:sz w:val="28"/>
          <w:szCs w:val="28"/>
          <w:lang w:eastAsia="ru-RU"/>
        </w:rPr>
      </w:pPr>
      <w:r w:rsidRPr="00453297">
        <w:rPr>
          <w:rFonts w:eastAsia="Times New Roman"/>
          <w:sz w:val="28"/>
          <w:szCs w:val="28"/>
          <w:lang w:eastAsia="ru-RU"/>
        </w:rPr>
        <w:t>___________Г.И. Костыгина</w:t>
      </w:r>
      <w:r w:rsidRPr="00453297">
        <w:rPr>
          <w:rFonts w:eastAsia="Times New Roman"/>
          <w:sz w:val="28"/>
          <w:szCs w:val="28"/>
          <w:lang w:eastAsia="ru-RU"/>
        </w:rPr>
        <w:tab/>
        <w:t xml:space="preserve">_____________ </w:t>
      </w:r>
      <w:proofErr w:type="spellStart"/>
      <w:r w:rsidRPr="00453297">
        <w:rPr>
          <w:rFonts w:eastAsia="Times New Roman"/>
          <w:sz w:val="28"/>
          <w:szCs w:val="28"/>
          <w:lang w:eastAsia="ru-RU"/>
        </w:rPr>
        <w:t>А.И.Евсеев</w:t>
      </w:r>
      <w:proofErr w:type="spellEnd"/>
    </w:p>
    <w:p w14:paraId="526EFC42" w14:textId="77777777" w:rsidR="00453297" w:rsidRDefault="00453297" w:rsidP="00453297">
      <w:pPr>
        <w:rPr>
          <w:bCs/>
          <w:szCs w:val="24"/>
        </w:rPr>
      </w:pPr>
    </w:p>
    <w:p w14:paraId="6C7624CE" w14:textId="0B6EF1FE" w:rsidR="00252B26" w:rsidRDefault="00252B26" w:rsidP="00AA1A02">
      <w:pPr>
        <w:spacing w:after="0"/>
        <w:ind w:firstLine="0"/>
        <w:jc w:val="center"/>
        <w:rPr>
          <w:rFonts w:eastAsia="Times New Roman"/>
          <w:b/>
          <w:sz w:val="40"/>
          <w:szCs w:val="40"/>
          <w:lang w:bidi="en-US"/>
        </w:rPr>
      </w:pPr>
    </w:p>
    <w:tbl>
      <w:tblPr>
        <w:tblW w:w="0" w:type="auto"/>
        <w:jc w:val="right"/>
        <w:tblLook w:val="0000" w:firstRow="0" w:lastRow="0" w:firstColumn="0" w:lastColumn="0" w:noHBand="0" w:noVBand="0"/>
      </w:tblPr>
      <w:tblGrid>
        <w:gridCol w:w="4786"/>
      </w:tblGrid>
      <w:tr w:rsidR="003A5A0D" w:rsidRPr="00C14AAE" w14:paraId="5D1CDE14" w14:textId="77777777" w:rsidTr="003A5A0D">
        <w:trPr>
          <w:jc w:val="right"/>
        </w:trPr>
        <w:tc>
          <w:tcPr>
            <w:tcW w:w="4786" w:type="dxa"/>
          </w:tcPr>
          <w:p w14:paraId="521276FA" w14:textId="77777777" w:rsidR="00042980" w:rsidRDefault="00042980" w:rsidP="003A5A0D">
            <w:pPr>
              <w:spacing w:after="0" w:line="240" w:lineRule="auto"/>
              <w:ind w:firstLine="709"/>
              <w:jc w:val="right"/>
              <w:rPr>
                <w:sz w:val="28"/>
                <w:szCs w:val="28"/>
              </w:rPr>
            </w:pPr>
          </w:p>
          <w:p w14:paraId="06DBBF95" w14:textId="6FD178C1" w:rsidR="003A5A0D" w:rsidRPr="00C14AAE" w:rsidRDefault="003A5A0D" w:rsidP="003A5A0D">
            <w:pPr>
              <w:spacing w:after="0" w:line="240" w:lineRule="auto"/>
              <w:ind w:firstLine="709"/>
              <w:jc w:val="right"/>
              <w:rPr>
                <w:sz w:val="28"/>
                <w:szCs w:val="28"/>
              </w:rPr>
            </w:pPr>
            <w:r w:rsidRPr="00C14AAE">
              <w:rPr>
                <w:sz w:val="28"/>
                <w:szCs w:val="28"/>
              </w:rPr>
              <w:lastRenderedPageBreak/>
              <w:t>Приложение</w:t>
            </w:r>
          </w:p>
          <w:p w14:paraId="37517698" w14:textId="77777777" w:rsidR="003A5A0D" w:rsidRPr="00C14AAE" w:rsidRDefault="003A5A0D" w:rsidP="003A5A0D">
            <w:pPr>
              <w:spacing w:after="0" w:line="240" w:lineRule="auto"/>
              <w:ind w:firstLine="709"/>
              <w:jc w:val="right"/>
              <w:rPr>
                <w:sz w:val="28"/>
                <w:szCs w:val="28"/>
              </w:rPr>
            </w:pPr>
            <w:r w:rsidRPr="00C14AAE">
              <w:rPr>
                <w:sz w:val="28"/>
                <w:szCs w:val="28"/>
              </w:rPr>
              <w:t>к Решению Пировского окружного  Совета  депутатов</w:t>
            </w:r>
          </w:p>
          <w:p w14:paraId="4B3F794A" w14:textId="2A0AD624" w:rsidR="003A5A0D" w:rsidRPr="00C14AAE" w:rsidRDefault="003A5A0D" w:rsidP="0022496C">
            <w:pPr>
              <w:spacing w:after="0" w:line="240" w:lineRule="auto"/>
              <w:ind w:firstLine="709"/>
              <w:jc w:val="right"/>
              <w:rPr>
                <w:sz w:val="28"/>
                <w:szCs w:val="28"/>
              </w:rPr>
            </w:pPr>
            <w:r w:rsidRPr="00C14AAE">
              <w:rPr>
                <w:sz w:val="28"/>
                <w:szCs w:val="28"/>
              </w:rPr>
              <w:t>от</w:t>
            </w:r>
            <w:r w:rsidR="002A0F09">
              <w:rPr>
                <w:sz w:val="28"/>
                <w:szCs w:val="28"/>
              </w:rPr>
              <w:t xml:space="preserve"> 23.06.2023</w:t>
            </w:r>
            <w:r w:rsidRPr="00C14AAE">
              <w:rPr>
                <w:sz w:val="28"/>
                <w:szCs w:val="28"/>
              </w:rPr>
              <w:t xml:space="preserve"> № </w:t>
            </w:r>
            <w:r w:rsidR="002A0F09">
              <w:rPr>
                <w:sz w:val="28"/>
                <w:szCs w:val="28"/>
              </w:rPr>
              <w:t>33-</w:t>
            </w:r>
            <w:r w:rsidR="0022496C">
              <w:rPr>
                <w:sz w:val="28"/>
                <w:szCs w:val="28"/>
              </w:rPr>
              <w:t>341</w:t>
            </w:r>
            <w:bookmarkStart w:id="0" w:name="_GoBack"/>
            <w:bookmarkEnd w:id="0"/>
            <w:r w:rsidR="002A0F09">
              <w:rPr>
                <w:sz w:val="28"/>
                <w:szCs w:val="28"/>
              </w:rPr>
              <w:t>р</w:t>
            </w:r>
          </w:p>
        </w:tc>
      </w:tr>
    </w:tbl>
    <w:p w14:paraId="39637BF1" w14:textId="77777777" w:rsidR="00252B26" w:rsidRPr="00A32547" w:rsidRDefault="00252B26" w:rsidP="00AA1A02">
      <w:pPr>
        <w:spacing w:after="0"/>
        <w:ind w:firstLine="0"/>
        <w:jc w:val="center"/>
        <w:rPr>
          <w:rFonts w:eastAsia="Times New Roman"/>
          <w:b/>
          <w:sz w:val="40"/>
          <w:szCs w:val="40"/>
          <w:lang w:bidi="en-US"/>
        </w:rPr>
      </w:pPr>
    </w:p>
    <w:p w14:paraId="2B09D6B1" w14:textId="77777777" w:rsidR="00AA1A02" w:rsidRPr="005F2430" w:rsidRDefault="00AA1A02" w:rsidP="00AA1A02">
      <w:pPr>
        <w:spacing w:after="0"/>
        <w:ind w:firstLine="0"/>
        <w:jc w:val="center"/>
        <w:rPr>
          <w:rFonts w:eastAsia="Times New Roman"/>
          <w:b/>
          <w:sz w:val="40"/>
          <w:szCs w:val="40"/>
          <w:lang w:bidi="en-US"/>
        </w:rPr>
      </w:pPr>
      <w:r w:rsidRPr="005F2430">
        <w:rPr>
          <w:rFonts w:eastAsia="Times New Roman"/>
          <w:b/>
          <w:sz w:val="40"/>
          <w:szCs w:val="40"/>
          <w:lang w:bidi="en-US"/>
        </w:rPr>
        <w:t>ПРОГРАММА</w:t>
      </w:r>
    </w:p>
    <w:p w14:paraId="337DFBAD" w14:textId="77777777" w:rsidR="00AA1A02" w:rsidRPr="005F2430" w:rsidRDefault="00AA1A02" w:rsidP="00AA1A02">
      <w:pPr>
        <w:spacing w:after="0"/>
        <w:ind w:firstLine="0"/>
        <w:jc w:val="center"/>
        <w:rPr>
          <w:rFonts w:eastAsia="Times New Roman"/>
          <w:b/>
          <w:sz w:val="40"/>
          <w:szCs w:val="40"/>
          <w:lang w:bidi="en-US"/>
        </w:rPr>
      </w:pPr>
      <w:r w:rsidRPr="005F2430">
        <w:rPr>
          <w:rFonts w:eastAsia="Times New Roman"/>
          <w:b/>
          <w:sz w:val="40"/>
          <w:szCs w:val="40"/>
          <w:lang w:bidi="en-US"/>
        </w:rPr>
        <w:t>КОМПЛЕКСНОГО РАЗВИТИЯ</w:t>
      </w:r>
    </w:p>
    <w:p w14:paraId="032CD83E" w14:textId="77777777" w:rsidR="00AA1A02" w:rsidRPr="005F2430" w:rsidRDefault="00AA1A02" w:rsidP="00AA1A02">
      <w:pPr>
        <w:spacing w:after="0"/>
        <w:ind w:firstLine="0"/>
        <w:jc w:val="center"/>
        <w:rPr>
          <w:rFonts w:eastAsia="Times New Roman"/>
          <w:b/>
          <w:sz w:val="40"/>
          <w:szCs w:val="40"/>
          <w:lang w:bidi="en-US"/>
        </w:rPr>
      </w:pPr>
      <w:r w:rsidRPr="005F2430">
        <w:rPr>
          <w:rFonts w:eastAsia="Times New Roman"/>
          <w:b/>
          <w:sz w:val="40"/>
          <w:szCs w:val="40"/>
          <w:lang w:bidi="en-US"/>
        </w:rPr>
        <w:t>СИСТЕМ КОММУНАЛЬНОЙ ИНФРАСТРУКТУРЫ</w:t>
      </w:r>
    </w:p>
    <w:p w14:paraId="6A70856F" w14:textId="7D47F3C2" w:rsidR="00AA1A02" w:rsidRPr="005F2430" w:rsidRDefault="00AD47B8" w:rsidP="00AA1A02">
      <w:pPr>
        <w:spacing w:after="0"/>
        <w:ind w:firstLine="0"/>
        <w:jc w:val="center"/>
        <w:rPr>
          <w:rFonts w:eastAsia="Times New Roman"/>
          <w:b/>
          <w:sz w:val="40"/>
          <w:szCs w:val="40"/>
          <w:lang w:bidi="en-US"/>
        </w:rPr>
      </w:pPr>
      <w:r w:rsidRPr="005F2430">
        <w:rPr>
          <w:rFonts w:eastAsia="Times New Roman"/>
          <w:b/>
          <w:sz w:val="40"/>
          <w:szCs w:val="40"/>
          <w:lang w:bidi="en-US"/>
        </w:rPr>
        <w:t>ПИРОВС</w:t>
      </w:r>
      <w:r w:rsidR="00E712F6" w:rsidRPr="005F2430">
        <w:rPr>
          <w:rFonts w:eastAsia="Times New Roman"/>
          <w:b/>
          <w:sz w:val="40"/>
          <w:szCs w:val="40"/>
          <w:lang w:bidi="en-US"/>
        </w:rPr>
        <w:t>КОГО МУНИЦИПАЛЬНОГО ОКРУГА</w:t>
      </w:r>
      <w:r w:rsidR="00AA1A02" w:rsidRPr="005F2430">
        <w:rPr>
          <w:rFonts w:eastAsia="Times New Roman"/>
          <w:b/>
          <w:sz w:val="40"/>
          <w:szCs w:val="40"/>
          <w:lang w:bidi="en-US"/>
        </w:rPr>
        <w:t xml:space="preserve">  </w:t>
      </w:r>
    </w:p>
    <w:p w14:paraId="79BBD508" w14:textId="29667F23" w:rsidR="00AA1A02" w:rsidRPr="005F2430" w:rsidRDefault="00AD47B8" w:rsidP="00AA1A02">
      <w:pPr>
        <w:spacing w:after="0"/>
        <w:ind w:firstLine="0"/>
        <w:jc w:val="center"/>
        <w:rPr>
          <w:rFonts w:eastAsia="Times New Roman"/>
          <w:b/>
          <w:sz w:val="40"/>
          <w:szCs w:val="40"/>
          <w:lang w:bidi="en-US"/>
        </w:rPr>
      </w:pPr>
      <w:r w:rsidRPr="005F2430">
        <w:rPr>
          <w:rFonts w:eastAsia="Times New Roman"/>
          <w:b/>
          <w:sz w:val="40"/>
          <w:szCs w:val="40"/>
          <w:lang w:bidi="en-US"/>
        </w:rPr>
        <w:t>Красноярского края</w:t>
      </w:r>
      <w:r w:rsidR="00AA1A02" w:rsidRPr="005F2430">
        <w:rPr>
          <w:rFonts w:eastAsia="Times New Roman"/>
          <w:b/>
          <w:sz w:val="40"/>
          <w:szCs w:val="40"/>
          <w:lang w:bidi="en-US"/>
        </w:rPr>
        <w:t xml:space="preserve"> </w:t>
      </w:r>
    </w:p>
    <w:p w14:paraId="35E87F5B" w14:textId="77777777" w:rsidR="00AB6DD1" w:rsidRPr="005F2430" w:rsidRDefault="00AA1A02" w:rsidP="00AA1A02">
      <w:pPr>
        <w:spacing w:after="0"/>
        <w:ind w:firstLine="0"/>
        <w:jc w:val="center"/>
      </w:pPr>
      <w:r w:rsidRPr="005F2430">
        <w:rPr>
          <w:rFonts w:eastAsia="Times New Roman"/>
          <w:b/>
          <w:sz w:val="40"/>
          <w:szCs w:val="40"/>
          <w:lang w:bidi="en-US"/>
        </w:rPr>
        <w:t xml:space="preserve">на 2022-2025 годы и на период до </w:t>
      </w:r>
      <w:r w:rsidR="00080ADE" w:rsidRPr="005F2430">
        <w:rPr>
          <w:rFonts w:eastAsia="Times New Roman"/>
          <w:b/>
          <w:sz w:val="40"/>
          <w:szCs w:val="40"/>
          <w:lang w:bidi="en-US"/>
        </w:rPr>
        <w:t>2041</w:t>
      </w:r>
      <w:r w:rsidRPr="005F2430">
        <w:rPr>
          <w:rFonts w:eastAsia="Times New Roman"/>
          <w:b/>
          <w:sz w:val="40"/>
          <w:szCs w:val="40"/>
          <w:lang w:bidi="en-US"/>
        </w:rPr>
        <w:t xml:space="preserve"> года</w:t>
      </w:r>
    </w:p>
    <w:p w14:paraId="336A8BD1" w14:textId="77777777" w:rsidR="00AB6DD1" w:rsidRPr="005F2430" w:rsidRDefault="00AB6DD1" w:rsidP="00AB6DD1">
      <w:pPr>
        <w:spacing w:after="0"/>
        <w:ind w:firstLine="0"/>
        <w:jc w:val="center"/>
      </w:pPr>
    </w:p>
    <w:p w14:paraId="42DC14C0" w14:textId="77777777" w:rsidR="009D694F" w:rsidRPr="005F2430" w:rsidRDefault="009D694F" w:rsidP="00AB6DD1">
      <w:pPr>
        <w:spacing w:after="0"/>
        <w:ind w:firstLine="0"/>
        <w:jc w:val="center"/>
      </w:pPr>
    </w:p>
    <w:p w14:paraId="13792F01" w14:textId="77777777" w:rsidR="00AB6DD1" w:rsidRPr="005F2430" w:rsidRDefault="00AA1A02" w:rsidP="00AB6DD1">
      <w:pPr>
        <w:spacing w:after="0"/>
        <w:ind w:firstLine="0"/>
        <w:jc w:val="center"/>
      </w:pPr>
      <w:r w:rsidRPr="005F2430">
        <w:t>Санкт-Петербург, 202</w:t>
      </w:r>
      <w:r w:rsidR="00CF0087" w:rsidRPr="005F2430">
        <w:t>3</w:t>
      </w:r>
      <w:r w:rsidRPr="005F2430">
        <w:t xml:space="preserve"> год</w:t>
      </w:r>
    </w:p>
    <w:p w14:paraId="4F4A2B4F" w14:textId="77777777" w:rsidR="00694066" w:rsidRPr="005F2430" w:rsidRDefault="00694066" w:rsidP="00E712F6">
      <w:pPr>
        <w:rPr>
          <w:b/>
          <w:iCs/>
          <w:szCs w:val="24"/>
        </w:rPr>
      </w:pPr>
    </w:p>
    <w:p w14:paraId="28DE51AD" w14:textId="77777777" w:rsidR="00E712F6" w:rsidRPr="005F2430" w:rsidRDefault="00E712F6" w:rsidP="00E712F6">
      <w:pPr>
        <w:rPr>
          <w:b/>
          <w:iCs/>
          <w:szCs w:val="24"/>
        </w:rPr>
      </w:pPr>
      <w:r w:rsidRPr="005F2430">
        <w:rPr>
          <w:b/>
          <w:iCs/>
          <w:szCs w:val="24"/>
        </w:rPr>
        <w:t xml:space="preserve">Заказчик: </w:t>
      </w:r>
    </w:p>
    <w:p w14:paraId="33168AB3" w14:textId="77777777" w:rsidR="008210E6" w:rsidRPr="005F2430" w:rsidRDefault="008210E6" w:rsidP="008210E6">
      <w:pPr>
        <w:rPr>
          <w:b/>
          <w:iCs/>
          <w:szCs w:val="24"/>
        </w:rPr>
      </w:pPr>
      <w:r w:rsidRPr="005F2430">
        <w:rPr>
          <w:b/>
          <w:iCs/>
          <w:szCs w:val="24"/>
        </w:rPr>
        <w:t>Администрация Пировского муниципального округа</w:t>
      </w:r>
    </w:p>
    <w:p w14:paraId="59C1F960" w14:textId="77777777" w:rsidR="00A262D9" w:rsidRDefault="008210E6" w:rsidP="008210E6">
      <w:pPr>
        <w:rPr>
          <w:iCs/>
          <w:szCs w:val="24"/>
        </w:rPr>
      </w:pPr>
      <w:r w:rsidRPr="005F2430">
        <w:rPr>
          <w:b/>
          <w:iCs/>
          <w:szCs w:val="24"/>
        </w:rPr>
        <w:t xml:space="preserve">Юридический адрес: </w:t>
      </w:r>
      <w:r w:rsidRPr="005F2430">
        <w:rPr>
          <w:iCs/>
          <w:szCs w:val="24"/>
        </w:rPr>
        <w:t xml:space="preserve">663120, Красноярский край, Пировский р-н, с Пировское, </w:t>
      </w:r>
    </w:p>
    <w:p w14:paraId="02D3B698" w14:textId="0188BF94" w:rsidR="008210E6" w:rsidRPr="005F2430" w:rsidRDefault="008210E6" w:rsidP="008210E6">
      <w:pPr>
        <w:rPr>
          <w:b/>
          <w:iCs/>
          <w:szCs w:val="24"/>
        </w:rPr>
      </w:pPr>
      <w:r w:rsidRPr="005F2430">
        <w:rPr>
          <w:iCs/>
          <w:szCs w:val="24"/>
        </w:rPr>
        <w:t>ул. Ленина, стр. 27</w:t>
      </w:r>
    </w:p>
    <w:p w14:paraId="762A5339" w14:textId="77777777" w:rsidR="00A262D9" w:rsidRDefault="008210E6" w:rsidP="008210E6">
      <w:pPr>
        <w:rPr>
          <w:iCs/>
          <w:szCs w:val="24"/>
        </w:rPr>
      </w:pPr>
      <w:r w:rsidRPr="005F2430">
        <w:rPr>
          <w:b/>
          <w:iCs/>
          <w:szCs w:val="24"/>
        </w:rPr>
        <w:t xml:space="preserve">Фактический адрес: </w:t>
      </w:r>
      <w:r w:rsidRPr="005F2430">
        <w:rPr>
          <w:iCs/>
          <w:szCs w:val="24"/>
        </w:rPr>
        <w:t xml:space="preserve">663120, Красноярский край, Пировский р-н, с Пировское, </w:t>
      </w:r>
    </w:p>
    <w:p w14:paraId="0F10963A" w14:textId="50C7B655" w:rsidR="008210E6" w:rsidRPr="005F2430" w:rsidRDefault="008210E6" w:rsidP="008210E6">
      <w:pPr>
        <w:rPr>
          <w:b/>
          <w:iCs/>
          <w:szCs w:val="24"/>
        </w:rPr>
      </w:pPr>
      <w:r w:rsidRPr="005F2430">
        <w:rPr>
          <w:iCs/>
          <w:szCs w:val="24"/>
        </w:rPr>
        <w:t>ул. Ленина, стр. 27</w:t>
      </w:r>
    </w:p>
    <w:p w14:paraId="0A5FDA9C" w14:textId="77777777" w:rsidR="008210E6" w:rsidRPr="005F2430" w:rsidRDefault="008210E6" w:rsidP="008210E6">
      <w:pPr>
        <w:rPr>
          <w:b/>
          <w:iCs/>
          <w:szCs w:val="24"/>
        </w:rPr>
      </w:pPr>
    </w:p>
    <w:p w14:paraId="1A524B3F" w14:textId="6B6C56BB" w:rsidR="008210E6" w:rsidRPr="005F2430" w:rsidRDefault="008210E6" w:rsidP="008210E6">
      <w:pPr>
        <w:rPr>
          <w:b/>
          <w:iCs/>
          <w:szCs w:val="24"/>
        </w:rPr>
      </w:pPr>
      <w:r w:rsidRPr="005F2430">
        <w:rPr>
          <w:b/>
          <w:iCs/>
          <w:szCs w:val="24"/>
        </w:rPr>
        <w:t xml:space="preserve">_________________ </w:t>
      </w:r>
    </w:p>
    <w:p w14:paraId="3FF3CF1E" w14:textId="77777777" w:rsidR="00E712F6" w:rsidRPr="005F2430" w:rsidRDefault="00E712F6" w:rsidP="00AA1A02">
      <w:pPr>
        <w:spacing w:line="240" w:lineRule="auto"/>
        <w:ind w:firstLine="0"/>
        <w:jc w:val="left"/>
        <w:rPr>
          <w:rFonts w:eastAsia="Times New Roman"/>
          <w:b/>
          <w:szCs w:val="24"/>
          <w:lang w:eastAsia="ru-RU"/>
        </w:rPr>
      </w:pPr>
    </w:p>
    <w:p w14:paraId="075D8A3E" w14:textId="77777777" w:rsidR="00E712F6" w:rsidRPr="005F2430" w:rsidRDefault="00E712F6" w:rsidP="00AA1A02">
      <w:pPr>
        <w:spacing w:line="240" w:lineRule="auto"/>
        <w:ind w:firstLine="0"/>
        <w:jc w:val="left"/>
        <w:rPr>
          <w:rFonts w:eastAsia="Times New Roman"/>
          <w:b/>
          <w:szCs w:val="24"/>
          <w:lang w:eastAsia="ru-RU"/>
        </w:rPr>
      </w:pPr>
    </w:p>
    <w:p w14:paraId="2A8D25EC" w14:textId="77777777" w:rsidR="00AA1A02" w:rsidRPr="005F2430" w:rsidRDefault="00AA1A02" w:rsidP="00AA1A02">
      <w:pPr>
        <w:spacing w:line="240" w:lineRule="auto"/>
        <w:ind w:firstLine="0"/>
        <w:jc w:val="left"/>
        <w:rPr>
          <w:rFonts w:eastAsia="Times New Roman"/>
          <w:b/>
          <w:szCs w:val="24"/>
          <w:lang w:eastAsia="ru-RU"/>
        </w:rPr>
      </w:pPr>
      <w:r w:rsidRPr="005F2430">
        <w:rPr>
          <w:rFonts w:eastAsia="Times New Roman"/>
          <w:b/>
          <w:szCs w:val="24"/>
          <w:lang w:eastAsia="ru-RU"/>
        </w:rPr>
        <w:t>Разработчик:</w:t>
      </w:r>
    </w:p>
    <w:p w14:paraId="03F48776" w14:textId="77777777" w:rsidR="00AA1A02" w:rsidRPr="005F2430" w:rsidRDefault="00AA1A02" w:rsidP="00AA1A02">
      <w:pPr>
        <w:ind w:firstLine="0"/>
        <w:rPr>
          <w:b/>
        </w:rPr>
      </w:pPr>
      <w:r w:rsidRPr="005F2430">
        <w:rPr>
          <w:b/>
        </w:rPr>
        <w:t>ООО «</w:t>
      </w:r>
      <w:proofErr w:type="spellStart"/>
      <w:r w:rsidRPr="005F2430">
        <w:rPr>
          <w:b/>
        </w:rPr>
        <w:t>Интерстрой</w:t>
      </w:r>
      <w:proofErr w:type="spellEnd"/>
      <w:r w:rsidRPr="005F2430">
        <w:rPr>
          <w:b/>
        </w:rPr>
        <w:t xml:space="preserve">» </w:t>
      </w:r>
    </w:p>
    <w:p w14:paraId="56FD5A3C" w14:textId="77777777" w:rsidR="00AA1A02" w:rsidRPr="005F2430" w:rsidRDefault="00AA1A02" w:rsidP="00AA1A02">
      <w:pPr>
        <w:ind w:firstLine="0"/>
      </w:pPr>
      <w:r w:rsidRPr="005F2430">
        <w:t xml:space="preserve">Юридический адрес: 196655, Санкт-Петербург, </w:t>
      </w:r>
      <w:proofErr w:type="spellStart"/>
      <w:r w:rsidRPr="005F2430">
        <w:t>г.Колпино</w:t>
      </w:r>
      <w:proofErr w:type="spellEnd"/>
      <w:r w:rsidRPr="005F2430">
        <w:t xml:space="preserve">, </w:t>
      </w:r>
      <w:proofErr w:type="spellStart"/>
      <w:r w:rsidRPr="005F2430">
        <w:t>ул.Севастьянова</w:t>
      </w:r>
      <w:proofErr w:type="spellEnd"/>
      <w:r w:rsidRPr="005F2430">
        <w:t xml:space="preserve">, д.12, офис 312           </w:t>
      </w:r>
    </w:p>
    <w:p w14:paraId="507B9B9E" w14:textId="77777777" w:rsidR="00AA1A02" w:rsidRPr="005F2430" w:rsidRDefault="00AA1A02" w:rsidP="00AA1A02">
      <w:pPr>
        <w:ind w:firstLine="0"/>
      </w:pPr>
      <w:r w:rsidRPr="005F2430">
        <w:t xml:space="preserve">Фактический адрес: 196655, Санкт-Петербург, </w:t>
      </w:r>
      <w:proofErr w:type="spellStart"/>
      <w:r w:rsidRPr="005F2430">
        <w:t>г.Колпино</w:t>
      </w:r>
      <w:proofErr w:type="spellEnd"/>
      <w:r w:rsidRPr="005F2430">
        <w:t xml:space="preserve">, </w:t>
      </w:r>
      <w:proofErr w:type="spellStart"/>
      <w:r w:rsidRPr="005F2430">
        <w:t>ул.Севастьянова</w:t>
      </w:r>
      <w:proofErr w:type="spellEnd"/>
      <w:r w:rsidRPr="005F2430">
        <w:t>, д.12, офис 312</w:t>
      </w:r>
    </w:p>
    <w:p w14:paraId="310DE4DA" w14:textId="77777777" w:rsidR="00AA1A02" w:rsidRPr="005F2430" w:rsidRDefault="00AA1A02" w:rsidP="00AA1A02">
      <w:pPr>
        <w:ind w:firstLine="0"/>
      </w:pPr>
    </w:p>
    <w:p w14:paraId="7D113A9C" w14:textId="77777777" w:rsidR="00AA1A02" w:rsidRPr="005F2430" w:rsidRDefault="00AA1A02" w:rsidP="00AA1A02">
      <w:pPr>
        <w:ind w:firstLine="0"/>
      </w:pPr>
    </w:p>
    <w:p w14:paraId="19027473" w14:textId="77777777" w:rsidR="00AA1A02" w:rsidRPr="005F2430" w:rsidRDefault="00AA1A02" w:rsidP="00AA1A02">
      <w:pPr>
        <w:ind w:firstLine="0"/>
      </w:pPr>
    </w:p>
    <w:p w14:paraId="0E3A2A56" w14:textId="77777777" w:rsidR="00AA1A02" w:rsidRPr="005F2430" w:rsidRDefault="00AA1A02" w:rsidP="00AA1A02">
      <w:pPr>
        <w:spacing w:line="240" w:lineRule="auto"/>
        <w:ind w:firstLine="0"/>
        <w:jc w:val="left"/>
        <w:rPr>
          <w:rFonts w:eastAsia="Times New Roman"/>
          <w:szCs w:val="24"/>
          <w:lang w:val="en-US" w:eastAsia="ru-RU"/>
        </w:rPr>
      </w:pPr>
      <w:r w:rsidRPr="005F2430">
        <w:t xml:space="preserve">_________________ </w:t>
      </w:r>
      <w:proofErr w:type="spellStart"/>
      <w:r w:rsidRPr="005F2430">
        <w:t>Пиявкина</w:t>
      </w:r>
      <w:proofErr w:type="spellEnd"/>
      <w:r w:rsidRPr="005F2430">
        <w:t xml:space="preserve"> О.В.</w:t>
      </w:r>
    </w:p>
    <w:p w14:paraId="6876CE73" w14:textId="77777777" w:rsidR="00AA1A02" w:rsidRPr="005F2430" w:rsidRDefault="00AA1A02" w:rsidP="00AA1A02">
      <w:pPr>
        <w:spacing w:line="240" w:lineRule="auto"/>
        <w:rPr>
          <w:sz w:val="28"/>
          <w:szCs w:val="28"/>
          <w:u w:val="single"/>
        </w:rPr>
      </w:pPr>
    </w:p>
    <w:p w14:paraId="662FE884" w14:textId="77777777" w:rsidR="00DA3E17" w:rsidRPr="005F2430" w:rsidRDefault="00DA3E17" w:rsidP="00446B0D">
      <w:pPr>
        <w:spacing w:after="200"/>
        <w:ind w:firstLine="0"/>
        <w:rPr>
          <w:szCs w:val="24"/>
        </w:rPr>
      </w:pPr>
      <w:r w:rsidRPr="005F2430">
        <w:rPr>
          <w:szCs w:val="24"/>
        </w:rPr>
        <w:t xml:space="preserve">СОДЕРЖАНИЕ </w:t>
      </w:r>
    </w:p>
    <w:p w14:paraId="56F7F1CF" w14:textId="4DCC9859" w:rsidR="00446B0D" w:rsidRPr="005F2430" w:rsidRDefault="000F6042" w:rsidP="00446B0D">
      <w:pPr>
        <w:pStyle w:val="16"/>
        <w:jc w:val="both"/>
        <w:rPr>
          <w:rFonts w:eastAsia="Times New Roman"/>
          <w:noProof/>
          <w:lang w:eastAsia="ru-RU"/>
        </w:rPr>
      </w:pPr>
      <w:r w:rsidRPr="005F2430">
        <w:rPr>
          <w:sz w:val="24"/>
          <w:szCs w:val="24"/>
        </w:rPr>
        <w:fldChar w:fldCharType="begin"/>
      </w:r>
      <w:r w:rsidRPr="005F2430">
        <w:rPr>
          <w:sz w:val="24"/>
          <w:szCs w:val="24"/>
        </w:rPr>
        <w:instrText xml:space="preserve"> TOC \h \z \t "Заголовок 1;1;Заголовок 2;2" </w:instrText>
      </w:r>
      <w:r w:rsidRPr="005F2430">
        <w:rPr>
          <w:sz w:val="24"/>
          <w:szCs w:val="24"/>
        </w:rPr>
        <w:fldChar w:fldCharType="separate"/>
      </w:r>
      <w:hyperlink w:anchor="_Toc107830280" w:history="1">
        <w:r w:rsidR="00446B0D" w:rsidRPr="005F2430">
          <w:rPr>
            <w:rStyle w:val="af9"/>
            <w:noProof/>
            <w:color w:val="auto"/>
          </w:rPr>
          <w:t>2.</w:t>
        </w:r>
        <w:r w:rsidR="00446B0D" w:rsidRPr="005F2430">
          <w:rPr>
            <w:rFonts w:eastAsia="Times New Roman"/>
            <w:noProof/>
            <w:lang w:eastAsia="ru-RU"/>
          </w:rPr>
          <w:tab/>
        </w:r>
        <w:r w:rsidR="00446B0D" w:rsidRPr="005F2430">
          <w:rPr>
            <w:rStyle w:val="af9"/>
            <w:noProof/>
            <w:color w:val="auto"/>
          </w:rPr>
          <w:t>ОБЩИЕ ПОЛОЖЕНИЯ</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_Toc107830280 \h </w:instrText>
        </w:r>
        <w:r w:rsidR="00446B0D" w:rsidRPr="005F2430">
          <w:rPr>
            <w:noProof/>
            <w:webHidden/>
          </w:rPr>
        </w:r>
        <w:r w:rsidR="00446B0D" w:rsidRPr="005F2430">
          <w:rPr>
            <w:noProof/>
            <w:webHidden/>
          </w:rPr>
          <w:fldChar w:fldCharType="separate"/>
        </w:r>
        <w:r w:rsidR="00887936">
          <w:rPr>
            <w:noProof/>
            <w:webHidden/>
          </w:rPr>
          <w:t>9</w:t>
        </w:r>
        <w:r w:rsidR="00446B0D" w:rsidRPr="005F2430">
          <w:rPr>
            <w:noProof/>
            <w:webHidden/>
          </w:rPr>
          <w:fldChar w:fldCharType="end"/>
        </w:r>
      </w:hyperlink>
    </w:p>
    <w:p w14:paraId="01047496" w14:textId="24A363BC" w:rsidR="00446B0D" w:rsidRPr="005F2430" w:rsidRDefault="006D2B1C" w:rsidP="00446B0D">
      <w:pPr>
        <w:pStyle w:val="16"/>
        <w:jc w:val="both"/>
        <w:rPr>
          <w:rFonts w:eastAsia="Times New Roman"/>
          <w:noProof/>
          <w:lang w:eastAsia="ru-RU"/>
        </w:rPr>
      </w:pPr>
      <w:hyperlink w:anchor="_Toc107830281" w:history="1">
        <w:r w:rsidR="00446B0D" w:rsidRPr="005F2430">
          <w:rPr>
            <w:rStyle w:val="af9"/>
            <w:noProof/>
            <w:color w:val="auto"/>
          </w:rPr>
          <w:t>3.</w:t>
        </w:r>
        <w:r w:rsidR="00446B0D" w:rsidRPr="005F2430">
          <w:rPr>
            <w:rFonts w:eastAsia="Times New Roman"/>
            <w:noProof/>
            <w:lang w:eastAsia="ru-RU"/>
          </w:rPr>
          <w:tab/>
        </w:r>
        <w:r w:rsidR="00446B0D" w:rsidRPr="005F2430">
          <w:rPr>
            <w:rStyle w:val="af9"/>
            <w:noProof/>
            <w:color w:val="auto"/>
          </w:rPr>
          <w:t>КРАТКАЯ ХАРАКТЕРИСТИКА МО «</w:t>
        </w:r>
        <w:r w:rsidR="00AD47B8" w:rsidRPr="005F2430">
          <w:rPr>
            <w:rStyle w:val="af9"/>
            <w:noProof/>
            <w:color w:val="auto"/>
          </w:rPr>
          <w:t>ПИРОВС</w:t>
        </w:r>
        <w:r w:rsidR="00E712F6" w:rsidRPr="005F2430">
          <w:rPr>
            <w:rStyle w:val="af9"/>
            <w:noProof/>
            <w:color w:val="auto"/>
          </w:rPr>
          <w:t>КИЙ МУНИЦИПАЛЬНЫЙ ОКРУГ</w:t>
        </w:r>
        <w:r w:rsidR="00446B0D" w:rsidRPr="005F2430">
          <w:rPr>
            <w:rStyle w:val="af9"/>
            <w:noProof/>
            <w:color w:val="auto"/>
          </w:rPr>
          <w:t>»</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_Toc107830281 \h </w:instrText>
        </w:r>
        <w:r w:rsidR="00446B0D" w:rsidRPr="005F2430">
          <w:rPr>
            <w:noProof/>
            <w:webHidden/>
          </w:rPr>
        </w:r>
        <w:r w:rsidR="00446B0D" w:rsidRPr="005F2430">
          <w:rPr>
            <w:noProof/>
            <w:webHidden/>
          </w:rPr>
          <w:fldChar w:fldCharType="separate"/>
        </w:r>
        <w:r w:rsidR="00887936">
          <w:rPr>
            <w:noProof/>
            <w:webHidden/>
          </w:rPr>
          <w:t>11</w:t>
        </w:r>
        <w:r w:rsidR="00446B0D" w:rsidRPr="005F2430">
          <w:rPr>
            <w:noProof/>
            <w:webHidden/>
          </w:rPr>
          <w:fldChar w:fldCharType="end"/>
        </w:r>
      </w:hyperlink>
    </w:p>
    <w:p w14:paraId="22F93E90" w14:textId="509920C2" w:rsidR="00446B0D" w:rsidRPr="005F2430" w:rsidRDefault="006D2B1C" w:rsidP="00446B0D">
      <w:pPr>
        <w:pStyle w:val="25"/>
        <w:spacing w:line="276" w:lineRule="auto"/>
        <w:jc w:val="both"/>
        <w:rPr>
          <w:rFonts w:eastAsia="Times New Roman"/>
          <w:b w:val="0"/>
          <w:noProof/>
          <w:sz w:val="22"/>
          <w:szCs w:val="22"/>
          <w:lang w:eastAsia="ru-RU"/>
        </w:rPr>
      </w:pPr>
      <w:hyperlink w:anchor="_Toc107830282" w:history="1">
        <w:r w:rsidR="00446B0D" w:rsidRPr="005F2430">
          <w:rPr>
            <w:rStyle w:val="af9"/>
            <w:b w:val="0"/>
            <w:noProof/>
            <w:color w:val="auto"/>
          </w:rPr>
          <w:t>3.1</w:t>
        </w:r>
        <w:r w:rsidR="00446B0D" w:rsidRPr="005F2430">
          <w:rPr>
            <w:rFonts w:eastAsia="Times New Roman"/>
            <w:b w:val="0"/>
            <w:noProof/>
            <w:sz w:val="22"/>
            <w:szCs w:val="22"/>
            <w:lang w:eastAsia="ru-RU"/>
          </w:rPr>
          <w:tab/>
        </w:r>
        <w:r w:rsidR="00446B0D" w:rsidRPr="005F2430">
          <w:rPr>
            <w:rStyle w:val="af9"/>
            <w:b w:val="0"/>
            <w:noProof/>
            <w:color w:val="auto"/>
          </w:rPr>
          <w:t>Территория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_Toc107830282 \h </w:instrText>
        </w:r>
        <w:r w:rsidR="00446B0D" w:rsidRPr="005F2430">
          <w:rPr>
            <w:b w:val="0"/>
            <w:noProof/>
            <w:webHidden/>
          </w:rPr>
        </w:r>
        <w:r w:rsidR="00446B0D" w:rsidRPr="005F2430">
          <w:rPr>
            <w:b w:val="0"/>
            <w:noProof/>
            <w:webHidden/>
          </w:rPr>
          <w:fldChar w:fldCharType="separate"/>
        </w:r>
        <w:r w:rsidR="00887936">
          <w:rPr>
            <w:b w:val="0"/>
            <w:noProof/>
            <w:webHidden/>
          </w:rPr>
          <w:t>11</w:t>
        </w:r>
        <w:r w:rsidR="00446B0D" w:rsidRPr="005F2430">
          <w:rPr>
            <w:b w:val="0"/>
            <w:noProof/>
            <w:webHidden/>
          </w:rPr>
          <w:fldChar w:fldCharType="end"/>
        </w:r>
      </w:hyperlink>
    </w:p>
    <w:p w14:paraId="4EE1EA43" w14:textId="67D9A9B9" w:rsidR="00446B0D" w:rsidRPr="005F2430" w:rsidRDefault="006D2B1C" w:rsidP="00446B0D">
      <w:pPr>
        <w:pStyle w:val="25"/>
        <w:spacing w:line="276" w:lineRule="auto"/>
        <w:jc w:val="both"/>
        <w:rPr>
          <w:rFonts w:eastAsia="Times New Roman"/>
          <w:b w:val="0"/>
          <w:noProof/>
          <w:sz w:val="22"/>
          <w:szCs w:val="22"/>
          <w:lang w:eastAsia="ru-RU"/>
        </w:rPr>
      </w:pPr>
      <w:hyperlink w:anchor="_Toc107830283" w:history="1">
        <w:r w:rsidR="00446B0D" w:rsidRPr="005F2430">
          <w:rPr>
            <w:rStyle w:val="af9"/>
            <w:b w:val="0"/>
            <w:noProof/>
            <w:color w:val="auto"/>
          </w:rPr>
          <w:t>3.2</w:t>
        </w:r>
        <w:r w:rsidR="00446B0D" w:rsidRPr="005F2430">
          <w:rPr>
            <w:rFonts w:eastAsia="Times New Roman"/>
            <w:b w:val="0"/>
            <w:noProof/>
            <w:sz w:val="22"/>
            <w:szCs w:val="22"/>
            <w:lang w:eastAsia="ru-RU"/>
          </w:rPr>
          <w:tab/>
        </w:r>
        <w:r w:rsidR="00446B0D" w:rsidRPr="005F2430">
          <w:rPr>
            <w:rStyle w:val="af9"/>
            <w:b w:val="0"/>
            <w:noProof/>
            <w:color w:val="auto"/>
          </w:rPr>
          <w:t>Климат</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_Toc107830283 \h </w:instrText>
        </w:r>
        <w:r w:rsidR="00446B0D" w:rsidRPr="005F2430">
          <w:rPr>
            <w:b w:val="0"/>
            <w:noProof/>
            <w:webHidden/>
          </w:rPr>
        </w:r>
        <w:r w:rsidR="00446B0D" w:rsidRPr="005F2430">
          <w:rPr>
            <w:b w:val="0"/>
            <w:noProof/>
            <w:webHidden/>
          </w:rPr>
          <w:fldChar w:fldCharType="separate"/>
        </w:r>
        <w:r w:rsidR="00887936">
          <w:rPr>
            <w:b w:val="0"/>
            <w:noProof/>
            <w:webHidden/>
          </w:rPr>
          <w:t>11</w:t>
        </w:r>
        <w:r w:rsidR="00446B0D" w:rsidRPr="005F2430">
          <w:rPr>
            <w:b w:val="0"/>
            <w:noProof/>
            <w:webHidden/>
          </w:rPr>
          <w:fldChar w:fldCharType="end"/>
        </w:r>
      </w:hyperlink>
    </w:p>
    <w:p w14:paraId="4BE4EA69" w14:textId="56421CBD" w:rsidR="00446B0D" w:rsidRPr="005F2430" w:rsidRDefault="006D2B1C" w:rsidP="00446B0D">
      <w:pPr>
        <w:pStyle w:val="25"/>
        <w:spacing w:line="276" w:lineRule="auto"/>
        <w:jc w:val="both"/>
        <w:rPr>
          <w:rFonts w:eastAsia="Times New Roman"/>
          <w:b w:val="0"/>
          <w:noProof/>
          <w:sz w:val="22"/>
          <w:szCs w:val="22"/>
          <w:lang w:eastAsia="ru-RU"/>
        </w:rPr>
      </w:pPr>
      <w:hyperlink w:anchor="_Toc107830284" w:history="1">
        <w:r w:rsidR="00446B0D" w:rsidRPr="005F2430">
          <w:rPr>
            <w:rStyle w:val="af9"/>
            <w:b w:val="0"/>
            <w:noProof/>
            <w:color w:val="auto"/>
          </w:rPr>
          <w:t>3.3 Анализ численности населения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_Toc107830284 \h </w:instrText>
        </w:r>
        <w:r w:rsidR="00446B0D" w:rsidRPr="005F2430">
          <w:rPr>
            <w:b w:val="0"/>
            <w:noProof/>
            <w:webHidden/>
          </w:rPr>
        </w:r>
        <w:r w:rsidR="00446B0D" w:rsidRPr="005F2430">
          <w:rPr>
            <w:b w:val="0"/>
            <w:noProof/>
            <w:webHidden/>
          </w:rPr>
          <w:fldChar w:fldCharType="separate"/>
        </w:r>
        <w:r w:rsidR="00887936">
          <w:rPr>
            <w:b w:val="0"/>
            <w:noProof/>
            <w:webHidden/>
          </w:rPr>
          <w:t>13</w:t>
        </w:r>
        <w:r w:rsidR="00446B0D" w:rsidRPr="005F2430">
          <w:rPr>
            <w:b w:val="0"/>
            <w:noProof/>
            <w:webHidden/>
          </w:rPr>
          <w:fldChar w:fldCharType="end"/>
        </w:r>
      </w:hyperlink>
    </w:p>
    <w:p w14:paraId="2801AD0A" w14:textId="047E3DAA" w:rsidR="00446B0D" w:rsidRPr="005F2430" w:rsidRDefault="006D2B1C" w:rsidP="00446B0D">
      <w:pPr>
        <w:pStyle w:val="16"/>
        <w:jc w:val="both"/>
        <w:rPr>
          <w:rFonts w:eastAsia="Times New Roman"/>
          <w:noProof/>
          <w:lang w:eastAsia="ru-RU"/>
        </w:rPr>
      </w:pPr>
      <w:hyperlink w:anchor="_Toc107830285" w:history="1">
        <w:r w:rsidR="00446B0D" w:rsidRPr="005F2430">
          <w:rPr>
            <w:rStyle w:val="af9"/>
            <w:noProof/>
            <w:color w:val="auto"/>
          </w:rPr>
          <w:t>4</w:t>
        </w:r>
        <w:r w:rsidR="00446B0D" w:rsidRPr="005F2430">
          <w:rPr>
            <w:rFonts w:eastAsia="Times New Roman"/>
            <w:noProof/>
            <w:lang w:eastAsia="ru-RU"/>
          </w:rPr>
          <w:tab/>
        </w:r>
        <w:r w:rsidR="00446B0D" w:rsidRPr="005F2430">
          <w:rPr>
            <w:rStyle w:val="af9"/>
            <w:noProof/>
            <w:color w:val="auto"/>
          </w:rPr>
          <w:t>ХАРАКТЕРИСТИКА СУЩЕСТВУЮЩЕГО СОСТОЯНИЯ СИСТЕМ КОММУНАЛЬНОЙ ИНФРАСТУКТУРЫ МО «</w:t>
        </w:r>
        <w:r w:rsidR="00AD47B8" w:rsidRPr="005F2430">
          <w:rPr>
            <w:rStyle w:val="af9"/>
            <w:noProof/>
            <w:color w:val="auto"/>
          </w:rPr>
          <w:t>ПИРОВС</w:t>
        </w:r>
        <w:r w:rsidR="00E712F6" w:rsidRPr="005F2430">
          <w:rPr>
            <w:rStyle w:val="af9"/>
            <w:noProof/>
            <w:color w:val="auto"/>
          </w:rPr>
          <w:t>КИЙ МУНИЦИПАЛЬНЫЙ ОКРУГ</w:t>
        </w:r>
        <w:r w:rsidR="00446B0D" w:rsidRPr="005F2430">
          <w:rPr>
            <w:rStyle w:val="af9"/>
            <w:noProof/>
            <w:color w:val="auto"/>
          </w:rPr>
          <w:t>»</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_Toc107830285 \h </w:instrText>
        </w:r>
        <w:r w:rsidR="00446B0D" w:rsidRPr="005F2430">
          <w:rPr>
            <w:noProof/>
            <w:webHidden/>
          </w:rPr>
        </w:r>
        <w:r w:rsidR="00446B0D" w:rsidRPr="005F2430">
          <w:rPr>
            <w:noProof/>
            <w:webHidden/>
          </w:rPr>
          <w:fldChar w:fldCharType="separate"/>
        </w:r>
        <w:r w:rsidR="00887936">
          <w:rPr>
            <w:noProof/>
            <w:webHidden/>
          </w:rPr>
          <w:t>19</w:t>
        </w:r>
        <w:r w:rsidR="00446B0D" w:rsidRPr="005F2430">
          <w:rPr>
            <w:noProof/>
            <w:webHidden/>
          </w:rPr>
          <w:fldChar w:fldCharType="end"/>
        </w:r>
      </w:hyperlink>
    </w:p>
    <w:p w14:paraId="63582BE0" w14:textId="5F982FAA" w:rsidR="00446B0D" w:rsidRPr="005F2430" w:rsidRDefault="006D2B1C" w:rsidP="00446B0D">
      <w:pPr>
        <w:pStyle w:val="25"/>
        <w:tabs>
          <w:tab w:val="left" w:pos="1320"/>
        </w:tabs>
        <w:spacing w:line="276" w:lineRule="auto"/>
        <w:jc w:val="both"/>
        <w:rPr>
          <w:rFonts w:eastAsia="Times New Roman"/>
          <w:b w:val="0"/>
          <w:noProof/>
          <w:sz w:val="22"/>
          <w:szCs w:val="22"/>
          <w:lang w:eastAsia="ru-RU"/>
        </w:rPr>
      </w:pPr>
      <w:hyperlink w:anchor="_Toc107830286" w:history="1">
        <w:r w:rsidR="00446B0D" w:rsidRPr="005F2430">
          <w:rPr>
            <w:rStyle w:val="af9"/>
            <w:b w:val="0"/>
            <w:noProof/>
            <w:color w:val="auto"/>
          </w:rPr>
          <w:t>4.1</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электроснабжения,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_Toc107830286 \h </w:instrText>
        </w:r>
        <w:r w:rsidR="00446B0D" w:rsidRPr="005F2430">
          <w:rPr>
            <w:b w:val="0"/>
            <w:noProof/>
            <w:webHidden/>
          </w:rPr>
        </w:r>
        <w:r w:rsidR="00446B0D" w:rsidRPr="005F2430">
          <w:rPr>
            <w:b w:val="0"/>
            <w:noProof/>
            <w:webHidden/>
          </w:rPr>
          <w:fldChar w:fldCharType="separate"/>
        </w:r>
        <w:r w:rsidR="00887936">
          <w:rPr>
            <w:b w:val="0"/>
            <w:noProof/>
            <w:webHidden/>
          </w:rPr>
          <w:t>19</w:t>
        </w:r>
        <w:r w:rsidR="00446B0D" w:rsidRPr="005F2430">
          <w:rPr>
            <w:b w:val="0"/>
            <w:noProof/>
            <w:webHidden/>
          </w:rPr>
          <w:fldChar w:fldCharType="end"/>
        </w:r>
      </w:hyperlink>
    </w:p>
    <w:p w14:paraId="48982902" w14:textId="27435733" w:rsidR="00446B0D" w:rsidRPr="005F2430" w:rsidRDefault="006D2B1C" w:rsidP="00446B0D">
      <w:pPr>
        <w:pStyle w:val="25"/>
        <w:spacing w:line="276" w:lineRule="auto"/>
        <w:jc w:val="both"/>
        <w:rPr>
          <w:rFonts w:eastAsia="Times New Roman"/>
          <w:b w:val="0"/>
          <w:noProof/>
          <w:sz w:val="22"/>
          <w:szCs w:val="22"/>
          <w:lang w:eastAsia="ru-RU"/>
        </w:rPr>
      </w:pPr>
      <w:hyperlink w:anchor="_Toc107830287" w:history="1">
        <w:r w:rsidR="00446B0D" w:rsidRPr="005F2430">
          <w:rPr>
            <w:rStyle w:val="af9"/>
            <w:b w:val="0"/>
            <w:noProof/>
            <w:color w:val="auto"/>
          </w:rPr>
          <w:t>4.2</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теплоснабжения,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_Toc107830287 \h </w:instrText>
        </w:r>
        <w:r w:rsidR="00446B0D" w:rsidRPr="005F2430">
          <w:rPr>
            <w:b w:val="0"/>
            <w:noProof/>
            <w:webHidden/>
          </w:rPr>
        </w:r>
        <w:r w:rsidR="00446B0D" w:rsidRPr="005F2430">
          <w:rPr>
            <w:b w:val="0"/>
            <w:noProof/>
            <w:webHidden/>
          </w:rPr>
          <w:fldChar w:fldCharType="separate"/>
        </w:r>
        <w:r w:rsidR="00887936">
          <w:rPr>
            <w:b w:val="0"/>
            <w:noProof/>
            <w:webHidden/>
          </w:rPr>
          <w:t>21</w:t>
        </w:r>
        <w:r w:rsidR="00446B0D" w:rsidRPr="005F2430">
          <w:rPr>
            <w:b w:val="0"/>
            <w:noProof/>
            <w:webHidden/>
          </w:rPr>
          <w:fldChar w:fldCharType="end"/>
        </w:r>
      </w:hyperlink>
    </w:p>
    <w:p w14:paraId="106A1C81" w14:textId="6B19B958" w:rsidR="00446B0D" w:rsidRPr="005F2430" w:rsidRDefault="006D2B1C" w:rsidP="00446B0D">
      <w:pPr>
        <w:pStyle w:val="25"/>
        <w:spacing w:line="276" w:lineRule="auto"/>
        <w:jc w:val="both"/>
        <w:rPr>
          <w:rFonts w:eastAsia="Times New Roman"/>
          <w:b w:val="0"/>
          <w:noProof/>
          <w:sz w:val="22"/>
          <w:szCs w:val="22"/>
          <w:lang w:eastAsia="ru-RU"/>
        </w:rPr>
      </w:pPr>
      <w:hyperlink w:anchor="_Toc107830288" w:history="1">
        <w:r w:rsidR="00446B0D" w:rsidRPr="005F2430">
          <w:rPr>
            <w:rStyle w:val="af9"/>
            <w:b w:val="0"/>
            <w:noProof/>
            <w:color w:val="auto"/>
          </w:rPr>
          <w:t>4.3</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газоснабжения,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_Toc107830288 \h </w:instrText>
        </w:r>
        <w:r w:rsidR="00446B0D" w:rsidRPr="005F2430">
          <w:rPr>
            <w:b w:val="0"/>
            <w:noProof/>
            <w:webHidden/>
          </w:rPr>
        </w:r>
        <w:r w:rsidR="00446B0D" w:rsidRPr="005F2430">
          <w:rPr>
            <w:b w:val="0"/>
            <w:noProof/>
            <w:webHidden/>
          </w:rPr>
          <w:fldChar w:fldCharType="separate"/>
        </w:r>
        <w:r w:rsidR="00887936">
          <w:rPr>
            <w:b w:val="0"/>
            <w:noProof/>
            <w:webHidden/>
          </w:rPr>
          <w:t>30</w:t>
        </w:r>
        <w:r w:rsidR="00446B0D" w:rsidRPr="005F2430">
          <w:rPr>
            <w:b w:val="0"/>
            <w:noProof/>
            <w:webHidden/>
          </w:rPr>
          <w:fldChar w:fldCharType="end"/>
        </w:r>
      </w:hyperlink>
    </w:p>
    <w:p w14:paraId="51D42E1F" w14:textId="6E3F8B9D" w:rsidR="00446B0D" w:rsidRPr="005F2430" w:rsidRDefault="006D2B1C" w:rsidP="00446B0D">
      <w:pPr>
        <w:pStyle w:val="25"/>
        <w:spacing w:line="276" w:lineRule="auto"/>
        <w:jc w:val="both"/>
        <w:rPr>
          <w:rFonts w:eastAsia="Times New Roman"/>
          <w:b w:val="0"/>
          <w:noProof/>
          <w:sz w:val="22"/>
          <w:szCs w:val="22"/>
          <w:lang w:eastAsia="ru-RU"/>
        </w:rPr>
      </w:pPr>
      <w:hyperlink w:anchor="_Toc107830289" w:history="1">
        <w:r w:rsidR="00446B0D" w:rsidRPr="005F2430">
          <w:rPr>
            <w:rStyle w:val="af9"/>
            <w:b w:val="0"/>
            <w:noProof/>
            <w:color w:val="auto"/>
          </w:rPr>
          <w:t>4.4</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водоснабжения,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_Toc107830289 \h </w:instrText>
        </w:r>
        <w:r w:rsidR="00446B0D" w:rsidRPr="005F2430">
          <w:rPr>
            <w:b w:val="0"/>
            <w:noProof/>
            <w:webHidden/>
          </w:rPr>
        </w:r>
        <w:r w:rsidR="00446B0D" w:rsidRPr="005F2430">
          <w:rPr>
            <w:b w:val="0"/>
            <w:noProof/>
            <w:webHidden/>
          </w:rPr>
          <w:fldChar w:fldCharType="separate"/>
        </w:r>
        <w:r w:rsidR="00887936">
          <w:rPr>
            <w:b w:val="0"/>
            <w:noProof/>
            <w:webHidden/>
          </w:rPr>
          <w:t>30</w:t>
        </w:r>
        <w:r w:rsidR="00446B0D" w:rsidRPr="005F2430">
          <w:rPr>
            <w:b w:val="0"/>
            <w:noProof/>
            <w:webHidden/>
          </w:rPr>
          <w:fldChar w:fldCharType="end"/>
        </w:r>
      </w:hyperlink>
    </w:p>
    <w:p w14:paraId="53FA2A03" w14:textId="109D92B5" w:rsidR="00446B0D" w:rsidRPr="005F2430" w:rsidRDefault="006D2B1C" w:rsidP="00446B0D">
      <w:pPr>
        <w:pStyle w:val="25"/>
        <w:spacing w:line="276" w:lineRule="auto"/>
        <w:jc w:val="both"/>
        <w:rPr>
          <w:rFonts w:eastAsia="Times New Roman"/>
          <w:b w:val="0"/>
          <w:noProof/>
          <w:sz w:val="22"/>
          <w:szCs w:val="22"/>
          <w:lang w:eastAsia="ru-RU"/>
        </w:rPr>
      </w:pPr>
      <w:hyperlink w:anchor="_Toc107830290" w:history="1">
        <w:r w:rsidR="00446B0D" w:rsidRPr="005F2430">
          <w:rPr>
            <w:rStyle w:val="af9"/>
            <w:b w:val="0"/>
            <w:noProof/>
            <w:color w:val="auto"/>
          </w:rPr>
          <w:t>4.5</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водоотведения,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_Toc107830290 \h </w:instrText>
        </w:r>
        <w:r w:rsidR="00446B0D" w:rsidRPr="005F2430">
          <w:rPr>
            <w:b w:val="0"/>
            <w:noProof/>
            <w:webHidden/>
          </w:rPr>
        </w:r>
        <w:r w:rsidR="00446B0D" w:rsidRPr="005F2430">
          <w:rPr>
            <w:b w:val="0"/>
            <w:noProof/>
            <w:webHidden/>
          </w:rPr>
          <w:fldChar w:fldCharType="separate"/>
        </w:r>
        <w:r w:rsidR="00887936">
          <w:rPr>
            <w:b w:val="0"/>
            <w:noProof/>
            <w:webHidden/>
          </w:rPr>
          <w:t>48</w:t>
        </w:r>
        <w:r w:rsidR="00446B0D" w:rsidRPr="005F2430">
          <w:rPr>
            <w:b w:val="0"/>
            <w:noProof/>
            <w:webHidden/>
          </w:rPr>
          <w:fldChar w:fldCharType="end"/>
        </w:r>
      </w:hyperlink>
    </w:p>
    <w:p w14:paraId="3F2A8B42" w14:textId="3257FB79" w:rsidR="00446B0D" w:rsidRPr="005F2430" w:rsidRDefault="006D2B1C" w:rsidP="00446B0D">
      <w:pPr>
        <w:pStyle w:val="25"/>
        <w:spacing w:line="276" w:lineRule="auto"/>
        <w:jc w:val="both"/>
        <w:rPr>
          <w:rFonts w:eastAsia="Times New Roman"/>
          <w:b w:val="0"/>
          <w:noProof/>
          <w:sz w:val="22"/>
          <w:szCs w:val="22"/>
          <w:lang w:eastAsia="ru-RU"/>
        </w:rPr>
      </w:pPr>
      <w:hyperlink w:anchor="_Toc107830291" w:history="1">
        <w:r w:rsidR="00446B0D" w:rsidRPr="005F2430">
          <w:rPr>
            <w:rStyle w:val="af9"/>
            <w:b w:val="0"/>
            <w:noProof/>
            <w:color w:val="auto"/>
          </w:rPr>
          <w:t>4.6</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сбора и вывоза коммунальных отходов и мусора,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_Toc107830291 \h </w:instrText>
        </w:r>
        <w:r w:rsidR="00446B0D" w:rsidRPr="005F2430">
          <w:rPr>
            <w:b w:val="0"/>
            <w:noProof/>
            <w:webHidden/>
          </w:rPr>
        </w:r>
        <w:r w:rsidR="00446B0D" w:rsidRPr="005F2430">
          <w:rPr>
            <w:b w:val="0"/>
            <w:noProof/>
            <w:webHidden/>
          </w:rPr>
          <w:fldChar w:fldCharType="separate"/>
        </w:r>
        <w:r w:rsidR="00887936">
          <w:rPr>
            <w:b w:val="0"/>
            <w:noProof/>
            <w:webHidden/>
          </w:rPr>
          <w:t>48</w:t>
        </w:r>
        <w:r w:rsidR="00446B0D" w:rsidRPr="005F2430">
          <w:rPr>
            <w:b w:val="0"/>
            <w:noProof/>
            <w:webHidden/>
          </w:rPr>
          <w:fldChar w:fldCharType="end"/>
        </w:r>
      </w:hyperlink>
    </w:p>
    <w:p w14:paraId="5E2D3878" w14:textId="5028793C" w:rsidR="00446B0D" w:rsidRPr="005F2430" w:rsidRDefault="006D2B1C" w:rsidP="00446B0D">
      <w:pPr>
        <w:pStyle w:val="25"/>
        <w:tabs>
          <w:tab w:val="left" w:pos="1320"/>
        </w:tabs>
        <w:spacing w:line="276" w:lineRule="auto"/>
        <w:jc w:val="both"/>
        <w:rPr>
          <w:rFonts w:eastAsia="Times New Roman"/>
          <w:b w:val="0"/>
          <w:noProof/>
          <w:sz w:val="22"/>
          <w:szCs w:val="22"/>
          <w:lang w:eastAsia="ru-RU"/>
        </w:rPr>
      </w:pPr>
      <w:hyperlink w:anchor="_Toc107830292" w:history="1">
        <w:r w:rsidR="00446B0D" w:rsidRPr="005F2430">
          <w:rPr>
            <w:rStyle w:val="af9"/>
            <w:b w:val="0"/>
            <w:noProof/>
            <w:color w:val="auto"/>
          </w:rPr>
          <w:t>4.7</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установки приборов учета и энергоресурсосбережения у потребителей</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_Toc107830292 \h </w:instrText>
        </w:r>
        <w:r w:rsidR="00446B0D" w:rsidRPr="005F2430">
          <w:rPr>
            <w:b w:val="0"/>
            <w:noProof/>
            <w:webHidden/>
          </w:rPr>
        </w:r>
        <w:r w:rsidR="00446B0D" w:rsidRPr="005F2430">
          <w:rPr>
            <w:b w:val="0"/>
            <w:noProof/>
            <w:webHidden/>
          </w:rPr>
          <w:fldChar w:fldCharType="separate"/>
        </w:r>
        <w:r w:rsidR="00887936">
          <w:rPr>
            <w:b w:val="0"/>
            <w:noProof/>
            <w:webHidden/>
          </w:rPr>
          <w:t>53</w:t>
        </w:r>
        <w:r w:rsidR="00446B0D" w:rsidRPr="005F2430">
          <w:rPr>
            <w:b w:val="0"/>
            <w:noProof/>
            <w:webHidden/>
          </w:rPr>
          <w:fldChar w:fldCharType="end"/>
        </w:r>
      </w:hyperlink>
    </w:p>
    <w:p w14:paraId="07DC371A" w14:textId="4B61B520" w:rsidR="00446B0D" w:rsidRPr="005F2430" w:rsidRDefault="006D2B1C" w:rsidP="00446B0D">
      <w:pPr>
        <w:pStyle w:val="16"/>
        <w:tabs>
          <w:tab w:val="left" w:pos="880"/>
        </w:tabs>
        <w:jc w:val="both"/>
        <w:rPr>
          <w:rFonts w:eastAsia="Times New Roman"/>
          <w:noProof/>
          <w:lang w:eastAsia="ru-RU"/>
        </w:rPr>
      </w:pPr>
      <w:hyperlink w:anchor="_Toc107830293" w:history="1">
        <w:r w:rsidR="00446B0D" w:rsidRPr="005F2430">
          <w:rPr>
            <w:rStyle w:val="af9"/>
            <w:noProof/>
            <w:color w:val="auto"/>
          </w:rPr>
          <w:t>5</w:t>
        </w:r>
        <w:r w:rsidR="00446B0D" w:rsidRPr="005F2430">
          <w:rPr>
            <w:rFonts w:eastAsia="Times New Roman"/>
            <w:noProof/>
            <w:lang w:eastAsia="ru-RU"/>
          </w:rPr>
          <w:tab/>
        </w:r>
        <w:r w:rsidR="00446B0D" w:rsidRPr="005F2430">
          <w:rPr>
            <w:rStyle w:val="af9"/>
            <w:noProof/>
            <w:color w:val="auto"/>
          </w:rPr>
          <w:t>ПЛАН РАЗВИТИЯ МО «</w:t>
        </w:r>
        <w:r w:rsidR="00AD47B8" w:rsidRPr="005F2430">
          <w:rPr>
            <w:rStyle w:val="af9"/>
            <w:noProof/>
            <w:color w:val="auto"/>
          </w:rPr>
          <w:t>ПИРОВС</w:t>
        </w:r>
        <w:r w:rsidR="00E712F6" w:rsidRPr="005F2430">
          <w:rPr>
            <w:rStyle w:val="af9"/>
            <w:noProof/>
            <w:color w:val="auto"/>
          </w:rPr>
          <w:t>КИЙ МУНИЦИПАЛЬНЫЙ ОКРУГ</w:t>
        </w:r>
        <w:r w:rsidR="00446B0D" w:rsidRPr="005F2430">
          <w:rPr>
            <w:rStyle w:val="af9"/>
            <w:noProof/>
            <w:color w:val="auto"/>
          </w:rPr>
          <w:t xml:space="preserve">», ПЛАН ПРОГНОЗИРУЕМОЙ ЗАСТРОЙКИ И ПРОГНОЗИРУЕМЫЙ СПРОС НА КОММУНАЛЬНЫЕ РЕСУРСЫ НА ПЕРИОД ДЕЙСТВИЯ ГЕНЕРАЛЬНОГО ПЛАНА </w:t>
        </w:r>
        <w:r w:rsidR="00BB75D2">
          <w:rPr>
            <w:rStyle w:val="af9"/>
            <w:noProof/>
            <w:color w:val="auto"/>
          </w:rPr>
          <w:t>ОКРУГА</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_Toc107830293 \h </w:instrText>
        </w:r>
        <w:r w:rsidR="00446B0D" w:rsidRPr="005F2430">
          <w:rPr>
            <w:noProof/>
            <w:webHidden/>
          </w:rPr>
        </w:r>
        <w:r w:rsidR="00446B0D" w:rsidRPr="005F2430">
          <w:rPr>
            <w:noProof/>
            <w:webHidden/>
          </w:rPr>
          <w:fldChar w:fldCharType="separate"/>
        </w:r>
        <w:r w:rsidR="00887936">
          <w:rPr>
            <w:noProof/>
            <w:webHidden/>
          </w:rPr>
          <w:t>61</w:t>
        </w:r>
        <w:r w:rsidR="00446B0D" w:rsidRPr="005F2430">
          <w:rPr>
            <w:noProof/>
            <w:webHidden/>
          </w:rPr>
          <w:fldChar w:fldCharType="end"/>
        </w:r>
      </w:hyperlink>
    </w:p>
    <w:p w14:paraId="263A9C51" w14:textId="6A300DFD" w:rsidR="00446B0D" w:rsidRPr="005F2430" w:rsidRDefault="006D2B1C" w:rsidP="00446B0D">
      <w:pPr>
        <w:pStyle w:val="25"/>
        <w:spacing w:line="276" w:lineRule="auto"/>
        <w:jc w:val="both"/>
        <w:rPr>
          <w:rFonts w:eastAsia="Times New Roman"/>
          <w:b w:val="0"/>
          <w:noProof/>
          <w:sz w:val="22"/>
          <w:szCs w:val="22"/>
          <w:lang w:eastAsia="ru-RU"/>
        </w:rPr>
      </w:pPr>
      <w:hyperlink w:anchor="_Toc107830294" w:history="1">
        <w:r w:rsidR="00446B0D" w:rsidRPr="005F2430">
          <w:rPr>
            <w:rStyle w:val="af9"/>
            <w:b w:val="0"/>
            <w:noProof/>
            <w:color w:val="auto"/>
          </w:rPr>
          <w:t>5.1</w:t>
        </w:r>
        <w:r w:rsidR="00446B0D" w:rsidRPr="005F2430">
          <w:rPr>
            <w:rFonts w:eastAsia="Times New Roman"/>
            <w:b w:val="0"/>
            <w:noProof/>
            <w:sz w:val="22"/>
            <w:szCs w:val="22"/>
            <w:lang w:eastAsia="ru-RU"/>
          </w:rPr>
          <w:tab/>
        </w:r>
        <w:r w:rsidR="00446B0D" w:rsidRPr="005F2430">
          <w:rPr>
            <w:rStyle w:val="af9"/>
            <w:b w:val="0"/>
            <w:noProof/>
            <w:color w:val="auto"/>
          </w:rPr>
          <w:t xml:space="preserve">Определение перспективных показателей развития </w:t>
        </w:r>
        <w:r w:rsidR="00BB75D2">
          <w:rPr>
            <w:rStyle w:val="af9"/>
            <w:b w:val="0"/>
            <w:noProof/>
            <w:color w:val="auto"/>
          </w:rPr>
          <w:t>округ</w:t>
        </w:r>
        <w:r w:rsidR="00446B0D" w:rsidRPr="005F2430">
          <w:rPr>
            <w:rStyle w:val="af9"/>
            <w:b w:val="0"/>
            <w:noProof/>
            <w:color w:val="auto"/>
          </w:rPr>
          <w:t>а с учетом социально-экономических условий</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_Toc107830294 \h </w:instrText>
        </w:r>
        <w:r w:rsidR="00446B0D" w:rsidRPr="005F2430">
          <w:rPr>
            <w:b w:val="0"/>
            <w:noProof/>
            <w:webHidden/>
          </w:rPr>
        </w:r>
        <w:r w:rsidR="00446B0D" w:rsidRPr="005F2430">
          <w:rPr>
            <w:b w:val="0"/>
            <w:noProof/>
            <w:webHidden/>
          </w:rPr>
          <w:fldChar w:fldCharType="separate"/>
        </w:r>
        <w:r w:rsidR="00887936">
          <w:rPr>
            <w:b w:val="0"/>
            <w:noProof/>
            <w:webHidden/>
          </w:rPr>
          <w:t>61</w:t>
        </w:r>
        <w:r w:rsidR="00446B0D" w:rsidRPr="005F2430">
          <w:rPr>
            <w:b w:val="0"/>
            <w:noProof/>
            <w:webHidden/>
          </w:rPr>
          <w:fldChar w:fldCharType="end"/>
        </w:r>
      </w:hyperlink>
    </w:p>
    <w:p w14:paraId="318B87EC" w14:textId="16A26C97" w:rsidR="00446B0D" w:rsidRPr="005F2430" w:rsidRDefault="006D2B1C" w:rsidP="00446B0D">
      <w:pPr>
        <w:pStyle w:val="25"/>
        <w:spacing w:line="276" w:lineRule="auto"/>
        <w:jc w:val="both"/>
        <w:rPr>
          <w:rFonts w:eastAsia="Times New Roman"/>
          <w:b w:val="0"/>
          <w:noProof/>
          <w:sz w:val="22"/>
          <w:szCs w:val="22"/>
          <w:lang w:eastAsia="ru-RU"/>
        </w:rPr>
      </w:pPr>
      <w:hyperlink w:anchor="_Toc107830295" w:history="1">
        <w:r w:rsidR="00446B0D" w:rsidRPr="005F2430">
          <w:rPr>
            <w:rStyle w:val="af9"/>
            <w:b w:val="0"/>
            <w:noProof/>
            <w:color w:val="auto"/>
          </w:rPr>
          <w:t>5.2</w:t>
        </w:r>
        <w:r w:rsidR="00446B0D" w:rsidRPr="005F2430">
          <w:rPr>
            <w:rFonts w:eastAsia="Times New Roman"/>
            <w:b w:val="0"/>
            <w:noProof/>
            <w:sz w:val="22"/>
            <w:szCs w:val="22"/>
            <w:lang w:eastAsia="ru-RU"/>
          </w:rPr>
          <w:tab/>
        </w:r>
        <w:r w:rsidR="00446B0D" w:rsidRPr="005F2430">
          <w:rPr>
            <w:rStyle w:val="af9"/>
            <w:rFonts w:eastAsia="TimesNewRomanPS-BoldMT"/>
            <w:b w:val="0"/>
            <w:noProof/>
            <w:color w:val="auto"/>
          </w:rPr>
          <w:t>Прогноз спроса на коммунальные ресурсы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_Toc107830295 \h </w:instrText>
        </w:r>
        <w:r w:rsidR="00446B0D" w:rsidRPr="005F2430">
          <w:rPr>
            <w:b w:val="0"/>
            <w:noProof/>
            <w:webHidden/>
          </w:rPr>
        </w:r>
        <w:r w:rsidR="00446B0D" w:rsidRPr="005F2430">
          <w:rPr>
            <w:b w:val="0"/>
            <w:noProof/>
            <w:webHidden/>
          </w:rPr>
          <w:fldChar w:fldCharType="separate"/>
        </w:r>
        <w:r w:rsidR="00887936">
          <w:rPr>
            <w:b w:val="0"/>
            <w:noProof/>
            <w:webHidden/>
          </w:rPr>
          <w:t>62</w:t>
        </w:r>
        <w:r w:rsidR="00446B0D" w:rsidRPr="005F2430">
          <w:rPr>
            <w:b w:val="0"/>
            <w:noProof/>
            <w:webHidden/>
          </w:rPr>
          <w:fldChar w:fldCharType="end"/>
        </w:r>
      </w:hyperlink>
    </w:p>
    <w:p w14:paraId="50EA40ED" w14:textId="7B338152" w:rsidR="00446B0D" w:rsidRPr="005F2430" w:rsidRDefault="006D2B1C" w:rsidP="00446B0D">
      <w:pPr>
        <w:pStyle w:val="16"/>
        <w:jc w:val="both"/>
        <w:rPr>
          <w:rFonts w:eastAsia="Times New Roman"/>
          <w:noProof/>
          <w:lang w:eastAsia="ru-RU"/>
        </w:rPr>
      </w:pPr>
      <w:hyperlink w:anchor="_Toc107830296" w:history="1">
        <w:r w:rsidR="00446B0D" w:rsidRPr="005F2430">
          <w:rPr>
            <w:rStyle w:val="af9"/>
            <w:noProof/>
            <w:color w:val="auto"/>
          </w:rPr>
          <w:t>6</w:t>
        </w:r>
        <w:r w:rsidR="00446B0D" w:rsidRPr="005F2430">
          <w:rPr>
            <w:rFonts w:eastAsia="Times New Roman"/>
            <w:noProof/>
            <w:lang w:eastAsia="ru-RU"/>
          </w:rPr>
          <w:tab/>
        </w:r>
        <w:r w:rsidR="00446B0D" w:rsidRPr="005F2430">
          <w:rPr>
            <w:rStyle w:val="af9"/>
            <w:noProof/>
            <w:color w:val="auto"/>
          </w:rPr>
          <w:t>ЦЕЛЕВЫЕ ПОКАЗАТЕЛИ РАЗВИТИЯ КОММУНАЛЬНОЙ ИНФРАСТРУКТУРЫ МО «</w:t>
        </w:r>
        <w:r w:rsidR="00AD47B8" w:rsidRPr="005F2430">
          <w:rPr>
            <w:rStyle w:val="af9"/>
            <w:noProof/>
            <w:color w:val="auto"/>
          </w:rPr>
          <w:t>ПИРОВС</w:t>
        </w:r>
        <w:r w:rsidR="00E712F6" w:rsidRPr="005F2430">
          <w:rPr>
            <w:rStyle w:val="af9"/>
            <w:noProof/>
            <w:color w:val="auto"/>
          </w:rPr>
          <w:t>КИЙ МУНИЦИПАЛЬНЫЙ ОКРУГ</w:t>
        </w:r>
        <w:r w:rsidR="00446B0D" w:rsidRPr="005F2430">
          <w:rPr>
            <w:rStyle w:val="af9"/>
            <w:noProof/>
            <w:color w:val="auto"/>
          </w:rPr>
          <w:t>»</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_Toc107830296 \h </w:instrText>
        </w:r>
        <w:r w:rsidR="00446B0D" w:rsidRPr="005F2430">
          <w:rPr>
            <w:noProof/>
            <w:webHidden/>
          </w:rPr>
        </w:r>
        <w:r w:rsidR="00446B0D" w:rsidRPr="005F2430">
          <w:rPr>
            <w:noProof/>
            <w:webHidden/>
          </w:rPr>
          <w:fldChar w:fldCharType="separate"/>
        </w:r>
        <w:r w:rsidR="00887936">
          <w:rPr>
            <w:noProof/>
            <w:webHidden/>
          </w:rPr>
          <w:t>86</w:t>
        </w:r>
        <w:r w:rsidR="00446B0D" w:rsidRPr="005F2430">
          <w:rPr>
            <w:noProof/>
            <w:webHidden/>
          </w:rPr>
          <w:fldChar w:fldCharType="end"/>
        </w:r>
      </w:hyperlink>
    </w:p>
    <w:p w14:paraId="45C995EB" w14:textId="333C4329" w:rsidR="00446B0D" w:rsidRPr="005F2430" w:rsidRDefault="006D2B1C" w:rsidP="00446B0D">
      <w:pPr>
        <w:pStyle w:val="16"/>
        <w:jc w:val="both"/>
        <w:rPr>
          <w:rFonts w:eastAsia="Times New Roman"/>
          <w:noProof/>
          <w:lang w:eastAsia="ru-RU"/>
        </w:rPr>
      </w:pPr>
      <w:hyperlink w:anchor="_Toc107830297" w:history="1">
        <w:r w:rsidR="00446B0D" w:rsidRPr="005F2430">
          <w:rPr>
            <w:rStyle w:val="af9"/>
            <w:noProof/>
            <w:color w:val="auto"/>
          </w:rPr>
          <w:t>7</w:t>
        </w:r>
        <w:r w:rsidR="00446B0D" w:rsidRPr="005F2430">
          <w:rPr>
            <w:rFonts w:eastAsia="Times New Roman"/>
            <w:noProof/>
            <w:lang w:eastAsia="ru-RU"/>
          </w:rPr>
          <w:tab/>
        </w:r>
        <w:r w:rsidR="00446B0D" w:rsidRPr="005F2430">
          <w:rPr>
            <w:rStyle w:val="af9"/>
            <w:noProof/>
            <w:color w:val="auto"/>
          </w:rPr>
          <w:t>ПРОГРАММА ИНВЕСТИЦИОННЫХ ПРОЕКТОВ, ОБЕСПЕЧИВАЮЩИХ ДОСТИЖЕНИЕ ЦЕЛЕВЫХ ПОКАЗАТЕЛЕЙ</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_Toc107830297 \h </w:instrText>
        </w:r>
        <w:r w:rsidR="00446B0D" w:rsidRPr="005F2430">
          <w:rPr>
            <w:noProof/>
            <w:webHidden/>
          </w:rPr>
        </w:r>
        <w:r w:rsidR="00446B0D" w:rsidRPr="005F2430">
          <w:rPr>
            <w:noProof/>
            <w:webHidden/>
          </w:rPr>
          <w:fldChar w:fldCharType="separate"/>
        </w:r>
        <w:r w:rsidR="00887936">
          <w:rPr>
            <w:noProof/>
            <w:webHidden/>
          </w:rPr>
          <w:t>89</w:t>
        </w:r>
        <w:r w:rsidR="00446B0D" w:rsidRPr="005F2430">
          <w:rPr>
            <w:noProof/>
            <w:webHidden/>
          </w:rPr>
          <w:fldChar w:fldCharType="end"/>
        </w:r>
      </w:hyperlink>
    </w:p>
    <w:p w14:paraId="61893FB2" w14:textId="77EF9171" w:rsidR="00446B0D" w:rsidRPr="005F2430" w:rsidRDefault="006D2B1C" w:rsidP="00446B0D">
      <w:pPr>
        <w:pStyle w:val="25"/>
        <w:spacing w:line="276" w:lineRule="auto"/>
        <w:jc w:val="both"/>
        <w:rPr>
          <w:rFonts w:eastAsia="Times New Roman"/>
          <w:b w:val="0"/>
          <w:noProof/>
          <w:sz w:val="22"/>
          <w:szCs w:val="22"/>
          <w:lang w:eastAsia="ru-RU"/>
        </w:rPr>
      </w:pPr>
      <w:hyperlink w:anchor="_Toc107830298" w:history="1">
        <w:r w:rsidR="00446B0D" w:rsidRPr="005F2430">
          <w:rPr>
            <w:rStyle w:val="af9"/>
            <w:b w:val="0"/>
            <w:noProof/>
            <w:color w:val="auto"/>
          </w:rPr>
          <w:t>7.1.</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электроснабжении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_Toc107830298 \h </w:instrText>
        </w:r>
        <w:r w:rsidR="00446B0D" w:rsidRPr="005F2430">
          <w:rPr>
            <w:b w:val="0"/>
            <w:noProof/>
            <w:webHidden/>
          </w:rPr>
        </w:r>
        <w:r w:rsidR="00446B0D" w:rsidRPr="005F2430">
          <w:rPr>
            <w:b w:val="0"/>
            <w:noProof/>
            <w:webHidden/>
          </w:rPr>
          <w:fldChar w:fldCharType="separate"/>
        </w:r>
        <w:r w:rsidR="00887936">
          <w:rPr>
            <w:b w:val="0"/>
            <w:noProof/>
            <w:webHidden/>
          </w:rPr>
          <w:t>104</w:t>
        </w:r>
        <w:r w:rsidR="00446B0D" w:rsidRPr="005F2430">
          <w:rPr>
            <w:b w:val="0"/>
            <w:noProof/>
            <w:webHidden/>
          </w:rPr>
          <w:fldChar w:fldCharType="end"/>
        </w:r>
      </w:hyperlink>
    </w:p>
    <w:p w14:paraId="695D7C02" w14:textId="1E8ABBE1" w:rsidR="00446B0D" w:rsidRPr="005F2430" w:rsidRDefault="006D2B1C" w:rsidP="00446B0D">
      <w:pPr>
        <w:pStyle w:val="25"/>
        <w:spacing w:line="276" w:lineRule="auto"/>
        <w:jc w:val="both"/>
        <w:rPr>
          <w:rFonts w:eastAsia="Times New Roman"/>
          <w:b w:val="0"/>
          <w:noProof/>
          <w:sz w:val="22"/>
          <w:szCs w:val="22"/>
          <w:lang w:eastAsia="ru-RU"/>
        </w:rPr>
      </w:pPr>
      <w:hyperlink w:anchor="_Toc107830299" w:history="1">
        <w:r w:rsidR="00446B0D" w:rsidRPr="005F2430">
          <w:rPr>
            <w:rStyle w:val="af9"/>
            <w:b w:val="0"/>
            <w:noProof/>
            <w:color w:val="auto"/>
          </w:rPr>
          <w:t>7.2.</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газоснабжении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_Toc107830299 \h </w:instrText>
        </w:r>
        <w:r w:rsidR="00446B0D" w:rsidRPr="005F2430">
          <w:rPr>
            <w:b w:val="0"/>
            <w:noProof/>
            <w:webHidden/>
          </w:rPr>
        </w:r>
        <w:r w:rsidR="00446B0D" w:rsidRPr="005F2430">
          <w:rPr>
            <w:b w:val="0"/>
            <w:noProof/>
            <w:webHidden/>
          </w:rPr>
          <w:fldChar w:fldCharType="separate"/>
        </w:r>
        <w:r w:rsidR="00887936">
          <w:rPr>
            <w:b w:val="0"/>
            <w:noProof/>
            <w:webHidden/>
          </w:rPr>
          <w:t>107</w:t>
        </w:r>
        <w:r w:rsidR="00446B0D" w:rsidRPr="005F2430">
          <w:rPr>
            <w:b w:val="0"/>
            <w:noProof/>
            <w:webHidden/>
          </w:rPr>
          <w:fldChar w:fldCharType="end"/>
        </w:r>
      </w:hyperlink>
    </w:p>
    <w:p w14:paraId="426B4B98" w14:textId="4E4239F3" w:rsidR="00446B0D" w:rsidRPr="005F2430" w:rsidRDefault="006D2B1C" w:rsidP="00446B0D">
      <w:pPr>
        <w:pStyle w:val="25"/>
        <w:spacing w:line="276" w:lineRule="auto"/>
        <w:jc w:val="both"/>
        <w:rPr>
          <w:rFonts w:eastAsia="Times New Roman"/>
          <w:b w:val="0"/>
          <w:noProof/>
          <w:sz w:val="22"/>
          <w:szCs w:val="22"/>
          <w:lang w:eastAsia="ru-RU"/>
        </w:rPr>
      </w:pPr>
      <w:hyperlink w:anchor="_Toc107830300" w:history="1">
        <w:r w:rsidR="00446B0D" w:rsidRPr="005F2430">
          <w:rPr>
            <w:rStyle w:val="af9"/>
            <w:b w:val="0"/>
            <w:noProof/>
            <w:color w:val="auto"/>
          </w:rPr>
          <w:t>7.3.</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теплоснабжении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_Toc107830300 \h </w:instrText>
        </w:r>
        <w:r w:rsidR="00446B0D" w:rsidRPr="005F2430">
          <w:rPr>
            <w:b w:val="0"/>
            <w:noProof/>
            <w:webHidden/>
          </w:rPr>
        </w:r>
        <w:r w:rsidR="00446B0D" w:rsidRPr="005F2430">
          <w:rPr>
            <w:b w:val="0"/>
            <w:noProof/>
            <w:webHidden/>
          </w:rPr>
          <w:fldChar w:fldCharType="separate"/>
        </w:r>
        <w:r w:rsidR="00887936">
          <w:rPr>
            <w:b w:val="0"/>
            <w:noProof/>
            <w:webHidden/>
          </w:rPr>
          <w:t>107</w:t>
        </w:r>
        <w:r w:rsidR="00446B0D" w:rsidRPr="005F2430">
          <w:rPr>
            <w:b w:val="0"/>
            <w:noProof/>
            <w:webHidden/>
          </w:rPr>
          <w:fldChar w:fldCharType="end"/>
        </w:r>
      </w:hyperlink>
    </w:p>
    <w:p w14:paraId="293FCB28" w14:textId="293124ED" w:rsidR="00446B0D" w:rsidRPr="005F2430" w:rsidRDefault="006D2B1C" w:rsidP="00446B0D">
      <w:pPr>
        <w:pStyle w:val="25"/>
        <w:spacing w:line="276" w:lineRule="auto"/>
        <w:jc w:val="both"/>
        <w:rPr>
          <w:rFonts w:eastAsia="Times New Roman"/>
          <w:b w:val="0"/>
          <w:noProof/>
          <w:sz w:val="22"/>
          <w:szCs w:val="22"/>
          <w:lang w:eastAsia="ru-RU"/>
        </w:rPr>
      </w:pPr>
      <w:hyperlink w:anchor="_Toc107830301" w:history="1">
        <w:r w:rsidR="00446B0D" w:rsidRPr="005F2430">
          <w:rPr>
            <w:rStyle w:val="af9"/>
            <w:b w:val="0"/>
            <w:noProof/>
            <w:color w:val="auto"/>
          </w:rPr>
          <w:t>7.4.</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водоснабжении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_Toc107830301 \h </w:instrText>
        </w:r>
        <w:r w:rsidR="00446B0D" w:rsidRPr="005F2430">
          <w:rPr>
            <w:b w:val="0"/>
            <w:noProof/>
            <w:webHidden/>
          </w:rPr>
        </w:r>
        <w:r w:rsidR="00446B0D" w:rsidRPr="005F2430">
          <w:rPr>
            <w:b w:val="0"/>
            <w:noProof/>
            <w:webHidden/>
          </w:rPr>
          <w:fldChar w:fldCharType="separate"/>
        </w:r>
        <w:r w:rsidR="00887936">
          <w:rPr>
            <w:b w:val="0"/>
            <w:noProof/>
            <w:webHidden/>
          </w:rPr>
          <w:t>108</w:t>
        </w:r>
        <w:r w:rsidR="00446B0D" w:rsidRPr="005F2430">
          <w:rPr>
            <w:b w:val="0"/>
            <w:noProof/>
            <w:webHidden/>
          </w:rPr>
          <w:fldChar w:fldCharType="end"/>
        </w:r>
      </w:hyperlink>
    </w:p>
    <w:p w14:paraId="0F617535" w14:textId="21921A34" w:rsidR="00446B0D" w:rsidRPr="005F2430" w:rsidRDefault="006D2B1C" w:rsidP="00446B0D">
      <w:pPr>
        <w:pStyle w:val="25"/>
        <w:spacing w:line="276" w:lineRule="auto"/>
        <w:jc w:val="both"/>
        <w:rPr>
          <w:rFonts w:eastAsia="Times New Roman"/>
          <w:b w:val="0"/>
          <w:noProof/>
          <w:sz w:val="22"/>
          <w:szCs w:val="22"/>
          <w:lang w:eastAsia="ru-RU"/>
        </w:rPr>
      </w:pPr>
      <w:hyperlink w:anchor="_Toc107830302" w:history="1">
        <w:r w:rsidR="00446B0D" w:rsidRPr="005F2430">
          <w:rPr>
            <w:rStyle w:val="af9"/>
            <w:b w:val="0"/>
            <w:noProof/>
            <w:color w:val="auto"/>
          </w:rPr>
          <w:t>7.5.</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водоотведении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_Toc107830302 \h </w:instrText>
        </w:r>
        <w:r w:rsidR="00446B0D" w:rsidRPr="005F2430">
          <w:rPr>
            <w:b w:val="0"/>
            <w:noProof/>
            <w:webHidden/>
          </w:rPr>
        </w:r>
        <w:r w:rsidR="00446B0D" w:rsidRPr="005F2430">
          <w:rPr>
            <w:b w:val="0"/>
            <w:noProof/>
            <w:webHidden/>
          </w:rPr>
          <w:fldChar w:fldCharType="separate"/>
        </w:r>
        <w:r w:rsidR="00887936">
          <w:rPr>
            <w:b w:val="0"/>
            <w:noProof/>
            <w:webHidden/>
          </w:rPr>
          <w:t>111</w:t>
        </w:r>
        <w:r w:rsidR="00446B0D" w:rsidRPr="005F2430">
          <w:rPr>
            <w:b w:val="0"/>
            <w:noProof/>
            <w:webHidden/>
          </w:rPr>
          <w:fldChar w:fldCharType="end"/>
        </w:r>
      </w:hyperlink>
    </w:p>
    <w:p w14:paraId="28DA2428" w14:textId="1C28EC50" w:rsidR="00446B0D" w:rsidRPr="005F2430" w:rsidRDefault="006D2B1C" w:rsidP="00446B0D">
      <w:pPr>
        <w:pStyle w:val="25"/>
        <w:spacing w:line="276" w:lineRule="auto"/>
        <w:jc w:val="both"/>
        <w:rPr>
          <w:rFonts w:eastAsia="Times New Roman"/>
          <w:b w:val="0"/>
          <w:noProof/>
          <w:sz w:val="22"/>
          <w:szCs w:val="22"/>
          <w:lang w:eastAsia="ru-RU"/>
        </w:rPr>
      </w:pPr>
      <w:hyperlink w:anchor="_Toc107830303" w:history="1">
        <w:r w:rsidR="00446B0D" w:rsidRPr="005F2430">
          <w:rPr>
            <w:rStyle w:val="af9"/>
            <w:b w:val="0"/>
            <w:noProof/>
            <w:color w:val="auto"/>
          </w:rPr>
          <w:t>7.6.</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сбор и утилизацию (захоронение) ТКО, КГО и других отходов</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_Toc107830303 \h </w:instrText>
        </w:r>
        <w:r w:rsidR="00446B0D" w:rsidRPr="005F2430">
          <w:rPr>
            <w:b w:val="0"/>
            <w:noProof/>
            <w:webHidden/>
          </w:rPr>
        </w:r>
        <w:r w:rsidR="00446B0D" w:rsidRPr="005F2430">
          <w:rPr>
            <w:b w:val="0"/>
            <w:noProof/>
            <w:webHidden/>
          </w:rPr>
          <w:fldChar w:fldCharType="separate"/>
        </w:r>
        <w:r w:rsidR="00887936">
          <w:rPr>
            <w:b w:val="0"/>
            <w:noProof/>
            <w:webHidden/>
          </w:rPr>
          <w:t>112</w:t>
        </w:r>
        <w:r w:rsidR="00446B0D" w:rsidRPr="005F2430">
          <w:rPr>
            <w:b w:val="0"/>
            <w:noProof/>
            <w:webHidden/>
          </w:rPr>
          <w:fldChar w:fldCharType="end"/>
        </w:r>
      </w:hyperlink>
    </w:p>
    <w:p w14:paraId="53A9EB52" w14:textId="060F1F5B" w:rsidR="00446B0D" w:rsidRPr="005F2430" w:rsidRDefault="006D2B1C" w:rsidP="00446B0D">
      <w:pPr>
        <w:pStyle w:val="25"/>
        <w:spacing w:line="276" w:lineRule="auto"/>
        <w:jc w:val="both"/>
        <w:rPr>
          <w:rFonts w:eastAsia="Times New Roman"/>
          <w:b w:val="0"/>
          <w:noProof/>
          <w:sz w:val="22"/>
          <w:szCs w:val="22"/>
          <w:lang w:eastAsia="ru-RU"/>
        </w:rPr>
      </w:pPr>
      <w:hyperlink w:anchor="_Toc107830304" w:history="1">
        <w:r w:rsidR="00446B0D" w:rsidRPr="005F2430">
          <w:rPr>
            <w:rStyle w:val="af9"/>
            <w:b w:val="0"/>
            <w:noProof/>
            <w:color w:val="auto"/>
          </w:rPr>
          <w:t>7.7.</w:t>
        </w:r>
        <w:r w:rsidR="00446B0D" w:rsidRPr="005F2430">
          <w:rPr>
            <w:rFonts w:eastAsia="Times New Roman"/>
            <w:b w:val="0"/>
            <w:noProof/>
            <w:sz w:val="22"/>
            <w:szCs w:val="22"/>
            <w:lang w:eastAsia="ru-RU"/>
          </w:rPr>
          <w:tab/>
        </w:r>
        <w:r w:rsidR="00446B0D" w:rsidRPr="005F2430">
          <w:rPr>
            <w:rStyle w:val="af9"/>
            <w:b w:val="0"/>
            <w:noProof/>
            <w:color w:val="auto"/>
          </w:rPr>
          <w:t>Программа реализации ресурсосберегающих проектов у потребителей</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_Toc107830304 \h </w:instrText>
        </w:r>
        <w:r w:rsidR="00446B0D" w:rsidRPr="005F2430">
          <w:rPr>
            <w:b w:val="0"/>
            <w:noProof/>
            <w:webHidden/>
          </w:rPr>
        </w:r>
        <w:r w:rsidR="00446B0D" w:rsidRPr="005F2430">
          <w:rPr>
            <w:b w:val="0"/>
            <w:noProof/>
            <w:webHidden/>
          </w:rPr>
          <w:fldChar w:fldCharType="separate"/>
        </w:r>
        <w:r w:rsidR="00887936">
          <w:rPr>
            <w:b w:val="0"/>
            <w:noProof/>
            <w:webHidden/>
          </w:rPr>
          <w:t>113</w:t>
        </w:r>
        <w:r w:rsidR="00446B0D" w:rsidRPr="005F2430">
          <w:rPr>
            <w:b w:val="0"/>
            <w:noProof/>
            <w:webHidden/>
          </w:rPr>
          <w:fldChar w:fldCharType="end"/>
        </w:r>
      </w:hyperlink>
    </w:p>
    <w:p w14:paraId="38B58BFF" w14:textId="6B4416E7" w:rsidR="00446B0D" w:rsidRPr="005F2430" w:rsidRDefault="006D2B1C" w:rsidP="00446B0D">
      <w:pPr>
        <w:pStyle w:val="25"/>
        <w:spacing w:line="276" w:lineRule="auto"/>
        <w:jc w:val="both"/>
        <w:rPr>
          <w:rFonts w:eastAsia="Times New Roman"/>
          <w:b w:val="0"/>
          <w:noProof/>
          <w:sz w:val="22"/>
          <w:szCs w:val="22"/>
          <w:lang w:eastAsia="ru-RU"/>
        </w:rPr>
      </w:pPr>
      <w:hyperlink w:anchor="_Toc107830305" w:history="1">
        <w:r w:rsidR="00446B0D" w:rsidRPr="005F2430">
          <w:rPr>
            <w:rStyle w:val="af9"/>
            <w:b w:val="0"/>
            <w:noProof/>
            <w:color w:val="auto"/>
          </w:rPr>
          <w:t>7.8.</w:t>
        </w:r>
        <w:r w:rsidR="00446B0D" w:rsidRPr="005F2430">
          <w:rPr>
            <w:rFonts w:eastAsia="Times New Roman"/>
            <w:b w:val="0"/>
            <w:noProof/>
            <w:sz w:val="22"/>
            <w:szCs w:val="22"/>
            <w:lang w:eastAsia="ru-RU"/>
          </w:rPr>
          <w:tab/>
        </w:r>
        <w:r w:rsidR="00446B0D" w:rsidRPr="005F2430">
          <w:rPr>
            <w:rStyle w:val="af9"/>
            <w:b w:val="0"/>
            <w:noProof/>
            <w:color w:val="auto"/>
          </w:rPr>
          <w:t>Программа установки приборов учета у потребителей</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_Toc107830305 \h </w:instrText>
        </w:r>
        <w:r w:rsidR="00446B0D" w:rsidRPr="005F2430">
          <w:rPr>
            <w:b w:val="0"/>
            <w:noProof/>
            <w:webHidden/>
          </w:rPr>
        </w:r>
        <w:r w:rsidR="00446B0D" w:rsidRPr="005F2430">
          <w:rPr>
            <w:b w:val="0"/>
            <w:noProof/>
            <w:webHidden/>
          </w:rPr>
          <w:fldChar w:fldCharType="separate"/>
        </w:r>
        <w:r w:rsidR="00887936">
          <w:rPr>
            <w:b w:val="0"/>
            <w:noProof/>
            <w:webHidden/>
          </w:rPr>
          <w:t>113</w:t>
        </w:r>
        <w:r w:rsidR="00446B0D" w:rsidRPr="005F2430">
          <w:rPr>
            <w:b w:val="0"/>
            <w:noProof/>
            <w:webHidden/>
          </w:rPr>
          <w:fldChar w:fldCharType="end"/>
        </w:r>
      </w:hyperlink>
    </w:p>
    <w:p w14:paraId="27C87BFF" w14:textId="70494840" w:rsidR="00446B0D" w:rsidRPr="005F2430" w:rsidRDefault="006D2B1C" w:rsidP="00446B0D">
      <w:pPr>
        <w:pStyle w:val="16"/>
        <w:jc w:val="both"/>
        <w:rPr>
          <w:rFonts w:eastAsia="Times New Roman"/>
          <w:noProof/>
          <w:lang w:eastAsia="ru-RU"/>
        </w:rPr>
      </w:pPr>
      <w:hyperlink w:anchor="_Toc107830306" w:history="1">
        <w:r w:rsidR="00446B0D" w:rsidRPr="005F2430">
          <w:rPr>
            <w:rStyle w:val="af9"/>
            <w:noProof/>
            <w:color w:val="auto"/>
          </w:rPr>
          <w:t xml:space="preserve">По данному пункту на территории </w:t>
        </w:r>
        <w:r w:rsidR="00AD47B8" w:rsidRPr="005F2430">
          <w:rPr>
            <w:rStyle w:val="af9"/>
            <w:noProof/>
            <w:color w:val="auto"/>
          </w:rPr>
          <w:t>Пировс</w:t>
        </w:r>
        <w:r w:rsidR="00C71CAB" w:rsidRPr="005F2430">
          <w:rPr>
            <w:rStyle w:val="af9"/>
            <w:noProof/>
            <w:color w:val="auto"/>
          </w:rPr>
          <w:t>кий муниципальный округ</w:t>
        </w:r>
        <w:r w:rsidR="00446B0D" w:rsidRPr="005F2430">
          <w:rPr>
            <w:rStyle w:val="af9"/>
            <w:noProof/>
            <w:color w:val="auto"/>
          </w:rPr>
          <w:t xml:space="preserve">  мероприятия в настоящий момент не предусматриваются.</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_Toc107830306 \h </w:instrText>
        </w:r>
        <w:r w:rsidR="00446B0D" w:rsidRPr="005F2430">
          <w:rPr>
            <w:noProof/>
            <w:webHidden/>
          </w:rPr>
        </w:r>
        <w:r w:rsidR="00446B0D" w:rsidRPr="005F2430">
          <w:rPr>
            <w:noProof/>
            <w:webHidden/>
          </w:rPr>
          <w:fldChar w:fldCharType="separate"/>
        </w:r>
        <w:r w:rsidR="00887936">
          <w:rPr>
            <w:noProof/>
            <w:webHidden/>
          </w:rPr>
          <w:t>113</w:t>
        </w:r>
        <w:r w:rsidR="00446B0D" w:rsidRPr="005F2430">
          <w:rPr>
            <w:noProof/>
            <w:webHidden/>
          </w:rPr>
          <w:fldChar w:fldCharType="end"/>
        </w:r>
      </w:hyperlink>
    </w:p>
    <w:p w14:paraId="5149AE9E" w14:textId="490CAFD9" w:rsidR="00446B0D" w:rsidRPr="005F2430" w:rsidRDefault="006D2B1C" w:rsidP="00446B0D">
      <w:pPr>
        <w:pStyle w:val="16"/>
        <w:tabs>
          <w:tab w:val="left" w:pos="1100"/>
        </w:tabs>
        <w:jc w:val="both"/>
        <w:rPr>
          <w:rFonts w:eastAsia="Times New Roman"/>
          <w:noProof/>
          <w:lang w:eastAsia="ru-RU"/>
        </w:rPr>
      </w:pPr>
      <w:hyperlink w:anchor="_Toc107830307" w:history="1">
        <w:r w:rsidR="00446B0D" w:rsidRPr="005F2430">
          <w:rPr>
            <w:rStyle w:val="af9"/>
            <w:noProof/>
            <w:color w:val="auto"/>
          </w:rPr>
          <w:t>8</w:t>
        </w:r>
        <w:r w:rsidR="00446B0D" w:rsidRPr="005F2430">
          <w:rPr>
            <w:rFonts w:eastAsia="Times New Roman"/>
            <w:noProof/>
            <w:lang w:eastAsia="ru-RU"/>
          </w:rPr>
          <w:tab/>
        </w:r>
        <w:r w:rsidR="00446B0D" w:rsidRPr="005F2430">
          <w:rPr>
            <w:rStyle w:val="af9"/>
            <w:noProof/>
            <w:color w:val="auto"/>
          </w:rPr>
          <w:t>ИСТОЧНИКИ ИНВЕСТИЦИЙ, ТАРИФЫ И ДОСТУПНОСТЬ ПРОГРАММЫ ДЛЯ НАСЕЛЕНИЯ</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_Toc107830307 \h </w:instrText>
        </w:r>
        <w:r w:rsidR="00446B0D" w:rsidRPr="005F2430">
          <w:rPr>
            <w:noProof/>
            <w:webHidden/>
          </w:rPr>
        </w:r>
        <w:r w:rsidR="00446B0D" w:rsidRPr="005F2430">
          <w:rPr>
            <w:noProof/>
            <w:webHidden/>
          </w:rPr>
          <w:fldChar w:fldCharType="separate"/>
        </w:r>
        <w:r w:rsidR="00887936">
          <w:rPr>
            <w:noProof/>
            <w:webHidden/>
          </w:rPr>
          <w:t>115</w:t>
        </w:r>
        <w:r w:rsidR="00446B0D" w:rsidRPr="005F2430">
          <w:rPr>
            <w:noProof/>
            <w:webHidden/>
          </w:rPr>
          <w:fldChar w:fldCharType="end"/>
        </w:r>
      </w:hyperlink>
    </w:p>
    <w:p w14:paraId="12BCBA18" w14:textId="024AA7CE" w:rsidR="00446B0D" w:rsidRPr="005F2430" w:rsidRDefault="006D2B1C" w:rsidP="00446B0D">
      <w:pPr>
        <w:pStyle w:val="16"/>
        <w:jc w:val="both"/>
        <w:rPr>
          <w:rFonts w:eastAsia="Times New Roman"/>
          <w:noProof/>
          <w:lang w:eastAsia="ru-RU"/>
        </w:rPr>
      </w:pPr>
      <w:hyperlink w:anchor="_Toc107830308" w:history="1">
        <w:r w:rsidR="00446B0D" w:rsidRPr="005F2430">
          <w:rPr>
            <w:rStyle w:val="af9"/>
            <w:noProof/>
            <w:color w:val="auto"/>
          </w:rPr>
          <w:t>9</w:t>
        </w:r>
        <w:r w:rsidR="00446B0D" w:rsidRPr="005F2430">
          <w:rPr>
            <w:rFonts w:eastAsia="Times New Roman"/>
            <w:noProof/>
            <w:lang w:eastAsia="ru-RU"/>
          </w:rPr>
          <w:tab/>
        </w:r>
        <w:r w:rsidR="00446B0D" w:rsidRPr="005F2430">
          <w:rPr>
            <w:rStyle w:val="af9"/>
            <w:noProof/>
            <w:color w:val="auto"/>
          </w:rPr>
          <w:t>УПРАВЛЕНИЕ ПРОГРАММОЙ</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_Toc107830308 \h </w:instrText>
        </w:r>
        <w:r w:rsidR="00446B0D" w:rsidRPr="005F2430">
          <w:rPr>
            <w:noProof/>
            <w:webHidden/>
          </w:rPr>
        </w:r>
        <w:r w:rsidR="00446B0D" w:rsidRPr="005F2430">
          <w:rPr>
            <w:noProof/>
            <w:webHidden/>
          </w:rPr>
          <w:fldChar w:fldCharType="separate"/>
        </w:r>
        <w:r w:rsidR="00887936">
          <w:rPr>
            <w:noProof/>
            <w:webHidden/>
          </w:rPr>
          <w:t>116</w:t>
        </w:r>
        <w:r w:rsidR="00446B0D" w:rsidRPr="005F2430">
          <w:rPr>
            <w:noProof/>
            <w:webHidden/>
          </w:rPr>
          <w:fldChar w:fldCharType="end"/>
        </w:r>
      </w:hyperlink>
    </w:p>
    <w:p w14:paraId="6D3BE443" w14:textId="723971FD" w:rsidR="00446B0D" w:rsidRPr="005F2430" w:rsidRDefault="006D2B1C" w:rsidP="00446B0D">
      <w:pPr>
        <w:pStyle w:val="25"/>
        <w:spacing w:line="276" w:lineRule="auto"/>
        <w:jc w:val="both"/>
        <w:rPr>
          <w:rFonts w:eastAsia="Times New Roman"/>
          <w:b w:val="0"/>
          <w:noProof/>
          <w:sz w:val="22"/>
          <w:szCs w:val="22"/>
          <w:lang w:eastAsia="ru-RU"/>
        </w:rPr>
      </w:pPr>
      <w:hyperlink w:anchor="_Toc107830309" w:history="1">
        <w:r w:rsidR="00446B0D" w:rsidRPr="005F2430">
          <w:rPr>
            <w:rStyle w:val="af9"/>
            <w:b w:val="0"/>
            <w:noProof/>
            <w:color w:val="auto"/>
          </w:rPr>
          <w:t>9.1</w:t>
        </w:r>
        <w:r w:rsidR="00446B0D" w:rsidRPr="005F2430">
          <w:rPr>
            <w:rFonts w:eastAsia="Times New Roman"/>
            <w:b w:val="0"/>
            <w:noProof/>
            <w:sz w:val="22"/>
            <w:szCs w:val="22"/>
            <w:lang w:eastAsia="ru-RU"/>
          </w:rPr>
          <w:tab/>
        </w:r>
        <w:r w:rsidR="00446B0D" w:rsidRPr="005F2430">
          <w:rPr>
            <w:rStyle w:val="af9"/>
            <w:b w:val="0"/>
            <w:noProof/>
            <w:color w:val="auto"/>
          </w:rPr>
          <w:t>Ответственные за реализацию Программы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_Toc107830309 \h </w:instrText>
        </w:r>
        <w:r w:rsidR="00446B0D" w:rsidRPr="005F2430">
          <w:rPr>
            <w:b w:val="0"/>
            <w:noProof/>
            <w:webHidden/>
          </w:rPr>
        </w:r>
        <w:r w:rsidR="00446B0D" w:rsidRPr="005F2430">
          <w:rPr>
            <w:b w:val="0"/>
            <w:noProof/>
            <w:webHidden/>
          </w:rPr>
          <w:fldChar w:fldCharType="separate"/>
        </w:r>
        <w:r w:rsidR="00887936">
          <w:rPr>
            <w:b w:val="0"/>
            <w:noProof/>
            <w:webHidden/>
          </w:rPr>
          <w:t>116</w:t>
        </w:r>
        <w:r w:rsidR="00446B0D" w:rsidRPr="005F2430">
          <w:rPr>
            <w:b w:val="0"/>
            <w:noProof/>
            <w:webHidden/>
          </w:rPr>
          <w:fldChar w:fldCharType="end"/>
        </w:r>
      </w:hyperlink>
    </w:p>
    <w:p w14:paraId="2DB0CB5D" w14:textId="6E57715C" w:rsidR="00446B0D" w:rsidRPr="005F2430" w:rsidRDefault="006D2B1C" w:rsidP="00446B0D">
      <w:pPr>
        <w:pStyle w:val="25"/>
        <w:spacing w:line="276" w:lineRule="auto"/>
        <w:jc w:val="both"/>
        <w:rPr>
          <w:rFonts w:eastAsia="Times New Roman"/>
          <w:b w:val="0"/>
          <w:noProof/>
          <w:sz w:val="22"/>
          <w:szCs w:val="22"/>
          <w:lang w:eastAsia="ru-RU"/>
        </w:rPr>
      </w:pPr>
      <w:hyperlink w:anchor="_Toc107830310" w:history="1">
        <w:r w:rsidR="00446B0D" w:rsidRPr="005F2430">
          <w:rPr>
            <w:rStyle w:val="af9"/>
            <w:b w:val="0"/>
            <w:noProof/>
            <w:color w:val="auto"/>
          </w:rPr>
          <w:t>9.2</w:t>
        </w:r>
        <w:r w:rsidR="00446B0D" w:rsidRPr="005F2430">
          <w:rPr>
            <w:rFonts w:eastAsia="Times New Roman"/>
            <w:b w:val="0"/>
            <w:noProof/>
            <w:sz w:val="22"/>
            <w:szCs w:val="22"/>
            <w:lang w:eastAsia="ru-RU"/>
          </w:rPr>
          <w:tab/>
        </w:r>
        <w:r w:rsidR="00446B0D" w:rsidRPr="005F2430">
          <w:rPr>
            <w:rStyle w:val="af9"/>
            <w:b w:val="0"/>
            <w:noProof/>
            <w:color w:val="auto"/>
          </w:rPr>
          <w:t>План-график работ по реализации Программы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_Toc107830310 \h </w:instrText>
        </w:r>
        <w:r w:rsidR="00446B0D" w:rsidRPr="005F2430">
          <w:rPr>
            <w:b w:val="0"/>
            <w:noProof/>
            <w:webHidden/>
          </w:rPr>
        </w:r>
        <w:r w:rsidR="00446B0D" w:rsidRPr="005F2430">
          <w:rPr>
            <w:b w:val="0"/>
            <w:noProof/>
            <w:webHidden/>
          </w:rPr>
          <w:fldChar w:fldCharType="separate"/>
        </w:r>
        <w:r w:rsidR="00887936">
          <w:rPr>
            <w:b w:val="0"/>
            <w:noProof/>
            <w:webHidden/>
          </w:rPr>
          <w:t>117</w:t>
        </w:r>
        <w:r w:rsidR="00446B0D" w:rsidRPr="005F2430">
          <w:rPr>
            <w:b w:val="0"/>
            <w:noProof/>
            <w:webHidden/>
          </w:rPr>
          <w:fldChar w:fldCharType="end"/>
        </w:r>
      </w:hyperlink>
    </w:p>
    <w:p w14:paraId="72766D59" w14:textId="6A6F1077" w:rsidR="00446B0D" w:rsidRPr="005F2430" w:rsidRDefault="006D2B1C" w:rsidP="00446B0D">
      <w:pPr>
        <w:pStyle w:val="25"/>
        <w:spacing w:line="276" w:lineRule="auto"/>
        <w:jc w:val="both"/>
        <w:rPr>
          <w:rFonts w:eastAsia="Times New Roman"/>
          <w:b w:val="0"/>
          <w:noProof/>
          <w:sz w:val="22"/>
          <w:szCs w:val="22"/>
          <w:lang w:eastAsia="ru-RU"/>
        </w:rPr>
      </w:pPr>
      <w:hyperlink w:anchor="_Toc107830311" w:history="1">
        <w:r w:rsidR="00446B0D" w:rsidRPr="005F2430">
          <w:rPr>
            <w:rStyle w:val="af9"/>
            <w:b w:val="0"/>
            <w:noProof/>
            <w:color w:val="auto"/>
          </w:rPr>
          <w:t>9.3</w:t>
        </w:r>
        <w:r w:rsidR="00446B0D" w:rsidRPr="005F2430">
          <w:rPr>
            <w:rFonts w:eastAsia="Times New Roman"/>
            <w:b w:val="0"/>
            <w:noProof/>
            <w:sz w:val="22"/>
            <w:szCs w:val="22"/>
            <w:lang w:eastAsia="ru-RU"/>
          </w:rPr>
          <w:tab/>
        </w:r>
        <w:r w:rsidR="00446B0D" w:rsidRPr="005F2430">
          <w:rPr>
            <w:rStyle w:val="af9"/>
            <w:b w:val="0"/>
            <w:noProof/>
            <w:color w:val="auto"/>
          </w:rPr>
          <w:t>Порядок предоставления отчетности по выполнению Программы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_Toc107830311 \h </w:instrText>
        </w:r>
        <w:r w:rsidR="00446B0D" w:rsidRPr="005F2430">
          <w:rPr>
            <w:b w:val="0"/>
            <w:noProof/>
            <w:webHidden/>
          </w:rPr>
        </w:r>
        <w:r w:rsidR="00446B0D" w:rsidRPr="005F2430">
          <w:rPr>
            <w:b w:val="0"/>
            <w:noProof/>
            <w:webHidden/>
          </w:rPr>
          <w:fldChar w:fldCharType="separate"/>
        </w:r>
        <w:r w:rsidR="00887936">
          <w:rPr>
            <w:b w:val="0"/>
            <w:noProof/>
            <w:webHidden/>
          </w:rPr>
          <w:t>118</w:t>
        </w:r>
        <w:r w:rsidR="00446B0D" w:rsidRPr="005F2430">
          <w:rPr>
            <w:b w:val="0"/>
            <w:noProof/>
            <w:webHidden/>
          </w:rPr>
          <w:fldChar w:fldCharType="end"/>
        </w:r>
      </w:hyperlink>
    </w:p>
    <w:p w14:paraId="444DE2DF" w14:textId="03D0C01A" w:rsidR="00446B0D" w:rsidRPr="005F2430" w:rsidRDefault="006D2B1C" w:rsidP="00446B0D">
      <w:pPr>
        <w:pStyle w:val="25"/>
        <w:spacing w:line="276" w:lineRule="auto"/>
        <w:jc w:val="both"/>
        <w:rPr>
          <w:rFonts w:eastAsia="Times New Roman"/>
          <w:b w:val="0"/>
          <w:noProof/>
          <w:sz w:val="22"/>
          <w:szCs w:val="22"/>
          <w:lang w:eastAsia="ru-RU"/>
        </w:rPr>
      </w:pPr>
      <w:hyperlink w:anchor="_Toc107830312" w:history="1">
        <w:r w:rsidR="00446B0D" w:rsidRPr="005F2430">
          <w:rPr>
            <w:rStyle w:val="af9"/>
            <w:b w:val="0"/>
            <w:noProof/>
            <w:color w:val="auto"/>
          </w:rPr>
          <w:t>9.4</w:t>
        </w:r>
        <w:r w:rsidR="00446B0D" w:rsidRPr="005F2430">
          <w:rPr>
            <w:rFonts w:eastAsia="Times New Roman"/>
            <w:b w:val="0"/>
            <w:noProof/>
            <w:sz w:val="22"/>
            <w:szCs w:val="22"/>
            <w:lang w:eastAsia="ru-RU"/>
          </w:rPr>
          <w:tab/>
        </w:r>
        <w:r w:rsidR="00446B0D" w:rsidRPr="005F2430">
          <w:rPr>
            <w:rStyle w:val="af9"/>
            <w:b w:val="0"/>
            <w:noProof/>
            <w:color w:val="auto"/>
          </w:rPr>
          <w:t>Порядок корректировки Программы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_Toc107830312 \h </w:instrText>
        </w:r>
        <w:r w:rsidR="00446B0D" w:rsidRPr="005F2430">
          <w:rPr>
            <w:b w:val="0"/>
            <w:noProof/>
            <w:webHidden/>
          </w:rPr>
        </w:r>
        <w:r w:rsidR="00446B0D" w:rsidRPr="005F2430">
          <w:rPr>
            <w:b w:val="0"/>
            <w:noProof/>
            <w:webHidden/>
          </w:rPr>
          <w:fldChar w:fldCharType="separate"/>
        </w:r>
        <w:r w:rsidR="00887936">
          <w:rPr>
            <w:b w:val="0"/>
            <w:noProof/>
            <w:webHidden/>
          </w:rPr>
          <w:t>118</w:t>
        </w:r>
        <w:r w:rsidR="00446B0D" w:rsidRPr="005F2430">
          <w:rPr>
            <w:b w:val="0"/>
            <w:noProof/>
            <w:webHidden/>
          </w:rPr>
          <w:fldChar w:fldCharType="end"/>
        </w:r>
      </w:hyperlink>
    </w:p>
    <w:p w14:paraId="7B056272" w14:textId="77777777" w:rsidR="009E36F4" w:rsidRPr="005F2430" w:rsidRDefault="000F6042" w:rsidP="00446B0D">
      <w:pPr>
        <w:pStyle w:val="afffd"/>
        <w:rPr>
          <w:sz w:val="28"/>
          <w:szCs w:val="28"/>
        </w:rPr>
      </w:pPr>
      <w:r w:rsidRPr="005F2430">
        <w:fldChar w:fldCharType="end"/>
      </w:r>
      <w:bookmarkStart w:id="1" w:name="_Toc410138311"/>
      <w:bookmarkStart w:id="2" w:name="_Toc412029666"/>
    </w:p>
    <w:p w14:paraId="189E9CAA" w14:textId="2FD1E600" w:rsidR="00575921" w:rsidRPr="005F2430" w:rsidRDefault="009E36F4" w:rsidP="00187B65">
      <w:pPr>
        <w:pStyle w:val="25"/>
        <w:numPr>
          <w:ilvl w:val="0"/>
          <w:numId w:val="41"/>
        </w:numPr>
      </w:pPr>
      <w:r w:rsidRPr="005F2430">
        <w:rPr>
          <w:sz w:val="28"/>
          <w:szCs w:val="28"/>
        </w:rPr>
        <w:br w:type="page"/>
      </w:r>
      <w:r w:rsidR="00575921" w:rsidRPr="005F2430">
        <w:lastRenderedPageBreak/>
        <w:t>ПАСПОРТ ПРОГРАММЫ</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05"/>
      </w:tblGrid>
      <w:tr w:rsidR="00D8789A" w:rsidRPr="005F2430" w14:paraId="0BD5AA2C" w14:textId="77777777">
        <w:trPr>
          <w:trHeight w:val="619"/>
        </w:trPr>
        <w:tc>
          <w:tcPr>
            <w:tcW w:w="1412" w:type="pct"/>
            <w:tcMar>
              <w:top w:w="28" w:type="dxa"/>
              <w:left w:w="28" w:type="dxa"/>
              <w:bottom w:w="28" w:type="dxa"/>
              <w:right w:w="28" w:type="dxa"/>
            </w:tcMar>
          </w:tcPr>
          <w:p w14:paraId="17ECD2F1" w14:textId="77777777" w:rsidR="00DC780D" w:rsidRPr="005F2430" w:rsidRDefault="00DC780D" w:rsidP="00F671C6">
            <w:pPr>
              <w:pStyle w:val="aff6"/>
              <w:spacing w:after="0"/>
              <w:ind w:firstLine="0"/>
              <w:rPr>
                <w:szCs w:val="24"/>
              </w:rPr>
            </w:pPr>
            <w:r w:rsidRPr="005F2430">
              <w:rPr>
                <w:szCs w:val="24"/>
              </w:rPr>
              <w:t>Наименование Программы</w:t>
            </w:r>
          </w:p>
        </w:tc>
        <w:tc>
          <w:tcPr>
            <w:tcW w:w="3588" w:type="pct"/>
            <w:tcMar>
              <w:top w:w="28" w:type="dxa"/>
              <w:left w:w="28" w:type="dxa"/>
              <w:bottom w:w="28" w:type="dxa"/>
              <w:right w:w="28" w:type="dxa"/>
            </w:tcMar>
            <w:vAlign w:val="center"/>
          </w:tcPr>
          <w:p w14:paraId="73652F54" w14:textId="0E98873A" w:rsidR="00DC780D" w:rsidRPr="005F2430" w:rsidRDefault="00DC780D" w:rsidP="00F671C6">
            <w:pPr>
              <w:pStyle w:val="aff6"/>
              <w:spacing w:after="0"/>
              <w:ind w:firstLine="0"/>
              <w:rPr>
                <w:szCs w:val="24"/>
              </w:rPr>
            </w:pPr>
            <w:r w:rsidRPr="005F2430">
              <w:rPr>
                <w:szCs w:val="24"/>
              </w:rPr>
              <w:t>Программа комплексного развития сис</w:t>
            </w:r>
            <w:r w:rsidR="00DF2AA3" w:rsidRPr="005F2430">
              <w:rPr>
                <w:szCs w:val="24"/>
              </w:rPr>
              <w:t xml:space="preserve">тем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0E1A96" w:rsidRPr="005F2430">
              <w:rPr>
                <w:szCs w:val="24"/>
              </w:rPr>
              <w:t xml:space="preserve">  </w:t>
            </w:r>
            <w:r w:rsidR="00AD47B8" w:rsidRPr="005F2430">
              <w:rPr>
                <w:szCs w:val="24"/>
              </w:rPr>
              <w:t>Красноярского края</w:t>
            </w:r>
            <w:r w:rsidR="009E61CA" w:rsidRPr="005F2430">
              <w:rPr>
                <w:szCs w:val="24"/>
              </w:rPr>
              <w:t xml:space="preserve"> </w:t>
            </w:r>
            <w:r w:rsidR="00D77E75" w:rsidRPr="005F2430">
              <w:rPr>
                <w:szCs w:val="24"/>
              </w:rPr>
              <w:t xml:space="preserve">на </w:t>
            </w:r>
            <w:r w:rsidR="00567EED" w:rsidRPr="005F2430">
              <w:rPr>
                <w:szCs w:val="24"/>
              </w:rPr>
              <w:t>2022-2025</w:t>
            </w:r>
            <w:r w:rsidR="00D77E75" w:rsidRPr="005F2430">
              <w:rPr>
                <w:szCs w:val="24"/>
              </w:rPr>
              <w:t xml:space="preserve"> годы и на период до </w:t>
            </w:r>
            <w:r w:rsidR="00080ADE" w:rsidRPr="005F2430">
              <w:rPr>
                <w:szCs w:val="24"/>
              </w:rPr>
              <w:t>2041</w:t>
            </w:r>
            <w:r w:rsidR="00D77E75" w:rsidRPr="005F2430">
              <w:rPr>
                <w:szCs w:val="24"/>
              </w:rPr>
              <w:t xml:space="preserve"> года</w:t>
            </w:r>
          </w:p>
        </w:tc>
      </w:tr>
      <w:tr w:rsidR="00D8789A" w:rsidRPr="005F2430" w14:paraId="2F508022" w14:textId="77777777">
        <w:tc>
          <w:tcPr>
            <w:tcW w:w="1412" w:type="pct"/>
            <w:tcMar>
              <w:top w:w="28" w:type="dxa"/>
              <w:left w:w="28" w:type="dxa"/>
              <w:bottom w:w="28" w:type="dxa"/>
              <w:right w:w="28" w:type="dxa"/>
            </w:tcMar>
          </w:tcPr>
          <w:p w14:paraId="1EEE08D1" w14:textId="77777777" w:rsidR="00DC780D" w:rsidRPr="005F2430" w:rsidRDefault="00DC780D" w:rsidP="00F671C6">
            <w:pPr>
              <w:pStyle w:val="aff6"/>
              <w:spacing w:after="0"/>
              <w:ind w:firstLine="0"/>
              <w:rPr>
                <w:szCs w:val="24"/>
              </w:rPr>
            </w:pPr>
            <w:r w:rsidRPr="005F2430">
              <w:rPr>
                <w:szCs w:val="24"/>
              </w:rPr>
              <w:t>Основание для разработки Программы</w:t>
            </w:r>
          </w:p>
        </w:tc>
        <w:tc>
          <w:tcPr>
            <w:tcW w:w="3588" w:type="pct"/>
            <w:tcMar>
              <w:top w:w="28" w:type="dxa"/>
              <w:left w:w="28" w:type="dxa"/>
              <w:bottom w:w="28" w:type="dxa"/>
              <w:right w:w="28" w:type="dxa"/>
            </w:tcMar>
            <w:vAlign w:val="center"/>
          </w:tcPr>
          <w:p w14:paraId="2CD5018F"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1</w:t>
            </w:r>
            <w:r w:rsidR="00A56F85" w:rsidRPr="005F2430">
              <w:rPr>
                <w:rFonts w:eastAsia="Times New Roman"/>
                <w:szCs w:val="24"/>
                <w:lang w:eastAsia="ru-RU"/>
              </w:rPr>
              <w:t>. Федеральный закон РФ от 6.10.2003 № 131-ФЗ</w:t>
            </w:r>
            <w:r w:rsidR="00120530" w:rsidRPr="005F2430">
              <w:rPr>
                <w:rFonts w:eastAsia="Times New Roman"/>
                <w:szCs w:val="24"/>
                <w:lang w:eastAsia="ru-RU"/>
              </w:rPr>
              <w:t xml:space="preserve"> (ред. от 29.12.</w:t>
            </w:r>
            <w:r w:rsidR="00B428DF" w:rsidRPr="005F2430">
              <w:rPr>
                <w:rFonts w:eastAsia="Times New Roman"/>
                <w:szCs w:val="24"/>
                <w:lang w:eastAsia="ru-RU"/>
              </w:rPr>
              <w:t>2021</w:t>
            </w:r>
            <w:r w:rsidR="00120530" w:rsidRPr="005F2430">
              <w:rPr>
                <w:rFonts w:eastAsia="Times New Roman"/>
                <w:szCs w:val="24"/>
                <w:lang w:eastAsia="ru-RU"/>
              </w:rPr>
              <w:t>)</w:t>
            </w:r>
            <w:r w:rsidR="00A56F85" w:rsidRPr="005F2430">
              <w:rPr>
                <w:rFonts w:eastAsia="Times New Roman"/>
                <w:szCs w:val="24"/>
                <w:lang w:eastAsia="ru-RU"/>
              </w:rPr>
              <w:t xml:space="preserve"> «Об общих принципах организации местного самоуправления в Российской Федерации»;</w:t>
            </w:r>
          </w:p>
          <w:p w14:paraId="02A9974E"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2</w:t>
            </w:r>
            <w:r w:rsidR="00A56F85" w:rsidRPr="005F2430">
              <w:rPr>
                <w:rFonts w:eastAsia="Times New Roman"/>
                <w:szCs w:val="24"/>
                <w:lang w:eastAsia="ru-RU"/>
              </w:rPr>
              <w:t xml:space="preserve">. Федеральный закон РФ от 23 ноября 2009г. № </w:t>
            </w:r>
            <w:r w:rsidR="00985BA0" w:rsidRPr="005F2430">
              <w:rPr>
                <w:rFonts w:eastAsia="Times New Roman"/>
                <w:szCs w:val="24"/>
                <w:lang w:eastAsia="ru-RU"/>
              </w:rPr>
              <w:t xml:space="preserve">261-ФЗ </w:t>
            </w:r>
            <w:r w:rsidR="00930DE1" w:rsidRPr="005F2430">
              <w:rPr>
                <w:rFonts w:eastAsia="Times New Roman"/>
                <w:szCs w:val="24"/>
                <w:lang w:eastAsia="ru-RU"/>
              </w:rPr>
              <w:t xml:space="preserve">(ред. от 26.07.2019) </w:t>
            </w:r>
            <w:r w:rsidR="00985BA0" w:rsidRPr="005F2430">
              <w:rPr>
                <w:rFonts w:eastAsia="Times New Roman"/>
                <w:szCs w:val="24"/>
                <w:lang w:eastAsia="ru-RU"/>
              </w:rPr>
              <w:t>«Об энергосбережении и о повышении энергетической</w:t>
            </w:r>
            <w:r w:rsidR="00584093" w:rsidRPr="005F2430">
              <w:rPr>
                <w:rFonts w:eastAsia="Times New Roman"/>
                <w:szCs w:val="24"/>
                <w:lang w:eastAsia="ru-RU"/>
              </w:rPr>
              <w:t xml:space="preserve"> </w:t>
            </w:r>
            <w:r w:rsidR="00985BA0" w:rsidRPr="005F2430">
              <w:rPr>
                <w:rFonts w:eastAsia="Times New Roman"/>
                <w:szCs w:val="24"/>
                <w:lang w:eastAsia="ru-RU"/>
              </w:rPr>
              <w:t xml:space="preserve"> эффективности и </w:t>
            </w:r>
            <w:r w:rsidR="00A56F85" w:rsidRPr="005F2430">
              <w:rPr>
                <w:rFonts w:eastAsia="Times New Roman"/>
                <w:szCs w:val="24"/>
                <w:lang w:eastAsia="ru-RU"/>
              </w:rPr>
              <w:t>о внесении изменений в отдельные законодательные акты Российской Федерации»; </w:t>
            </w:r>
          </w:p>
          <w:p w14:paraId="3F1E4255"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3</w:t>
            </w:r>
            <w:r w:rsidR="00A56F85" w:rsidRPr="005F2430">
              <w:rPr>
                <w:rFonts w:eastAsia="Times New Roman"/>
                <w:szCs w:val="24"/>
                <w:lang w:eastAsia="ru-RU"/>
              </w:rPr>
              <w:t>. Федеральный</w:t>
            </w:r>
            <w:r w:rsidR="00985BA0" w:rsidRPr="005F2430">
              <w:rPr>
                <w:rFonts w:eastAsia="Times New Roman"/>
                <w:szCs w:val="24"/>
                <w:lang w:eastAsia="ru-RU"/>
              </w:rPr>
              <w:t> закон РФ от 21 июля 2007г. № 185-ФЗ</w:t>
            </w:r>
            <w:r w:rsidR="00930DE1" w:rsidRPr="005F2430">
              <w:rPr>
                <w:rFonts w:eastAsia="Times New Roman"/>
                <w:szCs w:val="24"/>
                <w:lang w:eastAsia="ru-RU"/>
              </w:rPr>
              <w:t xml:space="preserve"> (ред. от 30.12.</w:t>
            </w:r>
            <w:r w:rsidR="00B428DF" w:rsidRPr="005F2430">
              <w:rPr>
                <w:rFonts w:eastAsia="Times New Roman"/>
                <w:szCs w:val="24"/>
                <w:lang w:eastAsia="ru-RU"/>
              </w:rPr>
              <w:t>2021</w:t>
            </w:r>
            <w:r w:rsidR="00930DE1" w:rsidRPr="005F2430">
              <w:rPr>
                <w:rFonts w:eastAsia="Times New Roman"/>
                <w:szCs w:val="24"/>
                <w:lang w:eastAsia="ru-RU"/>
              </w:rPr>
              <w:t>)</w:t>
            </w:r>
            <w:r w:rsidR="00985BA0" w:rsidRPr="005F2430">
              <w:rPr>
                <w:rFonts w:eastAsia="Times New Roman"/>
                <w:szCs w:val="24"/>
                <w:lang w:eastAsia="ru-RU"/>
              </w:rPr>
              <w:t> </w:t>
            </w:r>
            <w:r w:rsidR="00A56F85" w:rsidRPr="005F2430">
              <w:rPr>
                <w:rFonts w:eastAsia="Times New Roman"/>
                <w:szCs w:val="24"/>
                <w:lang w:eastAsia="ru-RU"/>
              </w:rPr>
              <w:t>«О фонде содействия реформирования жилищно-коммунального хозяйства»;</w:t>
            </w:r>
          </w:p>
          <w:p w14:paraId="06E39D2A"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4</w:t>
            </w:r>
            <w:r w:rsidR="00A56F85" w:rsidRPr="005F2430">
              <w:rPr>
                <w:rFonts w:eastAsia="Times New Roman"/>
                <w:szCs w:val="24"/>
                <w:lang w:eastAsia="ru-RU"/>
              </w:rPr>
              <w:t>.</w:t>
            </w:r>
            <w:r w:rsidR="00584093" w:rsidRPr="005F2430">
              <w:rPr>
                <w:rFonts w:eastAsia="Times New Roman"/>
                <w:szCs w:val="24"/>
                <w:lang w:eastAsia="ru-RU"/>
              </w:rPr>
              <w:t xml:space="preserve"> </w:t>
            </w:r>
            <w:r w:rsidRPr="005F2430">
              <w:rPr>
                <w:rFonts w:eastAsia="Times New Roman"/>
                <w:szCs w:val="24"/>
                <w:lang w:eastAsia="ru-RU"/>
              </w:rPr>
              <w:t>Федеральный закон от 07.12.2011 N 416-ФЗ (ред. от 01.04.2020) "О водоснабжении и водоотведении" (с изм. и доп., вступ. в силу с 01.01.2021)</w:t>
            </w:r>
            <w:r w:rsidR="00A56F85" w:rsidRPr="005F2430">
              <w:rPr>
                <w:rFonts w:eastAsia="Times New Roman"/>
                <w:szCs w:val="24"/>
                <w:lang w:eastAsia="ru-RU"/>
              </w:rPr>
              <w:t>;</w:t>
            </w:r>
          </w:p>
          <w:p w14:paraId="6510F60C"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5</w:t>
            </w:r>
            <w:r w:rsidR="00A56F85" w:rsidRPr="005F2430">
              <w:rPr>
                <w:rFonts w:eastAsia="Times New Roman"/>
                <w:szCs w:val="24"/>
                <w:lang w:eastAsia="ru-RU"/>
              </w:rPr>
              <w:t>.</w:t>
            </w:r>
            <w:r w:rsidR="00584093" w:rsidRPr="005F2430">
              <w:rPr>
                <w:rFonts w:eastAsia="Times New Roman"/>
                <w:szCs w:val="24"/>
                <w:lang w:eastAsia="ru-RU"/>
              </w:rPr>
              <w:t xml:space="preserve"> </w:t>
            </w:r>
            <w:r w:rsidR="00A56F85" w:rsidRPr="005F2430">
              <w:rPr>
                <w:rFonts w:eastAsia="Times New Roman"/>
                <w:szCs w:val="24"/>
                <w:lang w:eastAsia="ru-RU"/>
              </w:rPr>
              <w:t>Федеральный закон РФ от 27.07.2010г. № 190-ФЗ</w:t>
            </w:r>
            <w:r w:rsidR="00930DE1" w:rsidRPr="005F2430">
              <w:rPr>
                <w:rFonts w:eastAsia="Times New Roman"/>
                <w:szCs w:val="24"/>
                <w:lang w:eastAsia="ru-RU"/>
              </w:rPr>
              <w:t xml:space="preserve"> (ред. от 08.12.</w:t>
            </w:r>
            <w:r w:rsidR="00B428DF" w:rsidRPr="005F2430">
              <w:rPr>
                <w:rFonts w:eastAsia="Times New Roman"/>
                <w:szCs w:val="24"/>
                <w:lang w:eastAsia="ru-RU"/>
              </w:rPr>
              <w:t>2021</w:t>
            </w:r>
            <w:r w:rsidR="00930DE1" w:rsidRPr="005F2430">
              <w:rPr>
                <w:rFonts w:eastAsia="Times New Roman"/>
                <w:szCs w:val="24"/>
                <w:lang w:eastAsia="ru-RU"/>
              </w:rPr>
              <w:t>)</w:t>
            </w:r>
            <w:r w:rsidR="00A56F85" w:rsidRPr="005F2430">
              <w:rPr>
                <w:rFonts w:eastAsia="Times New Roman"/>
                <w:szCs w:val="24"/>
                <w:lang w:eastAsia="ru-RU"/>
              </w:rPr>
              <w:t xml:space="preserve"> «О теплоснабжении»</w:t>
            </w:r>
            <w:r w:rsidR="00930DE1" w:rsidRPr="005F2430">
              <w:rPr>
                <w:rFonts w:eastAsia="Times New Roman"/>
                <w:szCs w:val="24"/>
                <w:lang w:eastAsia="ru-RU"/>
              </w:rPr>
              <w:t xml:space="preserve"> (с изм. и доп., вступ. в силу с 01.01.2021)</w:t>
            </w:r>
            <w:r w:rsidR="00A56F85" w:rsidRPr="005F2430">
              <w:rPr>
                <w:rFonts w:eastAsia="Times New Roman"/>
                <w:szCs w:val="24"/>
                <w:lang w:eastAsia="ru-RU"/>
              </w:rPr>
              <w:t>;</w:t>
            </w:r>
          </w:p>
          <w:p w14:paraId="56BC277D"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6</w:t>
            </w:r>
            <w:r w:rsidR="00A56F85" w:rsidRPr="005F2430">
              <w:rPr>
                <w:rFonts w:eastAsia="Times New Roman"/>
                <w:szCs w:val="24"/>
                <w:lang w:eastAsia="ru-RU"/>
              </w:rPr>
              <w:t>.</w:t>
            </w:r>
            <w:r w:rsidR="00584093" w:rsidRPr="005F2430">
              <w:rPr>
                <w:rFonts w:eastAsia="Times New Roman"/>
                <w:szCs w:val="24"/>
                <w:lang w:eastAsia="ru-RU"/>
              </w:rPr>
              <w:t xml:space="preserve"> </w:t>
            </w:r>
            <w:r w:rsidR="00A56F85" w:rsidRPr="005F2430">
              <w:rPr>
                <w:rFonts w:eastAsia="Times New Roman"/>
                <w:szCs w:val="24"/>
                <w:lang w:eastAsia="ru-RU"/>
              </w:rPr>
              <w:t>Федеральный закон РФ от 26.03.2003г. № 35-ФЗ</w:t>
            </w:r>
            <w:r w:rsidR="00930DE1" w:rsidRPr="005F2430">
              <w:rPr>
                <w:rFonts w:eastAsia="Times New Roman"/>
                <w:szCs w:val="24"/>
                <w:lang w:eastAsia="ru-RU"/>
              </w:rPr>
              <w:t xml:space="preserve"> (ред. от 30.12.</w:t>
            </w:r>
            <w:r w:rsidR="00B428DF" w:rsidRPr="005F2430">
              <w:rPr>
                <w:rFonts w:eastAsia="Times New Roman"/>
                <w:szCs w:val="24"/>
                <w:lang w:eastAsia="ru-RU"/>
              </w:rPr>
              <w:t>2021</w:t>
            </w:r>
            <w:r w:rsidR="00930DE1" w:rsidRPr="005F2430">
              <w:rPr>
                <w:rFonts w:eastAsia="Times New Roman"/>
                <w:szCs w:val="24"/>
                <w:lang w:eastAsia="ru-RU"/>
              </w:rPr>
              <w:t>)</w:t>
            </w:r>
            <w:r w:rsidR="00A56F85" w:rsidRPr="005F2430">
              <w:rPr>
                <w:rFonts w:eastAsia="Times New Roman"/>
                <w:szCs w:val="24"/>
                <w:lang w:eastAsia="ru-RU"/>
              </w:rPr>
              <w:t xml:space="preserve"> «Об электроэнергетике»</w:t>
            </w:r>
            <w:r w:rsidR="00930DE1" w:rsidRPr="005F2430">
              <w:rPr>
                <w:rFonts w:eastAsia="Times New Roman"/>
                <w:szCs w:val="24"/>
                <w:lang w:eastAsia="ru-RU"/>
              </w:rPr>
              <w:t xml:space="preserve"> (с изм. и доп., вступ. в силу с 28.01.2021)</w:t>
            </w:r>
            <w:r w:rsidR="00A56F85" w:rsidRPr="005F2430">
              <w:rPr>
                <w:rFonts w:eastAsia="Times New Roman"/>
                <w:szCs w:val="24"/>
                <w:lang w:eastAsia="ru-RU"/>
              </w:rPr>
              <w:t>;</w:t>
            </w:r>
          </w:p>
          <w:p w14:paraId="0B43CD4A"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7</w:t>
            </w:r>
            <w:r w:rsidR="00985BA0" w:rsidRPr="005F2430">
              <w:rPr>
                <w:rFonts w:eastAsia="Times New Roman"/>
                <w:szCs w:val="24"/>
                <w:lang w:eastAsia="ru-RU"/>
              </w:rPr>
              <w:t>. Постановление Правительства РФ от 14.06.2013 г. № 502 «Об утверждении</w:t>
            </w:r>
            <w:r w:rsidR="00A56F85" w:rsidRPr="005F2430">
              <w:rPr>
                <w:rFonts w:eastAsia="Times New Roman"/>
                <w:szCs w:val="24"/>
                <w:lang w:eastAsia="ru-RU"/>
              </w:rPr>
              <w:t xml:space="preserve"> требований к программам комплексного развития систем коммунальной инфраструктуры поселений, городских округов»;</w:t>
            </w:r>
          </w:p>
          <w:p w14:paraId="4327526B"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8</w:t>
            </w:r>
            <w:r w:rsidR="00A56F85" w:rsidRPr="005F2430">
              <w:rPr>
                <w:rFonts w:eastAsia="Times New Roman"/>
                <w:szCs w:val="24"/>
                <w:lang w:eastAsia="ru-RU"/>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w:t>
            </w:r>
          </w:p>
          <w:p w14:paraId="5691B819" w14:textId="77777777" w:rsidR="00DC780D" w:rsidRPr="005F2430" w:rsidRDefault="00535597" w:rsidP="00F671C6">
            <w:pPr>
              <w:pStyle w:val="aff6"/>
              <w:spacing w:after="0"/>
              <w:ind w:firstLine="0"/>
              <w:rPr>
                <w:szCs w:val="24"/>
              </w:rPr>
            </w:pPr>
            <w:r w:rsidRPr="005F2430">
              <w:rPr>
                <w:rFonts w:eastAsia="Times New Roman"/>
                <w:szCs w:val="24"/>
                <w:lang w:eastAsia="ru-RU"/>
              </w:rPr>
              <w:t>9</w:t>
            </w:r>
            <w:r w:rsidR="00A56F85" w:rsidRPr="005F2430">
              <w:rPr>
                <w:rFonts w:eastAsia="Times New Roman"/>
                <w:szCs w:val="24"/>
                <w:lang w:eastAsia="ru-RU"/>
              </w:rPr>
              <w:t>. Приказ Министерства регионального</w:t>
            </w:r>
            <w:r w:rsidR="00985BA0" w:rsidRPr="005F2430">
              <w:rPr>
                <w:rFonts w:eastAsia="Times New Roman"/>
                <w:szCs w:val="24"/>
                <w:lang w:eastAsia="ru-RU"/>
              </w:rPr>
              <w:t xml:space="preserve"> развития Российской Федерации </w:t>
            </w:r>
            <w:r w:rsidR="00A56F85" w:rsidRPr="005F2430">
              <w:rPr>
                <w:rFonts w:eastAsia="Times New Roman"/>
                <w:szCs w:val="24"/>
                <w:lang w:eastAsia="ru-RU"/>
              </w:rPr>
              <w:t>Федерального агентства по строите</w:t>
            </w:r>
            <w:r w:rsidR="00985BA0" w:rsidRPr="005F2430">
              <w:rPr>
                <w:rFonts w:eastAsia="Times New Roman"/>
                <w:szCs w:val="24"/>
                <w:lang w:eastAsia="ru-RU"/>
              </w:rPr>
              <w:t>льству и жилищно-коммунальному хозяйству от 01 октября 2013г. № </w:t>
            </w:r>
            <w:r w:rsidR="00F35051" w:rsidRPr="005F2430">
              <w:rPr>
                <w:rFonts w:eastAsia="Times New Roman"/>
                <w:szCs w:val="24"/>
                <w:lang w:eastAsia="ru-RU"/>
              </w:rPr>
              <w:t>359/ГС «Об утверждении </w:t>
            </w:r>
            <w:r w:rsidR="00A56F85" w:rsidRPr="005F2430">
              <w:rPr>
                <w:rFonts w:eastAsia="Times New Roman"/>
                <w:szCs w:val="24"/>
                <w:lang w:eastAsia="ru-RU"/>
              </w:rPr>
              <w:t>программ комплексного развития систем коммунальной инфраструктуры поселений, городских округов».</w:t>
            </w:r>
          </w:p>
        </w:tc>
      </w:tr>
      <w:tr w:rsidR="00D8789A" w:rsidRPr="005F2430" w14:paraId="5AFF695F" w14:textId="77777777">
        <w:trPr>
          <w:trHeight w:val="888"/>
        </w:trPr>
        <w:tc>
          <w:tcPr>
            <w:tcW w:w="1412" w:type="pct"/>
            <w:tcMar>
              <w:top w:w="28" w:type="dxa"/>
              <w:left w:w="28" w:type="dxa"/>
              <w:bottom w:w="28" w:type="dxa"/>
              <w:right w:w="28" w:type="dxa"/>
            </w:tcMar>
          </w:tcPr>
          <w:p w14:paraId="3E506527" w14:textId="77777777" w:rsidR="00221AC7" w:rsidRPr="005F2430" w:rsidRDefault="00221AC7" w:rsidP="00F671C6">
            <w:pPr>
              <w:pStyle w:val="aff6"/>
              <w:spacing w:after="0"/>
              <w:ind w:firstLine="0"/>
              <w:rPr>
                <w:szCs w:val="24"/>
              </w:rPr>
            </w:pPr>
            <w:r w:rsidRPr="005F2430">
              <w:rPr>
                <w:szCs w:val="24"/>
              </w:rPr>
              <w:t>Ответственный исполнитель программы</w:t>
            </w:r>
          </w:p>
        </w:tc>
        <w:tc>
          <w:tcPr>
            <w:tcW w:w="3588" w:type="pct"/>
            <w:tcMar>
              <w:top w:w="28" w:type="dxa"/>
              <w:left w:w="28" w:type="dxa"/>
              <w:bottom w:w="28" w:type="dxa"/>
              <w:right w:w="28" w:type="dxa"/>
            </w:tcMar>
          </w:tcPr>
          <w:p w14:paraId="2D4569FA" w14:textId="69E9D6FE" w:rsidR="00221AC7" w:rsidRPr="005F2430" w:rsidRDefault="00863A2B" w:rsidP="00F671C6">
            <w:pPr>
              <w:pStyle w:val="aff6"/>
              <w:spacing w:after="0"/>
              <w:ind w:firstLine="0"/>
              <w:rPr>
                <w:szCs w:val="24"/>
              </w:rPr>
            </w:pPr>
            <w:r w:rsidRPr="005F2430">
              <w:rPr>
                <w:szCs w:val="24"/>
              </w:rPr>
              <w:t xml:space="preserve">Администрация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6825AA" w:rsidRPr="005F2430">
              <w:rPr>
                <w:szCs w:val="24"/>
              </w:rPr>
              <w:t xml:space="preserve"> </w:t>
            </w:r>
            <w:r w:rsidRPr="005F2430">
              <w:rPr>
                <w:szCs w:val="24"/>
              </w:rPr>
              <w:t xml:space="preserve"> </w:t>
            </w:r>
            <w:r w:rsidR="00AD47B8" w:rsidRPr="005F2430">
              <w:rPr>
                <w:szCs w:val="24"/>
              </w:rPr>
              <w:t>Красноярского края</w:t>
            </w:r>
          </w:p>
        </w:tc>
      </w:tr>
      <w:tr w:rsidR="00D8789A" w:rsidRPr="005F2430" w14:paraId="7A7E2EA5" w14:textId="77777777">
        <w:trPr>
          <w:trHeight w:val="913"/>
        </w:trPr>
        <w:tc>
          <w:tcPr>
            <w:tcW w:w="1412" w:type="pct"/>
            <w:tcMar>
              <w:top w:w="28" w:type="dxa"/>
              <w:left w:w="28" w:type="dxa"/>
              <w:bottom w:w="28" w:type="dxa"/>
              <w:right w:w="28" w:type="dxa"/>
            </w:tcMar>
          </w:tcPr>
          <w:p w14:paraId="137A3B47" w14:textId="77777777" w:rsidR="00BE412D" w:rsidRPr="005F2430" w:rsidRDefault="00BE412D" w:rsidP="00F671C6">
            <w:pPr>
              <w:spacing w:after="0"/>
              <w:ind w:firstLine="0"/>
              <w:rPr>
                <w:szCs w:val="24"/>
              </w:rPr>
            </w:pPr>
            <w:r w:rsidRPr="005F2430">
              <w:rPr>
                <w:szCs w:val="24"/>
              </w:rPr>
              <w:t>Основные разработчики Программы</w:t>
            </w:r>
          </w:p>
        </w:tc>
        <w:tc>
          <w:tcPr>
            <w:tcW w:w="3588" w:type="pct"/>
            <w:shd w:val="clear" w:color="auto" w:fill="auto"/>
            <w:tcMar>
              <w:top w:w="28" w:type="dxa"/>
              <w:left w:w="28" w:type="dxa"/>
              <w:bottom w:w="28" w:type="dxa"/>
              <w:right w:w="28" w:type="dxa"/>
            </w:tcMar>
          </w:tcPr>
          <w:p w14:paraId="5340DD7F" w14:textId="77777777" w:rsidR="00BE412D" w:rsidRPr="005F2430" w:rsidRDefault="00F935C8" w:rsidP="003C6FC2">
            <w:pPr>
              <w:spacing w:after="0"/>
              <w:ind w:firstLine="0"/>
              <w:rPr>
                <w:szCs w:val="24"/>
              </w:rPr>
            </w:pPr>
            <w:r w:rsidRPr="005F2430">
              <w:rPr>
                <w:szCs w:val="24"/>
              </w:rPr>
              <w:t>ООО «</w:t>
            </w:r>
            <w:proofErr w:type="spellStart"/>
            <w:r w:rsidRPr="005F2430">
              <w:rPr>
                <w:szCs w:val="24"/>
              </w:rPr>
              <w:t>Интерстрой</w:t>
            </w:r>
            <w:proofErr w:type="spellEnd"/>
            <w:r w:rsidRPr="005F2430">
              <w:rPr>
                <w:szCs w:val="24"/>
              </w:rPr>
              <w:t>»</w:t>
            </w:r>
            <w:r w:rsidR="003C6FC2" w:rsidRPr="005F2430">
              <w:rPr>
                <w:szCs w:val="24"/>
              </w:rPr>
              <w:t xml:space="preserve"> </w:t>
            </w:r>
          </w:p>
        </w:tc>
      </w:tr>
      <w:tr w:rsidR="00D8789A" w:rsidRPr="005F2430" w14:paraId="468BF999" w14:textId="77777777">
        <w:tc>
          <w:tcPr>
            <w:tcW w:w="1412" w:type="pct"/>
            <w:tcMar>
              <w:top w:w="28" w:type="dxa"/>
              <w:left w:w="28" w:type="dxa"/>
              <w:bottom w:w="28" w:type="dxa"/>
              <w:right w:w="28" w:type="dxa"/>
            </w:tcMar>
          </w:tcPr>
          <w:p w14:paraId="55D06427" w14:textId="77777777" w:rsidR="00221AC7" w:rsidRPr="005F2430" w:rsidRDefault="00221AC7" w:rsidP="00F671C6">
            <w:pPr>
              <w:pStyle w:val="aff6"/>
              <w:spacing w:after="0"/>
              <w:ind w:firstLine="0"/>
              <w:rPr>
                <w:szCs w:val="24"/>
              </w:rPr>
            </w:pPr>
            <w:r w:rsidRPr="005F2430">
              <w:rPr>
                <w:szCs w:val="24"/>
              </w:rPr>
              <w:t>Цел</w:t>
            </w:r>
            <w:r w:rsidR="009E61CA" w:rsidRPr="005F2430">
              <w:rPr>
                <w:szCs w:val="24"/>
              </w:rPr>
              <w:t>и</w:t>
            </w:r>
            <w:r w:rsidRPr="005F2430">
              <w:rPr>
                <w:szCs w:val="24"/>
              </w:rPr>
              <w:t xml:space="preserve"> Программы</w:t>
            </w:r>
          </w:p>
        </w:tc>
        <w:tc>
          <w:tcPr>
            <w:tcW w:w="3588" w:type="pct"/>
            <w:tcMar>
              <w:top w:w="28" w:type="dxa"/>
              <w:left w:w="28" w:type="dxa"/>
              <w:bottom w:w="28" w:type="dxa"/>
              <w:right w:w="28" w:type="dxa"/>
            </w:tcMar>
            <w:vAlign w:val="center"/>
          </w:tcPr>
          <w:p w14:paraId="369F21E2" w14:textId="0560E855" w:rsidR="009E61CA" w:rsidRPr="005F2430" w:rsidRDefault="009E61CA" w:rsidP="00F671C6">
            <w:pPr>
              <w:pStyle w:val="aff6"/>
              <w:spacing w:after="0"/>
              <w:ind w:firstLine="0"/>
              <w:rPr>
                <w:szCs w:val="24"/>
              </w:rPr>
            </w:pPr>
            <w:r w:rsidRPr="005F2430">
              <w:rPr>
                <w:szCs w:val="24"/>
              </w:rPr>
              <w:t xml:space="preserve">1. Создание базового документа для дальнейшей разработки инвестиционных, производственных программ организаций </w:t>
            </w:r>
            <w:r w:rsidRPr="005F2430">
              <w:rPr>
                <w:szCs w:val="24"/>
              </w:rPr>
              <w:lastRenderedPageBreak/>
              <w:t xml:space="preserve">коммунального комплекса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w:t>
            </w:r>
          </w:p>
          <w:p w14:paraId="11E39C4B" w14:textId="77777777" w:rsidR="009E61CA" w:rsidRPr="005F2430" w:rsidRDefault="009E61CA" w:rsidP="00F671C6">
            <w:pPr>
              <w:pStyle w:val="aff6"/>
              <w:spacing w:after="0"/>
              <w:ind w:firstLine="0"/>
              <w:rPr>
                <w:szCs w:val="24"/>
              </w:rPr>
            </w:pPr>
            <w:r w:rsidRPr="005F2430">
              <w:rPr>
                <w:szCs w:val="24"/>
              </w:rPr>
              <w:t xml:space="preserve">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w:t>
            </w:r>
            <w:r w:rsidR="00404BF3" w:rsidRPr="005F2430">
              <w:rPr>
                <w:szCs w:val="24"/>
              </w:rPr>
              <w:t>город</w:t>
            </w:r>
            <w:r w:rsidR="00B51887" w:rsidRPr="005F2430">
              <w:rPr>
                <w:szCs w:val="24"/>
              </w:rPr>
              <w:t>а</w:t>
            </w:r>
            <w:r w:rsidRPr="005F2430">
              <w:rPr>
                <w:szCs w:val="24"/>
              </w:rPr>
              <w:t>, в целях:</w:t>
            </w:r>
          </w:p>
          <w:p w14:paraId="63EF9DC5" w14:textId="77777777" w:rsidR="009E61CA" w:rsidRPr="005F2430" w:rsidRDefault="009E61CA" w:rsidP="00187B65">
            <w:pPr>
              <w:pStyle w:val="aff6"/>
              <w:numPr>
                <w:ilvl w:val="0"/>
                <w:numId w:val="34"/>
              </w:numPr>
              <w:spacing w:after="0"/>
              <w:ind w:left="524"/>
              <w:rPr>
                <w:szCs w:val="24"/>
              </w:rPr>
            </w:pPr>
            <w:r w:rsidRPr="005F2430">
              <w:rPr>
                <w:szCs w:val="24"/>
              </w:rPr>
              <w:t>повышения уровня надежности, качества и эффективности работы коммунального комплекса;</w:t>
            </w:r>
          </w:p>
          <w:p w14:paraId="7A847511" w14:textId="77777777" w:rsidR="009E61CA" w:rsidRPr="005F2430" w:rsidRDefault="009E61CA" w:rsidP="00187B65">
            <w:pPr>
              <w:pStyle w:val="aff6"/>
              <w:numPr>
                <w:ilvl w:val="0"/>
                <w:numId w:val="34"/>
              </w:numPr>
              <w:spacing w:after="0"/>
              <w:ind w:left="524"/>
              <w:rPr>
                <w:szCs w:val="24"/>
              </w:rPr>
            </w:pPr>
            <w:r w:rsidRPr="005F2430">
              <w:rPr>
                <w:szCs w:val="24"/>
              </w:rPr>
              <w:t>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D8789A" w:rsidRPr="005F2430" w14:paraId="6DB1B99A" w14:textId="77777777">
        <w:tc>
          <w:tcPr>
            <w:tcW w:w="1412" w:type="pct"/>
            <w:tcMar>
              <w:top w:w="28" w:type="dxa"/>
              <w:left w:w="28" w:type="dxa"/>
              <w:bottom w:w="28" w:type="dxa"/>
              <w:right w:w="28" w:type="dxa"/>
            </w:tcMar>
          </w:tcPr>
          <w:p w14:paraId="02F33622" w14:textId="77777777" w:rsidR="00221AC7" w:rsidRPr="005F2430" w:rsidRDefault="00221AC7" w:rsidP="00F671C6">
            <w:pPr>
              <w:pStyle w:val="aff6"/>
              <w:spacing w:after="0"/>
              <w:ind w:firstLine="0"/>
              <w:rPr>
                <w:szCs w:val="24"/>
              </w:rPr>
            </w:pPr>
            <w:r w:rsidRPr="005F2430">
              <w:rPr>
                <w:szCs w:val="24"/>
              </w:rPr>
              <w:lastRenderedPageBreak/>
              <w:t xml:space="preserve">Задачи Программы </w:t>
            </w:r>
          </w:p>
        </w:tc>
        <w:tc>
          <w:tcPr>
            <w:tcW w:w="3588" w:type="pct"/>
            <w:tcMar>
              <w:top w:w="28" w:type="dxa"/>
              <w:left w:w="28" w:type="dxa"/>
              <w:bottom w:w="28" w:type="dxa"/>
              <w:right w:w="28" w:type="dxa"/>
            </w:tcMar>
            <w:vAlign w:val="center"/>
          </w:tcPr>
          <w:p w14:paraId="477057C5" w14:textId="77777777" w:rsidR="00221AC7" w:rsidRPr="005F2430" w:rsidRDefault="00221AC7" w:rsidP="00F671C6">
            <w:pPr>
              <w:pStyle w:val="aff6"/>
              <w:spacing w:after="0"/>
              <w:ind w:firstLine="0"/>
              <w:rPr>
                <w:szCs w:val="24"/>
              </w:rPr>
            </w:pPr>
            <w:r w:rsidRPr="005F2430">
              <w:rPr>
                <w:szCs w:val="24"/>
              </w:rPr>
              <w:t>1. Инженерно-техническая оптимизация коммунальных</w:t>
            </w:r>
            <w:r w:rsidRPr="005F2430">
              <w:rPr>
                <w:szCs w:val="24"/>
              </w:rPr>
              <w:br/>
              <w:t xml:space="preserve">систем. </w:t>
            </w:r>
          </w:p>
          <w:p w14:paraId="3BE3FADC" w14:textId="77777777" w:rsidR="00221AC7" w:rsidRPr="005F2430" w:rsidRDefault="00221AC7" w:rsidP="00F671C6">
            <w:pPr>
              <w:pStyle w:val="aff6"/>
              <w:spacing w:after="0"/>
              <w:ind w:firstLine="0"/>
              <w:rPr>
                <w:szCs w:val="24"/>
              </w:rPr>
            </w:pPr>
            <w:r w:rsidRPr="005F2430">
              <w:rPr>
                <w:szCs w:val="24"/>
              </w:rPr>
              <w:t xml:space="preserve">2. Взаимосвязанное перспективное планирование развития систем. </w:t>
            </w:r>
          </w:p>
          <w:p w14:paraId="341B8FAE" w14:textId="77777777" w:rsidR="00221AC7" w:rsidRPr="005F2430" w:rsidRDefault="00221AC7" w:rsidP="00F671C6">
            <w:pPr>
              <w:pStyle w:val="aff6"/>
              <w:spacing w:after="0"/>
              <w:ind w:firstLine="0"/>
              <w:rPr>
                <w:szCs w:val="24"/>
              </w:rPr>
            </w:pPr>
            <w:r w:rsidRPr="005F2430">
              <w:rPr>
                <w:szCs w:val="24"/>
              </w:rPr>
              <w:t xml:space="preserve">3. Обоснование мероприятий по комплексной реконструкции и модернизации. </w:t>
            </w:r>
          </w:p>
          <w:p w14:paraId="2063E42C" w14:textId="77777777" w:rsidR="00221AC7" w:rsidRPr="005F2430" w:rsidRDefault="00221AC7" w:rsidP="00F671C6">
            <w:pPr>
              <w:pStyle w:val="aff6"/>
              <w:spacing w:after="0"/>
              <w:ind w:firstLine="0"/>
              <w:rPr>
                <w:szCs w:val="24"/>
              </w:rPr>
            </w:pPr>
            <w:r w:rsidRPr="005F2430">
              <w:rPr>
                <w:szCs w:val="24"/>
              </w:rPr>
              <w:t xml:space="preserve">4. Повышение надежности систем и качества предоставления коммунальных услуг. </w:t>
            </w:r>
          </w:p>
          <w:p w14:paraId="33353D48" w14:textId="35487FE0" w:rsidR="00221AC7" w:rsidRPr="005F2430" w:rsidRDefault="00221AC7" w:rsidP="00F671C6">
            <w:pPr>
              <w:pStyle w:val="aff6"/>
              <w:spacing w:after="0"/>
              <w:ind w:firstLine="0"/>
              <w:rPr>
                <w:szCs w:val="24"/>
              </w:rPr>
            </w:pPr>
            <w:r w:rsidRPr="005F2430">
              <w:rPr>
                <w:szCs w:val="24"/>
              </w:rPr>
              <w:t>5. Совершенствование механизмов развития энер</w:t>
            </w:r>
            <w:r w:rsidRPr="005F2430">
              <w:rPr>
                <w:b/>
                <w:szCs w:val="24"/>
              </w:rPr>
              <w:t>г</w:t>
            </w:r>
            <w:r w:rsidRPr="005F2430">
              <w:rPr>
                <w:szCs w:val="24"/>
              </w:rPr>
              <w:t xml:space="preserve">осбережения и повышение </w:t>
            </w:r>
            <w:proofErr w:type="spellStart"/>
            <w:r w:rsidRPr="005F2430">
              <w:rPr>
                <w:szCs w:val="24"/>
              </w:rPr>
              <w:t>энергоэффективности</w:t>
            </w:r>
            <w:proofErr w:type="spellEnd"/>
            <w:r w:rsidRPr="005F2430">
              <w:rPr>
                <w:szCs w:val="24"/>
              </w:rPr>
              <w:t xml:space="preserve"> коммунальной инфраструктуры </w:t>
            </w:r>
            <w:r w:rsidR="00BB75D2">
              <w:rPr>
                <w:szCs w:val="24"/>
              </w:rPr>
              <w:t>округ</w:t>
            </w:r>
            <w:r w:rsidR="00B51887" w:rsidRPr="005F2430">
              <w:rPr>
                <w:szCs w:val="24"/>
              </w:rPr>
              <w:t>а</w:t>
            </w:r>
            <w:r w:rsidRPr="005F2430">
              <w:rPr>
                <w:szCs w:val="24"/>
              </w:rPr>
              <w:t xml:space="preserve">. </w:t>
            </w:r>
          </w:p>
          <w:p w14:paraId="1C7CD012" w14:textId="7274F9DF" w:rsidR="00221AC7" w:rsidRPr="005F2430" w:rsidRDefault="00221AC7" w:rsidP="00F671C6">
            <w:pPr>
              <w:pStyle w:val="aff6"/>
              <w:spacing w:after="0"/>
              <w:ind w:firstLine="0"/>
              <w:rPr>
                <w:szCs w:val="24"/>
              </w:rPr>
            </w:pPr>
            <w:r w:rsidRPr="005F2430">
              <w:rPr>
                <w:szCs w:val="24"/>
              </w:rPr>
              <w:t xml:space="preserve">6. Повышение инвестиционной привлекательности коммунальной инфраструктуры </w:t>
            </w:r>
            <w:r w:rsidR="00BB75D2">
              <w:rPr>
                <w:szCs w:val="24"/>
              </w:rPr>
              <w:t>округ</w:t>
            </w:r>
            <w:r w:rsidR="00B51887" w:rsidRPr="005F2430">
              <w:rPr>
                <w:szCs w:val="24"/>
              </w:rPr>
              <w:t>а</w:t>
            </w:r>
            <w:r w:rsidRPr="005F2430">
              <w:rPr>
                <w:szCs w:val="24"/>
              </w:rPr>
              <w:t xml:space="preserve">. </w:t>
            </w:r>
          </w:p>
          <w:p w14:paraId="7B46FF01" w14:textId="77777777" w:rsidR="00221AC7" w:rsidRPr="005F2430" w:rsidRDefault="00221AC7" w:rsidP="00F671C6">
            <w:pPr>
              <w:pStyle w:val="aff6"/>
              <w:spacing w:after="0"/>
              <w:ind w:firstLine="0"/>
              <w:rPr>
                <w:szCs w:val="24"/>
              </w:rPr>
            </w:pPr>
            <w:r w:rsidRPr="005F2430">
              <w:rPr>
                <w:szCs w:val="24"/>
              </w:rPr>
              <w:t xml:space="preserve">7. Обеспечение сбалансированности интересов субъектов коммунальной инфраструктуры и потребителей. </w:t>
            </w:r>
          </w:p>
        </w:tc>
      </w:tr>
      <w:tr w:rsidR="00D8789A" w:rsidRPr="005F2430" w14:paraId="44408535" w14:textId="77777777">
        <w:tc>
          <w:tcPr>
            <w:tcW w:w="1412" w:type="pct"/>
            <w:tcMar>
              <w:top w:w="28" w:type="dxa"/>
              <w:left w:w="28" w:type="dxa"/>
              <w:bottom w:w="28" w:type="dxa"/>
              <w:right w:w="28" w:type="dxa"/>
            </w:tcMar>
          </w:tcPr>
          <w:p w14:paraId="562A4D0B" w14:textId="77777777" w:rsidR="000F43E1" w:rsidRPr="005F2430" w:rsidRDefault="000F43E1" w:rsidP="00F671C6">
            <w:pPr>
              <w:pStyle w:val="aff6"/>
              <w:spacing w:after="0"/>
              <w:ind w:firstLine="0"/>
              <w:rPr>
                <w:szCs w:val="24"/>
              </w:rPr>
            </w:pPr>
            <w:r w:rsidRPr="005F2430">
              <w:rPr>
                <w:szCs w:val="24"/>
              </w:rPr>
              <w:t>Целевые показатели</w:t>
            </w:r>
          </w:p>
        </w:tc>
        <w:tc>
          <w:tcPr>
            <w:tcW w:w="3588" w:type="pct"/>
            <w:shd w:val="clear" w:color="auto" w:fill="auto"/>
            <w:tcMar>
              <w:top w:w="28" w:type="dxa"/>
              <w:left w:w="28" w:type="dxa"/>
              <w:bottom w:w="28" w:type="dxa"/>
              <w:right w:w="28" w:type="dxa"/>
            </w:tcMar>
            <w:vAlign w:val="center"/>
          </w:tcPr>
          <w:p w14:paraId="2FDA81D4" w14:textId="77777777" w:rsidR="000F43E1" w:rsidRPr="005F2430" w:rsidRDefault="007D5F8F" w:rsidP="00F671C6">
            <w:pPr>
              <w:pStyle w:val="aff6"/>
              <w:numPr>
                <w:ilvl w:val="0"/>
                <w:numId w:val="19"/>
              </w:numPr>
              <w:spacing w:after="0"/>
              <w:rPr>
                <w:szCs w:val="24"/>
              </w:rPr>
            </w:pPr>
            <w:r w:rsidRPr="005F2430">
              <w:rPr>
                <w:szCs w:val="24"/>
              </w:rPr>
              <w:t>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 обеспечение коммунальными ресурсами вновь вводимой застройки объектов социальной сферы и жилищного фонда с учетом планов сноса.</w:t>
            </w:r>
          </w:p>
          <w:p w14:paraId="6CB36BE4" w14:textId="17B4FCF5" w:rsidR="007D5F8F" w:rsidRPr="005F2430" w:rsidRDefault="007D5F8F" w:rsidP="00F671C6">
            <w:pPr>
              <w:pStyle w:val="aff6"/>
              <w:numPr>
                <w:ilvl w:val="0"/>
                <w:numId w:val="19"/>
              </w:numPr>
              <w:spacing w:after="0"/>
              <w:rPr>
                <w:szCs w:val="24"/>
              </w:rPr>
            </w:pPr>
            <w:r w:rsidRPr="005F2430">
              <w:rPr>
                <w:szCs w:val="24"/>
              </w:rPr>
              <w:t xml:space="preserve">Установить следующие перспективные целевые показатели развития </w:t>
            </w:r>
            <w:r w:rsidR="00B66A61" w:rsidRPr="005F2430">
              <w:rPr>
                <w:szCs w:val="24"/>
              </w:rPr>
              <w:t>электро</w:t>
            </w:r>
            <w:r w:rsidRPr="005F2430">
              <w:rPr>
                <w:szCs w:val="24"/>
              </w:rPr>
              <w:t xml:space="preserve">снабжения на территории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w:t>
            </w:r>
          </w:p>
          <w:p w14:paraId="3A3F0DC7" w14:textId="77777777" w:rsidR="00B66A61" w:rsidRPr="005F2430" w:rsidRDefault="00787A93" w:rsidP="00F671C6">
            <w:pPr>
              <w:pStyle w:val="aff6"/>
              <w:numPr>
                <w:ilvl w:val="0"/>
                <w:numId w:val="20"/>
              </w:numPr>
              <w:spacing w:after="0"/>
              <w:ind w:left="524"/>
              <w:rPr>
                <w:szCs w:val="24"/>
              </w:rPr>
            </w:pPr>
            <w:r w:rsidRPr="005F2430">
              <w:rPr>
                <w:szCs w:val="24"/>
              </w:rPr>
              <w:t>с</w:t>
            </w:r>
            <w:r w:rsidR="00441CF3" w:rsidRPr="005F2430">
              <w:rPr>
                <w:szCs w:val="24"/>
              </w:rPr>
              <w:t>окращение</w:t>
            </w:r>
            <w:r w:rsidR="000444FA" w:rsidRPr="005F2430">
              <w:rPr>
                <w:szCs w:val="24"/>
              </w:rPr>
              <w:t xml:space="preserve"> </w:t>
            </w:r>
            <w:r w:rsidR="00B66A61" w:rsidRPr="005F2430">
              <w:rPr>
                <w:szCs w:val="24"/>
              </w:rPr>
              <w:t>аварийност</w:t>
            </w:r>
            <w:r w:rsidR="000444FA" w:rsidRPr="005F2430">
              <w:rPr>
                <w:szCs w:val="24"/>
              </w:rPr>
              <w:t>и</w:t>
            </w:r>
            <w:r w:rsidR="00B66A61" w:rsidRPr="005F2430">
              <w:rPr>
                <w:szCs w:val="24"/>
              </w:rPr>
              <w:t xml:space="preserve"> системы электроснабжения </w:t>
            </w:r>
            <w:r w:rsidR="00441CF3" w:rsidRPr="005F2430">
              <w:rPr>
                <w:szCs w:val="24"/>
              </w:rPr>
              <w:t>до</w:t>
            </w:r>
            <w:r w:rsidR="000444FA" w:rsidRPr="005F2430">
              <w:rPr>
                <w:szCs w:val="24"/>
              </w:rPr>
              <w:t xml:space="preserve"> уровн</w:t>
            </w:r>
            <w:r w:rsidR="00441CF3" w:rsidRPr="005F2430">
              <w:rPr>
                <w:szCs w:val="24"/>
              </w:rPr>
              <w:t>я</w:t>
            </w:r>
            <w:r w:rsidR="00B66A61" w:rsidRPr="005F2430">
              <w:rPr>
                <w:szCs w:val="24"/>
              </w:rPr>
              <w:t xml:space="preserve"> 0 ед./км;</w:t>
            </w:r>
          </w:p>
          <w:p w14:paraId="20006030" w14:textId="77777777" w:rsidR="00B66A61" w:rsidRPr="005F2430" w:rsidRDefault="00B66A61" w:rsidP="00F671C6">
            <w:pPr>
              <w:pStyle w:val="aff6"/>
              <w:numPr>
                <w:ilvl w:val="0"/>
                <w:numId w:val="20"/>
              </w:numPr>
              <w:spacing w:after="0"/>
              <w:ind w:left="524"/>
              <w:rPr>
                <w:szCs w:val="24"/>
              </w:rPr>
            </w:pPr>
            <w:r w:rsidRPr="005F2430">
              <w:rPr>
                <w:szCs w:val="24"/>
              </w:rPr>
              <w:t xml:space="preserve">снизить износ ЛЭП, путем замены сетей </w:t>
            </w:r>
            <w:r w:rsidR="0075050E" w:rsidRPr="005F2430">
              <w:rPr>
                <w:szCs w:val="24"/>
              </w:rPr>
              <w:t>до 10</w:t>
            </w:r>
            <w:r w:rsidRPr="005F2430">
              <w:rPr>
                <w:szCs w:val="24"/>
              </w:rPr>
              <w:t>%;</w:t>
            </w:r>
          </w:p>
          <w:p w14:paraId="4976E38F" w14:textId="77777777" w:rsidR="00B66A61" w:rsidRPr="005F2430" w:rsidRDefault="00B66A61" w:rsidP="00F671C6">
            <w:pPr>
              <w:pStyle w:val="aff6"/>
              <w:numPr>
                <w:ilvl w:val="0"/>
                <w:numId w:val="20"/>
              </w:numPr>
              <w:spacing w:after="0"/>
              <w:ind w:left="524"/>
              <w:rPr>
                <w:szCs w:val="24"/>
              </w:rPr>
            </w:pPr>
            <w:r w:rsidRPr="005F2430">
              <w:rPr>
                <w:szCs w:val="24"/>
              </w:rPr>
              <w:t>сохранение обеспеченности населения централизованным электроснабжением на уровне 100%;</w:t>
            </w:r>
          </w:p>
          <w:p w14:paraId="7104C1C8" w14:textId="77777777" w:rsidR="00B66A61" w:rsidRPr="005F2430" w:rsidRDefault="00B66A61" w:rsidP="00F671C6">
            <w:pPr>
              <w:pStyle w:val="aff6"/>
              <w:numPr>
                <w:ilvl w:val="0"/>
                <w:numId w:val="20"/>
              </w:numPr>
              <w:spacing w:after="0"/>
              <w:ind w:left="524"/>
              <w:rPr>
                <w:szCs w:val="24"/>
              </w:rPr>
            </w:pPr>
            <w:r w:rsidRPr="005F2430">
              <w:rPr>
                <w:szCs w:val="24"/>
              </w:rPr>
              <w:t>сохранение обеспеченности абонентов приборами учета на уровне 100%.</w:t>
            </w:r>
          </w:p>
          <w:p w14:paraId="5E8B17E1" w14:textId="1048261E" w:rsidR="007D5F8F" w:rsidRPr="005F2430" w:rsidRDefault="00B66A61" w:rsidP="00F671C6">
            <w:pPr>
              <w:pStyle w:val="aff6"/>
              <w:numPr>
                <w:ilvl w:val="0"/>
                <w:numId w:val="19"/>
              </w:numPr>
              <w:spacing w:after="0"/>
              <w:rPr>
                <w:szCs w:val="24"/>
              </w:rPr>
            </w:pPr>
            <w:r w:rsidRPr="005F2430">
              <w:rPr>
                <w:szCs w:val="24"/>
              </w:rPr>
              <w:lastRenderedPageBreak/>
              <w:t xml:space="preserve">Установить следующие перспективные целевые показатели развития теплоснабжения на территории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w:t>
            </w:r>
          </w:p>
          <w:p w14:paraId="19200741" w14:textId="77777777" w:rsidR="00B66A61" w:rsidRPr="005F2430" w:rsidRDefault="00441CF3" w:rsidP="00F671C6">
            <w:pPr>
              <w:pStyle w:val="aff6"/>
              <w:numPr>
                <w:ilvl w:val="0"/>
                <w:numId w:val="20"/>
              </w:numPr>
              <w:spacing w:after="0"/>
              <w:ind w:left="524"/>
              <w:rPr>
                <w:szCs w:val="24"/>
              </w:rPr>
            </w:pPr>
            <w:r w:rsidRPr="005F2430">
              <w:rPr>
                <w:szCs w:val="24"/>
              </w:rPr>
              <w:t>сокращение</w:t>
            </w:r>
            <w:r w:rsidR="00B66A61" w:rsidRPr="005F2430">
              <w:rPr>
                <w:szCs w:val="24"/>
              </w:rPr>
              <w:t xml:space="preserve"> аварийност</w:t>
            </w:r>
            <w:r w:rsidR="000444FA" w:rsidRPr="005F2430">
              <w:rPr>
                <w:szCs w:val="24"/>
              </w:rPr>
              <w:t>и</w:t>
            </w:r>
            <w:r w:rsidR="00B66A61" w:rsidRPr="005F2430">
              <w:rPr>
                <w:szCs w:val="24"/>
              </w:rPr>
              <w:t xml:space="preserve"> системы теплоснабжения </w:t>
            </w:r>
            <w:r w:rsidRPr="005F2430">
              <w:rPr>
                <w:szCs w:val="24"/>
              </w:rPr>
              <w:t>до</w:t>
            </w:r>
            <w:r w:rsidR="000444FA" w:rsidRPr="005F2430">
              <w:rPr>
                <w:szCs w:val="24"/>
              </w:rPr>
              <w:t xml:space="preserve"> уровн</w:t>
            </w:r>
            <w:r w:rsidRPr="005F2430">
              <w:rPr>
                <w:szCs w:val="24"/>
              </w:rPr>
              <w:t>я</w:t>
            </w:r>
            <w:r w:rsidR="00B66A61" w:rsidRPr="005F2430">
              <w:rPr>
                <w:szCs w:val="24"/>
              </w:rPr>
              <w:t xml:space="preserve"> 0 ед./км;</w:t>
            </w:r>
          </w:p>
          <w:p w14:paraId="7CC30D65" w14:textId="77777777" w:rsidR="00B66A61" w:rsidRPr="005F2430" w:rsidRDefault="00B66A61" w:rsidP="00F671C6">
            <w:pPr>
              <w:pStyle w:val="aff6"/>
              <w:numPr>
                <w:ilvl w:val="0"/>
                <w:numId w:val="20"/>
              </w:numPr>
              <w:spacing w:after="0"/>
              <w:ind w:left="524"/>
              <w:rPr>
                <w:szCs w:val="24"/>
              </w:rPr>
            </w:pPr>
            <w:r w:rsidRPr="005F2430">
              <w:rPr>
                <w:szCs w:val="24"/>
              </w:rPr>
              <w:t xml:space="preserve">снизить протяженность сетей, нуждающихся в замене до </w:t>
            </w:r>
            <w:r w:rsidR="000444FA" w:rsidRPr="005F2430">
              <w:rPr>
                <w:szCs w:val="24"/>
              </w:rPr>
              <w:t>0</w:t>
            </w:r>
            <w:r w:rsidR="00F93D4B" w:rsidRPr="005F2430">
              <w:rPr>
                <w:szCs w:val="24"/>
              </w:rPr>
              <w:t> </w:t>
            </w:r>
            <w:r w:rsidRPr="005F2430">
              <w:rPr>
                <w:szCs w:val="24"/>
              </w:rPr>
              <w:t>км;</w:t>
            </w:r>
          </w:p>
          <w:p w14:paraId="61E5D227" w14:textId="77777777" w:rsidR="00B66A61" w:rsidRPr="005F2430" w:rsidRDefault="00BE2A86" w:rsidP="00F671C6">
            <w:pPr>
              <w:pStyle w:val="aff6"/>
              <w:numPr>
                <w:ilvl w:val="0"/>
                <w:numId w:val="20"/>
              </w:numPr>
              <w:spacing w:after="0"/>
              <w:ind w:left="524"/>
              <w:rPr>
                <w:szCs w:val="24"/>
              </w:rPr>
            </w:pPr>
            <w:r w:rsidRPr="005F2430">
              <w:rPr>
                <w:szCs w:val="24"/>
              </w:rPr>
              <w:t>повысить</w:t>
            </w:r>
            <w:r w:rsidR="00B66A61" w:rsidRPr="005F2430">
              <w:rPr>
                <w:szCs w:val="24"/>
              </w:rPr>
              <w:t xml:space="preserve"> обеспеченности населения централизованным теплоснабжением </w:t>
            </w:r>
            <w:r w:rsidR="000444FA" w:rsidRPr="005F2430">
              <w:rPr>
                <w:szCs w:val="24"/>
              </w:rPr>
              <w:t>на</w:t>
            </w:r>
            <w:r w:rsidR="00B66A61" w:rsidRPr="005F2430">
              <w:rPr>
                <w:szCs w:val="24"/>
              </w:rPr>
              <w:t xml:space="preserve"> уров</w:t>
            </w:r>
            <w:r w:rsidRPr="005F2430">
              <w:rPr>
                <w:szCs w:val="24"/>
              </w:rPr>
              <w:t>е</w:t>
            </w:r>
            <w:r w:rsidR="00B66A61" w:rsidRPr="005F2430">
              <w:rPr>
                <w:szCs w:val="24"/>
              </w:rPr>
              <w:t>н</w:t>
            </w:r>
            <w:r w:rsidRPr="005F2430">
              <w:rPr>
                <w:szCs w:val="24"/>
              </w:rPr>
              <w:t>ь до</w:t>
            </w:r>
            <w:r w:rsidR="00B66A61" w:rsidRPr="005F2430">
              <w:rPr>
                <w:szCs w:val="24"/>
              </w:rPr>
              <w:t xml:space="preserve"> </w:t>
            </w:r>
            <w:r w:rsidR="00F93D4B" w:rsidRPr="005F2430">
              <w:rPr>
                <w:szCs w:val="24"/>
              </w:rPr>
              <w:t>8</w:t>
            </w:r>
            <w:r w:rsidRPr="005F2430">
              <w:rPr>
                <w:szCs w:val="24"/>
              </w:rPr>
              <w:t>0-</w:t>
            </w:r>
            <w:r w:rsidR="00F93D4B" w:rsidRPr="005F2430">
              <w:rPr>
                <w:szCs w:val="24"/>
              </w:rPr>
              <w:t>9</w:t>
            </w:r>
            <w:r w:rsidR="000B2D3B" w:rsidRPr="005F2430">
              <w:rPr>
                <w:szCs w:val="24"/>
              </w:rPr>
              <w:t>0</w:t>
            </w:r>
            <w:r w:rsidR="00B66A61" w:rsidRPr="005F2430">
              <w:rPr>
                <w:szCs w:val="24"/>
              </w:rPr>
              <w:t>%;</w:t>
            </w:r>
          </w:p>
          <w:p w14:paraId="48BC02C0" w14:textId="77777777" w:rsidR="006B2686" w:rsidRPr="005F2430" w:rsidRDefault="00B66A61" w:rsidP="00AA1A02">
            <w:pPr>
              <w:pStyle w:val="aff6"/>
              <w:numPr>
                <w:ilvl w:val="0"/>
                <w:numId w:val="20"/>
              </w:numPr>
              <w:spacing w:after="0"/>
              <w:ind w:left="524"/>
              <w:rPr>
                <w:szCs w:val="24"/>
              </w:rPr>
            </w:pPr>
            <w:r w:rsidRPr="005F2430">
              <w:rPr>
                <w:szCs w:val="24"/>
              </w:rPr>
              <w:t>увеличение обеспеченности абонентов приборами учета до уровня 100%.</w:t>
            </w:r>
          </w:p>
          <w:p w14:paraId="6FC25EC2" w14:textId="66F857D6" w:rsidR="00B66A61" w:rsidRPr="005F2430" w:rsidRDefault="00B66A61" w:rsidP="00F671C6">
            <w:pPr>
              <w:pStyle w:val="aff6"/>
              <w:numPr>
                <w:ilvl w:val="0"/>
                <w:numId w:val="19"/>
              </w:numPr>
              <w:spacing w:after="0"/>
              <w:rPr>
                <w:szCs w:val="24"/>
              </w:rPr>
            </w:pPr>
            <w:r w:rsidRPr="005F2430">
              <w:rPr>
                <w:szCs w:val="24"/>
              </w:rPr>
              <w:t xml:space="preserve">Установить следующие перспективные целевые показатели развития </w:t>
            </w:r>
            <w:r w:rsidR="00D67ED0" w:rsidRPr="005F2430">
              <w:rPr>
                <w:szCs w:val="24"/>
              </w:rPr>
              <w:t>водо</w:t>
            </w:r>
            <w:r w:rsidRPr="005F2430">
              <w:rPr>
                <w:szCs w:val="24"/>
              </w:rPr>
              <w:t xml:space="preserve">снабжения на территории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w:t>
            </w:r>
          </w:p>
          <w:p w14:paraId="0EBA1E9B" w14:textId="77777777" w:rsidR="0059084A" w:rsidRPr="005F2430" w:rsidRDefault="0059084A" w:rsidP="00F671C6">
            <w:pPr>
              <w:pStyle w:val="aff6"/>
              <w:numPr>
                <w:ilvl w:val="0"/>
                <w:numId w:val="20"/>
              </w:numPr>
              <w:spacing w:after="0"/>
              <w:ind w:left="524"/>
              <w:rPr>
                <w:szCs w:val="24"/>
              </w:rPr>
            </w:pPr>
            <w:r w:rsidRPr="005F2430">
              <w:rPr>
                <w:szCs w:val="24"/>
              </w:rPr>
              <w:t>сокращение</w:t>
            </w:r>
            <w:r w:rsidR="00D67ED0" w:rsidRPr="005F2430">
              <w:rPr>
                <w:szCs w:val="24"/>
              </w:rPr>
              <w:t xml:space="preserve"> доли проб воды на нужды ХВС после водоподготовки, не соответствующих санитарным нормам и правилам </w:t>
            </w:r>
            <w:r w:rsidRPr="005F2430">
              <w:rPr>
                <w:szCs w:val="24"/>
              </w:rPr>
              <w:t>до</w:t>
            </w:r>
            <w:r w:rsidR="001B7BEF" w:rsidRPr="005F2430">
              <w:rPr>
                <w:szCs w:val="24"/>
              </w:rPr>
              <w:t xml:space="preserve"> уровн</w:t>
            </w:r>
            <w:r w:rsidRPr="005F2430">
              <w:rPr>
                <w:szCs w:val="24"/>
              </w:rPr>
              <w:t>я</w:t>
            </w:r>
            <w:r w:rsidR="00D67ED0" w:rsidRPr="005F2430">
              <w:rPr>
                <w:szCs w:val="24"/>
              </w:rPr>
              <w:t xml:space="preserve"> 0%;</w:t>
            </w:r>
          </w:p>
          <w:p w14:paraId="1534E9F7" w14:textId="77777777" w:rsidR="00D67ED0" w:rsidRPr="005F2430" w:rsidRDefault="00863A2B" w:rsidP="00F671C6">
            <w:pPr>
              <w:pStyle w:val="aff6"/>
              <w:numPr>
                <w:ilvl w:val="0"/>
                <w:numId w:val="20"/>
              </w:numPr>
              <w:spacing w:after="0"/>
              <w:ind w:left="524"/>
              <w:rPr>
                <w:szCs w:val="24"/>
              </w:rPr>
            </w:pPr>
            <w:r w:rsidRPr="005F2430">
              <w:rPr>
                <w:szCs w:val="24"/>
              </w:rPr>
              <w:t>О</w:t>
            </w:r>
            <w:r w:rsidR="00D67ED0" w:rsidRPr="005F2430">
              <w:rPr>
                <w:szCs w:val="24"/>
              </w:rPr>
              <w:t xml:space="preserve">беспеченности населения централизованным </w:t>
            </w:r>
            <w:r w:rsidR="00C43FCD" w:rsidRPr="005F2430">
              <w:rPr>
                <w:szCs w:val="24"/>
              </w:rPr>
              <w:t>водо</w:t>
            </w:r>
            <w:r w:rsidR="00D67ED0" w:rsidRPr="005F2430">
              <w:rPr>
                <w:szCs w:val="24"/>
              </w:rPr>
              <w:t xml:space="preserve">снабжением до уровня </w:t>
            </w:r>
            <w:r w:rsidR="00500894" w:rsidRPr="005F2430">
              <w:rPr>
                <w:szCs w:val="24"/>
              </w:rPr>
              <w:t>100</w:t>
            </w:r>
            <w:r w:rsidR="00D67ED0" w:rsidRPr="005F2430">
              <w:rPr>
                <w:szCs w:val="24"/>
              </w:rPr>
              <w:t>%;</w:t>
            </w:r>
          </w:p>
          <w:p w14:paraId="2A00716A" w14:textId="77777777" w:rsidR="00D67ED0" w:rsidRPr="005F2430" w:rsidRDefault="00D67ED0" w:rsidP="00F671C6">
            <w:pPr>
              <w:pStyle w:val="aff6"/>
              <w:numPr>
                <w:ilvl w:val="0"/>
                <w:numId w:val="20"/>
              </w:numPr>
              <w:spacing w:after="0"/>
              <w:ind w:left="524"/>
              <w:rPr>
                <w:szCs w:val="24"/>
              </w:rPr>
            </w:pPr>
            <w:r w:rsidRPr="005F2430">
              <w:rPr>
                <w:szCs w:val="24"/>
              </w:rPr>
              <w:t>увеличение обеспеченности абонентов приборами учета до уровня 100%.</w:t>
            </w:r>
          </w:p>
          <w:p w14:paraId="6E0BAA53" w14:textId="405CCA7D" w:rsidR="00D67ED0" w:rsidRPr="005F2430" w:rsidRDefault="00D67ED0" w:rsidP="00F671C6">
            <w:pPr>
              <w:pStyle w:val="aff6"/>
              <w:numPr>
                <w:ilvl w:val="0"/>
                <w:numId w:val="19"/>
              </w:numPr>
              <w:spacing w:after="0"/>
              <w:rPr>
                <w:szCs w:val="24"/>
              </w:rPr>
            </w:pPr>
            <w:r w:rsidRPr="005F2430">
              <w:rPr>
                <w:szCs w:val="24"/>
              </w:rPr>
              <w:t xml:space="preserve">Установить следующие перспективные целевые показатели развития водоотведения </w:t>
            </w:r>
            <w:r w:rsidR="00410EA3" w:rsidRPr="005F2430">
              <w:rPr>
                <w:szCs w:val="24"/>
              </w:rPr>
              <w:t xml:space="preserve">на территории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w:t>
            </w:r>
          </w:p>
          <w:p w14:paraId="5092228B" w14:textId="77777777" w:rsidR="00A02A15" w:rsidRPr="005F2430" w:rsidRDefault="00863A2B" w:rsidP="00F671C6">
            <w:pPr>
              <w:pStyle w:val="aff6"/>
              <w:numPr>
                <w:ilvl w:val="0"/>
                <w:numId w:val="20"/>
              </w:numPr>
              <w:spacing w:after="0"/>
              <w:ind w:left="524"/>
              <w:rPr>
                <w:szCs w:val="24"/>
              </w:rPr>
            </w:pPr>
            <w:r w:rsidRPr="005F2430">
              <w:rPr>
                <w:szCs w:val="24"/>
              </w:rPr>
              <w:t>О</w:t>
            </w:r>
            <w:r w:rsidR="00A02A15" w:rsidRPr="005F2430">
              <w:rPr>
                <w:szCs w:val="24"/>
              </w:rPr>
              <w:t>беспечен</w:t>
            </w:r>
            <w:r w:rsidRPr="005F2430">
              <w:rPr>
                <w:szCs w:val="24"/>
              </w:rPr>
              <w:t>ие</w:t>
            </w:r>
            <w:r w:rsidR="00A02A15" w:rsidRPr="005F2430">
              <w:rPr>
                <w:szCs w:val="24"/>
              </w:rPr>
              <w:t xml:space="preserve"> населения централизованным </w:t>
            </w:r>
            <w:r w:rsidRPr="005F2430">
              <w:rPr>
                <w:szCs w:val="24"/>
              </w:rPr>
              <w:t xml:space="preserve">водоотведением </w:t>
            </w:r>
            <w:r w:rsidR="00A02A15" w:rsidRPr="005F2430">
              <w:rPr>
                <w:szCs w:val="24"/>
              </w:rPr>
              <w:t xml:space="preserve">до уровня </w:t>
            </w:r>
            <w:r w:rsidR="00500894" w:rsidRPr="005F2430">
              <w:rPr>
                <w:szCs w:val="24"/>
              </w:rPr>
              <w:t>6</w:t>
            </w:r>
            <w:r w:rsidR="000B2D3B" w:rsidRPr="005F2430">
              <w:rPr>
                <w:szCs w:val="24"/>
              </w:rPr>
              <w:t>0</w:t>
            </w:r>
            <w:r w:rsidR="00A02A15" w:rsidRPr="005F2430">
              <w:rPr>
                <w:szCs w:val="24"/>
              </w:rPr>
              <w:t>%</w:t>
            </w:r>
            <w:r w:rsidR="001B7BEF" w:rsidRPr="005F2430">
              <w:rPr>
                <w:szCs w:val="24"/>
              </w:rPr>
              <w:t>.</w:t>
            </w:r>
          </w:p>
          <w:p w14:paraId="11441A05" w14:textId="671FD31B" w:rsidR="00D67ED0" w:rsidRPr="005F2430" w:rsidRDefault="00410EA3" w:rsidP="00F671C6">
            <w:pPr>
              <w:pStyle w:val="aff6"/>
              <w:numPr>
                <w:ilvl w:val="0"/>
                <w:numId w:val="19"/>
              </w:numPr>
              <w:spacing w:after="0"/>
              <w:rPr>
                <w:szCs w:val="24"/>
              </w:rPr>
            </w:pPr>
            <w:r w:rsidRPr="005F2430">
              <w:rPr>
                <w:szCs w:val="24"/>
              </w:rPr>
              <w:t>Установить следующие перспективные целевые показатели развития системы с тве</w:t>
            </w:r>
            <w:r w:rsidR="009730F3" w:rsidRPr="005F2430">
              <w:rPr>
                <w:szCs w:val="24"/>
              </w:rPr>
              <w:t xml:space="preserve">рдыми </w:t>
            </w:r>
            <w:r w:rsidR="008B764E" w:rsidRPr="005F2430">
              <w:rPr>
                <w:szCs w:val="24"/>
              </w:rPr>
              <w:t>коммунальными отходами</w:t>
            </w:r>
            <w:r w:rsidR="009730F3" w:rsidRPr="005F2430">
              <w:rPr>
                <w:szCs w:val="24"/>
              </w:rPr>
              <w:t xml:space="preserve"> (</w:t>
            </w:r>
            <w:r w:rsidR="008B764E" w:rsidRPr="005F2430">
              <w:rPr>
                <w:szCs w:val="24"/>
              </w:rPr>
              <w:t>ТКО</w:t>
            </w:r>
            <w:r w:rsidRPr="005F2430">
              <w:rPr>
                <w:szCs w:val="24"/>
              </w:rPr>
              <w:t xml:space="preserve">) на территории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w:t>
            </w:r>
          </w:p>
          <w:p w14:paraId="7CA6FE64" w14:textId="77777777" w:rsidR="00410EA3" w:rsidRPr="005F2430" w:rsidRDefault="000B2D3B" w:rsidP="00F671C6">
            <w:pPr>
              <w:pStyle w:val="aff6"/>
              <w:numPr>
                <w:ilvl w:val="0"/>
                <w:numId w:val="20"/>
              </w:numPr>
              <w:spacing w:after="0"/>
              <w:ind w:left="524"/>
              <w:rPr>
                <w:szCs w:val="24"/>
              </w:rPr>
            </w:pPr>
            <w:r w:rsidRPr="005F2430">
              <w:rPr>
                <w:szCs w:val="24"/>
              </w:rPr>
              <w:t>сохранение</w:t>
            </w:r>
            <w:r w:rsidR="00410EA3" w:rsidRPr="005F2430">
              <w:rPr>
                <w:szCs w:val="24"/>
              </w:rPr>
              <w:t xml:space="preserve"> обеспеченности населения централизованным сбором </w:t>
            </w:r>
            <w:r w:rsidR="008B764E" w:rsidRPr="005F2430">
              <w:rPr>
                <w:szCs w:val="24"/>
              </w:rPr>
              <w:t>ТКО</w:t>
            </w:r>
            <w:r w:rsidRPr="005F2430">
              <w:rPr>
                <w:szCs w:val="24"/>
              </w:rPr>
              <w:t xml:space="preserve"> на уровне</w:t>
            </w:r>
            <w:r w:rsidR="00410EA3" w:rsidRPr="005F2430">
              <w:rPr>
                <w:szCs w:val="24"/>
              </w:rPr>
              <w:t xml:space="preserve"> 100%;</w:t>
            </w:r>
          </w:p>
          <w:p w14:paraId="2D7A3498" w14:textId="77777777" w:rsidR="00410EA3" w:rsidRPr="005F2430" w:rsidRDefault="00F93D4B" w:rsidP="00F671C6">
            <w:pPr>
              <w:pStyle w:val="aff6"/>
              <w:numPr>
                <w:ilvl w:val="0"/>
                <w:numId w:val="20"/>
              </w:numPr>
              <w:spacing w:after="0"/>
              <w:ind w:left="524"/>
              <w:rPr>
                <w:szCs w:val="24"/>
              </w:rPr>
            </w:pPr>
            <w:r w:rsidRPr="005F2430">
              <w:rPr>
                <w:szCs w:val="24"/>
              </w:rPr>
              <w:t xml:space="preserve">сохранение </w:t>
            </w:r>
            <w:r w:rsidR="006B3450" w:rsidRPr="005F2430">
              <w:rPr>
                <w:szCs w:val="24"/>
              </w:rPr>
              <w:t>количества</w:t>
            </w:r>
            <w:r w:rsidR="00410EA3" w:rsidRPr="005F2430">
              <w:rPr>
                <w:szCs w:val="24"/>
              </w:rPr>
              <w:t xml:space="preserve"> несанкционированны</w:t>
            </w:r>
            <w:r w:rsidR="00820944" w:rsidRPr="005F2430">
              <w:rPr>
                <w:szCs w:val="24"/>
              </w:rPr>
              <w:t>х</w:t>
            </w:r>
            <w:r w:rsidRPr="005F2430">
              <w:rPr>
                <w:szCs w:val="24"/>
              </w:rPr>
              <w:t xml:space="preserve"> свалок до 0 </w:t>
            </w:r>
            <w:r w:rsidR="00410EA3" w:rsidRPr="005F2430">
              <w:rPr>
                <w:szCs w:val="24"/>
              </w:rPr>
              <w:t>ед.</w:t>
            </w:r>
          </w:p>
        </w:tc>
      </w:tr>
      <w:tr w:rsidR="00D8789A" w:rsidRPr="005F2430" w14:paraId="3EC6510F" w14:textId="77777777">
        <w:tc>
          <w:tcPr>
            <w:tcW w:w="1412" w:type="pct"/>
            <w:tcMar>
              <w:top w:w="28" w:type="dxa"/>
              <w:left w:w="28" w:type="dxa"/>
              <w:bottom w:w="28" w:type="dxa"/>
              <w:right w:w="28" w:type="dxa"/>
            </w:tcMar>
          </w:tcPr>
          <w:p w14:paraId="7A4321DC" w14:textId="77777777" w:rsidR="00221AC7" w:rsidRPr="005F2430" w:rsidRDefault="00221AC7" w:rsidP="00F671C6">
            <w:pPr>
              <w:pStyle w:val="aff6"/>
              <w:spacing w:after="0"/>
              <w:ind w:firstLine="0"/>
              <w:jc w:val="left"/>
              <w:rPr>
                <w:szCs w:val="24"/>
              </w:rPr>
            </w:pPr>
            <w:r w:rsidRPr="005F2430">
              <w:rPr>
                <w:szCs w:val="24"/>
              </w:rPr>
              <w:lastRenderedPageBreak/>
              <w:t>Сроки и этапы реализации Программы</w:t>
            </w:r>
          </w:p>
        </w:tc>
        <w:tc>
          <w:tcPr>
            <w:tcW w:w="3588" w:type="pct"/>
            <w:shd w:val="clear" w:color="auto" w:fill="auto"/>
            <w:tcMar>
              <w:top w:w="28" w:type="dxa"/>
              <w:left w:w="28" w:type="dxa"/>
              <w:bottom w:w="28" w:type="dxa"/>
              <w:right w:w="28" w:type="dxa"/>
            </w:tcMar>
            <w:vAlign w:val="center"/>
          </w:tcPr>
          <w:p w14:paraId="7C76EC6E" w14:textId="77777777" w:rsidR="00221AC7" w:rsidRPr="005F2430" w:rsidRDefault="00221AC7" w:rsidP="00F671C6">
            <w:pPr>
              <w:pStyle w:val="aff6"/>
              <w:spacing w:after="0"/>
              <w:ind w:firstLine="0"/>
              <w:rPr>
                <w:szCs w:val="24"/>
              </w:rPr>
            </w:pPr>
            <w:r w:rsidRPr="005F2430">
              <w:rPr>
                <w:szCs w:val="24"/>
              </w:rPr>
              <w:t xml:space="preserve">Срок реализации Программы – </w:t>
            </w:r>
            <w:r w:rsidR="00080ADE" w:rsidRPr="005F2430">
              <w:rPr>
                <w:szCs w:val="24"/>
              </w:rPr>
              <w:t>2041</w:t>
            </w:r>
            <w:r w:rsidRPr="005F2430">
              <w:rPr>
                <w:szCs w:val="24"/>
              </w:rPr>
              <w:t xml:space="preserve"> год. </w:t>
            </w:r>
          </w:p>
          <w:p w14:paraId="79592D5F" w14:textId="77777777" w:rsidR="00221AC7" w:rsidRPr="005F2430" w:rsidRDefault="00221AC7" w:rsidP="00F671C6">
            <w:pPr>
              <w:pStyle w:val="aff6"/>
              <w:spacing w:after="0"/>
              <w:ind w:firstLine="0"/>
              <w:rPr>
                <w:szCs w:val="24"/>
              </w:rPr>
            </w:pPr>
            <w:r w:rsidRPr="005F2430">
              <w:rPr>
                <w:szCs w:val="24"/>
              </w:rPr>
              <w:t xml:space="preserve">Этапы осуществления Программы: </w:t>
            </w:r>
          </w:p>
          <w:p w14:paraId="6D2E87A0" w14:textId="77777777" w:rsidR="00221AC7" w:rsidRPr="005F2430" w:rsidRDefault="00E06B1D" w:rsidP="00F671C6">
            <w:pPr>
              <w:pStyle w:val="aff6"/>
              <w:spacing w:after="0"/>
              <w:ind w:firstLine="0"/>
              <w:rPr>
                <w:szCs w:val="24"/>
              </w:rPr>
            </w:pPr>
            <w:r w:rsidRPr="005F2430">
              <w:rPr>
                <w:szCs w:val="24"/>
              </w:rPr>
              <w:t xml:space="preserve"> </w:t>
            </w:r>
            <w:r w:rsidR="00221AC7" w:rsidRPr="005F2430">
              <w:rPr>
                <w:szCs w:val="24"/>
              </w:rPr>
              <w:t xml:space="preserve">первый этап – с </w:t>
            </w:r>
            <w:r w:rsidR="00B428DF" w:rsidRPr="005F2430">
              <w:rPr>
                <w:szCs w:val="24"/>
              </w:rPr>
              <w:t>202</w:t>
            </w:r>
            <w:r w:rsidR="00EF2444" w:rsidRPr="005F2430">
              <w:rPr>
                <w:szCs w:val="24"/>
              </w:rPr>
              <w:t>2</w:t>
            </w:r>
            <w:r w:rsidR="00221AC7" w:rsidRPr="005F2430">
              <w:rPr>
                <w:szCs w:val="24"/>
              </w:rPr>
              <w:t xml:space="preserve"> года по </w:t>
            </w:r>
            <w:r w:rsidR="00E45428" w:rsidRPr="005F2430">
              <w:rPr>
                <w:szCs w:val="24"/>
              </w:rPr>
              <w:t>202</w:t>
            </w:r>
            <w:r w:rsidR="00D77E75" w:rsidRPr="005F2430">
              <w:rPr>
                <w:szCs w:val="24"/>
              </w:rPr>
              <w:t>5</w:t>
            </w:r>
            <w:r w:rsidR="00221AC7" w:rsidRPr="005F2430">
              <w:rPr>
                <w:szCs w:val="24"/>
              </w:rPr>
              <w:t xml:space="preserve"> год; </w:t>
            </w:r>
          </w:p>
          <w:p w14:paraId="2D15F78B" w14:textId="77777777" w:rsidR="00221AC7" w:rsidRPr="005F2430" w:rsidRDefault="00E06B1D" w:rsidP="00B428DF">
            <w:pPr>
              <w:pStyle w:val="aff6"/>
              <w:spacing w:after="0"/>
              <w:ind w:firstLine="0"/>
              <w:rPr>
                <w:szCs w:val="24"/>
              </w:rPr>
            </w:pPr>
            <w:r w:rsidRPr="005F2430">
              <w:rPr>
                <w:szCs w:val="24"/>
              </w:rPr>
              <w:t xml:space="preserve"> </w:t>
            </w:r>
            <w:r w:rsidR="00221AC7" w:rsidRPr="005F2430">
              <w:rPr>
                <w:szCs w:val="24"/>
              </w:rPr>
              <w:t xml:space="preserve">второй этап – с </w:t>
            </w:r>
            <w:r w:rsidR="00E45428" w:rsidRPr="005F2430">
              <w:rPr>
                <w:szCs w:val="24"/>
              </w:rPr>
              <w:t>202</w:t>
            </w:r>
            <w:r w:rsidR="00D77E75" w:rsidRPr="005F2430">
              <w:rPr>
                <w:szCs w:val="24"/>
              </w:rPr>
              <w:t>6</w:t>
            </w:r>
            <w:r w:rsidR="00221AC7" w:rsidRPr="005F2430">
              <w:rPr>
                <w:szCs w:val="24"/>
              </w:rPr>
              <w:t xml:space="preserve"> года по </w:t>
            </w:r>
            <w:r w:rsidR="00080ADE" w:rsidRPr="005F2430">
              <w:rPr>
                <w:szCs w:val="24"/>
              </w:rPr>
              <w:t>2041</w:t>
            </w:r>
            <w:r w:rsidR="00221AC7" w:rsidRPr="005F2430">
              <w:rPr>
                <w:szCs w:val="24"/>
              </w:rPr>
              <w:t xml:space="preserve"> год. </w:t>
            </w:r>
          </w:p>
        </w:tc>
      </w:tr>
      <w:tr w:rsidR="00221AC7" w:rsidRPr="005F2430" w14:paraId="36E1545B" w14:textId="77777777">
        <w:tc>
          <w:tcPr>
            <w:tcW w:w="1412" w:type="pct"/>
            <w:tcMar>
              <w:top w:w="28" w:type="dxa"/>
              <w:left w:w="28" w:type="dxa"/>
              <w:bottom w:w="28" w:type="dxa"/>
              <w:right w:w="28" w:type="dxa"/>
            </w:tcMar>
          </w:tcPr>
          <w:p w14:paraId="592083D0" w14:textId="77777777" w:rsidR="00221AC7" w:rsidRPr="005F2430" w:rsidRDefault="00221AC7" w:rsidP="00F671C6">
            <w:pPr>
              <w:pStyle w:val="aff6"/>
              <w:spacing w:after="0"/>
              <w:ind w:firstLine="0"/>
              <w:rPr>
                <w:szCs w:val="24"/>
              </w:rPr>
            </w:pPr>
            <w:r w:rsidRPr="005F2430">
              <w:rPr>
                <w:szCs w:val="24"/>
              </w:rPr>
              <w:t>Ожидаемые результаты реализации Программы</w:t>
            </w:r>
          </w:p>
        </w:tc>
        <w:tc>
          <w:tcPr>
            <w:tcW w:w="3588" w:type="pct"/>
            <w:tcMar>
              <w:top w:w="28" w:type="dxa"/>
              <w:left w:w="28" w:type="dxa"/>
              <w:bottom w:w="28" w:type="dxa"/>
              <w:right w:w="28" w:type="dxa"/>
            </w:tcMar>
            <w:vAlign w:val="center"/>
          </w:tcPr>
          <w:p w14:paraId="4F6DBAD2" w14:textId="77777777" w:rsidR="00A81108" w:rsidRPr="005F2430" w:rsidRDefault="00A81108" w:rsidP="00F671C6">
            <w:pPr>
              <w:pStyle w:val="aff6"/>
              <w:ind w:firstLine="0"/>
              <w:rPr>
                <w:szCs w:val="24"/>
              </w:rPr>
            </w:pPr>
            <w:r w:rsidRPr="005F2430">
              <w:rPr>
                <w:szCs w:val="24"/>
              </w:rPr>
              <w:t>Предполагается, что по завершении реализации Программы все целевые показатели Программы будут достигнуты. Во всех системах коммунальной инфраструктуры будут устранены проблемы, существующие в настоящее время в их функционировании, и будет оптимизирована работа данных систем.</w:t>
            </w:r>
          </w:p>
          <w:p w14:paraId="3FA4F895" w14:textId="77777777" w:rsidR="00221AC7" w:rsidRPr="005F2430" w:rsidRDefault="00A81108" w:rsidP="00F671C6">
            <w:pPr>
              <w:pStyle w:val="aff6"/>
              <w:spacing w:after="0"/>
              <w:ind w:firstLine="0"/>
              <w:rPr>
                <w:szCs w:val="24"/>
              </w:rPr>
            </w:pPr>
            <w:r w:rsidRPr="005F2430">
              <w:rPr>
                <w:szCs w:val="24"/>
              </w:rPr>
              <w:lastRenderedPageBreak/>
              <w:t>Обеспечение потребителей качественной услугой по обращению с твердыми коммунальными отходами, газо-, электро-, водоснабжением и водоотведением в соответствии с требованиями СанПиН, техническими регламентами, ГОСТ.</w:t>
            </w:r>
          </w:p>
        </w:tc>
      </w:tr>
    </w:tbl>
    <w:p w14:paraId="7D6DF3EE" w14:textId="77777777" w:rsidR="00DC780D" w:rsidRPr="005F2430" w:rsidRDefault="00480E51" w:rsidP="00187B65">
      <w:pPr>
        <w:pStyle w:val="1"/>
        <w:numPr>
          <w:ilvl w:val="0"/>
          <w:numId w:val="41"/>
        </w:numPr>
      </w:pPr>
      <w:bookmarkStart w:id="3" w:name="_Toc107830280"/>
      <w:r w:rsidRPr="005F2430">
        <w:lastRenderedPageBreak/>
        <w:t>ОБЩИЕ ПОЛОЖЕНИЯ</w:t>
      </w:r>
      <w:bookmarkEnd w:id="3"/>
    </w:p>
    <w:p w14:paraId="7E33FF99" w14:textId="5BECCA35" w:rsidR="00451C80" w:rsidRPr="005F2430" w:rsidRDefault="00451C80" w:rsidP="00F671C6">
      <w:pPr>
        <w:pStyle w:val="aff6"/>
        <w:rPr>
          <w:szCs w:val="24"/>
        </w:rPr>
      </w:pPr>
      <w:r w:rsidRPr="005F2430">
        <w:rPr>
          <w:szCs w:val="24"/>
        </w:rPr>
        <w:t xml:space="preserve">Целью разработки Программы комплексного развития систем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14:paraId="2BE18074" w14:textId="5528EEB3" w:rsidR="00451C80" w:rsidRPr="005F2430" w:rsidRDefault="00451C80" w:rsidP="00F671C6">
      <w:pPr>
        <w:pStyle w:val="aff6"/>
        <w:rPr>
          <w:szCs w:val="24"/>
        </w:rPr>
      </w:pPr>
      <w:r w:rsidRPr="005F2430">
        <w:rPr>
          <w:szCs w:val="24"/>
        </w:rPr>
        <w:t xml:space="preserve">Программа комплексного развития систем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0E1A96" w:rsidRPr="005F2430">
        <w:rPr>
          <w:szCs w:val="24"/>
        </w:rPr>
        <w:t xml:space="preserve"> </w:t>
      </w:r>
      <w:r w:rsidRPr="005F2430">
        <w:rPr>
          <w:szCs w:val="24"/>
        </w:rPr>
        <w:t xml:space="preserve">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w:t>
      </w:r>
      <w:r w:rsidR="00BB75D2">
        <w:rPr>
          <w:szCs w:val="24"/>
        </w:rPr>
        <w:t>округ</w:t>
      </w:r>
      <w:r w:rsidR="00B51887" w:rsidRPr="005F2430">
        <w:rPr>
          <w:szCs w:val="24"/>
        </w:rPr>
        <w:t>а</w:t>
      </w:r>
      <w:r w:rsidRPr="005F2430">
        <w:rPr>
          <w:szCs w:val="24"/>
        </w:rPr>
        <w:t xml:space="preserve">. </w:t>
      </w:r>
    </w:p>
    <w:p w14:paraId="05099CF7" w14:textId="6658A478" w:rsidR="00451C80" w:rsidRPr="005F2430" w:rsidRDefault="00451C80" w:rsidP="00F671C6">
      <w:pPr>
        <w:pStyle w:val="aff6"/>
        <w:rPr>
          <w:szCs w:val="24"/>
        </w:rPr>
      </w:pPr>
      <w:r w:rsidRPr="005F2430">
        <w:rPr>
          <w:szCs w:val="24"/>
        </w:rPr>
        <w:t xml:space="preserve">Программа комплексного развития систем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0E1A96" w:rsidRPr="005F2430">
        <w:rPr>
          <w:szCs w:val="24"/>
        </w:rPr>
        <w:t xml:space="preserve"> </w:t>
      </w:r>
      <w:r w:rsidRPr="005F2430">
        <w:rPr>
          <w:szCs w:val="24"/>
        </w:rPr>
        <w:t xml:space="preserve">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 xml:space="preserve">. </w:t>
      </w:r>
    </w:p>
    <w:p w14:paraId="5CD75365" w14:textId="3430BB41" w:rsidR="00451C80" w:rsidRPr="005F2430" w:rsidRDefault="00451C80" w:rsidP="00F671C6">
      <w:pPr>
        <w:pStyle w:val="aff6"/>
        <w:rPr>
          <w:szCs w:val="24"/>
        </w:rPr>
      </w:pPr>
      <w:r w:rsidRPr="005F2430">
        <w:rPr>
          <w:szCs w:val="24"/>
          <w:u w:val="single"/>
        </w:rPr>
        <w:t>Основными задачами Программы</w:t>
      </w:r>
      <w:r w:rsidRPr="005F2430">
        <w:rPr>
          <w:szCs w:val="24"/>
        </w:rPr>
        <w:t xml:space="preserve"> комплексного развития систем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w:t>
      </w:r>
    </w:p>
    <w:p w14:paraId="4BA73537" w14:textId="77777777" w:rsidR="00451C80" w:rsidRPr="005F2430" w:rsidRDefault="00451C80" w:rsidP="00F671C6">
      <w:pPr>
        <w:pStyle w:val="aff6"/>
        <w:numPr>
          <w:ilvl w:val="0"/>
          <w:numId w:val="12"/>
        </w:numPr>
        <w:spacing w:after="0"/>
        <w:ind w:left="641" w:hanging="357"/>
        <w:rPr>
          <w:szCs w:val="24"/>
        </w:rPr>
      </w:pPr>
      <w:r w:rsidRPr="005F2430">
        <w:rPr>
          <w:szCs w:val="24"/>
        </w:rPr>
        <w:t>Инженерно-техническая оптимизация коммунальных систем.</w:t>
      </w:r>
    </w:p>
    <w:p w14:paraId="68B14B8E" w14:textId="77777777" w:rsidR="00451C80" w:rsidRPr="005F2430" w:rsidRDefault="00451C80" w:rsidP="00F671C6">
      <w:pPr>
        <w:pStyle w:val="aff6"/>
        <w:numPr>
          <w:ilvl w:val="0"/>
          <w:numId w:val="12"/>
        </w:numPr>
        <w:spacing w:after="0"/>
        <w:ind w:left="641" w:hanging="357"/>
        <w:rPr>
          <w:szCs w:val="24"/>
        </w:rPr>
      </w:pPr>
      <w:r w:rsidRPr="005F2430">
        <w:rPr>
          <w:szCs w:val="24"/>
        </w:rPr>
        <w:t>Взаимосвязанное перспективное планирование развития коммунальных систем.</w:t>
      </w:r>
    </w:p>
    <w:p w14:paraId="74AC78D9" w14:textId="77777777" w:rsidR="00451C80" w:rsidRPr="005F2430" w:rsidRDefault="00451C80" w:rsidP="00F671C6">
      <w:pPr>
        <w:pStyle w:val="aff6"/>
        <w:numPr>
          <w:ilvl w:val="0"/>
          <w:numId w:val="12"/>
        </w:numPr>
        <w:spacing w:after="0"/>
        <w:ind w:left="641" w:hanging="357"/>
        <w:rPr>
          <w:szCs w:val="24"/>
        </w:rPr>
      </w:pPr>
      <w:r w:rsidRPr="005F2430">
        <w:rPr>
          <w:szCs w:val="24"/>
        </w:rPr>
        <w:t>Обоснование мероприятий по комплексной реконструкции и модернизации.</w:t>
      </w:r>
    </w:p>
    <w:p w14:paraId="17A51D1D" w14:textId="77777777" w:rsidR="00451C80" w:rsidRPr="005F2430" w:rsidRDefault="00451C80" w:rsidP="00F671C6">
      <w:pPr>
        <w:pStyle w:val="aff6"/>
        <w:numPr>
          <w:ilvl w:val="0"/>
          <w:numId w:val="12"/>
        </w:numPr>
        <w:spacing w:after="0"/>
        <w:ind w:left="641" w:hanging="357"/>
        <w:rPr>
          <w:szCs w:val="24"/>
        </w:rPr>
      </w:pPr>
      <w:r w:rsidRPr="005F2430">
        <w:rPr>
          <w:szCs w:val="24"/>
        </w:rPr>
        <w:t>Повышение надежности систем и качества предоставления коммунальных услуг.</w:t>
      </w:r>
    </w:p>
    <w:p w14:paraId="345A93D0" w14:textId="77777777" w:rsidR="00451C80" w:rsidRPr="005F2430" w:rsidRDefault="00451C80" w:rsidP="00F671C6">
      <w:pPr>
        <w:pStyle w:val="aff6"/>
        <w:numPr>
          <w:ilvl w:val="0"/>
          <w:numId w:val="12"/>
        </w:numPr>
        <w:spacing w:after="0"/>
        <w:ind w:left="641" w:hanging="357"/>
        <w:rPr>
          <w:szCs w:val="24"/>
        </w:rPr>
      </w:pPr>
      <w:r w:rsidRPr="005F2430">
        <w:rPr>
          <w:szCs w:val="24"/>
        </w:rPr>
        <w:t xml:space="preserve">Совершенствование механизмов развития энергосбережения и повышение </w:t>
      </w:r>
      <w:proofErr w:type="spellStart"/>
      <w:r w:rsidRPr="005F2430">
        <w:rPr>
          <w:szCs w:val="24"/>
        </w:rPr>
        <w:t>энергоэффективности</w:t>
      </w:r>
      <w:proofErr w:type="spellEnd"/>
      <w:r w:rsidRPr="005F2430">
        <w:rPr>
          <w:szCs w:val="24"/>
        </w:rPr>
        <w:t xml:space="preserve"> коммунальной инфраструктуры.</w:t>
      </w:r>
    </w:p>
    <w:p w14:paraId="11E567D6" w14:textId="05438FFC" w:rsidR="00451C80" w:rsidRPr="005F2430" w:rsidRDefault="00451C80" w:rsidP="00F671C6">
      <w:pPr>
        <w:pStyle w:val="aff6"/>
        <w:numPr>
          <w:ilvl w:val="0"/>
          <w:numId w:val="12"/>
        </w:numPr>
        <w:spacing w:after="0"/>
        <w:ind w:left="641" w:hanging="357"/>
        <w:rPr>
          <w:szCs w:val="24"/>
        </w:rPr>
      </w:pPr>
      <w:r w:rsidRPr="005F2430">
        <w:rPr>
          <w:szCs w:val="24"/>
        </w:rPr>
        <w:t xml:space="preserve">Повышение инвестиционной привлекательности коммунальной инфраструктуры </w:t>
      </w:r>
      <w:r w:rsidR="00BB75D2">
        <w:rPr>
          <w:szCs w:val="24"/>
        </w:rPr>
        <w:t>округ</w:t>
      </w:r>
      <w:r w:rsidR="00B51887" w:rsidRPr="005F2430">
        <w:rPr>
          <w:szCs w:val="24"/>
        </w:rPr>
        <w:t>а</w:t>
      </w:r>
      <w:r w:rsidRPr="005F2430">
        <w:rPr>
          <w:szCs w:val="24"/>
        </w:rPr>
        <w:t>.</w:t>
      </w:r>
    </w:p>
    <w:p w14:paraId="28CD24FB" w14:textId="77777777" w:rsidR="00451C80" w:rsidRPr="005F2430" w:rsidRDefault="00451C80" w:rsidP="00F671C6">
      <w:pPr>
        <w:pStyle w:val="aff6"/>
        <w:numPr>
          <w:ilvl w:val="0"/>
          <w:numId w:val="12"/>
        </w:numPr>
        <w:ind w:left="641" w:hanging="357"/>
        <w:rPr>
          <w:szCs w:val="24"/>
        </w:rPr>
      </w:pPr>
      <w:r w:rsidRPr="005F2430">
        <w:rPr>
          <w:szCs w:val="24"/>
        </w:rPr>
        <w:t>Обеспечение сбалансированности интересов субъектов коммунальной инфраструктуры и потребителей.</w:t>
      </w:r>
    </w:p>
    <w:p w14:paraId="6110796A" w14:textId="41ED1168" w:rsidR="00451C80" w:rsidRPr="005F2430" w:rsidRDefault="00451C80" w:rsidP="00F671C6">
      <w:pPr>
        <w:pStyle w:val="aff6"/>
        <w:rPr>
          <w:szCs w:val="24"/>
        </w:rPr>
      </w:pPr>
      <w:r w:rsidRPr="005F2430">
        <w:rPr>
          <w:szCs w:val="24"/>
        </w:rPr>
        <w:t xml:space="preserve">Формирование и реализация Программы комплексного развития систем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0E1A96" w:rsidRPr="005F2430">
        <w:rPr>
          <w:szCs w:val="24"/>
        </w:rPr>
        <w:t xml:space="preserve"> </w:t>
      </w:r>
      <w:r w:rsidRPr="005F2430">
        <w:rPr>
          <w:szCs w:val="24"/>
        </w:rPr>
        <w:t>базируются на следующих принципах:</w:t>
      </w:r>
    </w:p>
    <w:p w14:paraId="500EB53E" w14:textId="21DF3140" w:rsidR="00451C80" w:rsidRPr="005F2430" w:rsidRDefault="00451C80" w:rsidP="00187B65">
      <w:pPr>
        <w:pStyle w:val="aff6"/>
        <w:numPr>
          <w:ilvl w:val="0"/>
          <w:numId w:val="39"/>
        </w:numPr>
        <w:rPr>
          <w:szCs w:val="24"/>
        </w:rPr>
      </w:pPr>
      <w:r w:rsidRPr="005F2430">
        <w:rPr>
          <w:szCs w:val="24"/>
        </w:rPr>
        <w:t xml:space="preserve">системность – рассмотрение Программы комплексного развития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0E1A96" w:rsidRPr="005F2430">
        <w:rPr>
          <w:szCs w:val="24"/>
        </w:rPr>
        <w:t>,</w:t>
      </w:r>
      <w:r w:rsidR="00FC3E8F" w:rsidRPr="005F2430">
        <w:rPr>
          <w:szCs w:val="24"/>
        </w:rPr>
        <w:t xml:space="preserve"> </w:t>
      </w:r>
      <w:r w:rsidRPr="005F2430">
        <w:rPr>
          <w:szCs w:val="24"/>
        </w:rPr>
        <w:t>как единой системы с учетом взаимного влияния разделов и мероприятий Программы друг на друга;</w:t>
      </w:r>
    </w:p>
    <w:p w14:paraId="5F4BEE47" w14:textId="320970D4" w:rsidR="00451C80" w:rsidRPr="005F2430" w:rsidRDefault="00451C80" w:rsidP="00187B65">
      <w:pPr>
        <w:pStyle w:val="aff6"/>
        <w:numPr>
          <w:ilvl w:val="0"/>
          <w:numId w:val="39"/>
        </w:numPr>
        <w:rPr>
          <w:szCs w:val="24"/>
        </w:rPr>
      </w:pPr>
      <w:r w:rsidRPr="005F2430">
        <w:rPr>
          <w:szCs w:val="24"/>
        </w:rPr>
        <w:t xml:space="preserve">комплексность – формирование Программы комплексного развития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 xml:space="preserve"> в увязке с различными целевыми программами (федеральными, региональными, муниципальными). </w:t>
      </w:r>
    </w:p>
    <w:p w14:paraId="7F010310" w14:textId="77777777" w:rsidR="00451C80" w:rsidRPr="005F2430" w:rsidRDefault="00451C80" w:rsidP="00F671C6">
      <w:pPr>
        <w:pStyle w:val="aff6"/>
        <w:rPr>
          <w:szCs w:val="24"/>
        </w:rPr>
      </w:pPr>
      <w:r w:rsidRPr="005F2430">
        <w:rPr>
          <w:szCs w:val="24"/>
        </w:rPr>
        <w:t>Сроки и этапы:</w:t>
      </w:r>
    </w:p>
    <w:p w14:paraId="64DF84E1" w14:textId="666C6D38" w:rsidR="00451C80" w:rsidRPr="005F2430" w:rsidRDefault="00451C80" w:rsidP="00F671C6">
      <w:pPr>
        <w:pStyle w:val="aff6"/>
        <w:rPr>
          <w:szCs w:val="24"/>
        </w:rPr>
      </w:pPr>
      <w:r w:rsidRPr="005F2430">
        <w:rPr>
          <w:szCs w:val="24"/>
        </w:rPr>
        <w:t xml:space="preserve">Программа комплексного развития систем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FC3E8F" w:rsidRPr="005F2430">
        <w:rPr>
          <w:szCs w:val="24"/>
        </w:rPr>
        <w:t xml:space="preserve"> </w:t>
      </w:r>
      <w:r w:rsidRPr="005F2430">
        <w:rPr>
          <w:szCs w:val="24"/>
        </w:rPr>
        <w:t xml:space="preserve">разрабатывается на период с </w:t>
      </w:r>
      <w:r w:rsidR="00B428DF" w:rsidRPr="005F2430">
        <w:rPr>
          <w:szCs w:val="24"/>
        </w:rPr>
        <w:t>202</w:t>
      </w:r>
      <w:r w:rsidR="00EF2444" w:rsidRPr="005F2430">
        <w:rPr>
          <w:szCs w:val="24"/>
        </w:rPr>
        <w:t>2</w:t>
      </w:r>
      <w:r w:rsidRPr="005F2430">
        <w:rPr>
          <w:szCs w:val="24"/>
        </w:rPr>
        <w:t xml:space="preserve"> до </w:t>
      </w:r>
      <w:r w:rsidR="00080ADE" w:rsidRPr="005F2430">
        <w:rPr>
          <w:szCs w:val="24"/>
        </w:rPr>
        <w:t>2041</w:t>
      </w:r>
      <w:r w:rsidRPr="005F2430">
        <w:rPr>
          <w:szCs w:val="24"/>
        </w:rPr>
        <w:t xml:space="preserve"> года. </w:t>
      </w:r>
    </w:p>
    <w:p w14:paraId="6DF9A68B" w14:textId="6496EC5D" w:rsidR="00451C80" w:rsidRPr="005F2430" w:rsidRDefault="00451C80" w:rsidP="00F671C6">
      <w:pPr>
        <w:pStyle w:val="aff6"/>
        <w:rPr>
          <w:szCs w:val="24"/>
        </w:rPr>
      </w:pPr>
      <w:r w:rsidRPr="005F2430">
        <w:rPr>
          <w:szCs w:val="24"/>
        </w:rPr>
        <w:lastRenderedPageBreak/>
        <w:t xml:space="preserve">Этапы осуществления Программы комплексного развития систем коммунальной инфраструктуры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w:t>
      </w:r>
    </w:p>
    <w:p w14:paraId="1D771789" w14:textId="77777777" w:rsidR="00451C80" w:rsidRPr="005F2430" w:rsidRDefault="00451C80" w:rsidP="00F671C6">
      <w:pPr>
        <w:pStyle w:val="aff6"/>
        <w:spacing w:after="0"/>
        <w:rPr>
          <w:szCs w:val="24"/>
        </w:rPr>
      </w:pPr>
      <w:r w:rsidRPr="005F2430">
        <w:rPr>
          <w:szCs w:val="24"/>
        </w:rPr>
        <w:t xml:space="preserve">1 этап – </w:t>
      </w:r>
      <w:r w:rsidR="00567EED" w:rsidRPr="005F2430">
        <w:rPr>
          <w:szCs w:val="24"/>
        </w:rPr>
        <w:t>2022-2025</w:t>
      </w:r>
      <w:r w:rsidRPr="005F2430">
        <w:rPr>
          <w:szCs w:val="24"/>
        </w:rPr>
        <w:t>годы;</w:t>
      </w:r>
    </w:p>
    <w:p w14:paraId="7CCEB21D" w14:textId="77777777" w:rsidR="00451C80" w:rsidRPr="005F2430" w:rsidRDefault="00451C80" w:rsidP="00F671C6">
      <w:pPr>
        <w:pStyle w:val="aff6"/>
        <w:rPr>
          <w:szCs w:val="24"/>
        </w:rPr>
      </w:pPr>
      <w:r w:rsidRPr="005F2430">
        <w:rPr>
          <w:szCs w:val="24"/>
        </w:rPr>
        <w:t xml:space="preserve">2 этап – </w:t>
      </w:r>
      <w:r w:rsidR="00AC4BD8" w:rsidRPr="005F2430">
        <w:rPr>
          <w:szCs w:val="24"/>
        </w:rPr>
        <w:t>202</w:t>
      </w:r>
      <w:r w:rsidR="00D77E75" w:rsidRPr="005F2430">
        <w:rPr>
          <w:szCs w:val="24"/>
        </w:rPr>
        <w:t>6</w:t>
      </w:r>
      <w:r w:rsidR="00AC4BD8" w:rsidRPr="005F2430">
        <w:rPr>
          <w:szCs w:val="24"/>
        </w:rPr>
        <w:t>-</w:t>
      </w:r>
      <w:r w:rsidR="00080ADE" w:rsidRPr="005F2430">
        <w:rPr>
          <w:szCs w:val="24"/>
        </w:rPr>
        <w:t>2041</w:t>
      </w:r>
      <w:r w:rsidRPr="005F2430">
        <w:rPr>
          <w:szCs w:val="24"/>
        </w:rPr>
        <w:t xml:space="preserve"> годы. </w:t>
      </w:r>
    </w:p>
    <w:p w14:paraId="20941074" w14:textId="6B84B95C" w:rsidR="00E2343F" w:rsidRPr="005F2430" w:rsidRDefault="00C96E9C" w:rsidP="00187B65">
      <w:pPr>
        <w:pStyle w:val="1"/>
        <w:numPr>
          <w:ilvl w:val="0"/>
          <w:numId w:val="41"/>
        </w:numPr>
      </w:pPr>
      <w:bookmarkStart w:id="4" w:name="_Toc410138313"/>
      <w:bookmarkStart w:id="5" w:name="_Toc412029668"/>
      <w:bookmarkStart w:id="6" w:name="_Toc107830281"/>
      <w:r w:rsidRPr="005F2430">
        <w:lastRenderedPageBreak/>
        <w:t xml:space="preserve">КРАТКАЯ ХАРАКТЕРИСТИКА </w:t>
      </w:r>
      <w:bookmarkEnd w:id="4"/>
      <w:bookmarkEnd w:id="5"/>
      <w:r w:rsidR="009D694F" w:rsidRPr="005F2430">
        <w:t>МО «</w:t>
      </w:r>
      <w:r w:rsidR="00AD47B8" w:rsidRPr="005F2430">
        <w:t>ПИРОВС</w:t>
      </w:r>
      <w:r w:rsidR="00E712F6" w:rsidRPr="005F2430">
        <w:t>КИЙ МУНИЦИПАЛЬНЫЙ ОКРУГ</w:t>
      </w:r>
      <w:r w:rsidR="009D694F" w:rsidRPr="005F2430">
        <w:t>»</w:t>
      </w:r>
      <w:bookmarkEnd w:id="6"/>
      <w:r w:rsidR="00FC3E8F" w:rsidRPr="005F2430">
        <w:t xml:space="preserve"> </w:t>
      </w:r>
    </w:p>
    <w:p w14:paraId="6B47E6D0" w14:textId="77777777" w:rsidR="00E2343F" w:rsidRPr="005F2430" w:rsidRDefault="00E2343F" w:rsidP="00F671C6">
      <w:pPr>
        <w:pStyle w:val="aff6"/>
        <w:rPr>
          <w:szCs w:val="24"/>
        </w:rPr>
      </w:pPr>
      <w:r w:rsidRPr="005F2430">
        <w:rPr>
          <w:szCs w:val="24"/>
        </w:rPr>
        <w:t>Общие данные, влияющие на разработку технологических и экономических параметров Программы</w:t>
      </w:r>
      <w:r w:rsidR="00FB138B" w:rsidRPr="005F2430">
        <w:rPr>
          <w:szCs w:val="24"/>
        </w:rPr>
        <w:t>:</w:t>
      </w:r>
    </w:p>
    <w:p w14:paraId="406EAE00" w14:textId="17F2C82F" w:rsidR="001117B5" w:rsidRPr="005F2430" w:rsidRDefault="00E2343F" w:rsidP="00C5401D">
      <w:pPr>
        <w:pStyle w:val="aff6"/>
        <w:numPr>
          <w:ilvl w:val="0"/>
          <w:numId w:val="13"/>
        </w:numPr>
        <w:rPr>
          <w:szCs w:val="24"/>
        </w:rPr>
      </w:pPr>
      <w:r w:rsidRPr="005F2430">
        <w:rPr>
          <w:szCs w:val="24"/>
        </w:rPr>
        <w:t>Численность населения (на 01.01.</w:t>
      </w:r>
      <w:r w:rsidR="00B428DF" w:rsidRPr="005F2430">
        <w:rPr>
          <w:szCs w:val="24"/>
        </w:rPr>
        <w:t>202</w:t>
      </w:r>
      <w:r w:rsidR="00EF2444" w:rsidRPr="005F2430">
        <w:rPr>
          <w:szCs w:val="24"/>
        </w:rPr>
        <w:t>2</w:t>
      </w:r>
      <w:r w:rsidR="006D238B" w:rsidRPr="005F2430">
        <w:rPr>
          <w:szCs w:val="24"/>
        </w:rPr>
        <w:t xml:space="preserve"> г.</w:t>
      </w:r>
      <w:r w:rsidRPr="005F2430">
        <w:rPr>
          <w:szCs w:val="24"/>
        </w:rPr>
        <w:t xml:space="preserve">) </w:t>
      </w:r>
      <w:r w:rsidR="00A102F1" w:rsidRPr="005F2430">
        <w:rPr>
          <w:szCs w:val="24"/>
        </w:rPr>
        <w:t>–</w:t>
      </w:r>
      <w:r w:rsidR="00CC55FB" w:rsidRPr="005F2430">
        <w:rPr>
          <w:szCs w:val="24"/>
        </w:rPr>
        <w:t xml:space="preserve"> </w:t>
      </w:r>
      <w:r w:rsidR="00C67B02" w:rsidRPr="005F2430">
        <w:t>6255</w:t>
      </w:r>
      <w:r w:rsidR="00A24941" w:rsidRPr="005F2430">
        <w:t xml:space="preserve"> </w:t>
      </w:r>
      <w:r w:rsidRPr="005F2430">
        <w:rPr>
          <w:szCs w:val="24"/>
        </w:rPr>
        <w:t>чел.</w:t>
      </w:r>
    </w:p>
    <w:p w14:paraId="71161A54" w14:textId="77777777" w:rsidR="00F37B48" w:rsidRPr="005F2430" w:rsidRDefault="00F37B48" w:rsidP="00E712F6">
      <w:pPr>
        <w:pStyle w:val="af"/>
        <w:numPr>
          <w:ilvl w:val="0"/>
          <w:numId w:val="13"/>
        </w:numPr>
        <w:spacing w:after="200" w:line="276" w:lineRule="auto"/>
        <w:jc w:val="left"/>
        <w:rPr>
          <w:sz w:val="24"/>
        </w:rPr>
      </w:pPr>
      <w:r w:rsidRPr="005F2430">
        <w:rPr>
          <w:sz w:val="24"/>
        </w:rPr>
        <w:t>Площадь территории на 01.01.</w:t>
      </w:r>
      <w:r w:rsidR="00D77E75" w:rsidRPr="005F2430">
        <w:rPr>
          <w:sz w:val="24"/>
        </w:rPr>
        <w:t xml:space="preserve"> </w:t>
      </w:r>
      <w:r w:rsidR="00B428DF" w:rsidRPr="005F2430">
        <w:rPr>
          <w:sz w:val="24"/>
        </w:rPr>
        <w:t>202</w:t>
      </w:r>
      <w:r w:rsidR="00EF2444" w:rsidRPr="005F2430">
        <w:rPr>
          <w:sz w:val="24"/>
          <w:lang w:val="ru-RU"/>
        </w:rPr>
        <w:t>2</w:t>
      </w:r>
      <w:r w:rsidR="00D77E75" w:rsidRPr="005F2430">
        <w:rPr>
          <w:sz w:val="24"/>
        </w:rPr>
        <w:t xml:space="preserve"> </w:t>
      </w:r>
      <w:r w:rsidR="00B4031C" w:rsidRPr="005F2430">
        <w:rPr>
          <w:sz w:val="24"/>
        </w:rPr>
        <w:t>–</w:t>
      </w:r>
      <w:r w:rsidRPr="005F2430">
        <w:rPr>
          <w:sz w:val="24"/>
        </w:rPr>
        <w:t xml:space="preserve"> </w:t>
      </w:r>
      <w:r w:rsidR="00E712F6" w:rsidRPr="005F2430">
        <w:rPr>
          <w:u w:val="single"/>
        </w:rPr>
        <w:t xml:space="preserve">178 225,84 </w:t>
      </w:r>
      <w:r w:rsidR="00CA0E74" w:rsidRPr="005F2430">
        <w:rPr>
          <w:u w:val="single"/>
        </w:rPr>
        <w:t xml:space="preserve"> га</w:t>
      </w:r>
      <w:r w:rsidR="00B4031C" w:rsidRPr="005F2430">
        <w:rPr>
          <w:sz w:val="24"/>
          <w:lang w:val="ru-RU"/>
        </w:rPr>
        <w:t>.</w:t>
      </w:r>
    </w:p>
    <w:p w14:paraId="77FCEAAB" w14:textId="77777777" w:rsidR="00E2343F" w:rsidRPr="005F2430" w:rsidRDefault="00014F4A" w:rsidP="00307672">
      <w:pPr>
        <w:pStyle w:val="2"/>
      </w:pPr>
      <w:bookmarkStart w:id="7" w:name="_Toc387935389"/>
      <w:bookmarkStart w:id="8" w:name="_Toc411853969"/>
      <w:bookmarkStart w:id="9" w:name="_Toc412029669"/>
      <w:bookmarkStart w:id="10" w:name="_Toc387935390"/>
      <w:bookmarkStart w:id="11" w:name="_Toc411853970"/>
      <w:bookmarkStart w:id="12" w:name="_Toc412029670"/>
      <w:bookmarkStart w:id="13" w:name="_Toc387935391"/>
      <w:bookmarkStart w:id="14" w:name="_Toc411853971"/>
      <w:bookmarkStart w:id="15" w:name="_Toc412029671"/>
      <w:bookmarkStart w:id="16" w:name="_Toc107830282"/>
      <w:bookmarkEnd w:id="7"/>
      <w:bookmarkEnd w:id="8"/>
      <w:bookmarkEnd w:id="9"/>
      <w:bookmarkEnd w:id="10"/>
      <w:bookmarkEnd w:id="11"/>
      <w:bookmarkEnd w:id="12"/>
      <w:bookmarkEnd w:id="13"/>
      <w:bookmarkEnd w:id="14"/>
      <w:bookmarkEnd w:id="15"/>
      <w:r w:rsidRPr="005F2430">
        <w:t>Территория</w:t>
      </w:r>
      <w:bookmarkEnd w:id="16"/>
    </w:p>
    <w:p w14:paraId="6739095A" w14:textId="77777777" w:rsidR="00B3307F" w:rsidRPr="005F2430" w:rsidRDefault="00B3307F" w:rsidP="00B3307F">
      <w:pPr>
        <w:pStyle w:val="afffd"/>
      </w:pPr>
      <w:r w:rsidRPr="005F2430">
        <w:t xml:space="preserve">Муниципальный округ расположен в междуречье реки </w:t>
      </w:r>
      <w:proofErr w:type="spellStart"/>
      <w:r w:rsidRPr="005F2430">
        <w:t>Кеть</w:t>
      </w:r>
      <w:proofErr w:type="spellEnd"/>
      <w:r w:rsidRPr="005F2430">
        <w:t xml:space="preserve"> – притока Оби  и Кемь – притока реки Енисей.  </w:t>
      </w:r>
    </w:p>
    <w:p w14:paraId="1228A820" w14:textId="77777777" w:rsidR="00B3307F" w:rsidRPr="005F2430" w:rsidRDefault="00B3307F" w:rsidP="00B3307F">
      <w:pPr>
        <w:pStyle w:val="afffd"/>
      </w:pPr>
      <w:r w:rsidRPr="005F2430">
        <w:t xml:space="preserve">По ландшафтному районированию территории Красноярского края Пировский МО лежит на Среднесибирском плоскогорье в ландшафтной области </w:t>
      </w:r>
      <w:proofErr w:type="spellStart"/>
      <w:r w:rsidRPr="005F2430">
        <w:t>Бахта</w:t>
      </w:r>
      <w:proofErr w:type="spellEnd"/>
      <w:r w:rsidRPr="005F2430">
        <w:t xml:space="preserve">-Тунгусского низкогорья с темнохвойными лесами. Область возвышенных ледниковых и озеро-аллювиальных равнин с ложбинами стока, оврагами, преобразованными мерзлотными процессами, с верховыми плоско-выпуклыми болотами, плоскобугристыми торфяниками, редколесными </w:t>
      </w:r>
      <w:proofErr w:type="spellStart"/>
      <w:r w:rsidRPr="005F2430">
        <w:t>лиственничниками</w:t>
      </w:r>
      <w:proofErr w:type="spellEnd"/>
      <w:r w:rsidRPr="005F2430">
        <w:t xml:space="preserve">, ерниками, ельникам и кедрачами, реже сосняками, и плато с темнохвойными и </w:t>
      </w:r>
      <w:proofErr w:type="spellStart"/>
      <w:r w:rsidRPr="005F2430">
        <w:t>лиственничниками</w:t>
      </w:r>
      <w:proofErr w:type="spellEnd"/>
      <w:r w:rsidRPr="005F2430">
        <w:t>.</w:t>
      </w:r>
    </w:p>
    <w:p w14:paraId="3CC692B7" w14:textId="77777777" w:rsidR="00B3307F" w:rsidRPr="005F2430" w:rsidRDefault="00B3307F" w:rsidP="00B3307F">
      <w:pPr>
        <w:pStyle w:val="afffd"/>
      </w:pPr>
      <w:r w:rsidRPr="005F2430">
        <w:t xml:space="preserve">Пировский МО находится в </w:t>
      </w:r>
      <w:proofErr w:type="spellStart"/>
      <w:r w:rsidRPr="005F2430">
        <w:t>Чулымо</w:t>
      </w:r>
      <w:proofErr w:type="spellEnd"/>
      <w:r w:rsidRPr="005F2430">
        <w:t>–Енисейской впадине (</w:t>
      </w:r>
      <w:proofErr w:type="spellStart"/>
      <w:r w:rsidRPr="005F2430">
        <w:t>Елогуйско-Касская</w:t>
      </w:r>
      <w:proofErr w:type="spellEnd"/>
      <w:r w:rsidRPr="005F2430">
        <w:t xml:space="preserve"> </w:t>
      </w:r>
      <w:proofErr w:type="spellStart"/>
      <w:r w:rsidRPr="005F2430">
        <w:t>приледниковая</w:t>
      </w:r>
      <w:proofErr w:type="spellEnd"/>
      <w:r w:rsidRPr="005F2430">
        <w:t xml:space="preserve"> равнина, </w:t>
      </w:r>
      <w:proofErr w:type="spellStart"/>
      <w:r w:rsidRPr="005F2430">
        <w:t>Чулымо</w:t>
      </w:r>
      <w:proofErr w:type="spellEnd"/>
      <w:r w:rsidRPr="005F2430">
        <w:t xml:space="preserve">-Енисейская озерно-аллювиальная равнина), для неё характерен низменный слаборасчленённый рельеф с абсолютными высотами от 200-300 до 500 м (на юге). Для повышающихся к югу равнин и междуречья Оби и Енисея характерен </w:t>
      </w:r>
      <w:proofErr w:type="spellStart"/>
      <w:r w:rsidRPr="005F2430">
        <w:t>гривный</w:t>
      </w:r>
      <w:proofErr w:type="spellEnd"/>
      <w:r w:rsidRPr="005F2430">
        <w:t xml:space="preserve"> рельеф с </w:t>
      </w:r>
      <w:proofErr w:type="spellStart"/>
      <w:r w:rsidRPr="005F2430">
        <w:t>господсвующим</w:t>
      </w:r>
      <w:proofErr w:type="spellEnd"/>
      <w:r w:rsidRPr="005F2430">
        <w:t xml:space="preserve"> северо-восточным направлением. </w:t>
      </w:r>
    </w:p>
    <w:p w14:paraId="31E5B3C6" w14:textId="28F74E13" w:rsidR="00B4031C" w:rsidRPr="005F2430" w:rsidRDefault="00B3307F" w:rsidP="00B3307F">
      <w:pPr>
        <w:pStyle w:val="afffd"/>
        <w:rPr>
          <w:szCs w:val="24"/>
          <w:lang w:eastAsia="ru-RU"/>
        </w:rPr>
      </w:pPr>
      <w:r w:rsidRPr="005F2430">
        <w:t xml:space="preserve">Территория образования расчленена асимметричными долинами рек Кеми, Белой и Большой Кети. Долины больших рек врезаны на глубину 45-55 км. В них насчитывается до пяти </w:t>
      </w:r>
      <w:proofErr w:type="spellStart"/>
      <w:r w:rsidRPr="005F2430">
        <w:t>надпойменых</w:t>
      </w:r>
      <w:proofErr w:type="spellEnd"/>
      <w:r w:rsidRPr="005F2430">
        <w:t xml:space="preserve"> террас, крутые сухие правые и пологие заболоченные левые склоны. Притоки Кети в основном </w:t>
      </w:r>
      <w:proofErr w:type="spellStart"/>
      <w:r w:rsidRPr="005F2430">
        <w:t>левобеержные</w:t>
      </w:r>
      <w:proofErr w:type="spellEnd"/>
      <w:r w:rsidRPr="005F2430">
        <w:t xml:space="preserve"> и имеют, также, как и гряды, северо-восточное направление.</w:t>
      </w:r>
    </w:p>
    <w:p w14:paraId="542E7970" w14:textId="77777777" w:rsidR="00C81B69" w:rsidRPr="005F2430" w:rsidRDefault="00C81B69" w:rsidP="00F671C6">
      <w:pPr>
        <w:spacing w:after="0"/>
        <w:rPr>
          <w:szCs w:val="24"/>
        </w:rPr>
      </w:pPr>
    </w:p>
    <w:p w14:paraId="15F5949B" w14:textId="77777777" w:rsidR="009A4943" w:rsidRPr="005F2430" w:rsidRDefault="009A4943" w:rsidP="00307672">
      <w:pPr>
        <w:pStyle w:val="2"/>
        <w:rPr>
          <w:lang w:val="ru-RU"/>
        </w:rPr>
      </w:pPr>
      <w:bookmarkStart w:id="17" w:name="_Toc107830283"/>
      <w:r w:rsidRPr="005F2430">
        <w:t>Климат</w:t>
      </w:r>
      <w:bookmarkEnd w:id="17"/>
    </w:p>
    <w:p w14:paraId="45D65383" w14:textId="77777777" w:rsidR="00B3307F" w:rsidRPr="005F2430" w:rsidRDefault="00B3307F" w:rsidP="00B3307F">
      <w:pPr>
        <w:pStyle w:val="afffffff1"/>
      </w:pPr>
      <w:r w:rsidRPr="005F2430">
        <w:t>Климат территории континентальный, с холодной продолжительной зимой, коротким, сравнительно теплым летом, неравномерным и в целом достаточным количеством осадков.</w:t>
      </w:r>
    </w:p>
    <w:p w14:paraId="7992530D" w14:textId="4A4EA4AD" w:rsidR="0046044B" w:rsidRPr="005F2430" w:rsidRDefault="00B3307F" w:rsidP="00B3307F">
      <w:pPr>
        <w:pStyle w:val="afffffff1"/>
      </w:pPr>
      <w:r w:rsidRPr="005F2430">
        <w:t>Климатические данные приведены согласно СП 131.13330.2018 и Справочнику по климату СССР (вып. 21) по метеостанции Пировское, а также другим наиболее близко расположенным метеостанциям.</w:t>
      </w:r>
    </w:p>
    <w:p w14:paraId="41C0C70B" w14:textId="77777777" w:rsidR="00B3307F" w:rsidRPr="005F2430" w:rsidRDefault="00B3307F" w:rsidP="00B3307F">
      <w:pPr>
        <w:pStyle w:val="afffffff1"/>
      </w:pPr>
      <w:r w:rsidRPr="005F2430">
        <w:t xml:space="preserve">Метеостанция Пировское расположена в с. Пировское, ул. Ключевая, д. 17. Метеоплощадка расположена в 60 км к западу от р. Енисей, в северной части с. Пировское, на вершине холма. Местность слабохолмистая, относительная высота холмов 15-30 м. В 500 м от станции протекает небольшая р. Белая шириной 2-3 м, берега ее слабо заболочены. Район расположения станции входит в лесную зону. Среди лесов имеются обширные поля, которые используются под посевы сельскохозяйственных культур. Высота метеоплощадки: 180 м над уровнем моря. Проводит наблюдения: метеорологические, агрометеорологические, уровнем загрязнения снежного покрова, радиоактивного </w:t>
      </w:r>
      <w:r w:rsidRPr="005F2430">
        <w:lastRenderedPageBreak/>
        <w:t>загрязнения окружающей среды. Начало наблюдений: метеорологические – 28.10.1938 г., агрометеорологические – 1939 г. </w:t>
      </w:r>
    </w:p>
    <w:p w14:paraId="1BA0BC9A" w14:textId="77777777" w:rsidR="00B3307F" w:rsidRPr="005F2430" w:rsidRDefault="00B3307F" w:rsidP="00B3307F">
      <w:pPr>
        <w:pStyle w:val="afffffff1"/>
      </w:pPr>
      <w:r w:rsidRPr="005F2430">
        <w:t xml:space="preserve">Солнечная радиация: </w:t>
      </w:r>
    </w:p>
    <w:p w14:paraId="00701DFD" w14:textId="77777777" w:rsidR="00B3307F" w:rsidRPr="005F2430" w:rsidRDefault="00B3307F" w:rsidP="00B3307F">
      <w:pPr>
        <w:pStyle w:val="afffffff1"/>
      </w:pPr>
      <w:r w:rsidRPr="005F2430">
        <w:t>Продолжительность светового дня в зимнее время не превышает 7 часов, а летом достигает 18 часов. Сумма суммарной солнечной радиации при ясном небе составляет за год 5681 МДж/м</w:t>
      </w:r>
      <w:r w:rsidRPr="005F2430">
        <w:rPr>
          <w:vertAlign w:val="superscript"/>
        </w:rPr>
        <w:t>2</w:t>
      </w:r>
      <w:r w:rsidRPr="005F2430">
        <w:t>, при этом в январе за месяц этот показатель составляет 60 МДж/м</w:t>
      </w:r>
      <w:r w:rsidRPr="005F2430">
        <w:rPr>
          <w:vertAlign w:val="superscript"/>
        </w:rPr>
        <w:t>2</w:t>
      </w:r>
      <w:r w:rsidRPr="005F2430">
        <w:t>, а в июле – 903 МДж/м</w:t>
      </w:r>
      <w:r w:rsidRPr="005F2430">
        <w:rPr>
          <w:vertAlign w:val="superscript"/>
        </w:rPr>
        <w:t>2</w:t>
      </w:r>
      <w:r w:rsidRPr="005F2430">
        <w:t>. При средних условиях облачности радиационный баланс деятельной поверхности с апреля по октябрь положительный и изменяется от 11 МДж/м</w:t>
      </w:r>
      <w:r w:rsidRPr="005F2430">
        <w:rPr>
          <w:vertAlign w:val="superscript"/>
        </w:rPr>
        <w:t xml:space="preserve">2  </w:t>
      </w:r>
      <w:r w:rsidRPr="005F2430">
        <w:t>в октябре до 343 МДж/м</w:t>
      </w:r>
      <w:r w:rsidRPr="005F2430">
        <w:rPr>
          <w:vertAlign w:val="superscript"/>
        </w:rPr>
        <w:t xml:space="preserve">2 </w:t>
      </w:r>
      <w:r w:rsidRPr="005F2430">
        <w:t>в июле, с ноября по март радиационный баланс принимает отрицательные значения. Продолжительность солнечного сияния за год составляет 1816 часов, средняя продолжительность за день с солнцем колеблется от 10,1 ч в июле до 2,6 ч в декабре.</w:t>
      </w:r>
    </w:p>
    <w:p w14:paraId="683B35AB" w14:textId="77777777" w:rsidR="00B3307F" w:rsidRPr="005F2430" w:rsidRDefault="00B3307F" w:rsidP="00B3307F">
      <w:pPr>
        <w:pStyle w:val="afffffff1"/>
      </w:pPr>
      <w:r w:rsidRPr="005F2430">
        <w:t>Атмосферное давление:</w:t>
      </w:r>
    </w:p>
    <w:p w14:paraId="4286DB41" w14:textId="77777777" w:rsidR="00B3307F" w:rsidRPr="005F2430" w:rsidRDefault="00B3307F" w:rsidP="00B3307F">
      <w:pPr>
        <w:pStyle w:val="afffffff1"/>
      </w:pPr>
      <w:r w:rsidRPr="005F2430">
        <w:t>В зимнее время над поверхностью формируется устойчивый Сибирский антициклон, обусловливающий ясную и морозную погоду со слабыми ветрами. Антициклональный тип погоды составляет до 60% за зиму. Среднее месячное атмосферное давление с ноября по март более 760 мм рт. ст. (1012,5 – 1017,2 гПа), летом, когда разрушается зимний антициклон, среднее месячное атмосферное давление снижается и в июле составляет 748 мм рт. ст.</w:t>
      </w:r>
    </w:p>
    <w:p w14:paraId="4A9634C3" w14:textId="77777777" w:rsidR="00B3307F" w:rsidRPr="005F2430" w:rsidRDefault="00B3307F" w:rsidP="00B3307F">
      <w:pPr>
        <w:pStyle w:val="afffffff1"/>
      </w:pPr>
      <w:r w:rsidRPr="005F2430">
        <w:t xml:space="preserve">Температурный режим: </w:t>
      </w:r>
    </w:p>
    <w:p w14:paraId="7F73091C" w14:textId="77777777" w:rsidR="00B3307F" w:rsidRPr="005F2430" w:rsidRDefault="00B3307F" w:rsidP="00B3307F">
      <w:pPr>
        <w:pStyle w:val="afffffff1"/>
        <w:rPr>
          <w:b/>
          <w:color w:val="000000"/>
          <w:spacing w:val="-2"/>
        </w:rPr>
      </w:pPr>
      <w:r w:rsidRPr="005F2430">
        <w:rPr>
          <w:color w:val="000000"/>
          <w:spacing w:val="-2"/>
        </w:rPr>
        <w:t xml:space="preserve">Характерны большие контрасты температур как годового, так и суточного хода.Годовая амплитуда средней месячной температуры на юге Енисейской группы районов - 37 - </w:t>
      </w:r>
      <w:r w:rsidRPr="005F2430">
        <w:rPr>
          <w:color w:val="000000"/>
          <w:spacing w:val="-11"/>
        </w:rPr>
        <w:t>40</w:t>
      </w:r>
      <w:r w:rsidRPr="005F2430">
        <w:rPr>
          <w:color w:val="000000"/>
          <w:spacing w:val="-2"/>
        </w:rPr>
        <w:t>ºС.</w:t>
      </w:r>
    </w:p>
    <w:p w14:paraId="7B316311" w14:textId="77777777" w:rsidR="00B3307F" w:rsidRPr="005F2430" w:rsidRDefault="00B3307F" w:rsidP="00B3307F">
      <w:pPr>
        <w:pStyle w:val="afffffff1"/>
      </w:pPr>
      <w:r w:rsidRPr="005F2430">
        <w:t xml:space="preserve">Осень начинается в первой декаде сентября. Начало осени сопровождается заморозками. В то же время, в этот период при ясной солнечной погоде максимум температуры воздуха может достигать 20-22ºС. Осадки в осенние месяцы выпадают чаще всего в виде обложных дождей. В конце сезона не редки случаи выпадения мокрого снега или снега с дождем. </w:t>
      </w:r>
    </w:p>
    <w:p w14:paraId="30B27298" w14:textId="77777777" w:rsidR="00B3307F" w:rsidRPr="005F2430" w:rsidRDefault="00B3307F" w:rsidP="00B3307F">
      <w:pPr>
        <w:pStyle w:val="afffffff1"/>
      </w:pPr>
      <w:r w:rsidRPr="005F2430">
        <w:t>В конце третьей декады октября наступает зима. Зима здесь холодная, продол</w:t>
      </w:r>
      <w:r w:rsidRPr="005F2430">
        <w:softHyphen/>
        <w:t>жается около 5,5 месяцев. На протяжении всей зимы возможны метели, связанные с усилением ветра. В особенно суровые зимы повсеместно на данной территории отмечаются периоды с минимальными температурами ниже минус 50ºС. В то же время, в теплые зимы температура может повышаться до плюс 4ºС. Отопительный сезон – 8 месяцев, с конца второй декады сентября по конец мая. Во второй половине апреля начинается весна, которая продолжается немногим более месяца. Лето наступает в конце мая. Лето – умеренно теплое, продолжи</w:t>
      </w:r>
      <w:r w:rsidRPr="005F2430">
        <w:softHyphen/>
        <w:t>тельность безморозного периода в среднем по территории от 75 до 100 дней.</w:t>
      </w:r>
    </w:p>
    <w:p w14:paraId="5F6E2BD6" w14:textId="77777777" w:rsidR="00B3307F" w:rsidRPr="005F2430" w:rsidRDefault="00B3307F" w:rsidP="00B3307F">
      <w:pPr>
        <w:pStyle w:val="afffffff1"/>
      </w:pPr>
      <w:r w:rsidRPr="005F2430">
        <w:t xml:space="preserve">Континентальность климата обеспечивает быструю смену зимних холодов на весеннее тепло. Однако низменный рельеф способствует проникновению арктического антициклона. Его действие усиливается после разрушения сибирского антициклона с наступлением теплого периода. Поэтому до июня бывают заморозки. </w:t>
      </w:r>
    </w:p>
    <w:p w14:paraId="20948D5B" w14:textId="77777777" w:rsidR="00B3307F" w:rsidRPr="005F2430" w:rsidRDefault="00B3307F" w:rsidP="00B3307F">
      <w:pPr>
        <w:pStyle w:val="afffffff1"/>
      </w:pPr>
      <w:r w:rsidRPr="005F2430">
        <w:rPr>
          <w:spacing w:val="-5"/>
        </w:rPr>
        <w:t xml:space="preserve">На рассматриваемой  территории повсеместно отмечаются отрицательные среднегодовые температуры. </w:t>
      </w:r>
      <w:r w:rsidRPr="005F2430">
        <w:t>По данным метеостанции среднегодовая температура наружного воздуха составляет -1.4°C.</w:t>
      </w:r>
    </w:p>
    <w:p w14:paraId="7DCFB3F5" w14:textId="34988C54" w:rsidR="00B3307F" w:rsidRPr="005F2430" w:rsidRDefault="00B3307F" w:rsidP="00B3307F">
      <w:pPr>
        <w:pStyle w:val="afffffff1"/>
      </w:pPr>
      <w:r w:rsidRPr="005F2430">
        <w:t xml:space="preserve">Самый холодный месяц года – январь. Средние температуры января на юго-западе территории около –20 -22ºС. Самый теплый месяц года – июль, средние температуры этого </w:t>
      </w:r>
      <w:r w:rsidRPr="005F2430">
        <w:lastRenderedPageBreak/>
        <w:t>месяца в пределах 16,5-18,9ºС. Абсолютный максимум температуры воздуха колеблется от 34 до 38ºС, самая высокая температура наблюдалась на метеостанции Казачинское –39,5ºС.</w:t>
      </w:r>
    </w:p>
    <w:p w14:paraId="7D8906F7" w14:textId="77777777" w:rsidR="00C81B69" w:rsidRPr="005F2430" w:rsidRDefault="00584093" w:rsidP="00F671C6">
      <w:pPr>
        <w:pStyle w:val="af3"/>
        <w:tabs>
          <w:tab w:val="left" w:pos="1134"/>
        </w:tabs>
        <w:spacing w:before="0" w:beforeAutospacing="0" w:after="0" w:afterAutospacing="0" w:line="276" w:lineRule="auto"/>
        <w:ind w:firstLine="709"/>
      </w:pPr>
      <w:r w:rsidRPr="005F2430">
        <w:t xml:space="preserve"> </w:t>
      </w:r>
    </w:p>
    <w:p w14:paraId="0CDD2BA4" w14:textId="77777777" w:rsidR="00816350" w:rsidRPr="005F2430" w:rsidRDefault="00F326C8" w:rsidP="00307672">
      <w:pPr>
        <w:pStyle w:val="2"/>
        <w:numPr>
          <w:ilvl w:val="0"/>
          <w:numId w:val="0"/>
        </w:numPr>
        <w:ind w:left="1800"/>
      </w:pPr>
      <w:bookmarkStart w:id="18" w:name="_Toc107830284"/>
      <w:r w:rsidRPr="005F2430">
        <w:rPr>
          <w:lang w:val="ru-RU"/>
        </w:rPr>
        <w:t xml:space="preserve">3.3 </w:t>
      </w:r>
      <w:r w:rsidR="008226CB" w:rsidRPr="005F2430">
        <w:t>Анализ численности н</w:t>
      </w:r>
      <w:r w:rsidR="00816350" w:rsidRPr="005F2430">
        <w:t>аселени</w:t>
      </w:r>
      <w:r w:rsidR="008226CB" w:rsidRPr="005F2430">
        <w:t>я</w:t>
      </w:r>
      <w:bookmarkEnd w:id="18"/>
    </w:p>
    <w:p w14:paraId="1BDFFA70" w14:textId="5159DA30" w:rsidR="00C81B69" w:rsidRPr="005F2430" w:rsidRDefault="00C81B69" w:rsidP="00F671C6">
      <w:pPr>
        <w:spacing w:after="0"/>
        <w:rPr>
          <w:szCs w:val="24"/>
        </w:rPr>
      </w:pPr>
      <w:r w:rsidRPr="005F2430">
        <w:rPr>
          <w:szCs w:val="24"/>
        </w:rPr>
        <w:t xml:space="preserve">В соответствии со статистическими данными, предоставленными Администрацией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 фактическая численность населения сост</w:t>
      </w:r>
      <w:r w:rsidR="006E6DBB" w:rsidRPr="005F2430">
        <w:rPr>
          <w:szCs w:val="24"/>
        </w:rPr>
        <w:t xml:space="preserve">авляет </w:t>
      </w:r>
      <w:r w:rsidR="00C67B02" w:rsidRPr="005F2430">
        <w:rPr>
          <w:shd w:val="clear" w:color="auto" w:fill="FFFFFF"/>
        </w:rPr>
        <w:t>6255</w:t>
      </w:r>
      <w:r w:rsidR="00C5401D" w:rsidRPr="005F2430">
        <w:rPr>
          <w:shd w:val="clear" w:color="auto" w:fill="FFFFFF"/>
        </w:rPr>
        <w:t xml:space="preserve"> </w:t>
      </w:r>
      <w:r w:rsidRPr="005F2430">
        <w:rPr>
          <w:szCs w:val="24"/>
        </w:rPr>
        <w:t>человек.</w:t>
      </w:r>
    </w:p>
    <w:p w14:paraId="5DE45D6A" w14:textId="3052FAEB" w:rsidR="00C67B02" w:rsidRPr="005F2430" w:rsidRDefault="001425EE" w:rsidP="00F671C6">
      <w:pPr>
        <w:spacing w:after="0"/>
        <w:rPr>
          <w:szCs w:val="24"/>
        </w:rPr>
      </w:pPr>
      <w:r w:rsidRPr="005F2430">
        <w:rPr>
          <w:u w:val="single"/>
        </w:rPr>
        <w:t>Таблица 3.3.1 - Административно-территориальный состав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1"/>
        <w:gridCol w:w="1402"/>
        <w:gridCol w:w="1402"/>
        <w:gridCol w:w="1402"/>
        <w:gridCol w:w="1400"/>
      </w:tblGrid>
      <w:tr w:rsidR="00C67B02" w:rsidRPr="005F2430" w14:paraId="3FCBF95A" w14:textId="77777777" w:rsidTr="00C67B02">
        <w:trPr>
          <w:trHeight w:val="20"/>
          <w:tblHeader/>
        </w:trPr>
        <w:tc>
          <w:tcPr>
            <w:tcW w:w="5000" w:type="pct"/>
            <w:gridSpan w:val="6"/>
            <w:shd w:val="clear" w:color="000000" w:fill="FFFFFF"/>
            <w:vAlign w:val="center"/>
            <w:hideMark/>
          </w:tcPr>
          <w:p w14:paraId="0CA8B8F3" w14:textId="77777777" w:rsidR="00C67B02" w:rsidRPr="005F2430" w:rsidRDefault="00C67B02" w:rsidP="002D02F6">
            <w:pPr>
              <w:pStyle w:val="110"/>
            </w:pPr>
            <w:r w:rsidRPr="005F2430">
              <w:t xml:space="preserve">Административно-территориальный состав муниципального образования </w:t>
            </w:r>
          </w:p>
        </w:tc>
      </w:tr>
      <w:tr w:rsidR="00C67B02" w:rsidRPr="005F2430" w14:paraId="62F2518C" w14:textId="77777777" w:rsidTr="004A65B3">
        <w:trPr>
          <w:trHeight w:val="20"/>
          <w:tblHeader/>
        </w:trPr>
        <w:tc>
          <w:tcPr>
            <w:tcW w:w="1251" w:type="pct"/>
            <w:shd w:val="clear" w:color="000000" w:fill="FFFFFF"/>
            <w:vAlign w:val="center"/>
            <w:hideMark/>
          </w:tcPr>
          <w:p w14:paraId="0F29B895" w14:textId="4C4F6890" w:rsidR="00C67B02" w:rsidRPr="005F2430" w:rsidRDefault="00BB75D2" w:rsidP="002D02F6">
            <w:pPr>
              <w:pStyle w:val="110"/>
            </w:pPr>
            <w:r>
              <w:t>Н</w:t>
            </w:r>
            <w:r w:rsidR="00C67B02" w:rsidRPr="005F2430">
              <w:t>аселенные пункты в составе муниципального образования</w:t>
            </w:r>
          </w:p>
        </w:tc>
        <w:tc>
          <w:tcPr>
            <w:tcW w:w="750" w:type="pct"/>
            <w:shd w:val="clear" w:color="000000" w:fill="FFFFFF"/>
            <w:vAlign w:val="center"/>
            <w:hideMark/>
          </w:tcPr>
          <w:p w14:paraId="4E9AD929" w14:textId="77777777" w:rsidR="00C67B02" w:rsidRPr="005F2430" w:rsidRDefault="00C67B02" w:rsidP="002D02F6">
            <w:pPr>
              <w:pStyle w:val="110"/>
            </w:pPr>
            <w:r w:rsidRPr="005F2430">
              <w:t>Численность постоянного населения,  человек</w:t>
            </w:r>
          </w:p>
        </w:tc>
        <w:tc>
          <w:tcPr>
            <w:tcW w:w="750" w:type="pct"/>
            <w:shd w:val="clear" w:color="000000" w:fill="FFFFFF"/>
            <w:vAlign w:val="center"/>
            <w:hideMark/>
          </w:tcPr>
          <w:p w14:paraId="2589DA1B" w14:textId="77777777" w:rsidR="00C67B02" w:rsidRPr="005F2430" w:rsidRDefault="00C67B02" w:rsidP="002D02F6">
            <w:pPr>
              <w:pStyle w:val="110"/>
            </w:pPr>
            <w:r w:rsidRPr="005F2430">
              <w:t>Численность постоянного населения,  человек</w:t>
            </w:r>
          </w:p>
        </w:tc>
        <w:tc>
          <w:tcPr>
            <w:tcW w:w="750" w:type="pct"/>
            <w:shd w:val="clear" w:color="000000" w:fill="FFFFFF"/>
            <w:vAlign w:val="center"/>
            <w:hideMark/>
          </w:tcPr>
          <w:p w14:paraId="3480F9FA" w14:textId="77777777" w:rsidR="00C67B02" w:rsidRPr="005F2430" w:rsidRDefault="00C67B02" w:rsidP="002D02F6">
            <w:pPr>
              <w:pStyle w:val="110"/>
            </w:pPr>
            <w:r w:rsidRPr="005F2430">
              <w:t>Численность постоянного населения,  человек</w:t>
            </w:r>
          </w:p>
        </w:tc>
        <w:tc>
          <w:tcPr>
            <w:tcW w:w="750" w:type="pct"/>
            <w:shd w:val="clear" w:color="000000" w:fill="FFFFFF"/>
            <w:vAlign w:val="center"/>
            <w:hideMark/>
          </w:tcPr>
          <w:p w14:paraId="5302C030" w14:textId="77777777" w:rsidR="00C67B02" w:rsidRPr="005F2430" w:rsidRDefault="00C67B02" w:rsidP="002D02F6">
            <w:pPr>
              <w:pStyle w:val="110"/>
            </w:pPr>
            <w:r w:rsidRPr="005F2430">
              <w:t>Численность постоянного населения,  человек</w:t>
            </w:r>
          </w:p>
        </w:tc>
        <w:tc>
          <w:tcPr>
            <w:tcW w:w="749" w:type="pct"/>
            <w:shd w:val="clear" w:color="000000" w:fill="FFFFFF"/>
            <w:vAlign w:val="center"/>
            <w:hideMark/>
          </w:tcPr>
          <w:p w14:paraId="2B93DF82" w14:textId="77777777" w:rsidR="00C67B02" w:rsidRPr="005F2430" w:rsidRDefault="00C67B02" w:rsidP="002D02F6">
            <w:pPr>
              <w:pStyle w:val="110"/>
            </w:pPr>
            <w:r w:rsidRPr="005F2430">
              <w:t>Численность постоянного населения,  человек</w:t>
            </w:r>
          </w:p>
        </w:tc>
      </w:tr>
      <w:tr w:rsidR="00C67B02" w:rsidRPr="005F2430" w14:paraId="68402AC3" w14:textId="77777777" w:rsidTr="004A65B3">
        <w:trPr>
          <w:trHeight w:val="20"/>
          <w:tblHeader/>
        </w:trPr>
        <w:tc>
          <w:tcPr>
            <w:tcW w:w="1251" w:type="pct"/>
            <w:shd w:val="clear" w:color="000000" w:fill="FFFFFF"/>
            <w:vAlign w:val="center"/>
            <w:hideMark/>
          </w:tcPr>
          <w:p w14:paraId="052F411A" w14:textId="77777777" w:rsidR="00C67B02" w:rsidRPr="005F2430" w:rsidRDefault="00C67B02" w:rsidP="002D02F6">
            <w:pPr>
              <w:pStyle w:val="110"/>
            </w:pPr>
            <w:r w:rsidRPr="005F2430">
              <w:t> </w:t>
            </w:r>
          </w:p>
        </w:tc>
        <w:tc>
          <w:tcPr>
            <w:tcW w:w="750" w:type="pct"/>
            <w:shd w:val="clear" w:color="000000" w:fill="FFFFFF"/>
            <w:vAlign w:val="center"/>
            <w:hideMark/>
          </w:tcPr>
          <w:p w14:paraId="00E142BD" w14:textId="77777777" w:rsidR="00C67B02" w:rsidRPr="005F2430" w:rsidRDefault="00C67B02" w:rsidP="002D02F6">
            <w:pPr>
              <w:pStyle w:val="110"/>
            </w:pPr>
            <w:r w:rsidRPr="005F2430">
              <w:t>01.01.2019</w:t>
            </w:r>
          </w:p>
        </w:tc>
        <w:tc>
          <w:tcPr>
            <w:tcW w:w="750" w:type="pct"/>
            <w:shd w:val="clear" w:color="000000" w:fill="FFFFFF"/>
            <w:noWrap/>
            <w:vAlign w:val="center"/>
            <w:hideMark/>
          </w:tcPr>
          <w:p w14:paraId="5CC9FA4A" w14:textId="77777777" w:rsidR="00C67B02" w:rsidRPr="005F2430" w:rsidRDefault="00C67B02" w:rsidP="002D02F6">
            <w:pPr>
              <w:pStyle w:val="110"/>
            </w:pPr>
            <w:r w:rsidRPr="005F2430">
              <w:t>01.01.2020</w:t>
            </w:r>
          </w:p>
        </w:tc>
        <w:tc>
          <w:tcPr>
            <w:tcW w:w="750" w:type="pct"/>
            <w:shd w:val="clear" w:color="000000" w:fill="FFFFFF"/>
            <w:noWrap/>
            <w:vAlign w:val="center"/>
            <w:hideMark/>
          </w:tcPr>
          <w:p w14:paraId="4B93DA7A" w14:textId="77777777" w:rsidR="00C67B02" w:rsidRPr="005F2430" w:rsidRDefault="00C67B02" w:rsidP="002D02F6">
            <w:pPr>
              <w:pStyle w:val="110"/>
            </w:pPr>
            <w:r w:rsidRPr="005F2430">
              <w:t>01.01.2021</w:t>
            </w:r>
          </w:p>
        </w:tc>
        <w:tc>
          <w:tcPr>
            <w:tcW w:w="750" w:type="pct"/>
            <w:shd w:val="clear" w:color="000000" w:fill="FFFFFF"/>
            <w:noWrap/>
            <w:vAlign w:val="center"/>
            <w:hideMark/>
          </w:tcPr>
          <w:p w14:paraId="0231475A" w14:textId="77777777" w:rsidR="00C67B02" w:rsidRPr="005F2430" w:rsidRDefault="00C67B02" w:rsidP="002D02F6">
            <w:pPr>
              <w:pStyle w:val="110"/>
            </w:pPr>
            <w:r w:rsidRPr="005F2430">
              <w:t>01.01.2022</w:t>
            </w:r>
          </w:p>
        </w:tc>
        <w:tc>
          <w:tcPr>
            <w:tcW w:w="749" w:type="pct"/>
            <w:shd w:val="clear" w:color="000000" w:fill="FFFFFF"/>
            <w:noWrap/>
            <w:vAlign w:val="center"/>
            <w:hideMark/>
          </w:tcPr>
          <w:p w14:paraId="378AF0AF" w14:textId="77777777" w:rsidR="00C67B02" w:rsidRPr="005F2430" w:rsidRDefault="00C67B02" w:rsidP="002D02F6">
            <w:pPr>
              <w:pStyle w:val="110"/>
            </w:pPr>
            <w:r w:rsidRPr="005F2430">
              <w:t>01.01.2023</w:t>
            </w:r>
          </w:p>
        </w:tc>
      </w:tr>
      <w:tr w:rsidR="00C67B02" w:rsidRPr="005F2430" w14:paraId="065C8DD8" w14:textId="77777777" w:rsidTr="004A65B3">
        <w:trPr>
          <w:trHeight w:val="20"/>
        </w:trPr>
        <w:tc>
          <w:tcPr>
            <w:tcW w:w="1251" w:type="pct"/>
            <w:shd w:val="clear" w:color="000000" w:fill="FFFFFF"/>
            <w:vAlign w:val="center"/>
            <w:hideMark/>
          </w:tcPr>
          <w:p w14:paraId="00B56CBC" w14:textId="77777777" w:rsidR="00C67B02" w:rsidRPr="005F2430" w:rsidRDefault="00C67B02" w:rsidP="002D02F6">
            <w:pPr>
              <w:pStyle w:val="110"/>
            </w:pPr>
            <w:r w:rsidRPr="005F2430">
              <w:t>Пировский округ</w:t>
            </w:r>
          </w:p>
        </w:tc>
        <w:tc>
          <w:tcPr>
            <w:tcW w:w="750" w:type="pct"/>
            <w:shd w:val="clear" w:color="000000" w:fill="FFFFFF"/>
            <w:vAlign w:val="center"/>
            <w:hideMark/>
          </w:tcPr>
          <w:p w14:paraId="4B191F5E" w14:textId="77777777" w:rsidR="00C67B02" w:rsidRPr="005F2430" w:rsidRDefault="00C67B02" w:rsidP="002D02F6">
            <w:pPr>
              <w:pStyle w:val="110"/>
            </w:pPr>
            <w:r w:rsidRPr="005F2430">
              <w:t>6 761</w:t>
            </w:r>
          </w:p>
        </w:tc>
        <w:tc>
          <w:tcPr>
            <w:tcW w:w="750" w:type="pct"/>
            <w:shd w:val="clear" w:color="000000" w:fill="FFFFFF"/>
            <w:noWrap/>
            <w:vAlign w:val="center"/>
            <w:hideMark/>
          </w:tcPr>
          <w:p w14:paraId="1DD54666" w14:textId="77777777" w:rsidR="00C67B02" w:rsidRPr="005F2430" w:rsidRDefault="00C67B02" w:rsidP="002D02F6">
            <w:pPr>
              <w:pStyle w:val="110"/>
            </w:pPr>
            <w:r w:rsidRPr="005F2430">
              <w:t>6667</w:t>
            </w:r>
          </w:p>
        </w:tc>
        <w:tc>
          <w:tcPr>
            <w:tcW w:w="750" w:type="pct"/>
            <w:shd w:val="clear" w:color="000000" w:fill="FFFFFF"/>
            <w:vAlign w:val="center"/>
            <w:hideMark/>
          </w:tcPr>
          <w:p w14:paraId="19FA6F8E" w14:textId="77777777" w:rsidR="00C67B02" w:rsidRPr="005F2430" w:rsidRDefault="00C67B02" w:rsidP="002D02F6">
            <w:pPr>
              <w:pStyle w:val="110"/>
            </w:pPr>
            <w:r w:rsidRPr="005F2430">
              <w:t>6 643</w:t>
            </w:r>
          </w:p>
        </w:tc>
        <w:tc>
          <w:tcPr>
            <w:tcW w:w="750" w:type="pct"/>
            <w:shd w:val="clear" w:color="000000" w:fill="FFFFFF"/>
            <w:noWrap/>
            <w:vAlign w:val="center"/>
            <w:hideMark/>
          </w:tcPr>
          <w:p w14:paraId="37964C6A" w14:textId="77777777" w:rsidR="00C67B02" w:rsidRPr="005F2430" w:rsidRDefault="00C67B02" w:rsidP="002D02F6">
            <w:pPr>
              <w:pStyle w:val="110"/>
            </w:pPr>
            <w:r w:rsidRPr="005F2430">
              <w:t>6421</w:t>
            </w:r>
          </w:p>
        </w:tc>
        <w:tc>
          <w:tcPr>
            <w:tcW w:w="749" w:type="pct"/>
            <w:shd w:val="clear" w:color="000000" w:fill="FFFFFF"/>
            <w:noWrap/>
            <w:vAlign w:val="center"/>
            <w:hideMark/>
          </w:tcPr>
          <w:p w14:paraId="1BFE5055" w14:textId="77777777" w:rsidR="00C67B02" w:rsidRPr="005F2430" w:rsidRDefault="00C67B02" w:rsidP="002D02F6">
            <w:pPr>
              <w:pStyle w:val="110"/>
            </w:pPr>
            <w:r w:rsidRPr="005F2430">
              <w:t>6255</w:t>
            </w:r>
          </w:p>
        </w:tc>
      </w:tr>
      <w:tr w:rsidR="00C67B02" w:rsidRPr="005F2430" w14:paraId="72AE1FD8" w14:textId="77777777" w:rsidTr="004A65B3">
        <w:trPr>
          <w:trHeight w:val="20"/>
        </w:trPr>
        <w:tc>
          <w:tcPr>
            <w:tcW w:w="1251" w:type="pct"/>
            <w:shd w:val="clear" w:color="000000" w:fill="FFFFFF"/>
            <w:vAlign w:val="center"/>
            <w:hideMark/>
          </w:tcPr>
          <w:p w14:paraId="27BA5D74" w14:textId="77777777" w:rsidR="00C67B02" w:rsidRPr="005F2430" w:rsidRDefault="00C67B02" w:rsidP="002D02F6">
            <w:pPr>
              <w:pStyle w:val="110"/>
            </w:pPr>
            <w:r w:rsidRPr="005F2430">
              <w:t>Троицкий сельсовет</w:t>
            </w:r>
          </w:p>
        </w:tc>
        <w:tc>
          <w:tcPr>
            <w:tcW w:w="750" w:type="pct"/>
            <w:shd w:val="clear" w:color="000000" w:fill="FFFFFF"/>
            <w:vAlign w:val="center"/>
            <w:hideMark/>
          </w:tcPr>
          <w:p w14:paraId="339FF7A5" w14:textId="77777777" w:rsidR="00C67B02" w:rsidRPr="005F2430" w:rsidRDefault="00C67B02" w:rsidP="002D02F6">
            <w:pPr>
              <w:pStyle w:val="110"/>
            </w:pPr>
            <w:r w:rsidRPr="005F2430">
              <w:t>642</w:t>
            </w:r>
          </w:p>
        </w:tc>
        <w:tc>
          <w:tcPr>
            <w:tcW w:w="750" w:type="pct"/>
            <w:shd w:val="clear" w:color="000000" w:fill="FFFFFF"/>
            <w:noWrap/>
            <w:vAlign w:val="center"/>
            <w:hideMark/>
          </w:tcPr>
          <w:p w14:paraId="1AEC39E1" w14:textId="77777777" w:rsidR="00C67B02" w:rsidRPr="005F2430" w:rsidRDefault="00C67B02" w:rsidP="002D02F6">
            <w:pPr>
              <w:pStyle w:val="110"/>
            </w:pPr>
            <w:r w:rsidRPr="005F2430">
              <w:t> </w:t>
            </w:r>
          </w:p>
        </w:tc>
        <w:tc>
          <w:tcPr>
            <w:tcW w:w="750" w:type="pct"/>
            <w:shd w:val="clear" w:color="000000" w:fill="FFFFFF"/>
            <w:vAlign w:val="center"/>
            <w:hideMark/>
          </w:tcPr>
          <w:p w14:paraId="73752468" w14:textId="77777777" w:rsidR="00C67B02" w:rsidRPr="005F2430" w:rsidRDefault="00C67B02" w:rsidP="002D02F6">
            <w:pPr>
              <w:pStyle w:val="110"/>
            </w:pPr>
            <w:r w:rsidRPr="005F2430">
              <w:t>632</w:t>
            </w:r>
          </w:p>
        </w:tc>
        <w:tc>
          <w:tcPr>
            <w:tcW w:w="750" w:type="pct"/>
            <w:shd w:val="clear" w:color="000000" w:fill="FFFFFF"/>
            <w:noWrap/>
            <w:vAlign w:val="center"/>
            <w:hideMark/>
          </w:tcPr>
          <w:p w14:paraId="7002A868" w14:textId="77777777" w:rsidR="00C67B02" w:rsidRPr="005F2430" w:rsidRDefault="00C67B02" w:rsidP="002D02F6">
            <w:pPr>
              <w:pStyle w:val="110"/>
            </w:pPr>
            <w:r w:rsidRPr="005F2430">
              <w:t> </w:t>
            </w:r>
          </w:p>
        </w:tc>
        <w:tc>
          <w:tcPr>
            <w:tcW w:w="749" w:type="pct"/>
            <w:shd w:val="clear" w:color="000000" w:fill="FFFFFF"/>
            <w:noWrap/>
            <w:vAlign w:val="center"/>
            <w:hideMark/>
          </w:tcPr>
          <w:p w14:paraId="31039D16" w14:textId="77777777" w:rsidR="00C67B02" w:rsidRPr="005F2430" w:rsidRDefault="00C67B02" w:rsidP="002D02F6">
            <w:pPr>
              <w:pStyle w:val="110"/>
            </w:pPr>
            <w:r w:rsidRPr="005F2430">
              <w:t> </w:t>
            </w:r>
          </w:p>
        </w:tc>
      </w:tr>
      <w:tr w:rsidR="00C67B02" w:rsidRPr="005F2430" w14:paraId="7D53CD79" w14:textId="77777777" w:rsidTr="004A65B3">
        <w:trPr>
          <w:trHeight w:val="20"/>
        </w:trPr>
        <w:tc>
          <w:tcPr>
            <w:tcW w:w="1251" w:type="pct"/>
            <w:shd w:val="clear" w:color="000000" w:fill="FFFFFF"/>
            <w:vAlign w:val="center"/>
            <w:hideMark/>
          </w:tcPr>
          <w:p w14:paraId="1D088CEB" w14:textId="77777777" w:rsidR="00C67B02" w:rsidRPr="005F2430" w:rsidRDefault="00C67B02" w:rsidP="002D02F6">
            <w:pPr>
              <w:pStyle w:val="110"/>
            </w:pPr>
            <w:r w:rsidRPr="005F2430">
              <w:t>с Троица</w:t>
            </w:r>
          </w:p>
        </w:tc>
        <w:tc>
          <w:tcPr>
            <w:tcW w:w="750" w:type="pct"/>
            <w:shd w:val="clear" w:color="000000" w:fill="FFFFFF"/>
            <w:noWrap/>
            <w:vAlign w:val="center"/>
            <w:hideMark/>
          </w:tcPr>
          <w:p w14:paraId="6C12D921" w14:textId="77777777" w:rsidR="00C67B02" w:rsidRPr="005F2430" w:rsidRDefault="00C67B02" w:rsidP="002D02F6">
            <w:pPr>
              <w:pStyle w:val="110"/>
            </w:pPr>
            <w:r w:rsidRPr="005F2430">
              <w:t>424</w:t>
            </w:r>
          </w:p>
        </w:tc>
        <w:tc>
          <w:tcPr>
            <w:tcW w:w="750" w:type="pct"/>
            <w:shd w:val="clear" w:color="000000" w:fill="FFFFFF"/>
            <w:noWrap/>
            <w:vAlign w:val="center"/>
            <w:hideMark/>
          </w:tcPr>
          <w:p w14:paraId="2A20A4F3" w14:textId="77777777" w:rsidR="00C67B02" w:rsidRPr="005F2430" w:rsidRDefault="00C67B02" w:rsidP="002D02F6">
            <w:pPr>
              <w:pStyle w:val="110"/>
            </w:pPr>
            <w:r w:rsidRPr="005F2430">
              <w:t> </w:t>
            </w:r>
          </w:p>
        </w:tc>
        <w:tc>
          <w:tcPr>
            <w:tcW w:w="750" w:type="pct"/>
            <w:shd w:val="clear" w:color="000000" w:fill="FFFFFF"/>
            <w:vAlign w:val="center"/>
            <w:hideMark/>
          </w:tcPr>
          <w:p w14:paraId="4164CFBA" w14:textId="77777777" w:rsidR="00C67B02" w:rsidRPr="005F2430" w:rsidRDefault="00C67B02" w:rsidP="002D02F6">
            <w:pPr>
              <w:pStyle w:val="110"/>
            </w:pPr>
            <w:r w:rsidRPr="005F2430">
              <w:t>417</w:t>
            </w:r>
          </w:p>
        </w:tc>
        <w:tc>
          <w:tcPr>
            <w:tcW w:w="750" w:type="pct"/>
            <w:shd w:val="clear" w:color="000000" w:fill="FFFFFF"/>
            <w:noWrap/>
            <w:vAlign w:val="center"/>
            <w:hideMark/>
          </w:tcPr>
          <w:p w14:paraId="5381D70E" w14:textId="77777777" w:rsidR="00C67B02" w:rsidRPr="005F2430" w:rsidRDefault="00C67B02" w:rsidP="002D02F6">
            <w:pPr>
              <w:pStyle w:val="110"/>
            </w:pPr>
            <w:r w:rsidRPr="005F2430">
              <w:t> </w:t>
            </w:r>
          </w:p>
        </w:tc>
        <w:tc>
          <w:tcPr>
            <w:tcW w:w="749" w:type="pct"/>
            <w:shd w:val="clear" w:color="000000" w:fill="FFFFFF"/>
            <w:noWrap/>
            <w:vAlign w:val="center"/>
            <w:hideMark/>
          </w:tcPr>
          <w:p w14:paraId="37240EAD" w14:textId="77777777" w:rsidR="00C67B02" w:rsidRPr="005F2430" w:rsidRDefault="00C67B02" w:rsidP="002D02F6">
            <w:pPr>
              <w:pStyle w:val="110"/>
            </w:pPr>
            <w:r w:rsidRPr="005F2430">
              <w:t> </w:t>
            </w:r>
          </w:p>
        </w:tc>
      </w:tr>
      <w:tr w:rsidR="00C67B02" w:rsidRPr="005F2430" w14:paraId="4DE3BB5C" w14:textId="77777777" w:rsidTr="004A65B3">
        <w:trPr>
          <w:trHeight w:val="20"/>
        </w:trPr>
        <w:tc>
          <w:tcPr>
            <w:tcW w:w="1251" w:type="pct"/>
            <w:shd w:val="clear" w:color="000000" w:fill="FFFFFF"/>
            <w:vAlign w:val="center"/>
            <w:hideMark/>
          </w:tcPr>
          <w:p w14:paraId="12FE97DE" w14:textId="77777777" w:rsidR="00C67B02" w:rsidRPr="005F2430" w:rsidRDefault="00C67B02" w:rsidP="002D02F6">
            <w:pPr>
              <w:pStyle w:val="110"/>
            </w:pPr>
            <w:r w:rsidRPr="005F2430">
              <w:t>с Бельское</w:t>
            </w:r>
          </w:p>
        </w:tc>
        <w:tc>
          <w:tcPr>
            <w:tcW w:w="750" w:type="pct"/>
            <w:shd w:val="clear" w:color="000000" w:fill="FFFFFF"/>
            <w:noWrap/>
            <w:vAlign w:val="center"/>
            <w:hideMark/>
          </w:tcPr>
          <w:p w14:paraId="4C14CB55" w14:textId="77777777" w:rsidR="00C67B02" w:rsidRPr="005F2430" w:rsidRDefault="00C67B02" w:rsidP="002D02F6">
            <w:pPr>
              <w:pStyle w:val="110"/>
            </w:pPr>
            <w:r w:rsidRPr="005F2430">
              <w:t>102</w:t>
            </w:r>
          </w:p>
        </w:tc>
        <w:tc>
          <w:tcPr>
            <w:tcW w:w="750" w:type="pct"/>
            <w:shd w:val="clear" w:color="000000" w:fill="FFFFFF"/>
            <w:noWrap/>
            <w:vAlign w:val="center"/>
            <w:hideMark/>
          </w:tcPr>
          <w:p w14:paraId="54C951BF" w14:textId="77777777" w:rsidR="00C67B02" w:rsidRPr="005F2430" w:rsidRDefault="00C67B02" w:rsidP="002D02F6">
            <w:pPr>
              <w:pStyle w:val="110"/>
            </w:pPr>
            <w:r w:rsidRPr="005F2430">
              <w:t> </w:t>
            </w:r>
          </w:p>
        </w:tc>
        <w:tc>
          <w:tcPr>
            <w:tcW w:w="750" w:type="pct"/>
            <w:shd w:val="clear" w:color="000000" w:fill="FFFFFF"/>
            <w:vAlign w:val="center"/>
            <w:hideMark/>
          </w:tcPr>
          <w:p w14:paraId="4A51EC5F" w14:textId="77777777" w:rsidR="00C67B02" w:rsidRPr="005F2430" w:rsidRDefault="00C67B02" w:rsidP="002D02F6">
            <w:pPr>
              <w:pStyle w:val="110"/>
            </w:pPr>
            <w:r w:rsidRPr="005F2430">
              <w:t>94</w:t>
            </w:r>
          </w:p>
        </w:tc>
        <w:tc>
          <w:tcPr>
            <w:tcW w:w="750" w:type="pct"/>
            <w:shd w:val="clear" w:color="000000" w:fill="FFFFFF"/>
            <w:noWrap/>
            <w:vAlign w:val="center"/>
            <w:hideMark/>
          </w:tcPr>
          <w:p w14:paraId="43E5C623" w14:textId="77777777" w:rsidR="00C67B02" w:rsidRPr="005F2430" w:rsidRDefault="00C67B02" w:rsidP="002D02F6">
            <w:pPr>
              <w:pStyle w:val="110"/>
            </w:pPr>
            <w:r w:rsidRPr="005F2430">
              <w:t> </w:t>
            </w:r>
          </w:p>
        </w:tc>
        <w:tc>
          <w:tcPr>
            <w:tcW w:w="749" w:type="pct"/>
            <w:shd w:val="clear" w:color="000000" w:fill="FFFFFF"/>
            <w:noWrap/>
            <w:vAlign w:val="center"/>
            <w:hideMark/>
          </w:tcPr>
          <w:p w14:paraId="60EF0D72" w14:textId="77777777" w:rsidR="00C67B02" w:rsidRPr="005F2430" w:rsidRDefault="00C67B02" w:rsidP="002D02F6">
            <w:pPr>
              <w:pStyle w:val="110"/>
            </w:pPr>
            <w:r w:rsidRPr="005F2430">
              <w:t> </w:t>
            </w:r>
          </w:p>
        </w:tc>
      </w:tr>
      <w:tr w:rsidR="00C67B02" w:rsidRPr="005F2430" w14:paraId="4CA64921" w14:textId="77777777" w:rsidTr="004A65B3">
        <w:trPr>
          <w:trHeight w:val="20"/>
        </w:trPr>
        <w:tc>
          <w:tcPr>
            <w:tcW w:w="1251" w:type="pct"/>
            <w:shd w:val="clear" w:color="000000" w:fill="FFFFFF"/>
            <w:vAlign w:val="center"/>
            <w:hideMark/>
          </w:tcPr>
          <w:p w14:paraId="3497964F" w14:textId="77777777" w:rsidR="00C67B02" w:rsidRPr="005F2430" w:rsidRDefault="00C67B02" w:rsidP="002D02F6">
            <w:pPr>
              <w:pStyle w:val="110"/>
            </w:pPr>
            <w:r w:rsidRPr="005F2430">
              <w:t xml:space="preserve">д Куренная </w:t>
            </w:r>
            <w:proofErr w:type="spellStart"/>
            <w:r w:rsidRPr="005F2430">
              <w:t>Ошма</w:t>
            </w:r>
            <w:proofErr w:type="spellEnd"/>
          </w:p>
        </w:tc>
        <w:tc>
          <w:tcPr>
            <w:tcW w:w="750" w:type="pct"/>
            <w:shd w:val="clear" w:color="000000" w:fill="FFFFFF"/>
            <w:noWrap/>
            <w:vAlign w:val="center"/>
            <w:hideMark/>
          </w:tcPr>
          <w:p w14:paraId="366E1F07" w14:textId="77777777" w:rsidR="00C67B02" w:rsidRPr="005F2430" w:rsidRDefault="00C67B02" w:rsidP="002D02F6">
            <w:pPr>
              <w:pStyle w:val="110"/>
            </w:pPr>
            <w:r w:rsidRPr="005F2430">
              <w:t>64</w:t>
            </w:r>
          </w:p>
        </w:tc>
        <w:tc>
          <w:tcPr>
            <w:tcW w:w="750" w:type="pct"/>
            <w:shd w:val="clear" w:color="000000" w:fill="FFFFFF"/>
            <w:noWrap/>
            <w:vAlign w:val="center"/>
            <w:hideMark/>
          </w:tcPr>
          <w:p w14:paraId="39A93093" w14:textId="77777777" w:rsidR="00C67B02" w:rsidRPr="005F2430" w:rsidRDefault="00C67B02" w:rsidP="002D02F6">
            <w:pPr>
              <w:pStyle w:val="110"/>
            </w:pPr>
            <w:r w:rsidRPr="005F2430">
              <w:t> </w:t>
            </w:r>
          </w:p>
        </w:tc>
        <w:tc>
          <w:tcPr>
            <w:tcW w:w="750" w:type="pct"/>
            <w:shd w:val="clear" w:color="000000" w:fill="FFFFFF"/>
            <w:vAlign w:val="center"/>
            <w:hideMark/>
          </w:tcPr>
          <w:p w14:paraId="2AB959DC" w14:textId="77777777" w:rsidR="00C67B02" w:rsidRPr="005F2430" w:rsidRDefault="00C67B02" w:rsidP="002D02F6">
            <w:pPr>
              <w:pStyle w:val="110"/>
            </w:pPr>
            <w:r w:rsidRPr="005F2430">
              <w:t>68</w:t>
            </w:r>
          </w:p>
        </w:tc>
        <w:tc>
          <w:tcPr>
            <w:tcW w:w="750" w:type="pct"/>
            <w:shd w:val="clear" w:color="000000" w:fill="FFFFFF"/>
            <w:noWrap/>
            <w:vAlign w:val="center"/>
            <w:hideMark/>
          </w:tcPr>
          <w:p w14:paraId="23B91A53" w14:textId="77777777" w:rsidR="00C67B02" w:rsidRPr="005F2430" w:rsidRDefault="00C67B02" w:rsidP="002D02F6">
            <w:pPr>
              <w:pStyle w:val="110"/>
            </w:pPr>
            <w:r w:rsidRPr="005F2430">
              <w:t> </w:t>
            </w:r>
          </w:p>
        </w:tc>
        <w:tc>
          <w:tcPr>
            <w:tcW w:w="749" w:type="pct"/>
            <w:shd w:val="clear" w:color="000000" w:fill="FFFFFF"/>
            <w:noWrap/>
            <w:vAlign w:val="center"/>
            <w:hideMark/>
          </w:tcPr>
          <w:p w14:paraId="0F33ADFC" w14:textId="77777777" w:rsidR="00C67B02" w:rsidRPr="005F2430" w:rsidRDefault="00C67B02" w:rsidP="002D02F6">
            <w:pPr>
              <w:pStyle w:val="110"/>
            </w:pPr>
            <w:r w:rsidRPr="005F2430">
              <w:t> </w:t>
            </w:r>
          </w:p>
        </w:tc>
      </w:tr>
      <w:tr w:rsidR="00C67B02" w:rsidRPr="005F2430" w14:paraId="75A472F8" w14:textId="77777777" w:rsidTr="004A65B3">
        <w:trPr>
          <w:trHeight w:val="20"/>
        </w:trPr>
        <w:tc>
          <w:tcPr>
            <w:tcW w:w="1251" w:type="pct"/>
            <w:shd w:val="clear" w:color="000000" w:fill="FFFFFF"/>
            <w:vAlign w:val="center"/>
            <w:hideMark/>
          </w:tcPr>
          <w:p w14:paraId="225053C0" w14:textId="77777777" w:rsidR="00C67B02" w:rsidRPr="005F2430" w:rsidRDefault="00C67B02" w:rsidP="002D02F6">
            <w:pPr>
              <w:pStyle w:val="110"/>
            </w:pPr>
            <w:r w:rsidRPr="005F2430">
              <w:t xml:space="preserve">д Новый </w:t>
            </w:r>
            <w:proofErr w:type="spellStart"/>
            <w:r w:rsidRPr="005F2430">
              <w:t>Сатыш</w:t>
            </w:r>
            <w:proofErr w:type="spellEnd"/>
          </w:p>
        </w:tc>
        <w:tc>
          <w:tcPr>
            <w:tcW w:w="750" w:type="pct"/>
            <w:shd w:val="clear" w:color="000000" w:fill="FFFFFF"/>
            <w:noWrap/>
            <w:vAlign w:val="center"/>
            <w:hideMark/>
          </w:tcPr>
          <w:p w14:paraId="7EA9C1A4" w14:textId="77777777" w:rsidR="00C67B02" w:rsidRPr="005F2430" w:rsidRDefault="00C67B02" w:rsidP="002D02F6">
            <w:pPr>
              <w:pStyle w:val="110"/>
            </w:pPr>
            <w:r w:rsidRPr="005F2430">
              <w:t>0</w:t>
            </w:r>
          </w:p>
        </w:tc>
        <w:tc>
          <w:tcPr>
            <w:tcW w:w="750" w:type="pct"/>
            <w:shd w:val="clear" w:color="000000" w:fill="FFFFFF"/>
            <w:noWrap/>
            <w:vAlign w:val="center"/>
            <w:hideMark/>
          </w:tcPr>
          <w:p w14:paraId="5176A910" w14:textId="77777777" w:rsidR="00C67B02" w:rsidRPr="005F2430" w:rsidRDefault="00C67B02" w:rsidP="002D02F6">
            <w:pPr>
              <w:pStyle w:val="110"/>
            </w:pPr>
            <w:r w:rsidRPr="005F2430">
              <w:t> </w:t>
            </w:r>
          </w:p>
        </w:tc>
        <w:tc>
          <w:tcPr>
            <w:tcW w:w="750" w:type="pct"/>
            <w:shd w:val="clear" w:color="000000" w:fill="FFFFFF"/>
            <w:vAlign w:val="center"/>
            <w:hideMark/>
          </w:tcPr>
          <w:p w14:paraId="5040A7A6" w14:textId="77777777" w:rsidR="00C67B02" w:rsidRPr="005F2430" w:rsidRDefault="00C67B02" w:rsidP="002D02F6">
            <w:pPr>
              <w:pStyle w:val="110"/>
            </w:pPr>
            <w:r w:rsidRPr="005F2430">
              <w:t>0</w:t>
            </w:r>
          </w:p>
        </w:tc>
        <w:tc>
          <w:tcPr>
            <w:tcW w:w="750" w:type="pct"/>
            <w:shd w:val="clear" w:color="000000" w:fill="FFFFFF"/>
            <w:noWrap/>
            <w:vAlign w:val="center"/>
            <w:hideMark/>
          </w:tcPr>
          <w:p w14:paraId="5B6C672A" w14:textId="77777777" w:rsidR="00C67B02" w:rsidRPr="005F2430" w:rsidRDefault="00C67B02" w:rsidP="002D02F6">
            <w:pPr>
              <w:pStyle w:val="110"/>
            </w:pPr>
            <w:r w:rsidRPr="005F2430">
              <w:t> </w:t>
            </w:r>
          </w:p>
        </w:tc>
        <w:tc>
          <w:tcPr>
            <w:tcW w:w="749" w:type="pct"/>
            <w:shd w:val="clear" w:color="000000" w:fill="FFFFFF"/>
            <w:noWrap/>
            <w:vAlign w:val="center"/>
            <w:hideMark/>
          </w:tcPr>
          <w:p w14:paraId="68BEAA9F" w14:textId="77777777" w:rsidR="00C67B02" w:rsidRPr="005F2430" w:rsidRDefault="00C67B02" w:rsidP="002D02F6">
            <w:pPr>
              <w:pStyle w:val="110"/>
            </w:pPr>
            <w:r w:rsidRPr="005F2430">
              <w:t> </w:t>
            </w:r>
          </w:p>
        </w:tc>
      </w:tr>
      <w:tr w:rsidR="00C67B02" w:rsidRPr="005F2430" w14:paraId="3005837C" w14:textId="77777777" w:rsidTr="004A65B3">
        <w:trPr>
          <w:trHeight w:val="20"/>
        </w:trPr>
        <w:tc>
          <w:tcPr>
            <w:tcW w:w="1251" w:type="pct"/>
            <w:shd w:val="clear" w:color="000000" w:fill="FFFFFF"/>
            <w:vAlign w:val="center"/>
            <w:hideMark/>
          </w:tcPr>
          <w:p w14:paraId="40DB92CC" w14:textId="77777777" w:rsidR="00C67B02" w:rsidRPr="005F2430" w:rsidRDefault="00C67B02" w:rsidP="002D02F6">
            <w:pPr>
              <w:pStyle w:val="110"/>
            </w:pPr>
            <w:r w:rsidRPr="005F2430">
              <w:t>п Пировский</w:t>
            </w:r>
          </w:p>
        </w:tc>
        <w:tc>
          <w:tcPr>
            <w:tcW w:w="750" w:type="pct"/>
            <w:shd w:val="clear" w:color="000000" w:fill="FFFFFF"/>
            <w:noWrap/>
            <w:vAlign w:val="center"/>
            <w:hideMark/>
          </w:tcPr>
          <w:p w14:paraId="429B7BF1" w14:textId="77777777" w:rsidR="00C67B02" w:rsidRPr="005F2430" w:rsidRDefault="00C67B02" w:rsidP="002D02F6">
            <w:pPr>
              <w:pStyle w:val="110"/>
            </w:pPr>
            <w:r w:rsidRPr="005F2430">
              <w:t>52</w:t>
            </w:r>
          </w:p>
        </w:tc>
        <w:tc>
          <w:tcPr>
            <w:tcW w:w="750" w:type="pct"/>
            <w:shd w:val="clear" w:color="000000" w:fill="FFFFFF"/>
            <w:noWrap/>
            <w:vAlign w:val="center"/>
            <w:hideMark/>
          </w:tcPr>
          <w:p w14:paraId="61EEB29A" w14:textId="77777777" w:rsidR="00C67B02" w:rsidRPr="005F2430" w:rsidRDefault="00C67B02" w:rsidP="002D02F6">
            <w:pPr>
              <w:pStyle w:val="110"/>
            </w:pPr>
            <w:r w:rsidRPr="005F2430">
              <w:t> </w:t>
            </w:r>
          </w:p>
        </w:tc>
        <w:tc>
          <w:tcPr>
            <w:tcW w:w="750" w:type="pct"/>
            <w:shd w:val="clear" w:color="000000" w:fill="FFFFFF"/>
            <w:vAlign w:val="center"/>
            <w:hideMark/>
          </w:tcPr>
          <w:p w14:paraId="1D46A6EC" w14:textId="77777777" w:rsidR="00C67B02" w:rsidRPr="005F2430" w:rsidRDefault="00C67B02" w:rsidP="002D02F6">
            <w:pPr>
              <w:pStyle w:val="110"/>
            </w:pPr>
            <w:r w:rsidRPr="005F2430">
              <w:t>53</w:t>
            </w:r>
          </w:p>
        </w:tc>
        <w:tc>
          <w:tcPr>
            <w:tcW w:w="750" w:type="pct"/>
            <w:shd w:val="clear" w:color="000000" w:fill="FFFFFF"/>
            <w:noWrap/>
            <w:vAlign w:val="center"/>
            <w:hideMark/>
          </w:tcPr>
          <w:p w14:paraId="3A7E7191" w14:textId="77777777" w:rsidR="00C67B02" w:rsidRPr="005F2430" w:rsidRDefault="00C67B02" w:rsidP="002D02F6">
            <w:pPr>
              <w:pStyle w:val="110"/>
            </w:pPr>
            <w:r w:rsidRPr="005F2430">
              <w:t> </w:t>
            </w:r>
          </w:p>
        </w:tc>
        <w:tc>
          <w:tcPr>
            <w:tcW w:w="749" w:type="pct"/>
            <w:shd w:val="clear" w:color="000000" w:fill="FFFFFF"/>
            <w:noWrap/>
            <w:vAlign w:val="center"/>
            <w:hideMark/>
          </w:tcPr>
          <w:p w14:paraId="1FD7AC9B" w14:textId="77777777" w:rsidR="00C67B02" w:rsidRPr="005F2430" w:rsidRDefault="00C67B02" w:rsidP="002D02F6">
            <w:pPr>
              <w:pStyle w:val="110"/>
            </w:pPr>
            <w:r w:rsidRPr="005F2430">
              <w:t> </w:t>
            </w:r>
          </w:p>
        </w:tc>
      </w:tr>
      <w:tr w:rsidR="00C67B02" w:rsidRPr="005F2430" w14:paraId="1D879285" w14:textId="77777777" w:rsidTr="004A65B3">
        <w:trPr>
          <w:trHeight w:val="20"/>
        </w:trPr>
        <w:tc>
          <w:tcPr>
            <w:tcW w:w="1251" w:type="pct"/>
            <w:shd w:val="clear" w:color="000000" w:fill="FFFFFF"/>
            <w:vAlign w:val="center"/>
            <w:hideMark/>
          </w:tcPr>
          <w:p w14:paraId="5E920955" w14:textId="77777777" w:rsidR="00C67B02" w:rsidRPr="005F2430" w:rsidRDefault="00C67B02" w:rsidP="002D02F6">
            <w:pPr>
              <w:pStyle w:val="110"/>
            </w:pPr>
            <w:proofErr w:type="spellStart"/>
            <w:r w:rsidRPr="005F2430">
              <w:t>Бушуйский</w:t>
            </w:r>
            <w:proofErr w:type="spellEnd"/>
            <w:r w:rsidRPr="005F2430">
              <w:t xml:space="preserve"> сельсовет</w:t>
            </w:r>
          </w:p>
        </w:tc>
        <w:tc>
          <w:tcPr>
            <w:tcW w:w="750" w:type="pct"/>
            <w:shd w:val="clear" w:color="000000" w:fill="FFFFFF"/>
            <w:vAlign w:val="center"/>
            <w:hideMark/>
          </w:tcPr>
          <w:p w14:paraId="237CE131" w14:textId="77777777" w:rsidR="00C67B02" w:rsidRPr="005F2430" w:rsidRDefault="00C67B02" w:rsidP="002D02F6">
            <w:pPr>
              <w:pStyle w:val="110"/>
            </w:pPr>
            <w:r w:rsidRPr="005F2430">
              <w:t>158</w:t>
            </w:r>
          </w:p>
        </w:tc>
        <w:tc>
          <w:tcPr>
            <w:tcW w:w="750" w:type="pct"/>
            <w:shd w:val="clear" w:color="000000" w:fill="FFFFFF"/>
            <w:noWrap/>
            <w:vAlign w:val="center"/>
            <w:hideMark/>
          </w:tcPr>
          <w:p w14:paraId="08D7CA14" w14:textId="77777777" w:rsidR="00C67B02" w:rsidRPr="005F2430" w:rsidRDefault="00C67B02" w:rsidP="002D02F6">
            <w:pPr>
              <w:pStyle w:val="110"/>
            </w:pPr>
            <w:r w:rsidRPr="005F2430">
              <w:t> </w:t>
            </w:r>
          </w:p>
        </w:tc>
        <w:tc>
          <w:tcPr>
            <w:tcW w:w="750" w:type="pct"/>
            <w:shd w:val="clear" w:color="000000" w:fill="FFFFFF"/>
            <w:vAlign w:val="center"/>
            <w:hideMark/>
          </w:tcPr>
          <w:p w14:paraId="59701A5C" w14:textId="77777777" w:rsidR="00C67B02" w:rsidRPr="005F2430" w:rsidRDefault="00C67B02" w:rsidP="002D02F6">
            <w:pPr>
              <w:pStyle w:val="110"/>
            </w:pPr>
            <w:r w:rsidRPr="005F2430">
              <w:t>152</w:t>
            </w:r>
          </w:p>
        </w:tc>
        <w:tc>
          <w:tcPr>
            <w:tcW w:w="750" w:type="pct"/>
            <w:shd w:val="clear" w:color="000000" w:fill="FFFFFF"/>
            <w:noWrap/>
            <w:vAlign w:val="center"/>
            <w:hideMark/>
          </w:tcPr>
          <w:p w14:paraId="3CB024FF" w14:textId="77777777" w:rsidR="00C67B02" w:rsidRPr="005F2430" w:rsidRDefault="00C67B02" w:rsidP="002D02F6">
            <w:pPr>
              <w:pStyle w:val="110"/>
            </w:pPr>
            <w:r w:rsidRPr="005F2430">
              <w:t> </w:t>
            </w:r>
          </w:p>
        </w:tc>
        <w:tc>
          <w:tcPr>
            <w:tcW w:w="749" w:type="pct"/>
            <w:shd w:val="clear" w:color="000000" w:fill="FFFFFF"/>
            <w:noWrap/>
            <w:vAlign w:val="center"/>
            <w:hideMark/>
          </w:tcPr>
          <w:p w14:paraId="4C8821DA" w14:textId="77777777" w:rsidR="00C67B02" w:rsidRPr="005F2430" w:rsidRDefault="00C67B02" w:rsidP="002D02F6">
            <w:pPr>
              <w:pStyle w:val="110"/>
            </w:pPr>
            <w:r w:rsidRPr="005F2430">
              <w:t> </w:t>
            </w:r>
          </w:p>
        </w:tc>
      </w:tr>
      <w:tr w:rsidR="00C67B02" w:rsidRPr="005F2430" w14:paraId="14C81199" w14:textId="77777777" w:rsidTr="004A65B3">
        <w:trPr>
          <w:trHeight w:val="20"/>
        </w:trPr>
        <w:tc>
          <w:tcPr>
            <w:tcW w:w="1251" w:type="pct"/>
            <w:shd w:val="clear" w:color="000000" w:fill="FFFFFF"/>
            <w:vAlign w:val="center"/>
            <w:hideMark/>
          </w:tcPr>
          <w:p w14:paraId="750CC87D" w14:textId="77777777" w:rsidR="00C67B02" w:rsidRPr="005F2430" w:rsidRDefault="00C67B02" w:rsidP="002D02F6">
            <w:pPr>
              <w:pStyle w:val="110"/>
            </w:pPr>
            <w:r w:rsidRPr="005F2430">
              <w:t>с Бушуй</w:t>
            </w:r>
          </w:p>
        </w:tc>
        <w:tc>
          <w:tcPr>
            <w:tcW w:w="750" w:type="pct"/>
            <w:shd w:val="clear" w:color="000000" w:fill="FFFFFF"/>
            <w:noWrap/>
            <w:vAlign w:val="center"/>
            <w:hideMark/>
          </w:tcPr>
          <w:p w14:paraId="06744AE4" w14:textId="77777777" w:rsidR="00C67B02" w:rsidRPr="005F2430" w:rsidRDefault="00C67B02" w:rsidP="002D02F6">
            <w:pPr>
              <w:pStyle w:val="110"/>
            </w:pPr>
            <w:r w:rsidRPr="005F2430">
              <w:t>110</w:t>
            </w:r>
          </w:p>
        </w:tc>
        <w:tc>
          <w:tcPr>
            <w:tcW w:w="750" w:type="pct"/>
            <w:shd w:val="clear" w:color="000000" w:fill="FFFFFF"/>
            <w:noWrap/>
            <w:vAlign w:val="center"/>
            <w:hideMark/>
          </w:tcPr>
          <w:p w14:paraId="3669BA76" w14:textId="77777777" w:rsidR="00C67B02" w:rsidRPr="005F2430" w:rsidRDefault="00C67B02" w:rsidP="002D02F6">
            <w:pPr>
              <w:pStyle w:val="110"/>
            </w:pPr>
            <w:r w:rsidRPr="005F2430">
              <w:t> </w:t>
            </w:r>
          </w:p>
        </w:tc>
        <w:tc>
          <w:tcPr>
            <w:tcW w:w="750" w:type="pct"/>
            <w:shd w:val="clear" w:color="000000" w:fill="FFFFFF"/>
            <w:vAlign w:val="center"/>
            <w:hideMark/>
          </w:tcPr>
          <w:p w14:paraId="11230C19" w14:textId="77777777" w:rsidR="00C67B02" w:rsidRPr="005F2430" w:rsidRDefault="00C67B02" w:rsidP="002D02F6">
            <w:pPr>
              <w:pStyle w:val="110"/>
            </w:pPr>
            <w:r w:rsidRPr="005F2430">
              <w:t>105</w:t>
            </w:r>
          </w:p>
        </w:tc>
        <w:tc>
          <w:tcPr>
            <w:tcW w:w="750" w:type="pct"/>
            <w:shd w:val="clear" w:color="000000" w:fill="FFFFFF"/>
            <w:noWrap/>
            <w:vAlign w:val="center"/>
            <w:hideMark/>
          </w:tcPr>
          <w:p w14:paraId="0893DCA6" w14:textId="77777777" w:rsidR="00C67B02" w:rsidRPr="005F2430" w:rsidRDefault="00C67B02" w:rsidP="002D02F6">
            <w:pPr>
              <w:pStyle w:val="110"/>
            </w:pPr>
            <w:r w:rsidRPr="005F2430">
              <w:t> </w:t>
            </w:r>
          </w:p>
        </w:tc>
        <w:tc>
          <w:tcPr>
            <w:tcW w:w="749" w:type="pct"/>
            <w:shd w:val="clear" w:color="000000" w:fill="FFFFFF"/>
            <w:noWrap/>
            <w:vAlign w:val="center"/>
            <w:hideMark/>
          </w:tcPr>
          <w:p w14:paraId="2B847D4F" w14:textId="77777777" w:rsidR="00C67B02" w:rsidRPr="005F2430" w:rsidRDefault="00C67B02" w:rsidP="002D02F6">
            <w:pPr>
              <w:pStyle w:val="110"/>
            </w:pPr>
            <w:r w:rsidRPr="005F2430">
              <w:t> </w:t>
            </w:r>
          </w:p>
        </w:tc>
      </w:tr>
      <w:tr w:rsidR="00C67B02" w:rsidRPr="005F2430" w14:paraId="1F56E25C" w14:textId="77777777" w:rsidTr="004A65B3">
        <w:trPr>
          <w:trHeight w:val="20"/>
        </w:trPr>
        <w:tc>
          <w:tcPr>
            <w:tcW w:w="1251" w:type="pct"/>
            <w:shd w:val="clear" w:color="000000" w:fill="FFFFFF"/>
            <w:vAlign w:val="center"/>
            <w:hideMark/>
          </w:tcPr>
          <w:p w14:paraId="5A57E283" w14:textId="77777777" w:rsidR="00C67B02" w:rsidRPr="005F2430" w:rsidRDefault="00C67B02" w:rsidP="002D02F6">
            <w:pPr>
              <w:pStyle w:val="110"/>
            </w:pPr>
            <w:r w:rsidRPr="005F2430">
              <w:t xml:space="preserve">д </w:t>
            </w:r>
            <w:proofErr w:type="spellStart"/>
            <w:r w:rsidRPr="005F2430">
              <w:t>Доново</w:t>
            </w:r>
            <w:proofErr w:type="spellEnd"/>
          </w:p>
        </w:tc>
        <w:tc>
          <w:tcPr>
            <w:tcW w:w="750" w:type="pct"/>
            <w:shd w:val="clear" w:color="000000" w:fill="FFFFFF"/>
            <w:noWrap/>
            <w:vAlign w:val="center"/>
            <w:hideMark/>
          </w:tcPr>
          <w:p w14:paraId="7899A3D0" w14:textId="77777777" w:rsidR="00C67B02" w:rsidRPr="005F2430" w:rsidRDefault="00C67B02" w:rsidP="002D02F6">
            <w:pPr>
              <w:pStyle w:val="110"/>
            </w:pPr>
            <w:r w:rsidRPr="005F2430">
              <w:t>1</w:t>
            </w:r>
          </w:p>
        </w:tc>
        <w:tc>
          <w:tcPr>
            <w:tcW w:w="750" w:type="pct"/>
            <w:shd w:val="clear" w:color="000000" w:fill="FFFFFF"/>
            <w:noWrap/>
            <w:vAlign w:val="center"/>
            <w:hideMark/>
          </w:tcPr>
          <w:p w14:paraId="392E55CE" w14:textId="77777777" w:rsidR="00C67B02" w:rsidRPr="005F2430" w:rsidRDefault="00C67B02" w:rsidP="002D02F6">
            <w:pPr>
              <w:pStyle w:val="110"/>
            </w:pPr>
            <w:r w:rsidRPr="005F2430">
              <w:t> </w:t>
            </w:r>
          </w:p>
        </w:tc>
        <w:tc>
          <w:tcPr>
            <w:tcW w:w="750" w:type="pct"/>
            <w:shd w:val="clear" w:color="000000" w:fill="FFFFFF"/>
            <w:vAlign w:val="center"/>
            <w:hideMark/>
          </w:tcPr>
          <w:p w14:paraId="419E8166" w14:textId="77777777" w:rsidR="00C67B02" w:rsidRPr="005F2430" w:rsidRDefault="00C67B02" w:rsidP="002D02F6">
            <w:pPr>
              <w:pStyle w:val="110"/>
            </w:pPr>
            <w:r w:rsidRPr="005F2430">
              <w:t>1</w:t>
            </w:r>
          </w:p>
        </w:tc>
        <w:tc>
          <w:tcPr>
            <w:tcW w:w="750" w:type="pct"/>
            <w:shd w:val="clear" w:color="000000" w:fill="FFFFFF"/>
            <w:noWrap/>
            <w:vAlign w:val="center"/>
            <w:hideMark/>
          </w:tcPr>
          <w:p w14:paraId="78D6FD6B" w14:textId="77777777" w:rsidR="00C67B02" w:rsidRPr="005F2430" w:rsidRDefault="00C67B02" w:rsidP="002D02F6">
            <w:pPr>
              <w:pStyle w:val="110"/>
            </w:pPr>
            <w:r w:rsidRPr="005F2430">
              <w:t> </w:t>
            </w:r>
          </w:p>
        </w:tc>
        <w:tc>
          <w:tcPr>
            <w:tcW w:w="749" w:type="pct"/>
            <w:shd w:val="clear" w:color="000000" w:fill="FFFFFF"/>
            <w:noWrap/>
            <w:vAlign w:val="center"/>
            <w:hideMark/>
          </w:tcPr>
          <w:p w14:paraId="6AC4EA21" w14:textId="77777777" w:rsidR="00C67B02" w:rsidRPr="005F2430" w:rsidRDefault="00C67B02" w:rsidP="002D02F6">
            <w:pPr>
              <w:pStyle w:val="110"/>
            </w:pPr>
            <w:r w:rsidRPr="005F2430">
              <w:t> </w:t>
            </w:r>
          </w:p>
        </w:tc>
      </w:tr>
      <w:tr w:rsidR="00C67B02" w:rsidRPr="005F2430" w14:paraId="656F50E1" w14:textId="77777777" w:rsidTr="004A65B3">
        <w:trPr>
          <w:trHeight w:val="20"/>
        </w:trPr>
        <w:tc>
          <w:tcPr>
            <w:tcW w:w="1251" w:type="pct"/>
            <w:shd w:val="clear" w:color="000000" w:fill="FFFFFF"/>
            <w:vAlign w:val="center"/>
            <w:hideMark/>
          </w:tcPr>
          <w:p w14:paraId="6336AC53" w14:textId="77777777" w:rsidR="00C67B02" w:rsidRPr="005F2430" w:rsidRDefault="00C67B02" w:rsidP="002D02F6">
            <w:pPr>
              <w:pStyle w:val="110"/>
            </w:pPr>
            <w:r w:rsidRPr="005F2430">
              <w:t>д Петропавловка</w:t>
            </w:r>
          </w:p>
        </w:tc>
        <w:tc>
          <w:tcPr>
            <w:tcW w:w="750" w:type="pct"/>
            <w:shd w:val="clear" w:color="000000" w:fill="FFFFFF"/>
            <w:noWrap/>
            <w:vAlign w:val="center"/>
            <w:hideMark/>
          </w:tcPr>
          <w:p w14:paraId="437DE23D" w14:textId="77777777" w:rsidR="00C67B02" w:rsidRPr="005F2430" w:rsidRDefault="00C67B02" w:rsidP="002D02F6">
            <w:pPr>
              <w:pStyle w:val="110"/>
            </w:pPr>
            <w:r w:rsidRPr="005F2430">
              <w:t>36</w:t>
            </w:r>
          </w:p>
        </w:tc>
        <w:tc>
          <w:tcPr>
            <w:tcW w:w="750" w:type="pct"/>
            <w:shd w:val="clear" w:color="000000" w:fill="FFFFFF"/>
            <w:noWrap/>
            <w:vAlign w:val="center"/>
            <w:hideMark/>
          </w:tcPr>
          <w:p w14:paraId="4F5D2230" w14:textId="77777777" w:rsidR="00C67B02" w:rsidRPr="005F2430" w:rsidRDefault="00C67B02" w:rsidP="002D02F6">
            <w:pPr>
              <w:pStyle w:val="110"/>
            </w:pPr>
            <w:r w:rsidRPr="005F2430">
              <w:t> </w:t>
            </w:r>
          </w:p>
        </w:tc>
        <w:tc>
          <w:tcPr>
            <w:tcW w:w="750" w:type="pct"/>
            <w:shd w:val="clear" w:color="000000" w:fill="FFFFFF"/>
            <w:vAlign w:val="center"/>
            <w:hideMark/>
          </w:tcPr>
          <w:p w14:paraId="42F57815" w14:textId="77777777" w:rsidR="00C67B02" w:rsidRPr="005F2430" w:rsidRDefault="00C67B02" w:rsidP="002D02F6">
            <w:pPr>
              <w:pStyle w:val="110"/>
            </w:pPr>
            <w:r w:rsidRPr="005F2430">
              <w:t>35</w:t>
            </w:r>
          </w:p>
        </w:tc>
        <w:tc>
          <w:tcPr>
            <w:tcW w:w="750" w:type="pct"/>
            <w:shd w:val="clear" w:color="000000" w:fill="FFFFFF"/>
            <w:noWrap/>
            <w:vAlign w:val="center"/>
            <w:hideMark/>
          </w:tcPr>
          <w:p w14:paraId="5E0CA601" w14:textId="77777777" w:rsidR="00C67B02" w:rsidRPr="005F2430" w:rsidRDefault="00C67B02" w:rsidP="002D02F6">
            <w:pPr>
              <w:pStyle w:val="110"/>
            </w:pPr>
            <w:r w:rsidRPr="005F2430">
              <w:t> </w:t>
            </w:r>
          </w:p>
        </w:tc>
        <w:tc>
          <w:tcPr>
            <w:tcW w:w="749" w:type="pct"/>
            <w:shd w:val="clear" w:color="000000" w:fill="FFFFFF"/>
            <w:noWrap/>
            <w:vAlign w:val="center"/>
            <w:hideMark/>
          </w:tcPr>
          <w:p w14:paraId="26494F2E" w14:textId="77777777" w:rsidR="00C67B02" w:rsidRPr="005F2430" w:rsidRDefault="00C67B02" w:rsidP="002D02F6">
            <w:pPr>
              <w:pStyle w:val="110"/>
            </w:pPr>
            <w:r w:rsidRPr="005F2430">
              <w:t> </w:t>
            </w:r>
          </w:p>
        </w:tc>
      </w:tr>
      <w:tr w:rsidR="00C67B02" w:rsidRPr="005F2430" w14:paraId="1298C945" w14:textId="77777777" w:rsidTr="004A65B3">
        <w:trPr>
          <w:trHeight w:val="20"/>
        </w:trPr>
        <w:tc>
          <w:tcPr>
            <w:tcW w:w="1251" w:type="pct"/>
            <w:shd w:val="clear" w:color="000000" w:fill="FFFFFF"/>
            <w:vAlign w:val="center"/>
            <w:hideMark/>
          </w:tcPr>
          <w:p w14:paraId="18240928" w14:textId="77777777" w:rsidR="00C67B02" w:rsidRPr="005F2430" w:rsidRDefault="00C67B02" w:rsidP="002D02F6">
            <w:pPr>
              <w:pStyle w:val="110"/>
            </w:pPr>
            <w:r w:rsidRPr="005F2430">
              <w:t>д Никольск</w:t>
            </w:r>
          </w:p>
        </w:tc>
        <w:tc>
          <w:tcPr>
            <w:tcW w:w="750" w:type="pct"/>
            <w:shd w:val="clear" w:color="000000" w:fill="FFFFFF"/>
            <w:noWrap/>
            <w:vAlign w:val="center"/>
            <w:hideMark/>
          </w:tcPr>
          <w:p w14:paraId="397FFF66" w14:textId="77777777" w:rsidR="00C67B02" w:rsidRPr="005F2430" w:rsidRDefault="00C67B02" w:rsidP="002D02F6">
            <w:pPr>
              <w:pStyle w:val="110"/>
            </w:pPr>
            <w:r w:rsidRPr="005F2430">
              <w:t>0</w:t>
            </w:r>
          </w:p>
        </w:tc>
        <w:tc>
          <w:tcPr>
            <w:tcW w:w="750" w:type="pct"/>
            <w:shd w:val="clear" w:color="000000" w:fill="FFFFFF"/>
            <w:noWrap/>
            <w:vAlign w:val="center"/>
            <w:hideMark/>
          </w:tcPr>
          <w:p w14:paraId="7E75CAE9" w14:textId="77777777" w:rsidR="00C67B02" w:rsidRPr="005F2430" w:rsidRDefault="00C67B02" w:rsidP="002D02F6">
            <w:pPr>
              <w:pStyle w:val="110"/>
            </w:pPr>
            <w:r w:rsidRPr="005F2430">
              <w:t> </w:t>
            </w:r>
          </w:p>
        </w:tc>
        <w:tc>
          <w:tcPr>
            <w:tcW w:w="750" w:type="pct"/>
            <w:shd w:val="clear" w:color="000000" w:fill="FFFFFF"/>
            <w:vAlign w:val="center"/>
            <w:hideMark/>
          </w:tcPr>
          <w:p w14:paraId="07F64B34" w14:textId="77777777" w:rsidR="00C67B02" w:rsidRPr="005F2430" w:rsidRDefault="00C67B02" w:rsidP="002D02F6">
            <w:pPr>
              <w:pStyle w:val="110"/>
            </w:pPr>
            <w:r w:rsidRPr="005F2430">
              <w:t>0</w:t>
            </w:r>
          </w:p>
        </w:tc>
        <w:tc>
          <w:tcPr>
            <w:tcW w:w="750" w:type="pct"/>
            <w:shd w:val="clear" w:color="000000" w:fill="FFFFFF"/>
            <w:noWrap/>
            <w:vAlign w:val="center"/>
            <w:hideMark/>
          </w:tcPr>
          <w:p w14:paraId="0EAFB56D" w14:textId="77777777" w:rsidR="00C67B02" w:rsidRPr="005F2430" w:rsidRDefault="00C67B02" w:rsidP="002D02F6">
            <w:pPr>
              <w:pStyle w:val="110"/>
            </w:pPr>
            <w:r w:rsidRPr="005F2430">
              <w:t> </w:t>
            </w:r>
          </w:p>
        </w:tc>
        <w:tc>
          <w:tcPr>
            <w:tcW w:w="749" w:type="pct"/>
            <w:shd w:val="clear" w:color="000000" w:fill="FFFFFF"/>
            <w:noWrap/>
            <w:vAlign w:val="center"/>
            <w:hideMark/>
          </w:tcPr>
          <w:p w14:paraId="05CFDE88" w14:textId="77777777" w:rsidR="00C67B02" w:rsidRPr="005F2430" w:rsidRDefault="00C67B02" w:rsidP="002D02F6">
            <w:pPr>
              <w:pStyle w:val="110"/>
            </w:pPr>
            <w:r w:rsidRPr="005F2430">
              <w:t> </w:t>
            </w:r>
          </w:p>
        </w:tc>
      </w:tr>
      <w:tr w:rsidR="00C67B02" w:rsidRPr="005F2430" w14:paraId="70E4F141" w14:textId="77777777" w:rsidTr="004A65B3">
        <w:trPr>
          <w:trHeight w:val="20"/>
        </w:trPr>
        <w:tc>
          <w:tcPr>
            <w:tcW w:w="1251" w:type="pct"/>
            <w:shd w:val="clear" w:color="000000" w:fill="FFFFFF"/>
            <w:vAlign w:val="center"/>
            <w:hideMark/>
          </w:tcPr>
          <w:p w14:paraId="0A6E28F2" w14:textId="77777777" w:rsidR="00C67B02" w:rsidRPr="005F2430" w:rsidRDefault="00C67B02" w:rsidP="002D02F6">
            <w:pPr>
              <w:pStyle w:val="110"/>
            </w:pPr>
            <w:r w:rsidRPr="005F2430">
              <w:t xml:space="preserve">д </w:t>
            </w:r>
            <w:proofErr w:type="spellStart"/>
            <w:r w:rsidRPr="005F2430">
              <w:t>Алгайск</w:t>
            </w:r>
            <w:proofErr w:type="spellEnd"/>
          </w:p>
        </w:tc>
        <w:tc>
          <w:tcPr>
            <w:tcW w:w="750" w:type="pct"/>
            <w:shd w:val="clear" w:color="000000" w:fill="FFFFFF"/>
            <w:noWrap/>
            <w:vAlign w:val="center"/>
            <w:hideMark/>
          </w:tcPr>
          <w:p w14:paraId="3F258D54" w14:textId="77777777" w:rsidR="00C67B02" w:rsidRPr="005F2430" w:rsidRDefault="00C67B02" w:rsidP="002D02F6">
            <w:pPr>
              <w:pStyle w:val="110"/>
            </w:pPr>
            <w:r w:rsidRPr="005F2430">
              <w:t>0</w:t>
            </w:r>
          </w:p>
        </w:tc>
        <w:tc>
          <w:tcPr>
            <w:tcW w:w="750" w:type="pct"/>
            <w:shd w:val="clear" w:color="000000" w:fill="FFFFFF"/>
            <w:noWrap/>
            <w:vAlign w:val="center"/>
            <w:hideMark/>
          </w:tcPr>
          <w:p w14:paraId="1EAB98F3" w14:textId="77777777" w:rsidR="00C67B02" w:rsidRPr="005F2430" w:rsidRDefault="00C67B02" w:rsidP="002D02F6">
            <w:pPr>
              <w:pStyle w:val="110"/>
            </w:pPr>
            <w:r w:rsidRPr="005F2430">
              <w:t> </w:t>
            </w:r>
          </w:p>
        </w:tc>
        <w:tc>
          <w:tcPr>
            <w:tcW w:w="750" w:type="pct"/>
            <w:shd w:val="clear" w:color="000000" w:fill="FFFFFF"/>
            <w:vAlign w:val="center"/>
            <w:hideMark/>
          </w:tcPr>
          <w:p w14:paraId="3817560E" w14:textId="77777777" w:rsidR="00C67B02" w:rsidRPr="005F2430" w:rsidRDefault="00C67B02" w:rsidP="002D02F6">
            <w:pPr>
              <w:pStyle w:val="110"/>
            </w:pPr>
            <w:r w:rsidRPr="005F2430">
              <w:t>0</w:t>
            </w:r>
          </w:p>
        </w:tc>
        <w:tc>
          <w:tcPr>
            <w:tcW w:w="750" w:type="pct"/>
            <w:shd w:val="clear" w:color="000000" w:fill="FFFFFF"/>
            <w:noWrap/>
            <w:vAlign w:val="center"/>
            <w:hideMark/>
          </w:tcPr>
          <w:p w14:paraId="724D1E44" w14:textId="77777777" w:rsidR="00C67B02" w:rsidRPr="005F2430" w:rsidRDefault="00C67B02" w:rsidP="002D02F6">
            <w:pPr>
              <w:pStyle w:val="110"/>
            </w:pPr>
            <w:r w:rsidRPr="005F2430">
              <w:t> </w:t>
            </w:r>
          </w:p>
        </w:tc>
        <w:tc>
          <w:tcPr>
            <w:tcW w:w="749" w:type="pct"/>
            <w:shd w:val="clear" w:color="000000" w:fill="FFFFFF"/>
            <w:noWrap/>
            <w:vAlign w:val="center"/>
            <w:hideMark/>
          </w:tcPr>
          <w:p w14:paraId="138F05FA" w14:textId="77777777" w:rsidR="00C67B02" w:rsidRPr="005F2430" w:rsidRDefault="00C67B02" w:rsidP="002D02F6">
            <w:pPr>
              <w:pStyle w:val="110"/>
            </w:pPr>
            <w:r w:rsidRPr="005F2430">
              <w:t> </w:t>
            </w:r>
          </w:p>
        </w:tc>
      </w:tr>
      <w:tr w:rsidR="00C67B02" w:rsidRPr="005F2430" w14:paraId="4E10BAF2" w14:textId="77777777" w:rsidTr="004A65B3">
        <w:trPr>
          <w:trHeight w:val="20"/>
        </w:trPr>
        <w:tc>
          <w:tcPr>
            <w:tcW w:w="1251" w:type="pct"/>
            <w:shd w:val="clear" w:color="000000" w:fill="FFFFFF"/>
            <w:vAlign w:val="center"/>
            <w:hideMark/>
          </w:tcPr>
          <w:p w14:paraId="1A08359D" w14:textId="77777777" w:rsidR="00C67B02" w:rsidRPr="005F2430" w:rsidRDefault="00C67B02" w:rsidP="002D02F6">
            <w:pPr>
              <w:pStyle w:val="110"/>
            </w:pPr>
            <w:proofErr w:type="spellStart"/>
            <w:r w:rsidRPr="005F2430">
              <w:t>Солоухинский</w:t>
            </w:r>
            <w:proofErr w:type="spellEnd"/>
            <w:r w:rsidRPr="005F2430">
              <w:t xml:space="preserve"> сельсовет</w:t>
            </w:r>
          </w:p>
        </w:tc>
        <w:tc>
          <w:tcPr>
            <w:tcW w:w="750" w:type="pct"/>
            <w:shd w:val="clear" w:color="000000" w:fill="FFFFFF"/>
            <w:vAlign w:val="center"/>
            <w:hideMark/>
          </w:tcPr>
          <w:p w14:paraId="47FD8A32" w14:textId="77777777" w:rsidR="00C67B02" w:rsidRPr="005F2430" w:rsidRDefault="00C67B02" w:rsidP="002D02F6">
            <w:pPr>
              <w:pStyle w:val="110"/>
            </w:pPr>
            <w:r w:rsidRPr="005F2430">
              <w:t>315</w:t>
            </w:r>
          </w:p>
        </w:tc>
        <w:tc>
          <w:tcPr>
            <w:tcW w:w="750" w:type="pct"/>
            <w:shd w:val="clear" w:color="000000" w:fill="FFFFFF"/>
            <w:noWrap/>
            <w:vAlign w:val="center"/>
            <w:hideMark/>
          </w:tcPr>
          <w:p w14:paraId="64AB88E9" w14:textId="77777777" w:rsidR="00C67B02" w:rsidRPr="005F2430" w:rsidRDefault="00C67B02" w:rsidP="002D02F6">
            <w:pPr>
              <w:pStyle w:val="110"/>
            </w:pPr>
            <w:r w:rsidRPr="005F2430">
              <w:t> </w:t>
            </w:r>
          </w:p>
        </w:tc>
        <w:tc>
          <w:tcPr>
            <w:tcW w:w="750" w:type="pct"/>
            <w:shd w:val="clear" w:color="000000" w:fill="FFFFFF"/>
            <w:vAlign w:val="center"/>
            <w:hideMark/>
          </w:tcPr>
          <w:p w14:paraId="23B0504D" w14:textId="77777777" w:rsidR="00C67B02" w:rsidRPr="005F2430" w:rsidRDefault="00C67B02" w:rsidP="002D02F6">
            <w:pPr>
              <w:pStyle w:val="110"/>
            </w:pPr>
            <w:r w:rsidRPr="005F2430">
              <w:t>313</w:t>
            </w:r>
          </w:p>
        </w:tc>
        <w:tc>
          <w:tcPr>
            <w:tcW w:w="750" w:type="pct"/>
            <w:shd w:val="clear" w:color="000000" w:fill="FFFFFF"/>
            <w:noWrap/>
            <w:vAlign w:val="center"/>
            <w:hideMark/>
          </w:tcPr>
          <w:p w14:paraId="3E0564E7" w14:textId="77777777" w:rsidR="00C67B02" w:rsidRPr="005F2430" w:rsidRDefault="00C67B02" w:rsidP="002D02F6">
            <w:pPr>
              <w:pStyle w:val="110"/>
            </w:pPr>
            <w:r w:rsidRPr="005F2430">
              <w:t> </w:t>
            </w:r>
          </w:p>
        </w:tc>
        <w:tc>
          <w:tcPr>
            <w:tcW w:w="749" w:type="pct"/>
            <w:shd w:val="clear" w:color="000000" w:fill="FFFFFF"/>
            <w:noWrap/>
            <w:vAlign w:val="center"/>
            <w:hideMark/>
          </w:tcPr>
          <w:p w14:paraId="6FFCBDF8" w14:textId="77777777" w:rsidR="00C67B02" w:rsidRPr="005F2430" w:rsidRDefault="00C67B02" w:rsidP="002D02F6">
            <w:pPr>
              <w:pStyle w:val="110"/>
            </w:pPr>
            <w:r w:rsidRPr="005F2430">
              <w:t> </w:t>
            </w:r>
          </w:p>
        </w:tc>
      </w:tr>
      <w:tr w:rsidR="00C67B02" w:rsidRPr="005F2430" w14:paraId="7D0D7D8C" w14:textId="77777777" w:rsidTr="004A65B3">
        <w:trPr>
          <w:trHeight w:val="20"/>
        </w:trPr>
        <w:tc>
          <w:tcPr>
            <w:tcW w:w="1251" w:type="pct"/>
            <w:shd w:val="clear" w:color="000000" w:fill="FFFFFF"/>
            <w:vAlign w:val="center"/>
            <w:hideMark/>
          </w:tcPr>
          <w:p w14:paraId="72E0A676" w14:textId="77777777" w:rsidR="00C67B02" w:rsidRPr="005F2430" w:rsidRDefault="00C67B02" w:rsidP="002D02F6">
            <w:pPr>
              <w:pStyle w:val="110"/>
            </w:pPr>
            <w:r w:rsidRPr="005F2430">
              <w:t xml:space="preserve">с </w:t>
            </w:r>
            <w:proofErr w:type="spellStart"/>
            <w:r w:rsidRPr="005F2430">
              <w:t>Солоуха</w:t>
            </w:r>
            <w:proofErr w:type="spellEnd"/>
          </w:p>
        </w:tc>
        <w:tc>
          <w:tcPr>
            <w:tcW w:w="750" w:type="pct"/>
            <w:shd w:val="clear" w:color="000000" w:fill="FFFFFF"/>
            <w:noWrap/>
            <w:vAlign w:val="center"/>
            <w:hideMark/>
          </w:tcPr>
          <w:p w14:paraId="2F5EE0D3" w14:textId="77777777" w:rsidR="00C67B02" w:rsidRPr="005F2430" w:rsidRDefault="00C67B02" w:rsidP="002D02F6">
            <w:pPr>
              <w:pStyle w:val="110"/>
            </w:pPr>
            <w:r w:rsidRPr="005F2430">
              <w:t>157</w:t>
            </w:r>
          </w:p>
        </w:tc>
        <w:tc>
          <w:tcPr>
            <w:tcW w:w="750" w:type="pct"/>
            <w:shd w:val="clear" w:color="000000" w:fill="FFFFFF"/>
            <w:noWrap/>
            <w:vAlign w:val="center"/>
            <w:hideMark/>
          </w:tcPr>
          <w:p w14:paraId="65E3BE1D" w14:textId="77777777" w:rsidR="00C67B02" w:rsidRPr="005F2430" w:rsidRDefault="00C67B02" w:rsidP="002D02F6">
            <w:pPr>
              <w:pStyle w:val="110"/>
            </w:pPr>
            <w:r w:rsidRPr="005F2430">
              <w:t> </w:t>
            </w:r>
          </w:p>
        </w:tc>
        <w:tc>
          <w:tcPr>
            <w:tcW w:w="750" w:type="pct"/>
            <w:shd w:val="clear" w:color="000000" w:fill="FFFFFF"/>
            <w:vAlign w:val="center"/>
            <w:hideMark/>
          </w:tcPr>
          <w:p w14:paraId="6D0158F7" w14:textId="77777777" w:rsidR="00C67B02" w:rsidRPr="005F2430" w:rsidRDefault="00C67B02" w:rsidP="002D02F6">
            <w:pPr>
              <w:pStyle w:val="110"/>
            </w:pPr>
            <w:r w:rsidRPr="005F2430">
              <w:t>159</w:t>
            </w:r>
          </w:p>
        </w:tc>
        <w:tc>
          <w:tcPr>
            <w:tcW w:w="750" w:type="pct"/>
            <w:shd w:val="clear" w:color="000000" w:fill="FFFFFF"/>
            <w:noWrap/>
            <w:vAlign w:val="center"/>
            <w:hideMark/>
          </w:tcPr>
          <w:p w14:paraId="67BEF44A" w14:textId="77777777" w:rsidR="00C67B02" w:rsidRPr="005F2430" w:rsidRDefault="00C67B02" w:rsidP="002D02F6">
            <w:pPr>
              <w:pStyle w:val="110"/>
            </w:pPr>
            <w:r w:rsidRPr="005F2430">
              <w:t> </w:t>
            </w:r>
          </w:p>
        </w:tc>
        <w:tc>
          <w:tcPr>
            <w:tcW w:w="749" w:type="pct"/>
            <w:shd w:val="clear" w:color="000000" w:fill="FFFFFF"/>
            <w:noWrap/>
            <w:vAlign w:val="center"/>
            <w:hideMark/>
          </w:tcPr>
          <w:p w14:paraId="23AE9EC4" w14:textId="77777777" w:rsidR="00C67B02" w:rsidRPr="005F2430" w:rsidRDefault="00C67B02" w:rsidP="002D02F6">
            <w:pPr>
              <w:pStyle w:val="110"/>
            </w:pPr>
            <w:r w:rsidRPr="005F2430">
              <w:t> </w:t>
            </w:r>
          </w:p>
        </w:tc>
      </w:tr>
      <w:tr w:rsidR="00C67B02" w:rsidRPr="005F2430" w14:paraId="50A9F096" w14:textId="77777777" w:rsidTr="004A65B3">
        <w:trPr>
          <w:trHeight w:val="20"/>
        </w:trPr>
        <w:tc>
          <w:tcPr>
            <w:tcW w:w="1251" w:type="pct"/>
            <w:shd w:val="clear" w:color="000000" w:fill="FFFFFF"/>
            <w:vAlign w:val="center"/>
            <w:hideMark/>
          </w:tcPr>
          <w:p w14:paraId="0996547B" w14:textId="77777777" w:rsidR="00C67B02" w:rsidRPr="005F2430" w:rsidRDefault="00C67B02" w:rsidP="002D02F6">
            <w:pPr>
              <w:pStyle w:val="110"/>
            </w:pPr>
            <w:r w:rsidRPr="005F2430">
              <w:t>д Долгово</w:t>
            </w:r>
          </w:p>
        </w:tc>
        <w:tc>
          <w:tcPr>
            <w:tcW w:w="750" w:type="pct"/>
            <w:shd w:val="clear" w:color="000000" w:fill="FFFFFF"/>
            <w:noWrap/>
            <w:vAlign w:val="center"/>
            <w:hideMark/>
          </w:tcPr>
          <w:p w14:paraId="6733A675" w14:textId="77777777" w:rsidR="00C67B02" w:rsidRPr="005F2430" w:rsidRDefault="00C67B02" w:rsidP="002D02F6">
            <w:pPr>
              <w:pStyle w:val="110"/>
            </w:pPr>
            <w:r w:rsidRPr="005F2430">
              <w:t>95</w:t>
            </w:r>
          </w:p>
        </w:tc>
        <w:tc>
          <w:tcPr>
            <w:tcW w:w="750" w:type="pct"/>
            <w:shd w:val="clear" w:color="000000" w:fill="FFFFFF"/>
            <w:noWrap/>
            <w:vAlign w:val="center"/>
            <w:hideMark/>
          </w:tcPr>
          <w:p w14:paraId="4385C40D" w14:textId="77777777" w:rsidR="00C67B02" w:rsidRPr="005F2430" w:rsidRDefault="00C67B02" w:rsidP="002D02F6">
            <w:pPr>
              <w:pStyle w:val="110"/>
            </w:pPr>
            <w:r w:rsidRPr="005F2430">
              <w:t> </w:t>
            </w:r>
          </w:p>
        </w:tc>
        <w:tc>
          <w:tcPr>
            <w:tcW w:w="750" w:type="pct"/>
            <w:shd w:val="clear" w:color="000000" w:fill="FFFFFF"/>
            <w:vAlign w:val="center"/>
            <w:hideMark/>
          </w:tcPr>
          <w:p w14:paraId="7DBEEFA0" w14:textId="77777777" w:rsidR="00C67B02" w:rsidRPr="005F2430" w:rsidRDefault="00C67B02" w:rsidP="002D02F6">
            <w:pPr>
              <w:pStyle w:val="110"/>
            </w:pPr>
            <w:r w:rsidRPr="005F2430">
              <w:t>96</w:t>
            </w:r>
          </w:p>
        </w:tc>
        <w:tc>
          <w:tcPr>
            <w:tcW w:w="750" w:type="pct"/>
            <w:shd w:val="clear" w:color="000000" w:fill="FFFFFF"/>
            <w:noWrap/>
            <w:vAlign w:val="center"/>
            <w:hideMark/>
          </w:tcPr>
          <w:p w14:paraId="20FBC337" w14:textId="77777777" w:rsidR="00C67B02" w:rsidRPr="005F2430" w:rsidRDefault="00C67B02" w:rsidP="002D02F6">
            <w:pPr>
              <w:pStyle w:val="110"/>
            </w:pPr>
            <w:r w:rsidRPr="005F2430">
              <w:t> </w:t>
            </w:r>
          </w:p>
        </w:tc>
        <w:tc>
          <w:tcPr>
            <w:tcW w:w="749" w:type="pct"/>
            <w:shd w:val="clear" w:color="000000" w:fill="FFFFFF"/>
            <w:noWrap/>
            <w:vAlign w:val="center"/>
            <w:hideMark/>
          </w:tcPr>
          <w:p w14:paraId="757CD2A5" w14:textId="77777777" w:rsidR="00C67B02" w:rsidRPr="005F2430" w:rsidRDefault="00C67B02" w:rsidP="002D02F6">
            <w:pPr>
              <w:pStyle w:val="110"/>
            </w:pPr>
            <w:r w:rsidRPr="005F2430">
              <w:t> </w:t>
            </w:r>
          </w:p>
        </w:tc>
      </w:tr>
      <w:tr w:rsidR="00C67B02" w:rsidRPr="005F2430" w14:paraId="5DD822D2" w14:textId="77777777" w:rsidTr="004A65B3">
        <w:trPr>
          <w:trHeight w:val="20"/>
        </w:trPr>
        <w:tc>
          <w:tcPr>
            <w:tcW w:w="1251" w:type="pct"/>
            <w:shd w:val="clear" w:color="000000" w:fill="FFFFFF"/>
            <w:vAlign w:val="center"/>
            <w:hideMark/>
          </w:tcPr>
          <w:p w14:paraId="227F9305" w14:textId="77777777" w:rsidR="00C67B02" w:rsidRPr="005F2430" w:rsidRDefault="00C67B02" w:rsidP="002D02F6">
            <w:pPr>
              <w:pStyle w:val="110"/>
            </w:pPr>
            <w:r w:rsidRPr="005F2430">
              <w:t xml:space="preserve">д </w:t>
            </w:r>
            <w:proofErr w:type="spellStart"/>
            <w:r w:rsidRPr="005F2430">
              <w:t>Новониколаевское</w:t>
            </w:r>
            <w:proofErr w:type="spellEnd"/>
          </w:p>
        </w:tc>
        <w:tc>
          <w:tcPr>
            <w:tcW w:w="750" w:type="pct"/>
            <w:shd w:val="clear" w:color="000000" w:fill="FFFFFF"/>
            <w:noWrap/>
            <w:vAlign w:val="center"/>
            <w:hideMark/>
          </w:tcPr>
          <w:p w14:paraId="1337E935" w14:textId="77777777" w:rsidR="00C67B02" w:rsidRPr="005F2430" w:rsidRDefault="00C67B02" w:rsidP="002D02F6">
            <w:pPr>
              <w:pStyle w:val="110"/>
            </w:pPr>
            <w:r w:rsidRPr="005F2430">
              <w:t>41</w:t>
            </w:r>
          </w:p>
        </w:tc>
        <w:tc>
          <w:tcPr>
            <w:tcW w:w="750" w:type="pct"/>
            <w:shd w:val="clear" w:color="000000" w:fill="FFFFFF"/>
            <w:noWrap/>
            <w:vAlign w:val="center"/>
            <w:hideMark/>
          </w:tcPr>
          <w:p w14:paraId="62FA472E" w14:textId="77777777" w:rsidR="00C67B02" w:rsidRPr="005F2430" w:rsidRDefault="00C67B02" w:rsidP="002D02F6">
            <w:pPr>
              <w:pStyle w:val="110"/>
            </w:pPr>
            <w:r w:rsidRPr="005F2430">
              <w:t> </w:t>
            </w:r>
          </w:p>
        </w:tc>
        <w:tc>
          <w:tcPr>
            <w:tcW w:w="750" w:type="pct"/>
            <w:shd w:val="clear" w:color="000000" w:fill="FFFFFF"/>
            <w:vAlign w:val="center"/>
            <w:hideMark/>
          </w:tcPr>
          <w:p w14:paraId="3689A101" w14:textId="77777777" w:rsidR="00C67B02" w:rsidRPr="005F2430" w:rsidRDefault="00C67B02" w:rsidP="002D02F6">
            <w:pPr>
              <w:pStyle w:val="110"/>
            </w:pPr>
            <w:r w:rsidRPr="005F2430">
              <w:t>43</w:t>
            </w:r>
          </w:p>
        </w:tc>
        <w:tc>
          <w:tcPr>
            <w:tcW w:w="750" w:type="pct"/>
            <w:shd w:val="clear" w:color="000000" w:fill="FFFFFF"/>
            <w:noWrap/>
            <w:vAlign w:val="center"/>
            <w:hideMark/>
          </w:tcPr>
          <w:p w14:paraId="58F26F6A" w14:textId="77777777" w:rsidR="00C67B02" w:rsidRPr="005F2430" w:rsidRDefault="00C67B02" w:rsidP="002D02F6">
            <w:pPr>
              <w:pStyle w:val="110"/>
            </w:pPr>
            <w:r w:rsidRPr="005F2430">
              <w:t> </w:t>
            </w:r>
          </w:p>
        </w:tc>
        <w:tc>
          <w:tcPr>
            <w:tcW w:w="749" w:type="pct"/>
            <w:shd w:val="clear" w:color="000000" w:fill="FFFFFF"/>
            <w:noWrap/>
            <w:vAlign w:val="center"/>
            <w:hideMark/>
          </w:tcPr>
          <w:p w14:paraId="67A91D5B" w14:textId="77777777" w:rsidR="00C67B02" w:rsidRPr="005F2430" w:rsidRDefault="00C67B02" w:rsidP="002D02F6">
            <w:pPr>
              <w:pStyle w:val="110"/>
            </w:pPr>
            <w:r w:rsidRPr="005F2430">
              <w:t> </w:t>
            </w:r>
          </w:p>
        </w:tc>
      </w:tr>
      <w:tr w:rsidR="00C67B02" w:rsidRPr="005F2430" w14:paraId="2D1D5FAB" w14:textId="77777777" w:rsidTr="004A65B3">
        <w:trPr>
          <w:trHeight w:val="20"/>
        </w:trPr>
        <w:tc>
          <w:tcPr>
            <w:tcW w:w="1251" w:type="pct"/>
            <w:shd w:val="clear" w:color="000000" w:fill="FFFFFF"/>
            <w:vAlign w:val="center"/>
            <w:hideMark/>
          </w:tcPr>
          <w:p w14:paraId="47BCA84E" w14:textId="77777777" w:rsidR="00C67B02" w:rsidRPr="005F2430" w:rsidRDefault="00C67B02" w:rsidP="002D02F6">
            <w:pPr>
              <w:pStyle w:val="110"/>
            </w:pPr>
            <w:r w:rsidRPr="005F2430">
              <w:t>д Филипповка</w:t>
            </w:r>
          </w:p>
        </w:tc>
        <w:tc>
          <w:tcPr>
            <w:tcW w:w="750" w:type="pct"/>
            <w:shd w:val="clear" w:color="000000" w:fill="FFFFFF"/>
            <w:noWrap/>
            <w:vAlign w:val="center"/>
            <w:hideMark/>
          </w:tcPr>
          <w:p w14:paraId="2B91A642" w14:textId="77777777" w:rsidR="00C67B02" w:rsidRPr="005F2430" w:rsidRDefault="00C67B02" w:rsidP="002D02F6">
            <w:pPr>
              <w:pStyle w:val="110"/>
            </w:pPr>
            <w:r w:rsidRPr="005F2430">
              <w:t>12</w:t>
            </w:r>
          </w:p>
        </w:tc>
        <w:tc>
          <w:tcPr>
            <w:tcW w:w="750" w:type="pct"/>
            <w:shd w:val="clear" w:color="000000" w:fill="FFFFFF"/>
            <w:noWrap/>
            <w:vAlign w:val="center"/>
            <w:hideMark/>
          </w:tcPr>
          <w:p w14:paraId="0DA3F75D" w14:textId="77777777" w:rsidR="00C67B02" w:rsidRPr="005F2430" w:rsidRDefault="00C67B02" w:rsidP="002D02F6">
            <w:pPr>
              <w:pStyle w:val="110"/>
            </w:pPr>
            <w:r w:rsidRPr="005F2430">
              <w:t> </w:t>
            </w:r>
          </w:p>
        </w:tc>
        <w:tc>
          <w:tcPr>
            <w:tcW w:w="750" w:type="pct"/>
            <w:shd w:val="clear" w:color="000000" w:fill="FFFFFF"/>
            <w:vAlign w:val="center"/>
            <w:hideMark/>
          </w:tcPr>
          <w:p w14:paraId="665565E7" w14:textId="77777777" w:rsidR="00C67B02" w:rsidRPr="005F2430" w:rsidRDefault="00C67B02" w:rsidP="002D02F6">
            <w:pPr>
              <w:pStyle w:val="110"/>
            </w:pPr>
            <w:r w:rsidRPr="005F2430">
              <w:t>12</w:t>
            </w:r>
          </w:p>
        </w:tc>
        <w:tc>
          <w:tcPr>
            <w:tcW w:w="750" w:type="pct"/>
            <w:shd w:val="clear" w:color="000000" w:fill="FFFFFF"/>
            <w:noWrap/>
            <w:vAlign w:val="center"/>
            <w:hideMark/>
          </w:tcPr>
          <w:p w14:paraId="753334D1" w14:textId="77777777" w:rsidR="00C67B02" w:rsidRPr="005F2430" w:rsidRDefault="00C67B02" w:rsidP="002D02F6">
            <w:pPr>
              <w:pStyle w:val="110"/>
            </w:pPr>
            <w:r w:rsidRPr="005F2430">
              <w:t> </w:t>
            </w:r>
          </w:p>
        </w:tc>
        <w:tc>
          <w:tcPr>
            <w:tcW w:w="749" w:type="pct"/>
            <w:shd w:val="clear" w:color="000000" w:fill="FFFFFF"/>
            <w:noWrap/>
            <w:vAlign w:val="center"/>
            <w:hideMark/>
          </w:tcPr>
          <w:p w14:paraId="487E3754" w14:textId="77777777" w:rsidR="00C67B02" w:rsidRPr="005F2430" w:rsidRDefault="00C67B02" w:rsidP="002D02F6">
            <w:pPr>
              <w:pStyle w:val="110"/>
            </w:pPr>
            <w:r w:rsidRPr="005F2430">
              <w:t> </w:t>
            </w:r>
          </w:p>
        </w:tc>
      </w:tr>
      <w:tr w:rsidR="00C67B02" w:rsidRPr="005F2430" w14:paraId="12B41AC3" w14:textId="77777777" w:rsidTr="004A65B3">
        <w:trPr>
          <w:trHeight w:val="20"/>
        </w:trPr>
        <w:tc>
          <w:tcPr>
            <w:tcW w:w="1251" w:type="pct"/>
            <w:shd w:val="clear" w:color="000000" w:fill="FFFFFF"/>
            <w:vAlign w:val="center"/>
            <w:hideMark/>
          </w:tcPr>
          <w:p w14:paraId="5AEBE7E7" w14:textId="77777777" w:rsidR="00C67B02" w:rsidRPr="005F2430" w:rsidRDefault="00C67B02" w:rsidP="002D02F6">
            <w:pPr>
              <w:pStyle w:val="110"/>
            </w:pPr>
            <w:r w:rsidRPr="005F2430">
              <w:t>д Михайловка</w:t>
            </w:r>
          </w:p>
        </w:tc>
        <w:tc>
          <w:tcPr>
            <w:tcW w:w="750" w:type="pct"/>
            <w:shd w:val="clear" w:color="000000" w:fill="FFFFFF"/>
            <w:noWrap/>
            <w:vAlign w:val="center"/>
            <w:hideMark/>
          </w:tcPr>
          <w:p w14:paraId="272C7F62" w14:textId="77777777" w:rsidR="00C67B02" w:rsidRPr="005F2430" w:rsidRDefault="00C67B02" w:rsidP="002D02F6">
            <w:pPr>
              <w:pStyle w:val="110"/>
            </w:pPr>
            <w:r w:rsidRPr="005F2430">
              <w:t>10</w:t>
            </w:r>
          </w:p>
        </w:tc>
        <w:tc>
          <w:tcPr>
            <w:tcW w:w="750" w:type="pct"/>
            <w:shd w:val="clear" w:color="000000" w:fill="FFFFFF"/>
            <w:noWrap/>
            <w:vAlign w:val="center"/>
            <w:hideMark/>
          </w:tcPr>
          <w:p w14:paraId="711F8CBE" w14:textId="77777777" w:rsidR="00C67B02" w:rsidRPr="005F2430" w:rsidRDefault="00C67B02" w:rsidP="002D02F6">
            <w:pPr>
              <w:pStyle w:val="110"/>
            </w:pPr>
            <w:r w:rsidRPr="005F2430">
              <w:t> </w:t>
            </w:r>
          </w:p>
        </w:tc>
        <w:tc>
          <w:tcPr>
            <w:tcW w:w="750" w:type="pct"/>
            <w:shd w:val="clear" w:color="000000" w:fill="FFFFFF"/>
            <w:vAlign w:val="center"/>
            <w:hideMark/>
          </w:tcPr>
          <w:p w14:paraId="6267536D" w14:textId="77777777" w:rsidR="00C67B02" w:rsidRPr="005F2430" w:rsidRDefault="00C67B02" w:rsidP="002D02F6">
            <w:pPr>
              <w:pStyle w:val="110"/>
            </w:pPr>
            <w:r w:rsidRPr="005F2430">
              <w:t>3</w:t>
            </w:r>
          </w:p>
        </w:tc>
        <w:tc>
          <w:tcPr>
            <w:tcW w:w="750" w:type="pct"/>
            <w:shd w:val="clear" w:color="000000" w:fill="FFFFFF"/>
            <w:noWrap/>
            <w:vAlign w:val="center"/>
            <w:hideMark/>
          </w:tcPr>
          <w:p w14:paraId="30F866EC" w14:textId="77777777" w:rsidR="00C67B02" w:rsidRPr="005F2430" w:rsidRDefault="00C67B02" w:rsidP="002D02F6">
            <w:pPr>
              <w:pStyle w:val="110"/>
            </w:pPr>
            <w:r w:rsidRPr="005F2430">
              <w:t> </w:t>
            </w:r>
          </w:p>
        </w:tc>
        <w:tc>
          <w:tcPr>
            <w:tcW w:w="749" w:type="pct"/>
            <w:shd w:val="clear" w:color="000000" w:fill="FFFFFF"/>
            <w:noWrap/>
            <w:vAlign w:val="center"/>
            <w:hideMark/>
          </w:tcPr>
          <w:p w14:paraId="44913BE8" w14:textId="77777777" w:rsidR="00C67B02" w:rsidRPr="005F2430" w:rsidRDefault="00C67B02" w:rsidP="002D02F6">
            <w:pPr>
              <w:pStyle w:val="110"/>
            </w:pPr>
            <w:r w:rsidRPr="005F2430">
              <w:t> </w:t>
            </w:r>
          </w:p>
        </w:tc>
      </w:tr>
      <w:tr w:rsidR="00C67B02" w:rsidRPr="005F2430" w14:paraId="44AD2BD8" w14:textId="77777777" w:rsidTr="004A65B3">
        <w:trPr>
          <w:trHeight w:val="20"/>
        </w:trPr>
        <w:tc>
          <w:tcPr>
            <w:tcW w:w="1251" w:type="pct"/>
            <w:shd w:val="clear" w:color="000000" w:fill="FFFFFF"/>
            <w:vAlign w:val="center"/>
            <w:hideMark/>
          </w:tcPr>
          <w:p w14:paraId="22735866" w14:textId="77777777" w:rsidR="00C67B02" w:rsidRPr="005F2430" w:rsidRDefault="00C67B02" w:rsidP="002D02F6">
            <w:pPr>
              <w:pStyle w:val="110"/>
            </w:pPr>
            <w:r w:rsidRPr="005F2430">
              <w:t xml:space="preserve">п </w:t>
            </w:r>
            <w:proofErr w:type="spellStart"/>
            <w:r w:rsidRPr="005F2430">
              <w:t>Кемский</w:t>
            </w:r>
            <w:proofErr w:type="spellEnd"/>
          </w:p>
        </w:tc>
        <w:tc>
          <w:tcPr>
            <w:tcW w:w="750" w:type="pct"/>
            <w:shd w:val="clear" w:color="000000" w:fill="FFFFFF"/>
            <w:noWrap/>
            <w:vAlign w:val="center"/>
            <w:hideMark/>
          </w:tcPr>
          <w:p w14:paraId="3E130551" w14:textId="77777777" w:rsidR="00C67B02" w:rsidRPr="005F2430" w:rsidRDefault="00C67B02" w:rsidP="002D02F6">
            <w:pPr>
              <w:pStyle w:val="110"/>
            </w:pPr>
            <w:r w:rsidRPr="005F2430">
              <w:t>0</w:t>
            </w:r>
          </w:p>
        </w:tc>
        <w:tc>
          <w:tcPr>
            <w:tcW w:w="750" w:type="pct"/>
            <w:shd w:val="clear" w:color="000000" w:fill="FFFFFF"/>
            <w:noWrap/>
            <w:vAlign w:val="center"/>
            <w:hideMark/>
          </w:tcPr>
          <w:p w14:paraId="7ABFBA1B" w14:textId="77777777" w:rsidR="00C67B02" w:rsidRPr="005F2430" w:rsidRDefault="00C67B02" w:rsidP="002D02F6">
            <w:pPr>
              <w:pStyle w:val="110"/>
            </w:pPr>
            <w:r w:rsidRPr="005F2430">
              <w:t> </w:t>
            </w:r>
          </w:p>
        </w:tc>
        <w:tc>
          <w:tcPr>
            <w:tcW w:w="750" w:type="pct"/>
            <w:shd w:val="clear" w:color="000000" w:fill="FFFFFF"/>
            <w:vAlign w:val="center"/>
            <w:hideMark/>
          </w:tcPr>
          <w:p w14:paraId="28539B2A" w14:textId="77777777" w:rsidR="00C67B02" w:rsidRPr="005F2430" w:rsidRDefault="00C67B02" w:rsidP="002D02F6">
            <w:pPr>
              <w:pStyle w:val="110"/>
            </w:pPr>
            <w:r w:rsidRPr="005F2430">
              <w:t>0</w:t>
            </w:r>
          </w:p>
        </w:tc>
        <w:tc>
          <w:tcPr>
            <w:tcW w:w="750" w:type="pct"/>
            <w:shd w:val="clear" w:color="000000" w:fill="FFFFFF"/>
            <w:noWrap/>
            <w:vAlign w:val="center"/>
            <w:hideMark/>
          </w:tcPr>
          <w:p w14:paraId="2A746FC1" w14:textId="77777777" w:rsidR="00C67B02" w:rsidRPr="005F2430" w:rsidRDefault="00C67B02" w:rsidP="002D02F6">
            <w:pPr>
              <w:pStyle w:val="110"/>
            </w:pPr>
            <w:r w:rsidRPr="005F2430">
              <w:t> </w:t>
            </w:r>
          </w:p>
        </w:tc>
        <w:tc>
          <w:tcPr>
            <w:tcW w:w="749" w:type="pct"/>
            <w:shd w:val="clear" w:color="000000" w:fill="FFFFFF"/>
            <w:noWrap/>
            <w:vAlign w:val="center"/>
            <w:hideMark/>
          </w:tcPr>
          <w:p w14:paraId="4FEFFC41" w14:textId="77777777" w:rsidR="00C67B02" w:rsidRPr="005F2430" w:rsidRDefault="00C67B02" w:rsidP="002D02F6">
            <w:pPr>
              <w:pStyle w:val="110"/>
            </w:pPr>
            <w:r w:rsidRPr="005F2430">
              <w:t> </w:t>
            </w:r>
          </w:p>
        </w:tc>
      </w:tr>
      <w:tr w:rsidR="00C67B02" w:rsidRPr="005F2430" w14:paraId="0EF08950" w14:textId="77777777" w:rsidTr="004A65B3">
        <w:trPr>
          <w:trHeight w:val="20"/>
        </w:trPr>
        <w:tc>
          <w:tcPr>
            <w:tcW w:w="1251" w:type="pct"/>
            <w:shd w:val="clear" w:color="000000" w:fill="FFFFFF"/>
            <w:vAlign w:val="center"/>
            <w:hideMark/>
          </w:tcPr>
          <w:p w14:paraId="4277DC54" w14:textId="77777777" w:rsidR="00C67B02" w:rsidRPr="005F2430" w:rsidRDefault="00C67B02" w:rsidP="002D02F6">
            <w:pPr>
              <w:pStyle w:val="110"/>
            </w:pPr>
            <w:proofErr w:type="spellStart"/>
            <w:r w:rsidRPr="005F2430">
              <w:t>Кириковский</w:t>
            </w:r>
            <w:proofErr w:type="spellEnd"/>
            <w:r w:rsidRPr="005F2430">
              <w:t xml:space="preserve"> сельсовет</w:t>
            </w:r>
          </w:p>
        </w:tc>
        <w:tc>
          <w:tcPr>
            <w:tcW w:w="750" w:type="pct"/>
            <w:shd w:val="clear" w:color="000000" w:fill="FFFFFF"/>
            <w:vAlign w:val="center"/>
            <w:hideMark/>
          </w:tcPr>
          <w:p w14:paraId="0B4C5AB6" w14:textId="77777777" w:rsidR="00C67B02" w:rsidRPr="005F2430" w:rsidRDefault="00C67B02" w:rsidP="002D02F6">
            <w:pPr>
              <w:pStyle w:val="110"/>
            </w:pPr>
            <w:r w:rsidRPr="005F2430">
              <w:t>550</w:t>
            </w:r>
          </w:p>
        </w:tc>
        <w:tc>
          <w:tcPr>
            <w:tcW w:w="750" w:type="pct"/>
            <w:shd w:val="clear" w:color="000000" w:fill="FFFFFF"/>
            <w:noWrap/>
            <w:vAlign w:val="center"/>
            <w:hideMark/>
          </w:tcPr>
          <w:p w14:paraId="0B40A394" w14:textId="77777777" w:rsidR="00C67B02" w:rsidRPr="005F2430" w:rsidRDefault="00C67B02" w:rsidP="002D02F6">
            <w:pPr>
              <w:pStyle w:val="110"/>
            </w:pPr>
            <w:r w:rsidRPr="005F2430">
              <w:t> </w:t>
            </w:r>
          </w:p>
        </w:tc>
        <w:tc>
          <w:tcPr>
            <w:tcW w:w="750" w:type="pct"/>
            <w:shd w:val="clear" w:color="000000" w:fill="FFFFFF"/>
            <w:vAlign w:val="center"/>
            <w:hideMark/>
          </w:tcPr>
          <w:p w14:paraId="49D025BA" w14:textId="77777777" w:rsidR="00C67B02" w:rsidRPr="005F2430" w:rsidRDefault="00C67B02" w:rsidP="002D02F6">
            <w:pPr>
              <w:pStyle w:val="110"/>
            </w:pPr>
            <w:r w:rsidRPr="005F2430">
              <w:t>539</w:t>
            </w:r>
          </w:p>
        </w:tc>
        <w:tc>
          <w:tcPr>
            <w:tcW w:w="750" w:type="pct"/>
            <w:shd w:val="clear" w:color="000000" w:fill="FFFFFF"/>
            <w:noWrap/>
            <w:vAlign w:val="center"/>
            <w:hideMark/>
          </w:tcPr>
          <w:p w14:paraId="51443CEA" w14:textId="77777777" w:rsidR="00C67B02" w:rsidRPr="005F2430" w:rsidRDefault="00C67B02" w:rsidP="002D02F6">
            <w:pPr>
              <w:pStyle w:val="110"/>
            </w:pPr>
            <w:r w:rsidRPr="005F2430">
              <w:t> </w:t>
            </w:r>
          </w:p>
        </w:tc>
        <w:tc>
          <w:tcPr>
            <w:tcW w:w="749" w:type="pct"/>
            <w:shd w:val="clear" w:color="000000" w:fill="FFFFFF"/>
            <w:noWrap/>
            <w:vAlign w:val="center"/>
            <w:hideMark/>
          </w:tcPr>
          <w:p w14:paraId="41E1CFE0" w14:textId="77777777" w:rsidR="00C67B02" w:rsidRPr="005F2430" w:rsidRDefault="00C67B02" w:rsidP="002D02F6">
            <w:pPr>
              <w:pStyle w:val="110"/>
            </w:pPr>
            <w:r w:rsidRPr="005F2430">
              <w:t> </w:t>
            </w:r>
          </w:p>
        </w:tc>
      </w:tr>
      <w:tr w:rsidR="00C67B02" w:rsidRPr="005F2430" w14:paraId="70ED8B51" w14:textId="77777777" w:rsidTr="004A65B3">
        <w:trPr>
          <w:trHeight w:val="20"/>
        </w:trPr>
        <w:tc>
          <w:tcPr>
            <w:tcW w:w="1251" w:type="pct"/>
            <w:shd w:val="clear" w:color="000000" w:fill="FFFFFF"/>
            <w:vAlign w:val="center"/>
            <w:hideMark/>
          </w:tcPr>
          <w:p w14:paraId="3CD079BC" w14:textId="77777777" w:rsidR="00C67B02" w:rsidRPr="005F2430" w:rsidRDefault="00C67B02" w:rsidP="002D02F6">
            <w:pPr>
              <w:pStyle w:val="110"/>
            </w:pPr>
            <w:r w:rsidRPr="005F2430">
              <w:t xml:space="preserve">с </w:t>
            </w:r>
            <w:proofErr w:type="spellStart"/>
            <w:r w:rsidRPr="005F2430">
              <w:t>Кириково</w:t>
            </w:r>
            <w:proofErr w:type="spellEnd"/>
          </w:p>
        </w:tc>
        <w:tc>
          <w:tcPr>
            <w:tcW w:w="750" w:type="pct"/>
            <w:shd w:val="clear" w:color="000000" w:fill="FFFFFF"/>
            <w:noWrap/>
            <w:vAlign w:val="center"/>
            <w:hideMark/>
          </w:tcPr>
          <w:p w14:paraId="24DAF990" w14:textId="77777777" w:rsidR="00C67B02" w:rsidRPr="005F2430" w:rsidRDefault="00C67B02" w:rsidP="002D02F6">
            <w:pPr>
              <w:pStyle w:val="110"/>
            </w:pPr>
            <w:r w:rsidRPr="005F2430">
              <w:t>217</w:t>
            </w:r>
          </w:p>
        </w:tc>
        <w:tc>
          <w:tcPr>
            <w:tcW w:w="750" w:type="pct"/>
            <w:shd w:val="clear" w:color="000000" w:fill="FFFFFF"/>
            <w:noWrap/>
            <w:vAlign w:val="center"/>
            <w:hideMark/>
          </w:tcPr>
          <w:p w14:paraId="7FA4E219" w14:textId="77777777" w:rsidR="00C67B02" w:rsidRPr="005F2430" w:rsidRDefault="00C67B02" w:rsidP="002D02F6">
            <w:pPr>
              <w:pStyle w:val="110"/>
            </w:pPr>
            <w:r w:rsidRPr="005F2430">
              <w:t> </w:t>
            </w:r>
          </w:p>
        </w:tc>
        <w:tc>
          <w:tcPr>
            <w:tcW w:w="750" w:type="pct"/>
            <w:shd w:val="clear" w:color="000000" w:fill="FFFFFF"/>
            <w:vAlign w:val="center"/>
            <w:hideMark/>
          </w:tcPr>
          <w:p w14:paraId="7382E2A6" w14:textId="77777777" w:rsidR="00C67B02" w:rsidRPr="005F2430" w:rsidRDefault="00C67B02" w:rsidP="002D02F6">
            <w:pPr>
              <w:pStyle w:val="110"/>
            </w:pPr>
            <w:r w:rsidRPr="005F2430">
              <w:t>220</w:t>
            </w:r>
          </w:p>
        </w:tc>
        <w:tc>
          <w:tcPr>
            <w:tcW w:w="750" w:type="pct"/>
            <w:shd w:val="clear" w:color="000000" w:fill="FFFFFF"/>
            <w:noWrap/>
            <w:vAlign w:val="center"/>
            <w:hideMark/>
          </w:tcPr>
          <w:p w14:paraId="7F3DE706" w14:textId="77777777" w:rsidR="00C67B02" w:rsidRPr="005F2430" w:rsidRDefault="00C67B02" w:rsidP="002D02F6">
            <w:pPr>
              <w:pStyle w:val="110"/>
            </w:pPr>
            <w:r w:rsidRPr="005F2430">
              <w:t> </w:t>
            </w:r>
          </w:p>
        </w:tc>
        <w:tc>
          <w:tcPr>
            <w:tcW w:w="749" w:type="pct"/>
            <w:shd w:val="clear" w:color="000000" w:fill="FFFFFF"/>
            <w:noWrap/>
            <w:vAlign w:val="center"/>
            <w:hideMark/>
          </w:tcPr>
          <w:p w14:paraId="04D4C09A" w14:textId="77777777" w:rsidR="00C67B02" w:rsidRPr="005F2430" w:rsidRDefault="00C67B02" w:rsidP="002D02F6">
            <w:pPr>
              <w:pStyle w:val="110"/>
            </w:pPr>
            <w:r w:rsidRPr="005F2430">
              <w:t> </w:t>
            </w:r>
          </w:p>
        </w:tc>
      </w:tr>
      <w:tr w:rsidR="00C67B02" w:rsidRPr="005F2430" w14:paraId="2A78ACF9" w14:textId="77777777" w:rsidTr="004A65B3">
        <w:trPr>
          <w:trHeight w:val="20"/>
        </w:trPr>
        <w:tc>
          <w:tcPr>
            <w:tcW w:w="1251" w:type="pct"/>
            <w:shd w:val="clear" w:color="000000" w:fill="FFFFFF"/>
            <w:vAlign w:val="center"/>
            <w:hideMark/>
          </w:tcPr>
          <w:p w14:paraId="6406852E" w14:textId="77777777" w:rsidR="00C67B02" w:rsidRPr="005F2430" w:rsidRDefault="00C67B02" w:rsidP="002D02F6">
            <w:pPr>
              <w:pStyle w:val="110"/>
            </w:pPr>
            <w:r w:rsidRPr="005F2430">
              <w:t>д Игнатово</w:t>
            </w:r>
          </w:p>
        </w:tc>
        <w:tc>
          <w:tcPr>
            <w:tcW w:w="750" w:type="pct"/>
            <w:shd w:val="clear" w:color="000000" w:fill="FFFFFF"/>
            <w:noWrap/>
            <w:vAlign w:val="center"/>
            <w:hideMark/>
          </w:tcPr>
          <w:p w14:paraId="69301F22" w14:textId="77777777" w:rsidR="00C67B02" w:rsidRPr="005F2430" w:rsidRDefault="00C67B02" w:rsidP="002D02F6">
            <w:pPr>
              <w:pStyle w:val="110"/>
            </w:pPr>
            <w:r w:rsidRPr="005F2430">
              <w:t>56</w:t>
            </w:r>
          </w:p>
        </w:tc>
        <w:tc>
          <w:tcPr>
            <w:tcW w:w="750" w:type="pct"/>
            <w:shd w:val="clear" w:color="000000" w:fill="FFFFFF"/>
            <w:noWrap/>
            <w:vAlign w:val="center"/>
            <w:hideMark/>
          </w:tcPr>
          <w:p w14:paraId="76274AFE" w14:textId="77777777" w:rsidR="00C67B02" w:rsidRPr="005F2430" w:rsidRDefault="00C67B02" w:rsidP="002D02F6">
            <w:pPr>
              <w:pStyle w:val="110"/>
            </w:pPr>
            <w:r w:rsidRPr="005F2430">
              <w:t> </w:t>
            </w:r>
          </w:p>
        </w:tc>
        <w:tc>
          <w:tcPr>
            <w:tcW w:w="750" w:type="pct"/>
            <w:shd w:val="clear" w:color="000000" w:fill="FFFFFF"/>
            <w:vAlign w:val="center"/>
            <w:hideMark/>
          </w:tcPr>
          <w:p w14:paraId="5C74E4D6" w14:textId="77777777" w:rsidR="00C67B02" w:rsidRPr="005F2430" w:rsidRDefault="00C67B02" w:rsidP="002D02F6">
            <w:pPr>
              <w:pStyle w:val="110"/>
            </w:pPr>
            <w:r w:rsidRPr="005F2430">
              <w:t>54</w:t>
            </w:r>
          </w:p>
        </w:tc>
        <w:tc>
          <w:tcPr>
            <w:tcW w:w="750" w:type="pct"/>
            <w:shd w:val="clear" w:color="000000" w:fill="FFFFFF"/>
            <w:noWrap/>
            <w:vAlign w:val="center"/>
            <w:hideMark/>
          </w:tcPr>
          <w:p w14:paraId="0B7BDB9C" w14:textId="77777777" w:rsidR="00C67B02" w:rsidRPr="005F2430" w:rsidRDefault="00C67B02" w:rsidP="002D02F6">
            <w:pPr>
              <w:pStyle w:val="110"/>
            </w:pPr>
            <w:r w:rsidRPr="005F2430">
              <w:t> </w:t>
            </w:r>
          </w:p>
        </w:tc>
        <w:tc>
          <w:tcPr>
            <w:tcW w:w="749" w:type="pct"/>
            <w:shd w:val="clear" w:color="000000" w:fill="FFFFFF"/>
            <w:noWrap/>
            <w:vAlign w:val="center"/>
            <w:hideMark/>
          </w:tcPr>
          <w:p w14:paraId="29A4986F" w14:textId="77777777" w:rsidR="00C67B02" w:rsidRPr="005F2430" w:rsidRDefault="00C67B02" w:rsidP="002D02F6">
            <w:pPr>
              <w:pStyle w:val="110"/>
            </w:pPr>
            <w:r w:rsidRPr="005F2430">
              <w:t> </w:t>
            </w:r>
          </w:p>
        </w:tc>
      </w:tr>
      <w:tr w:rsidR="00C67B02" w:rsidRPr="005F2430" w14:paraId="4532C979" w14:textId="77777777" w:rsidTr="004A65B3">
        <w:trPr>
          <w:trHeight w:val="20"/>
        </w:trPr>
        <w:tc>
          <w:tcPr>
            <w:tcW w:w="1251" w:type="pct"/>
            <w:shd w:val="clear" w:color="000000" w:fill="FFFFFF"/>
            <w:vAlign w:val="center"/>
            <w:hideMark/>
          </w:tcPr>
          <w:p w14:paraId="72908D58" w14:textId="77777777" w:rsidR="00C67B02" w:rsidRPr="005F2430" w:rsidRDefault="00C67B02" w:rsidP="002D02F6">
            <w:pPr>
              <w:pStyle w:val="110"/>
            </w:pPr>
            <w:r w:rsidRPr="005F2430">
              <w:t>д Волоковое</w:t>
            </w:r>
          </w:p>
        </w:tc>
        <w:tc>
          <w:tcPr>
            <w:tcW w:w="750" w:type="pct"/>
            <w:shd w:val="clear" w:color="000000" w:fill="FFFFFF"/>
            <w:noWrap/>
            <w:vAlign w:val="center"/>
            <w:hideMark/>
          </w:tcPr>
          <w:p w14:paraId="2E8B4E59" w14:textId="77777777" w:rsidR="00C67B02" w:rsidRPr="005F2430" w:rsidRDefault="00C67B02" w:rsidP="002D02F6">
            <w:pPr>
              <w:pStyle w:val="110"/>
            </w:pPr>
            <w:r w:rsidRPr="005F2430">
              <w:t>72</w:t>
            </w:r>
          </w:p>
        </w:tc>
        <w:tc>
          <w:tcPr>
            <w:tcW w:w="750" w:type="pct"/>
            <w:shd w:val="clear" w:color="000000" w:fill="FFFFFF"/>
            <w:noWrap/>
            <w:vAlign w:val="center"/>
            <w:hideMark/>
          </w:tcPr>
          <w:p w14:paraId="31497D08" w14:textId="77777777" w:rsidR="00C67B02" w:rsidRPr="005F2430" w:rsidRDefault="00C67B02" w:rsidP="002D02F6">
            <w:pPr>
              <w:pStyle w:val="110"/>
            </w:pPr>
            <w:r w:rsidRPr="005F2430">
              <w:t> </w:t>
            </w:r>
          </w:p>
        </w:tc>
        <w:tc>
          <w:tcPr>
            <w:tcW w:w="750" w:type="pct"/>
            <w:shd w:val="clear" w:color="000000" w:fill="FFFFFF"/>
            <w:vAlign w:val="center"/>
            <w:hideMark/>
          </w:tcPr>
          <w:p w14:paraId="6B4E676F" w14:textId="77777777" w:rsidR="00C67B02" w:rsidRPr="005F2430" w:rsidRDefault="00C67B02" w:rsidP="002D02F6">
            <w:pPr>
              <w:pStyle w:val="110"/>
            </w:pPr>
            <w:r w:rsidRPr="005F2430">
              <w:t>68</w:t>
            </w:r>
          </w:p>
        </w:tc>
        <w:tc>
          <w:tcPr>
            <w:tcW w:w="750" w:type="pct"/>
            <w:shd w:val="clear" w:color="000000" w:fill="FFFFFF"/>
            <w:noWrap/>
            <w:vAlign w:val="center"/>
            <w:hideMark/>
          </w:tcPr>
          <w:p w14:paraId="39E2EAC3" w14:textId="77777777" w:rsidR="00C67B02" w:rsidRPr="005F2430" w:rsidRDefault="00C67B02" w:rsidP="002D02F6">
            <w:pPr>
              <w:pStyle w:val="110"/>
            </w:pPr>
            <w:r w:rsidRPr="005F2430">
              <w:t> </w:t>
            </w:r>
          </w:p>
        </w:tc>
        <w:tc>
          <w:tcPr>
            <w:tcW w:w="749" w:type="pct"/>
            <w:shd w:val="clear" w:color="000000" w:fill="FFFFFF"/>
            <w:noWrap/>
            <w:vAlign w:val="center"/>
            <w:hideMark/>
          </w:tcPr>
          <w:p w14:paraId="515501CC" w14:textId="77777777" w:rsidR="00C67B02" w:rsidRPr="005F2430" w:rsidRDefault="00C67B02" w:rsidP="002D02F6">
            <w:pPr>
              <w:pStyle w:val="110"/>
            </w:pPr>
            <w:r w:rsidRPr="005F2430">
              <w:t> </w:t>
            </w:r>
          </w:p>
        </w:tc>
      </w:tr>
      <w:tr w:rsidR="00C67B02" w:rsidRPr="005F2430" w14:paraId="019834BD" w14:textId="77777777" w:rsidTr="004A65B3">
        <w:trPr>
          <w:trHeight w:val="20"/>
        </w:trPr>
        <w:tc>
          <w:tcPr>
            <w:tcW w:w="1251" w:type="pct"/>
            <w:shd w:val="clear" w:color="000000" w:fill="FFFFFF"/>
            <w:vAlign w:val="center"/>
            <w:hideMark/>
          </w:tcPr>
          <w:p w14:paraId="4868030B" w14:textId="77777777" w:rsidR="00C67B02" w:rsidRPr="005F2430" w:rsidRDefault="00C67B02" w:rsidP="002D02F6">
            <w:pPr>
              <w:pStyle w:val="110"/>
            </w:pPr>
            <w:r w:rsidRPr="005F2430">
              <w:t>д Раменское</w:t>
            </w:r>
          </w:p>
        </w:tc>
        <w:tc>
          <w:tcPr>
            <w:tcW w:w="750" w:type="pct"/>
            <w:shd w:val="clear" w:color="000000" w:fill="FFFFFF"/>
            <w:noWrap/>
            <w:vAlign w:val="center"/>
            <w:hideMark/>
          </w:tcPr>
          <w:p w14:paraId="59499FE6" w14:textId="77777777" w:rsidR="00C67B02" w:rsidRPr="005F2430" w:rsidRDefault="00C67B02" w:rsidP="002D02F6">
            <w:pPr>
              <w:pStyle w:val="110"/>
            </w:pPr>
            <w:r w:rsidRPr="005F2430">
              <w:t>83</w:t>
            </w:r>
          </w:p>
        </w:tc>
        <w:tc>
          <w:tcPr>
            <w:tcW w:w="750" w:type="pct"/>
            <w:shd w:val="clear" w:color="000000" w:fill="FFFFFF"/>
            <w:noWrap/>
            <w:vAlign w:val="center"/>
            <w:hideMark/>
          </w:tcPr>
          <w:p w14:paraId="788831C3" w14:textId="77777777" w:rsidR="00C67B02" w:rsidRPr="005F2430" w:rsidRDefault="00C67B02" w:rsidP="002D02F6">
            <w:pPr>
              <w:pStyle w:val="110"/>
            </w:pPr>
            <w:r w:rsidRPr="005F2430">
              <w:t> </w:t>
            </w:r>
          </w:p>
        </w:tc>
        <w:tc>
          <w:tcPr>
            <w:tcW w:w="750" w:type="pct"/>
            <w:shd w:val="clear" w:color="000000" w:fill="FFFFFF"/>
            <w:vAlign w:val="center"/>
            <w:hideMark/>
          </w:tcPr>
          <w:p w14:paraId="1BEA05AC" w14:textId="77777777" w:rsidR="00C67B02" w:rsidRPr="005F2430" w:rsidRDefault="00C67B02" w:rsidP="002D02F6">
            <w:pPr>
              <w:pStyle w:val="110"/>
            </w:pPr>
            <w:r w:rsidRPr="005F2430">
              <w:t>81</w:t>
            </w:r>
          </w:p>
        </w:tc>
        <w:tc>
          <w:tcPr>
            <w:tcW w:w="750" w:type="pct"/>
            <w:shd w:val="clear" w:color="000000" w:fill="FFFFFF"/>
            <w:noWrap/>
            <w:vAlign w:val="center"/>
            <w:hideMark/>
          </w:tcPr>
          <w:p w14:paraId="7BE84676" w14:textId="77777777" w:rsidR="00C67B02" w:rsidRPr="005F2430" w:rsidRDefault="00C67B02" w:rsidP="002D02F6">
            <w:pPr>
              <w:pStyle w:val="110"/>
            </w:pPr>
            <w:r w:rsidRPr="005F2430">
              <w:t> </w:t>
            </w:r>
          </w:p>
        </w:tc>
        <w:tc>
          <w:tcPr>
            <w:tcW w:w="749" w:type="pct"/>
            <w:shd w:val="clear" w:color="000000" w:fill="FFFFFF"/>
            <w:noWrap/>
            <w:vAlign w:val="center"/>
            <w:hideMark/>
          </w:tcPr>
          <w:p w14:paraId="18E418CD" w14:textId="77777777" w:rsidR="00C67B02" w:rsidRPr="005F2430" w:rsidRDefault="00C67B02" w:rsidP="002D02F6">
            <w:pPr>
              <w:pStyle w:val="110"/>
            </w:pPr>
            <w:r w:rsidRPr="005F2430">
              <w:t> </w:t>
            </w:r>
          </w:p>
        </w:tc>
      </w:tr>
      <w:tr w:rsidR="00C67B02" w:rsidRPr="005F2430" w14:paraId="7A2773D8" w14:textId="77777777" w:rsidTr="004A65B3">
        <w:trPr>
          <w:trHeight w:val="20"/>
        </w:trPr>
        <w:tc>
          <w:tcPr>
            <w:tcW w:w="1251" w:type="pct"/>
            <w:shd w:val="clear" w:color="000000" w:fill="FFFFFF"/>
            <w:vAlign w:val="center"/>
            <w:hideMark/>
          </w:tcPr>
          <w:p w14:paraId="472BD5FB" w14:textId="77777777" w:rsidR="00C67B02" w:rsidRPr="005F2430" w:rsidRDefault="00C67B02" w:rsidP="002D02F6">
            <w:pPr>
              <w:pStyle w:val="110"/>
            </w:pPr>
            <w:r w:rsidRPr="005F2430">
              <w:t xml:space="preserve">д </w:t>
            </w:r>
            <w:proofErr w:type="spellStart"/>
            <w:r w:rsidRPr="005F2430">
              <w:t>Усковское</w:t>
            </w:r>
            <w:proofErr w:type="spellEnd"/>
          </w:p>
        </w:tc>
        <w:tc>
          <w:tcPr>
            <w:tcW w:w="750" w:type="pct"/>
            <w:shd w:val="clear" w:color="000000" w:fill="FFFFFF"/>
            <w:noWrap/>
            <w:vAlign w:val="center"/>
            <w:hideMark/>
          </w:tcPr>
          <w:p w14:paraId="77BCD52C" w14:textId="77777777" w:rsidR="00C67B02" w:rsidRPr="005F2430" w:rsidRDefault="00C67B02" w:rsidP="002D02F6">
            <w:pPr>
              <w:pStyle w:val="110"/>
            </w:pPr>
            <w:r w:rsidRPr="005F2430">
              <w:t>94</w:t>
            </w:r>
          </w:p>
        </w:tc>
        <w:tc>
          <w:tcPr>
            <w:tcW w:w="750" w:type="pct"/>
            <w:shd w:val="clear" w:color="000000" w:fill="FFFFFF"/>
            <w:noWrap/>
            <w:vAlign w:val="center"/>
            <w:hideMark/>
          </w:tcPr>
          <w:p w14:paraId="224B003B" w14:textId="77777777" w:rsidR="00C67B02" w:rsidRPr="005F2430" w:rsidRDefault="00C67B02" w:rsidP="002D02F6">
            <w:pPr>
              <w:pStyle w:val="110"/>
            </w:pPr>
            <w:r w:rsidRPr="005F2430">
              <w:t> </w:t>
            </w:r>
          </w:p>
        </w:tc>
        <w:tc>
          <w:tcPr>
            <w:tcW w:w="750" w:type="pct"/>
            <w:shd w:val="clear" w:color="000000" w:fill="FFFFFF"/>
            <w:vAlign w:val="center"/>
            <w:hideMark/>
          </w:tcPr>
          <w:p w14:paraId="3254AC07" w14:textId="77777777" w:rsidR="00C67B02" w:rsidRPr="005F2430" w:rsidRDefault="00C67B02" w:rsidP="002D02F6">
            <w:pPr>
              <w:pStyle w:val="110"/>
            </w:pPr>
            <w:r w:rsidRPr="005F2430">
              <w:t>92</w:t>
            </w:r>
          </w:p>
        </w:tc>
        <w:tc>
          <w:tcPr>
            <w:tcW w:w="750" w:type="pct"/>
            <w:shd w:val="clear" w:color="000000" w:fill="FFFFFF"/>
            <w:noWrap/>
            <w:vAlign w:val="center"/>
            <w:hideMark/>
          </w:tcPr>
          <w:p w14:paraId="75586527" w14:textId="77777777" w:rsidR="00C67B02" w:rsidRPr="005F2430" w:rsidRDefault="00C67B02" w:rsidP="002D02F6">
            <w:pPr>
              <w:pStyle w:val="110"/>
            </w:pPr>
            <w:r w:rsidRPr="005F2430">
              <w:t> </w:t>
            </w:r>
          </w:p>
        </w:tc>
        <w:tc>
          <w:tcPr>
            <w:tcW w:w="749" w:type="pct"/>
            <w:shd w:val="clear" w:color="000000" w:fill="FFFFFF"/>
            <w:noWrap/>
            <w:vAlign w:val="center"/>
            <w:hideMark/>
          </w:tcPr>
          <w:p w14:paraId="5B2D767D" w14:textId="77777777" w:rsidR="00C67B02" w:rsidRPr="005F2430" w:rsidRDefault="00C67B02" w:rsidP="002D02F6">
            <w:pPr>
              <w:pStyle w:val="110"/>
            </w:pPr>
            <w:r w:rsidRPr="005F2430">
              <w:t> </w:t>
            </w:r>
          </w:p>
        </w:tc>
      </w:tr>
      <w:tr w:rsidR="00C67B02" w:rsidRPr="005F2430" w14:paraId="55074EDA" w14:textId="77777777" w:rsidTr="004A65B3">
        <w:trPr>
          <w:trHeight w:val="20"/>
        </w:trPr>
        <w:tc>
          <w:tcPr>
            <w:tcW w:w="1251" w:type="pct"/>
            <w:shd w:val="clear" w:color="000000" w:fill="FFFFFF"/>
            <w:vAlign w:val="center"/>
            <w:hideMark/>
          </w:tcPr>
          <w:p w14:paraId="56942EE3" w14:textId="77777777" w:rsidR="00C67B02" w:rsidRPr="005F2430" w:rsidRDefault="00C67B02" w:rsidP="002D02F6">
            <w:pPr>
              <w:pStyle w:val="110"/>
            </w:pPr>
            <w:r w:rsidRPr="005F2430">
              <w:t xml:space="preserve">д </w:t>
            </w:r>
            <w:proofErr w:type="spellStart"/>
            <w:r w:rsidRPr="005F2430">
              <w:t>Светлицк</w:t>
            </w:r>
            <w:proofErr w:type="spellEnd"/>
          </w:p>
        </w:tc>
        <w:tc>
          <w:tcPr>
            <w:tcW w:w="750" w:type="pct"/>
            <w:shd w:val="clear" w:color="000000" w:fill="FFFFFF"/>
            <w:noWrap/>
            <w:vAlign w:val="center"/>
            <w:hideMark/>
          </w:tcPr>
          <w:p w14:paraId="0DD79967" w14:textId="77777777" w:rsidR="00C67B02" w:rsidRPr="005F2430" w:rsidRDefault="00C67B02" w:rsidP="002D02F6">
            <w:pPr>
              <w:pStyle w:val="110"/>
            </w:pPr>
            <w:r w:rsidRPr="005F2430">
              <w:t>0</w:t>
            </w:r>
          </w:p>
        </w:tc>
        <w:tc>
          <w:tcPr>
            <w:tcW w:w="750" w:type="pct"/>
            <w:shd w:val="clear" w:color="000000" w:fill="FFFFFF"/>
            <w:noWrap/>
            <w:vAlign w:val="center"/>
            <w:hideMark/>
          </w:tcPr>
          <w:p w14:paraId="2324BD37" w14:textId="77777777" w:rsidR="00C67B02" w:rsidRPr="005F2430" w:rsidRDefault="00C67B02" w:rsidP="002D02F6">
            <w:pPr>
              <w:pStyle w:val="110"/>
            </w:pPr>
            <w:r w:rsidRPr="005F2430">
              <w:t> </w:t>
            </w:r>
          </w:p>
        </w:tc>
        <w:tc>
          <w:tcPr>
            <w:tcW w:w="750" w:type="pct"/>
            <w:shd w:val="clear" w:color="000000" w:fill="FFFFFF"/>
            <w:vAlign w:val="center"/>
            <w:hideMark/>
          </w:tcPr>
          <w:p w14:paraId="537BB4AE" w14:textId="77777777" w:rsidR="00C67B02" w:rsidRPr="005F2430" w:rsidRDefault="00C67B02" w:rsidP="002D02F6">
            <w:pPr>
              <w:pStyle w:val="110"/>
            </w:pPr>
            <w:r w:rsidRPr="005F2430">
              <w:t>0</w:t>
            </w:r>
          </w:p>
        </w:tc>
        <w:tc>
          <w:tcPr>
            <w:tcW w:w="750" w:type="pct"/>
            <w:shd w:val="clear" w:color="000000" w:fill="FFFFFF"/>
            <w:noWrap/>
            <w:vAlign w:val="center"/>
            <w:hideMark/>
          </w:tcPr>
          <w:p w14:paraId="4BCF5EE9" w14:textId="77777777" w:rsidR="00C67B02" w:rsidRPr="005F2430" w:rsidRDefault="00C67B02" w:rsidP="002D02F6">
            <w:pPr>
              <w:pStyle w:val="110"/>
            </w:pPr>
            <w:r w:rsidRPr="005F2430">
              <w:t> </w:t>
            </w:r>
          </w:p>
        </w:tc>
        <w:tc>
          <w:tcPr>
            <w:tcW w:w="749" w:type="pct"/>
            <w:shd w:val="clear" w:color="000000" w:fill="FFFFFF"/>
            <w:noWrap/>
            <w:vAlign w:val="center"/>
            <w:hideMark/>
          </w:tcPr>
          <w:p w14:paraId="6D78F977" w14:textId="77777777" w:rsidR="00C67B02" w:rsidRPr="005F2430" w:rsidRDefault="00C67B02" w:rsidP="002D02F6">
            <w:pPr>
              <w:pStyle w:val="110"/>
            </w:pPr>
            <w:r w:rsidRPr="005F2430">
              <w:t> </w:t>
            </w:r>
          </w:p>
        </w:tc>
      </w:tr>
      <w:tr w:rsidR="00C67B02" w:rsidRPr="005F2430" w14:paraId="54CAC43A" w14:textId="77777777" w:rsidTr="004A65B3">
        <w:trPr>
          <w:trHeight w:val="20"/>
        </w:trPr>
        <w:tc>
          <w:tcPr>
            <w:tcW w:w="1251" w:type="pct"/>
            <w:shd w:val="clear" w:color="000000" w:fill="FFFFFF"/>
            <w:vAlign w:val="center"/>
            <w:hideMark/>
          </w:tcPr>
          <w:p w14:paraId="1468EE85" w14:textId="77777777" w:rsidR="00C67B02" w:rsidRPr="005F2430" w:rsidRDefault="00C67B02" w:rsidP="002D02F6">
            <w:pPr>
              <w:pStyle w:val="110"/>
            </w:pPr>
            <w:r w:rsidRPr="005F2430">
              <w:t xml:space="preserve">д </w:t>
            </w:r>
            <w:proofErr w:type="spellStart"/>
            <w:r w:rsidRPr="005F2430">
              <w:t>Шагирислам</w:t>
            </w:r>
            <w:proofErr w:type="spellEnd"/>
          </w:p>
        </w:tc>
        <w:tc>
          <w:tcPr>
            <w:tcW w:w="750" w:type="pct"/>
            <w:shd w:val="clear" w:color="000000" w:fill="FFFFFF"/>
            <w:noWrap/>
            <w:vAlign w:val="center"/>
            <w:hideMark/>
          </w:tcPr>
          <w:p w14:paraId="18931852" w14:textId="77777777" w:rsidR="00C67B02" w:rsidRPr="005F2430" w:rsidRDefault="00C67B02" w:rsidP="002D02F6">
            <w:pPr>
              <w:pStyle w:val="110"/>
            </w:pPr>
            <w:r w:rsidRPr="005F2430">
              <w:t>28</w:t>
            </w:r>
          </w:p>
        </w:tc>
        <w:tc>
          <w:tcPr>
            <w:tcW w:w="750" w:type="pct"/>
            <w:shd w:val="clear" w:color="000000" w:fill="FFFFFF"/>
            <w:noWrap/>
            <w:vAlign w:val="center"/>
            <w:hideMark/>
          </w:tcPr>
          <w:p w14:paraId="5E18B783" w14:textId="77777777" w:rsidR="00C67B02" w:rsidRPr="005F2430" w:rsidRDefault="00C67B02" w:rsidP="002D02F6">
            <w:pPr>
              <w:pStyle w:val="110"/>
            </w:pPr>
            <w:r w:rsidRPr="005F2430">
              <w:t> </w:t>
            </w:r>
          </w:p>
        </w:tc>
        <w:tc>
          <w:tcPr>
            <w:tcW w:w="750" w:type="pct"/>
            <w:shd w:val="clear" w:color="000000" w:fill="FFFFFF"/>
            <w:vAlign w:val="center"/>
            <w:hideMark/>
          </w:tcPr>
          <w:p w14:paraId="7544FF7E" w14:textId="77777777" w:rsidR="00C67B02" w:rsidRPr="005F2430" w:rsidRDefault="00C67B02" w:rsidP="002D02F6">
            <w:pPr>
              <w:pStyle w:val="110"/>
            </w:pPr>
            <w:r w:rsidRPr="005F2430">
              <w:t>24</w:t>
            </w:r>
          </w:p>
        </w:tc>
        <w:tc>
          <w:tcPr>
            <w:tcW w:w="750" w:type="pct"/>
            <w:shd w:val="clear" w:color="000000" w:fill="FFFFFF"/>
            <w:noWrap/>
            <w:vAlign w:val="center"/>
            <w:hideMark/>
          </w:tcPr>
          <w:p w14:paraId="730A7BFB" w14:textId="77777777" w:rsidR="00C67B02" w:rsidRPr="005F2430" w:rsidRDefault="00C67B02" w:rsidP="002D02F6">
            <w:pPr>
              <w:pStyle w:val="110"/>
            </w:pPr>
            <w:r w:rsidRPr="005F2430">
              <w:t> </w:t>
            </w:r>
          </w:p>
        </w:tc>
        <w:tc>
          <w:tcPr>
            <w:tcW w:w="749" w:type="pct"/>
            <w:shd w:val="clear" w:color="000000" w:fill="FFFFFF"/>
            <w:noWrap/>
            <w:vAlign w:val="center"/>
            <w:hideMark/>
          </w:tcPr>
          <w:p w14:paraId="74434C15" w14:textId="77777777" w:rsidR="00C67B02" w:rsidRPr="005F2430" w:rsidRDefault="00C67B02" w:rsidP="002D02F6">
            <w:pPr>
              <w:pStyle w:val="110"/>
            </w:pPr>
            <w:r w:rsidRPr="005F2430">
              <w:t> </w:t>
            </w:r>
          </w:p>
        </w:tc>
      </w:tr>
      <w:tr w:rsidR="00C67B02" w:rsidRPr="005F2430" w14:paraId="27B7C4B7" w14:textId="77777777" w:rsidTr="004A65B3">
        <w:trPr>
          <w:trHeight w:val="20"/>
        </w:trPr>
        <w:tc>
          <w:tcPr>
            <w:tcW w:w="1251" w:type="pct"/>
            <w:shd w:val="clear" w:color="000000" w:fill="FFFFFF"/>
            <w:vAlign w:val="center"/>
            <w:hideMark/>
          </w:tcPr>
          <w:p w14:paraId="01D6D5FE" w14:textId="77777777" w:rsidR="00C67B02" w:rsidRPr="005F2430" w:rsidRDefault="00C67B02" w:rsidP="002D02F6">
            <w:pPr>
              <w:pStyle w:val="110"/>
            </w:pPr>
            <w:r w:rsidRPr="005F2430">
              <w:t xml:space="preserve">д </w:t>
            </w:r>
            <w:proofErr w:type="spellStart"/>
            <w:r w:rsidRPr="005F2430">
              <w:t>Холмовая</w:t>
            </w:r>
            <w:proofErr w:type="spellEnd"/>
          </w:p>
        </w:tc>
        <w:tc>
          <w:tcPr>
            <w:tcW w:w="750" w:type="pct"/>
            <w:shd w:val="clear" w:color="000000" w:fill="FFFFFF"/>
            <w:noWrap/>
            <w:vAlign w:val="center"/>
            <w:hideMark/>
          </w:tcPr>
          <w:p w14:paraId="29DC1A7C" w14:textId="77777777" w:rsidR="00C67B02" w:rsidRPr="005F2430" w:rsidRDefault="00C67B02" w:rsidP="002D02F6">
            <w:pPr>
              <w:pStyle w:val="110"/>
            </w:pPr>
            <w:r w:rsidRPr="005F2430">
              <w:t>0</w:t>
            </w:r>
          </w:p>
        </w:tc>
        <w:tc>
          <w:tcPr>
            <w:tcW w:w="750" w:type="pct"/>
            <w:shd w:val="clear" w:color="000000" w:fill="FFFFFF"/>
            <w:noWrap/>
            <w:vAlign w:val="center"/>
            <w:hideMark/>
          </w:tcPr>
          <w:p w14:paraId="7BF0DD23" w14:textId="77777777" w:rsidR="00C67B02" w:rsidRPr="005F2430" w:rsidRDefault="00C67B02" w:rsidP="002D02F6">
            <w:pPr>
              <w:pStyle w:val="110"/>
            </w:pPr>
            <w:r w:rsidRPr="005F2430">
              <w:t> </w:t>
            </w:r>
          </w:p>
        </w:tc>
        <w:tc>
          <w:tcPr>
            <w:tcW w:w="750" w:type="pct"/>
            <w:shd w:val="clear" w:color="000000" w:fill="FFFFFF"/>
            <w:vAlign w:val="center"/>
            <w:hideMark/>
          </w:tcPr>
          <w:p w14:paraId="6260939B" w14:textId="77777777" w:rsidR="00C67B02" w:rsidRPr="005F2430" w:rsidRDefault="00C67B02" w:rsidP="002D02F6">
            <w:pPr>
              <w:pStyle w:val="110"/>
            </w:pPr>
            <w:r w:rsidRPr="005F2430">
              <w:t>0</w:t>
            </w:r>
          </w:p>
        </w:tc>
        <w:tc>
          <w:tcPr>
            <w:tcW w:w="750" w:type="pct"/>
            <w:shd w:val="clear" w:color="000000" w:fill="FFFFFF"/>
            <w:noWrap/>
            <w:vAlign w:val="center"/>
            <w:hideMark/>
          </w:tcPr>
          <w:p w14:paraId="2E0B7FF2" w14:textId="77777777" w:rsidR="00C67B02" w:rsidRPr="005F2430" w:rsidRDefault="00C67B02" w:rsidP="002D02F6">
            <w:pPr>
              <w:pStyle w:val="110"/>
            </w:pPr>
            <w:r w:rsidRPr="005F2430">
              <w:t> </w:t>
            </w:r>
          </w:p>
        </w:tc>
        <w:tc>
          <w:tcPr>
            <w:tcW w:w="749" w:type="pct"/>
            <w:shd w:val="clear" w:color="000000" w:fill="FFFFFF"/>
            <w:noWrap/>
            <w:vAlign w:val="center"/>
            <w:hideMark/>
          </w:tcPr>
          <w:p w14:paraId="0A382A34" w14:textId="77777777" w:rsidR="00C67B02" w:rsidRPr="005F2430" w:rsidRDefault="00C67B02" w:rsidP="002D02F6">
            <w:pPr>
              <w:pStyle w:val="110"/>
            </w:pPr>
            <w:r w:rsidRPr="005F2430">
              <w:t> </w:t>
            </w:r>
          </w:p>
        </w:tc>
      </w:tr>
      <w:tr w:rsidR="00C67B02" w:rsidRPr="005F2430" w14:paraId="0EED24A9" w14:textId="77777777" w:rsidTr="004A65B3">
        <w:trPr>
          <w:trHeight w:val="20"/>
        </w:trPr>
        <w:tc>
          <w:tcPr>
            <w:tcW w:w="1251" w:type="pct"/>
            <w:shd w:val="clear" w:color="000000" w:fill="FFFFFF"/>
            <w:vAlign w:val="center"/>
            <w:hideMark/>
          </w:tcPr>
          <w:p w14:paraId="50026052" w14:textId="77777777" w:rsidR="00C67B02" w:rsidRPr="005F2430" w:rsidRDefault="00C67B02" w:rsidP="002D02F6">
            <w:pPr>
              <w:pStyle w:val="110"/>
            </w:pPr>
            <w:proofErr w:type="spellStart"/>
            <w:r w:rsidRPr="005F2430">
              <w:t>Икшурминский</w:t>
            </w:r>
            <w:proofErr w:type="spellEnd"/>
            <w:r w:rsidRPr="005F2430">
              <w:t xml:space="preserve"> сельсовет</w:t>
            </w:r>
          </w:p>
        </w:tc>
        <w:tc>
          <w:tcPr>
            <w:tcW w:w="750" w:type="pct"/>
            <w:shd w:val="clear" w:color="000000" w:fill="FFFFFF"/>
            <w:vAlign w:val="center"/>
            <w:hideMark/>
          </w:tcPr>
          <w:p w14:paraId="0635FA57" w14:textId="77777777" w:rsidR="00C67B02" w:rsidRPr="005F2430" w:rsidRDefault="00C67B02" w:rsidP="002D02F6">
            <w:pPr>
              <w:pStyle w:val="110"/>
            </w:pPr>
            <w:r w:rsidRPr="005F2430">
              <w:t>539</w:t>
            </w:r>
          </w:p>
        </w:tc>
        <w:tc>
          <w:tcPr>
            <w:tcW w:w="750" w:type="pct"/>
            <w:shd w:val="clear" w:color="000000" w:fill="FFFFFF"/>
            <w:noWrap/>
            <w:vAlign w:val="center"/>
            <w:hideMark/>
          </w:tcPr>
          <w:p w14:paraId="5FD19932" w14:textId="77777777" w:rsidR="00C67B02" w:rsidRPr="005F2430" w:rsidRDefault="00C67B02" w:rsidP="002D02F6">
            <w:pPr>
              <w:pStyle w:val="110"/>
            </w:pPr>
            <w:r w:rsidRPr="005F2430">
              <w:t> </w:t>
            </w:r>
          </w:p>
        </w:tc>
        <w:tc>
          <w:tcPr>
            <w:tcW w:w="750" w:type="pct"/>
            <w:shd w:val="clear" w:color="000000" w:fill="FFFFFF"/>
            <w:vAlign w:val="center"/>
            <w:hideMark/>
          </w:tcPr>
          <w:p w14:paraId="06EEF8D8" w14:textId="77777777" w:rsidR="00C67B02" w:rsidRPr="005F2430" w:rsidRDefault="00C67B02" w:rsidP="002D02F6">
            <w:pPr>
              <w:pStyle w:val="110"/>
            </w:pPr>
            <w:r w:rsidRPr="005F2430">
              <w:t>530</w:t>
            </w:r>
          </w:p>
        </w:tc>
        <w:tc>
          <w:tcPr>
            <w:tcW w:w="750" w:type="pct"/>
            <w:shd w:val="clear" w:color="000000" w:fill="FFFFFF"/>
            <w:noWrap/>
            <w:vAlign w:val="center"/>
            <w:hideMark/>
          </w:tcPr>
          <w:p w14:paraId="18CD3C9B" w14:textId="77777777" w:rsidR="00C67B02" w:rsidRPr="005F2430" w:rsidRDefault="00C67B02" w:rsidP="002D02F6">
            <w:pPr>
              <w:pStyle w:val="110"/>
            </w:pPr>
            <w:r w:rsidRPr="005F2430">
              <w:t> </w:t>
            </w:r>
          </w:p>
        </w:tc>
        <w:tc>
          <w:tcPr>
            <w:tcW w:w="749" w:type="pct"/>
            <w:shd w:val="clear" w:color="000000" w:fill="FFFFFF"/>
            <w:noWrap/>
            <w:vAlign w:val="center"/>
            <w:hideMark/>
          </w:tcPr>
          <w:p w14:paraId="149ABA63" w14:textId="77777777" w:rsidR="00C67B02" w:rsidRPr="005F2430" w:rsidRDefault="00C67B02" w:rsidP="002D02F6">
            <w:pPr>
              <w:pStyle w:val="110"/>
            </w:pPr>
            <w:r w:rsidRPr="005F2430">
              <w:t> </w:t>
            </w:r>
          </w:p>
        </w:tc>
      </w:tr>
      <w:tr w:rsidR="00C67B02" w:rsidRPr="005F2430" w14:paraId="20E36238" w14:textId="77777777" w:rsidTr="004A65B3">
        <w:trPr>
          <w:trHeight w:val="20"/>
        </w:trPr>
        <w:tc>
          <w:tcPr>
            <w:tcW w:w="1251" w:type="pct"/>
            <w:shd w:val="clear" w:color="000000" w:fill="FFFFFF"/>
            <w:vAlign w:val="center"/>
            <w:hideMark/>
          </w:tcPr>
          <w:p w14:paraId="3AA41FD1" w14:textId="77777777" w:rsidR="00C67B02" w:rsidRPr="005F2430" w:rsidRDefault="00C67B02" w:rsidP="002D02F6">
            <w:pPr>
              <w:pStyle w:val="110"/>
            </w:pPr>
            <w:r w:rsidRPr="005F2430">
              <w:t xml:space="preserve">с </w:t>
            </w:r>
            <w:proofErr w:type="spellStart"/>
            <w:r w:rsidRPr="005F2430">
              <w:t>Икшурма</w:t>
            </w:r>
            <w:proofErr w:type="spellEnd"/>
          </w:p>
        </w:tc>
        <w:tc>
          <w:tcPr>
            <w:tcW w:w="750" w:type="pct"/>
            <w:shd w:val="clear" w:color="000000" w:fill="FFFFFF"/>
            <w:noWrap/>
            <w:vAlign w:val="center"/>
            <w:hideMark/>
          </w:tcPr>
          <w:p w14:paraId="45656626" w14:textId="77777777" w:rsidR="00C67B02" w:rsidRPr="005F2430" w:rsidRDefault="00C67B02" w:rsidP="002D02F6">
            <w:pPr>
              <w:pStyle w:val="110"/>
            </w:pPr>
            <w:r w:rsidRPr="005F2430">
              <w:t>235</w:t>
            </w:r>
          </w:p>
        </w:tc>
        <w:tc>
          <w:tcPr>
            <w:tcW w:w="750" w:type="pct"/>
            <w:shd w:val="clear" w:color="000000" w:fill="FFFFFF"/>
            <w:noWrap/>
            <w:vAlign w:val="center"/>
            <w:hideMark/>
          </w:tcPr>
          <w:p w14:paraId="5E0C95BF" w14:textId="77777777" w:rsidR="00C67B02" w:rsidRPr="005F2430" w:rsidRDefault="00C67B02" w:rsidP="002D02F6">
            <w:pPr>
              <w:pStyle w:val="110"/>
            </w:pPr>
            <w:r w:rsidRPr="005F2430">
              <w:t> </w:t>
            </w:r>
          </w:p>
        </w:tc>
        <w:tc>
          <w:tcPr>
            <w:tcW w:w="750" w:type="pct"/>
            <w:shd w:val="clear" w:color="000000" w:fill="FFFFFF"/>
            <w:vAlign w:val="center"/>
            <w:hideMark/>
          </w:tcPr>
          <w:p w14:paraId="23D9A757" w14:textId="77777777" w:rsidR="00C67B02" w:rsidRPr="005F2430" w:rsidRDefault="00C67B02" w:rsidP="002D02F6">
            <w:pPr>
              <w:pStyle w:val="110"/>
            </w:pPr>
            <w:r w:rsidRPr="005F2430">
              <w:t>232</w:t>
            </w:r>
          </w:p>
        </w:tc>
        <w:tc>
          <w:tcPr>
            <w:tcW w:w="750" w:type="pct"/>
            <w:shd w:val="clear" w:color="000000" w:fill="FFFFFF"/>
            <w:noWrap/>
            <w:vAlign w:val="center"/>
            <w:hideMark/>
          </w:tcPr>
          <w:p w14:paraId="6FF57E1C" w14:textId="77777777" w:rsidR="00C67B02" w:rsidRPr="005F2430" w:rsidRDefault="00C67B02" w:rsidP="002D02F6">
            <w:pPr>
              <w:pStyle w:val="110"/>
            </w:pPr>
            <w:r w:rsidRPr="005F2430">
              <w:t> </w:t>
            </w:r>
          </w:p>
        </w:tc>
        <w:tc>
          <w:tcPr>
            <w:tcW w:w="749" w:type="pct"/>
            <w:shd w:val="clear" w:color="000000" w:fill="FFFFFF"/>
            <w:noWrap/>
            <w:vAlign w:val="center"/>
            <w:hideMark/>
          </w:tcPr>
          <w:p w14:paraId="37F3D948" w14:textId="77777777" w:rsidR="00C67B02" w:rsidRPr="005F2430" w:rsidRDefault="00C67B02" w:rsidP="002D02F6">
            <w:pPr>
              <w:pStyle w:val="110"/>
            </w:pPr>
            <w:r w:rsidRPr="005F2430">
              <w:t> </w:t>
            </w:r>
          </w:p>
        </w:tc>
      </w:tr>
      <w:tr w:rsidR="00C67B02" w:rsidRPr="005F2430" w14:paraId="6118DC97" w14:textId="77777777" w:rsidTr="004A65B3">
        <w:trPr>
          <w:trHeight w:val="20"/>
        </w:trPr>
        <w:tc>
          <w:tcPr>
            <w:tcW w:w="1251" w:type="pct"/>
            <w:shd w:val="clear" w:color="000000" w:fill="FFFFFF"/>
            <w:vAlign w:val="center"/>
            <w:hideMark/>
          </w:tcPr>
          <w:p w14:paraId="4E3BC7A0" w14:textId="77777777" w:rsidR="00C67B02" w:rsidRPr="005F2430" w:rsidRDefault="00C67B02" w:rsidP="002D02F6">
            <w:pPr>
              <w:pStyle w:val="110"/>
            </w:pPr>
            <w:r w:rsidRPr="005F2430">
              <w:t>д Коврига</w:t>
            </w:r>
          </w:p>
        </w:tc>
        <w:tc>
          <w:tcPr>
            <w:tcW w:w="750" w:type="pct"/>
            <w:shd w:val="clear" w:color="000000" w:fill="FFFFFF"/>
            <w:noWrap/>
            <w:vAlign w:val="center"/>
            <w:hideMark/>
          </w:tcPr>
          <w:p w14:paraId="66661153" w14:textId="77777777" w:rsidR="00C67B02" w:rsidRPr="005F2430" w:rsidRDefault="00C67B02" w:rsidP="002D02F6">
            <w:pPr>
              <w:pStyle w:val="110"/>
            </w:pPr>
            <w:r w:rsidRPr="005F2430">
              <w:t>136</w:t>
            </w:r>
          </w:p>
        </w:tc>
        <w:tc>
          <w:tcPr>
            <w:tcW w:w="750" w:type="pct"/>
            <w:shd w:val="clear" w:color="000000" w:fill="FFFFFF"/>
            <w:noWrap/>
            <w:vAlign w:val="center"/>
            <w:hideMark/>
          </w:tcPr>
          <w:p w14:paraId="74B392F0" w14:textId="77777777" w:rsidR="00C67B02" w:rsidRPr="005F2430" w:rsidRDefault="00C67B02" w:rsidP="002D02F6">
            <w:pPr>
              <w:pStyle w:val="110"/>
            </w:pPr>
            <w:r w:rsidRPr="005F2430">
              <w:t> </w:t>
            </w:r>
          </w:p>
        </w:tc>
        <w:tc>
          <w:tcPr>
            <w:tcW w:w="750" w:type="pct"/>
            <w:shd w:val="clear" w:color="000000" w:fill="FFFFFF"/>
            <w:vAlign w:val="center"/>
            <w:hideMark/>
          </w:tcPr>
          <w:p w14:paraId="2818EFB5" w14:textId="77777777" w:rsidR="00C67B02" w:rsidRPr="005F2430" w:rsidRDefault="00C67B02" w:rsidP="002D02F6">
            <w:pPr>
              <w:pStyle w:val="110"/>
            </w:pPr>
            <w:r w:rsidRPr="005F2430">
              <w:t>134</w:t>
            </w:r>
          </w:p>
        </w:tc>
        <w:tc>
          <w:tcPr>
            <w:tcW w:w="750" w:type="pct"/>
            <w:shd w:val="clear" w:color="000000" w:fill="FFFFFF"/>
            <w:noWrap/>
            <w:vAlign w:val="center"/>
            <w:hideMark/>
          </w:tcPr>
          <w:p w14:paraId="5FB0C998" w14:textId="77777777" w:rsidR="00C67B02" w:rsidRPr="005F2430" w:rsidRDefault="00C67B02" w:rsidP="002D02F6">
            <w:pPr>
              <w:pStyle w:val="110"/>
            </w:pPr>
            <w:r w:rsidRPr="005F2430">
              <w:t> </w:t>
            </w:r>
          </w:p>
        </w:tc>
        <w:tc>
          <w:tcPr>
            <w:tcW w:w="749" w:type="pct"/>
            <w:shd w:val="clear" w:color="000000" w:fill="FFFFFF"/>
            <w:noWrap/>
            <w:vAlign w:val="center"/>
            <w:hideMark/>
          </w:tcPr>
          <w:p w14:paraId="1C32BA11" w14:textId="77777777" w:rsidR="00C67B02" w:rsidRPr="005F2430" w:rsidRDefault="00C67B02" w:rsidP="002D02F6">
            <w:pPr>
              <w:pStyle w:val="110"/>
            </w:pPr>
            <w:r w:rsidRPr="005F2430">
              <w:t> </w:t>
            </w:r>
          </w:p>
        </w:tc>
      </w:tr>
      <w:tr w:rsidR="00C67B02" w:rsidRPr="005F2430" w14:paraId="61B52848" w14:textId="77777777" w:rsidTr="004A65B3">
        <w:trPr>
          <w:trHeight w:val="20"/>
        </w:trPr>
        <w:tc>
          <w:tcPr>
            <w:tcW w:w="1251" w:type="pct"/>
            <w:shd w:val="clear" w:color="000000" w:fill="FFFFFF"/>
            <w:vAlign w:val="center"/>
            <w:hideMark/>
          </w:tcPr>
          <w:p w14:paraId="11D37276" w14:textId="77777777" w:rsidR="00C67B02" w:rsidRPr="005F2430" w:rsidRDefault="00C67B02" w:rsidP="002D02F6">
            <w:pPr>
              <w:pStyle w:val="110"/>
            </w:pPr>
            <w:r w:rsidRPr="005F2430">
              <w:t>д Новотроицкая</w:t>
            </w:r>
          </w:p>
        </w:tc>
        <w:tc>
          <w:tcPr>
            <w:tcW w:w="750" w:type="pct"/>
            <w:shd w:val="clear" w:color="000000" w:fill="FFFFFF"/>
            <w:noWrap/>
            <w:vAlign w:val="center"/>
            <w:hideMark/>
          </w:tcPr>
          <w:p w14:paraId="77DAD807" w14:textId="77777777" w:rsidR="00C67B02" w:rsidRPr="005F2430" w:rsidRDefault="00C67B02" w:rsidP="002D02F6">
            <w:pPr>
              <w:pStyle w:val="110"/>
            </w:pPr>
            <w:r w:rsidRPr="005F2430">
              <w:t>54</w:t>
            </w:r>
          </w:p>
        </w:tc>
        <w:tc>
          <w:tcPr>
            <w:tcW w:w="750" w:type="pct"/>
            <w:shd w:val="clear" w:color="000000" w:fill="FFFFFF"/>
            <w:noWrap/>
            <w:vAlign w:val="center"/>
            <w:hideMark/>
          </w:tcPr>
          <w:p w14:paraId="219E8978" w14:textId="77777777" w:rsidR="00C67B02" w:rsidRPr="005F2430" w:rsidRDefault="00C67B02" w:rsidP="002D02F6">
            <w:pPr>
              <w:pStyle w:val="110"/>
            </w:pPr>
            <w:r w:rsidRPr="005F2430">
              <w:t> </w:t>
            </w:r>
          </w:p>
        </w:tc>
        <w:tc>
          <w:tcPr>
            <w:tcW w:w="750" w:type="pct"/>
            <w:shd w:val="clear" w:color="000000" w:fill="FFFFFF"/>
            <w:vAlign w:val="center"/>
            <w:hideMark/>
          </w:tcPr>
          <w:p w14:paraId="5A0C7D0F" w14:textId="77777777" w:rsidR="00C67B02" w:rsidRPr="005F2430" w:rsidRDefault="00C67B02" w:rsidP="002D02F6">
            <w:pPr>
              <w:pStyle w:val="110"/>
            </w:pPr>
            <w:r w:rsidRPr="005F2430">
              <w:t>52</w:t>
            </w:r>
          </w:p>
        </w:tc>
        <w:tc>
          <w:tcPr>
            <w:tcW w:w="750" w:type="pct"/>
            <w:shd w:val="clear" w:color="000000" w:fill="FFFFFF"/>
            <w:noWrap/>
            <w:vAlign w:val="center"/>
            <w:hideMark/>
          </w:tcPr>
          <w:p w14:paraId="2C2698B1" w14:textId="77777777" w:rsidR="00C67B02" w:rsidRPr="005F2430" w:rsidRDefault="00C67B02" w:rsidP="002D02F6">
            <w:pPr>
              <w:pStyle w:val="110"/>
            </w:pPr>
            <w:r w:rsidRPr="005F2430">
              <w:t> </w:t>
            </w:r>
          </w:p>
        </w:tc>
        <w:tc>
          <w:tcPr>
            <w:tcW w:w="749" w:type="pct"/>
            <w:shd w:val="clear" w:color="000000" w:fill="FFFFFF"/>
            <w:noWrap/>
            <w:vAlign w:val="center"/>
            <w:hideMark/>
          </w:tcPr>
          <w:p w14:paraId="5FBC9BE2" w14:textId="77777777" w:rsidR="00C67B02" w:rsidRPr="005F2430" w:rsidRDefault="00C67B02" w:rsidP="002D02F6">
            <w:pPr>
              <w:pStyle w:val="110"/>
            </w:pPr>
            <w:r w:rsidRPr="005F2430">
              <w:t> </w:t>
            </w:r>
          </w:p>
        </w:tc>
      </w:tr>
      <w:tr w:rsidR="00C67B02" w:rsidRPr="005F2430" w14:paraId="307C377A" w14:textId="77777777" w:rsidTr="004A65B3">
        <w:trPr>
          <w:trHeight w:val="20"/>
        </w:trPr>
        <w:tc>
          <w:tcPr>
            <w:tcW w:w="1251" w:type="pct"/>
            <w:shd w:val="clear" w:color="000000" w:fill="FFFFFF"/>
            <w:vAlign w:val="center"/>
            <w:hideMark/>
          </w:tcPr>
          <w:p w14:paraId="7DD743AB" w14:textId="77777777" w:rsidR="00C67B02" w:rsidRPr="005F2430" w:rsidRDefault="00C67B02" w:rsidP="002D02F6">
            <w:pPr>
              <w:pStyle w:val="110"/>
            </w:pPr>
            <w:r w:rsidRPr="005F2430">
              <w:t xml:space="preserve">д Новый </w:t>
            </w:r>
            <w:proofErr w:type="spellStart"/>
            <w:r w:rsidRPr="005F2430">
              <w:t>Тимершик</w:t>
            </w:r>
            <w:proofErr w:type="spellEnd"/>
          </w:p>
        </w:tc>
        <w:tc>
          <w:tcPr>
            <w:tcW w:w="750" w:type="pct"/>
            <w:shd w:val="clear" w:color="000000" w:fill="FFFFFF"/>
            <w:noWrap/>
            <w:vAlign w:val="center"/>
            <w:hideMark/>
          </w:tcPr>
          <w:p w14:paraId="464BFE71" w14:textId="77777777" w:rsidR="00C67B02" w:rsidRPr="005F2430" w:rsidRDefault="00C67B02" w:rsidP="002D02F6">
            <w:pPr>
              <w:pStyle w:val="110"/>
            </w:pPr>
            <w:r w:rsidRPr="005F2430">
              <w:t>114</w:t>
            </w:r>
          </w:p>
        </w:tc>
        <w:tc>
          <w:tcPr>
            <w:tcW w:w="750" w:type="pct"/>
            <w:shd w:val="clear" w:color="000000" w:fill="FFFFFF"/>
            <w:noWrap/>
            <w:vAlign w:val="center"/>
            <w:hideMark/>
          </w:tcPr>
          <w:p w14:paraId="6C6D10B0" w14:textId="77777777" w:rsidR="00C67B02" w:rsidRPr="005F2430" w:rsidRDefault="00C67B02" w:rsidP="002D02F6">
            <w:pPr>
              <w:pStyle w:val="110"/>
            </w:pPr>
            <w:r w:rsidRPr="005F2430">
              <w:t> </w:t>
            </w:r>
          </w:p>
        </w:tc>
        <w:tc>
          <w:tcPr>
            <w:tcW w:w="750" w:type="pct"/>
            <w:shd w:val="clear" w:color="000000" w:fill="FFFFFF"/>
            <w:vAlign w:val="center"/>
            <w:hideMark/>
          </w:tcPr>
          <w:p w14:paraId="2F260F66" w14:textId="77777777" w:rsidR="00C67B02" w:rsidRPr="005F2430" w:rsidRDefault="00C67B02" w:rsidP="002D02F6">
            <w:pPr>
              <w:pStyle w:val="110"/>
            </w:pPr>
            <w:r w:rsidRPr="005F2430">
              <w:t>112</w:t>
            </w:r>
          </w:p>
        </w:tc>
        <w:tc>
          <w:tcPr>
            <w:tcW w:w="750" w:type="pct"/>
            <w:shd w:val="clear" w:color="000000" w:fill="FFFFFF"/>
            <w:noWrap/>
            <w:vAlign w:val="center"/>
            <w:hideMark/>
          </w:tcPr>
          <w:p w14:paraId="62297F6A" w14:textId="77777777" w:rsidR="00C67B02" w:rsidRPr="005F2430" w:rsidRDefault="00C67B02" w:rsidP="002D02F6">
            <w:pPr>
              <w:pStyle w:val="110"/>
            </w:pPr>
            <w:r w:rsidRPr="005F2430">
              <w:t> </w:t>
            </w:r>
          </w:p>
        </w:tc>
        <w:tc>
          <w:tcPr>
            <w:tcW w:w="749" w:type="pct"/>
            <w:shd w:val="clear" w:color="000000" w:fill="FFFFFF"/>
            <w:noWrap/>
            <w:vAlign w:val="center"/>
            <w:hideMark/>
          </w:tcPr>
          <w:p w14:paraId="6D09EAA9" w14:textId="77777777" w:rsidR="00C67B02" w:rsidRPr="005F2430" w:rsidRDefault="00C67B02" w:rsidP="002D02F6">
            <w:pPr>
              <w:pStyle w:val="110"/>
            </w:pPr>
            <w:r w:rsidRPr="005F2430">
              <w:t> </w:t>
            </w:r>
          </w:p>
        </w:tc>
      </w:tr>
      <w:tr w:rsidR="00C67B02" w:rsidRPr="005F2430" w14:paraId="1C849F07" w14:textId="77777777" w:rsidTr="004A65B3">
        <w:trPr>
          <w:trHeight w:val="20"/>
        </w:trPr>
        <w:tc>
          <w:tcPr>
            <w:tcW w:w="1251" w:type="pct"/>
            <w:shd w:val="clear" w:color="000000" w:fill="FFFFFF"/>
            <w:vAlign w:val="center"/>
            <w:hideMark/>
          </w:tcPr>
          <w:p w14:paraId="28691452" w14:textId="77777777" w:rsidR="00C67B02" w:rsidRPr="005F2430" w:rsidRDefault="00C67B02" w:rsidP="002D02F6">
            <w:pPr>
              <w:pStyle w:val="110"/>
            </w:pPr>
            <w:proofErr w:type="spellStart"/>
            <w:r w:rsidRPr="005F2430">
              <w:t>Кетский</w:t>
            </w:r>
            <w:proofErr w:type="spellEnd"/>
            <w:r w:rsidRPr="005F2430">
              <w:t xml:space="preserve"> сельсовет</w:t>
            </w:r>
          </w:p>
        </w:tc>
        <w:tc>
          <w:tcPr>
            <w:tcW w:w="750" w:type="pct"/>
            <w:shd w:val="clear" w:color="000000" w:fill="FFFFFF"/>
            <w:vAlign w:val="center"/>
            <w:hideMark/>
          </w:tcPr>
          <w:p w14:paraId="623D4ED3" w14:textId="77777777" w:rsidR="00C67B02" w:rsidRPr="005F2430" w:rsidRDefault="00C67B02" w:rsidP="002D02F6">
            <w:pPr>
              <w:pStyle w:val="110"/>
            </w:pPr>
            <w:r w:rsidRPr="005F2430">
              <w:t>1 177</w:t>
            </w:r>
          </w:p>
        </w:tc>
        <w:tc>
          <w:tcPr>
            <w:tcW w:w="750" w:type="pct"/>
            <w:shd w:val="clear" w:color="000000" w:fill="FFFFFF"/>
            <w:noWrap/>
            <w:vAlign w:val="center"/>
            <w:hideMark/>
          </w:tcPr>
          <w:p w14:paraId="6505E7F7" w14:textId="77777777" w:rsidR="00C67B02" w:rsidRPr="005F2430" w:rsidRDefault="00C67B02" w:rsidP="002D02F6">
            <w:pPr>
              <w:pStyle w:val="110"/>
            </w:pPr>
            <w:r w:rsidRPr="005F2430">
              <w:t> </w:t>
            </w:r>
          </w:p>
        </w:tc>
        <w:tc>
          <w:tcPr>
            <w:tcW w:w="750" w:type="pct"/>
            <w:shd w:val="clear" w:color="000000" w:fill="FFFFFF"/>
            <w:vAlign w:val="center"/>
            <w:hideMark/>
          </w:tcPr>
          <w:p w14:paraId="2EA0DD7A" w14:textId="77777777" w:rsidR="00C67B02" w:rsidRPr="005F2430" w:rsidRDefault="00C67B02" w:rsidP="002D02F6">
            <w:pPr>
              <w:pStyle w:val="110"/>
            </w:pPr>
            <w:r w:rsidRPr="005F2430">
              <w:t>1 092</w:t>
            </w:r>
          </w:p>
        </w:tc>
        <w:tc>
          <w:tcPr>
            <w:tcW w:w="750" w:type="pct"/>
            <w:shd w:val="clear" w:color="000000" w:fill="FFFFFF"/>
            <w:noWrap/>
            <w:vAlign w:val="center"/>
            <w:hideMark/>
          </w:tcPr>
          <w:p w14:paraId="6C5D56A0" w14:textId="77777777" w:rsidR="00C67B02" w:rsidRPr="005F2430" w:rsidRDefault="00C67B02" w:rsidP="002D02F6">
            <w:pPr>
              <w:pStyle w:val="110"/>
            </w:pPr>
            <w:r w:rsidRPr="005F2430">
              <w:t> </w:t>
            </w:r>
          </w:p>
        </w:tc>
        <w:tc>
          <w:tcPr>
            <w:tcW w:w="749" w:type="pct"/>
            <w:shd w:val="clear" w:color="000000" w:fill="FFFFFF"/>
            <w:noWrap/>
            <w:vAlign w:val="center"/>
            <w:hideMark/>
          </w:tcPr>
          <w:p w14:paraId="53D13900" w14:textId="77777777" w:rsidR="00C67B02" w:rsidRPr="005F2430" w:rsidRDefault="00C67B02" w:rsidP="002D02F6">
            <w:pPr>
              <w:pStyle w:val="110"/>
            </w:pPr>
            <w:r w:rsidRPr="005F2430">
              <w:t> </w:t>
            </w:r>
          </w:p>
        </w:tc>
      </w:tr>
      <w:tr w:rsidR="00C67B02" w:rsidRPr="005F2430" w14:paraId="489E256F" w14:textId="77777777" w:rsidTr="004A65B3">
        <w:trPr>
          <w:trHeight w:val="20"/>
        </w:trPr>
        <w:tc>
          <w:tcPr>
            <w:tcW w:w="1251" w:type="pct"/>
            <w:shd w:val="clear" w:color="000000" w:fill="FFFFFF"/>
            <w:vAlign w:val="center"/>
            <w:hideMark/>
          </w:tcPr>
          <w:p w14:paraId="26D583D8" w14:textId="77777777" w:rsidR="00C67B02" w:rsidRPr="005F2430" w:rsidRDefault="00C67B02" w:rsidP="002D02F6">
            <w:pPr>
              <w:pStyle w:val="110"/>
            </w:pPr>
            <w:r w:rsidRPr="005F2430">
              <w:t xml:space="preserve">п </w:t>
            </w:r>
            <w:proofErr w:type="spellStart"/>
            <w:r w:rsidRPr="005F2430">
              <w:t>Кетский</w:t>
            </w:r>
            <w:proofErr w:type="spellEnd"/>
          </w:p>
        </w:tc>
        <w:tc>
          <w:tcPr>
            <w:tcW w:w="750" w:type="pct"/>
            <w:shd w:val="clear" w:color="000000" w:fill="FFFFFF"/>
            <w:vAlign w:val="center"/>
            <w:hideMark/>
          </w:tcPr>
          <w:p w14:paraId="682FC710" w14:textId="77777777" w:rsidR="00C67B02" w:rsidRPr="005F2430" w:rsidRDefault="00C67B02" w:rsidP="002D02F6">
            <w:pPr>
              <w:pStyle w:val="110"/>
            </w:pPr>
            <w:r w:rsidRPr="005F2430">
              <w:t>818</w:t>
            </w:r>
          </w:p>
        </w:tc>
        <w:tc>
          <w:tcPr>
            <w:tcW w:w="750" w:type="pct"/>
            <w:shd w:val="clear" w:color="000000" w:fill="FFFFFF"/>
            <w:noWrap/>
            <w:vAlign w:val="center"/>
            <w:hideMark/>
          </w:tcPr>
          <w:p w14:paraId="0BF4A99A" w14:textId="77777777" w:rsidR="00C67B02" w:rsidRPr="005F2430" w:rsidRDefault="00C67B02" w:rsidP="002D02F6">
            <w:pPr>
              <w:pStyle w:val="110"/>
            </w:pPr>
            <w:r w:rsidRPr="005F2430">
              <w:t> </w:t>
            </w:r>
          </w:p>
        </w:tc>
        <w:tc>
          <w:tcPr>
            <w:tcW w:w="750" w:type="pct"/>
            <w:shd w:val="clear" w:color="000000" w:fill="FFFFFF"/>
            <w:vAlign w:val="center"/>
            <w:hideMark/>
          </w:tcPr>
          <w:p w14:paraId="441B24EE" w14:textId="77777777" w:rsidR="00C67B02" w:rsidRPr="005F2430" w:rsidRDefault="00C67B02" w:rsidP="002D02F6">
            <w:pPr>
              <w:pStyle w:val="110"/>
            </w:pPr>
            <w:r w:rsidRPr="005F2430">
              <w:t>762</w:t>
            </w:r>
          </w:p>
        </w:tc>
        <w:tc>
          <w:tcPr>
            <w:tcW w:w="750" w:type="pct"/>
            <w:shd w:val="clear" w:color="000000" w:fill="FFFFFF"/>
            <w:noWrap/>
            <w:vAlign w:val="center"/>
            <w:hideMark/>
          </w:tcPr>
          <w:p w14:paraId="606489D6" w14:textId="77777777" w:rsidR="00C67B02" w:rsidRPr="005F2430" w:rsidRDefault="00C67B02" w:rsidP="002D02F6">
            <w:pPr>
              <w:pStyle w:val="110"/>
            </w:pPr>
            <w:r w:rsidRPr="005F2430">
              <w:t> </w:t>
            </w:r>
          </w:p>
        </w:tc>
        <w:tc>
          <w:tcPr>
            <w:tcW w:w="749" w:type="pct"/>
            <w:shd w:val="clear" w:color="000000" w:fill="FFFFFF"/>
            <w:noWrap/>
            <w:vAlign w:val="center"/>
            <w:hideMark/>
          </w:tcPr>
          <w:p w14:paraId="0C08CC9C" w14:textId="77777777" w:rsidR="00C67B02" w:rsidRPr="005F2430" w:rsidRDefault="00C67B02" w:rsidP="002D02F6">
            <w:pPr>
              <w:pStyle w:val="110"/>
            </w:pPr>
            <w:r w:rsidRPr="005F2430">
              <w:t> </w:t>
            </w:r>
          </w:p>
        </w:tc>
      </w:tr>
      <w:tr w:rsidR="00C67B02" w:rsidRPr="005F2430" w14:paraId="44D2DC0B" w14:textId="77777777" w:rsidTr="004A65B3">
        <w:trPr>
          <w:trHeight w:val="20"/>
        </w:trPr>
        <w:tc>
          <w:tcPr>
            <w:tcW w:w="1251" w:type="pct"/>
            <w:shd w:val="clear" w:color="000000" w:fill="FFFFFF"/>
            <w:vAlign w:val="center"/>
            <w:hideMark/>
          </w:tcPr>
          <w:p w14:paraId="760EE5F8" w14:textId="77777777" w:rsidR="00C67B02" w:rsidRPr="005F2430" w:rsidRDefault="00C67B02" w:rsidP="002D02F6">
            <w:pPr>
              <w:pStyle w:val="110"/>
            </w:pPr>
            <w:r w:rsidRPr="005F2430">
              <w:t>п Омский</w:t>
            </w:r>
          </w:p>
        </w:tc>
        <w:tc>
          <w:tcPr>
            <w:tcW w:w="750" w:type="pct"/>
            <w:shd w:val="clear" w:color="000000" w:fill="FFFFFF"/>
            <w:vAlign w:val="center"/>
            <w:hideMark/>
          </w:tcPr>
          <w:p w14:paraId="34994259" w14:textId="77777777" w:rsidR="00C67B02" w:rsidRPr="005F2430" w:rsidRDefault="00C67B02" w:rsidP="002D02F6">
            <w:pPr>
              <w:pStyle w:val="110"/>
            </w:pPr>
            <w:r w:rsidRPr="005F2430">
              <w:t>229</w:t>
            </w:r>
          </w:p>
        </w:tc>
        <w:tc>
          <w:tcPr>
            <w:tcW w:w="750" w:type="pct"/>
            <w:shd w:val="clear" w:color="000000" w:fill="FFFFFF"/>
            <w:noWrap/>
            <w:vAlign w:val="center"/>
            <w:hideMark/>
          </w:tcPr>
          <w:p w14:paraId="76930F7E" w14:textId="77777777" w:rsidR="00C67B02" w:rsidRPr="005F2430" w:rsidRDefault="00C67B02" w:rsidP="002D02F6">
            <w:pPr>
              <w:pStyle w:val="110"/>
            </w:pPr>
            <w:r w:rsidRPr="005F2430">
              <w:t> </w:t>
            </w:r>
          </w:p>
        </w:tc>
        <w:tc>
          <w:tcPr>
            <w:tcW w:w="750" w:type="pct"/>
            <w:shd w:val="clear" w:color="000000" w:fill="FFFFFF"/>
            <w:vAlign w:val="center"/>
            <w:hideMark/>
          </w:tcPr>
          <w:p w14:paraId="02C659B3" w14:textId="77777777" w:rsidR="00C67B02" w:rsidRPr="005F2430" w:rsidRDefault="00C67B02" w:rsidP="002D02F6">
            <w:pPr>
              <w:pStyle w:val="110"/>
            </w:pPr>
            <w:r w:rsidRPr="005F2430">
              <w:t>210</w:t>
            </w:r>
          </w:p>
        </w:tc>
        <w:tc>
          <w:tcPr>
            <w:tcW w:w="750" w:type="pct"/>
            <w:shd w:val="clear" w:color="000000" w:fill="FFFFFF"/>
            <w:noWrap/>
            <w:vAlign w:val="center"/>
            <w:hideMark/>
          </w:tcPr>
          <w:p w14:paraId="0E6BE47F" w14:textId="77777777" w:rsidR="00C67B02" w:rsidRPr="005F2430" w:rsidRDefault="00C67B02" w:rsidP="002D02F6">
            <w:pPr>
              <w:pStyle w:val="110"/>
            </w:pPr>
            <w:r w:rsidRPr="005F2430">
              <w:t> </w:t>
            </w:r>
          </w:p>
        </w:tc>
        <w:tc>
          <w:tcPr>
            <w:tcW w:w="749" w:type="pct"/>
            <w:shd w:val="clear" w:color="000000" w:fill="FFFFFF"/>
            <w:noWrap/>
            <w:vAlign w:val="center"/>
            <w:hideMark/>
          </w:tcPr>
          <w:p w14:paraId="5C29A604" w14:textId="77777777" w:rsidR="00C67B02" w:rsidRPr="005F2430" w:rsidRDefault="00C67B02" w:rsidP="002D02F6">
            <w:pPr>
              <w:pStyle w:val="110"/>
            </w:pPr>
            <w:r w:rsidRPr="005F2430">
              <w:t> </w:t>
            </w:r>
          </w:p>
        </w:tc>
      </w:tr>
      <w:tr w:rsidR="00C67B02" w:rsidRPr="005F2430" w14:paraId="6188A34F" w14:textId="77777777" w:rsidTr="004A65B3">
        <w:trPr>
          <w:trHeight w:val="20"/>
        </w:trPr>
        <w:tc>
          <w:tcPr>
            <w:tcW w:w="1251" w:type="pct"/>
            <w:shd w:val="clear" w:color="000000" w:fill="FFFFFF"/>
            <w:vAlign w:val="center"/>
            <w:hideMark/>
          </w:tcPr>
          <w:p w14:paraId="68505DBF" w14:textId="77777777" w:rsidR="00C67B02" w:rsidRPr="005F2430" w:rsidRDefault="00C67B02" w:rsidP="002D02F6">
            <w:pPr>
              <w:pStyle w:val="110"/>
            </w:pPr>
            <w:proofErr w:type="spellStart"/>
            <w:r w:rsidRPr="005F2430">
              <w:t>с.Алтат</w:t>
            </w:r>
            <w:proofErr w:type="spellEnd"/>
          </w:p>
        </w:tc>
        <w:tc>
          <w:tcPr>
            <w:tcW w:w="750" w:type="pct"/>
            <w:shd w:val="clear" w:color="000000" w:fill="FFFFFF"/>
            <w:vAlign w:val="center"/>
            <w:hideMark/>
          </w:tcPr>
          <w:p w14:paraId="6E295ABA" w14:textId="77777777" w:rsidR="00C67B02" w:rsidRPr="005F2430" w:rsidRDefault="00C67B02" w:rsidP="002D02F6">
            <w:pPr>
              <w:pStyle w:val="110"/>
            </w:pPr>
            <w:r w:rsidRPr="005F2430">
              <w:t>97</w:t>
            </w:r>
          </w:p>
        </w:tc>
        <w:tc>
          <w:tcPr>
            <w:tcW w:w="750" w:type="pct"/>
            <w:shd w:val="clear" w:color="000000" w:fill="FFFFFF"/>
            <w:noWrap/>
            <w:vAlign w:val="center"/>
            <w:hideMark/>
          </w:tcPr>
          <w:p w14:paraId="438A7274" w14:textId="77777777" w:rsidR="00C67B02" w:rsidRPr="005F2430" w:rsidRDefault="00C67B02" w:rsidP="002D02F6">
            <w:pPr>
              <w:pStyle w:val="110"/>
            </w:pPr>
            <w:r w:rsidRPr="005F2430">
              <w:t> </w:t>
            </w:r>
          </w:p>
        </w:tc>
        <w:tc>
          <w:tcPr>
            <w:tcW w:w="750" w:type="pct"/>
            <w:shd w:val="clear" w:color="000000" w:fill="FFFFFF"/>
            <w:vAlign w:val="center"/>
            <w:hideMark/>
          </w:tcPr>
          <w:p w14:paraId="3155A0BC" w14:textId="77777777" w:rsidR="00C67B02" w:rsidRPr="005F2430" w:rsidRDefault="00C67B02" w:rsidP="002D02F6">
            <w:pPr>
              <w:pStyle w:val="110"/>
            </w:pPr>
            <w:r w:rsidRPr="005F2430">
              <w:t>87</w:t>
            </w:r>
          </w:p>
        </w:tc>
        <w:tc>
          <w:tcPr>
            <w:tcW w:w="750" w:type="pct"/>
            <w:shd w:val="clear" w:color="000000" w:fill="FFFFFF"/>
            <w:noWrap/>
            <w:vAlign w:val="center"/>
            <w:hideMark/>
          </w:tcPr>
          <w:p w14:paraId="3D0428E9" w14:textId="77777777" w:rsidR="00C67B02" w:rsidRPr="005F2430" w:rsidRDefault="00C67B02" w:rsidP="002D02F6">
            <w:pPr>
              <w:pStyle w:val="110"/>
            </w:pPr>
            <w:r w:rsidRPr="005F2430">
              <w:t> </w:t>
            </w:r>
          </w:p>
        </w:tc>
        <w:tc>
          <w:tcPr>
            <w:tcW w:w="749" w:type="pct"/>
            <w:shd w:val="clear" w:color="000000" w:fill="FFFFFF"/>
            <w:noWrap/>
            <w:vAlign w:val="center"/>
            <w:hideMark/>
          </w:tcPr>
          <w:p w14:paraId="63A2399A" w14:textId="77777777" w:rsidR="00C67B02" w:rsidRPr="005F2430" w:rsidRDefault="00C67B02" w:rsidP="002D02F6">
            <w:pPr>
              <w:pStyle w:val="110"/>
            </w:pPr>
            <w:r w:rsidRPr="005F2430">
              <w:t> </w:t>
            </w:r>
          </w:p>
        </w:tc>
      </w:tr>
      <w:tr w:rsidR="00C67B02" w:rsidRPr="005F2430" w14:paraId="2752293A" w14:textId="77777777" w:rsidTr="004A65B3">
        <w:trPr>
          <w:trHeight w:val="20"/>
        </w:trPr>
        <w:tc>
          <w:tcPr>
            <w:tcW w:w="1251" w:type="pct"/>
            <w:shd w:val="clear" w:color="000000" w:fill="FFFFFF"/>
            <w:vAlign w:val="center"/>
            <w:hideMark/>
          </w:tcPr>
          <w:p w14:paraId="51EDE9C9" w14:textId="77777777" w:rsidR="00C67B02" w:rsidRPr="005F2430" w:rsidRDefault="00C67B02" w:rsidP="002D02F6">
            <w:pPr>
              <w:pStyle w:val="110"/>
            </w:pPr>
            <w:r w:rsidRPr="005F2430">
              <w:t xml:space="preserve">п Большая </w:t>
            </w:r>
            <w:proofErr w:type="spellStart"/>
            <w:r w:rsidRPr="005F2430">
              <w:t>Кеть</w:t>
            </w:r>
            <w:proofErr w:type="spellEnd"/>
          </w:p>
        </w:tc>
        <w:tc>
          <w:tcPr>
            <w:tcW w:w="750" w:type="pct"/>
            <w:shd w:val="clear" w:color="000000" w:fill="FFFFFF"/>
            <w:vAlign w:val="center"/>
            <w:hideMark/>
          </w:tcPr>
          <w:p w14:paraId="2F2EA6ED" w14:textId="77777777" w:rsidR="00C67B02" w:rsidRPr="005F2430" w:rsidRDefault="00C67B02" w:rsidP="002D02F6">
            <w:pPr>
              <w:pStyle w:val="110"/>
            </w:pPr>
            <w:r w:rsidRPr="005F2430">
              <w:t>33</w:t>
            </w:r>
          </w:p>
        </w:tc>
        <w:tc>
          <w:tcPr>
            <w:tcW w:w="750" w:type="pct"/>
            <w:shd w:val="clear" w:color="000000" w:fill="FFFFFF"/>
            <w:noWrap/>
            <w:vAlign w:val="center"/>
            <w:hideMark/>
          </w:tcPr>
          <w:p w14:paraId="2BC6A2F2" w14:textId="77777777" w:rsidR="00C67B02" w:rsidRPr="005F2430" w:rsidRDefault="00C67B02" w:rsidP="002D02F6">
            <w:pPr>
              <w:pStyle w:val="110"/>
            </w:pPr>
            <w:r w:rsidRPr="005F2430">
              <w:t> </w:t>
            </w:r>
          </w:p>
        </w:tc>
        <w:tc>
          <w:tcPr>
            <w:tcW w:w="750" w:type="pct"/>
            <w:shd w:val="clear" w:color="000000" w:fill="FFFFFF"/>
            <w:vAlign w:val="center"/>
            <w:hideMark/>
          </w:tcPr>
          <w:p w14:paraId="7E65F760" w14:textId="77777777" w:rsidR="00C67B02" w:rsidRPr="005F2430" w:rsidRDefault="00C67B02" w:rsidP="002D02F6">
            <w:pPr>
              <w:pStyle w:val="110"/>
            </w:pPr>
            <w:r w:rsidRPr="005F2430">
              <w:t>33</w:t>
            </w:r>
          </w:p>
        </w:tc>
        <w:tc>
          <w:tcPr>
            <w:tcW w:w="750" w:type="pct"/>
            <w:shd w:val="clear" w:color="000000" w:fill="FFFFFF"/>
            <w:noWrap/>
            <w:vAlign w:val="center"/>
            <w:hideMark/>
          </w:tcPr>
          <w:p w14:paraId="28D0196F" w14:textId="77777777" w:rsidR="00C67B02" w:rsidRPr="005F2430" w:rsidRDefault="00C67B02" w:rsidP="002D02F6">
            <w:pPr>
              <w:pStyle w:val="110"/>
            </w:pPr>
            <w:r w:rsidRPr="005F2430">
              <w:t> </w:t>
            </w:r>
          </w:p>
        </w:tc>
        <w:tc>
          <w:tcPr>
            <w:tcW w:w="749" w:type="pct"/>
            <w:shd w:val="clear" w:color="000000" w:fill="FFFFFF"/>
            <w:noWrap/>
            <w:vAlign w:val="center"/>
            <w:hideMark/>
          </w:tcPr>
          <w:p w14:paraId="526C7F08" w14:textId="77777777" w:rsidR="00C67B02" w:rsidRPr="005F2430" w:rsidRDefault="00C67B02" w:rsidP="002D02F6">
            <w:pPr>
              <w:pStyle w:val="110"/>
            </w:pPr>
            <w:r w:rsidRPr="005F2430">
              <w:t> </w:t>
            </w:r>
          </w:p>
        </w:tc>
      </w:tr>
      <w:tr w:rsidR="00C67B02" w:rsidRPr="005F2430" w14:paraId="649644E9" w14:textId="77777777" w:rsidTr="004A65B3">
        <w:trPr>
          <w:trHeight w:val="20"/>
        </w:trPr>
        <w:tc>
          <w:tcPr>
            <w:tcW w:w="1251" w:type="pct"/>
            <w:shd w:val="clear" w:color="000000" w:fill="FFFFFF"/>
            <w:vAlign w:val="center"/>
            <w:hideMark/>
          </w:tcPr>
          <w:p w14:paraId="16046F50" w14:textId="77777777" w:rsidR="00C67B02" w:rsidRPr="005F2430" w:rsidRDefault="00C67B02" w:rsidP="002D02F6">
            <w:pPr>
              <w:pStyle w:val="110"/>
            </w:pPr>
            <w:proofErr w:type="spellStart"/>
            <w:r w:rsidRPr="005F2430">
              <w:t>Комаровский</w:t>
            </w:r>
            <w:proofErr w:type="spellEnd"/>
            <w:r w:rsidRPr="005F2430">
              <w:t xml:space="preserve"> сельсовет</w:t>
            </w:r>
          </w:p>
        </w:tc>
        <w:tc>
          <w:tcPr>
            <w:tcW w:w="750" w:type="pct"/>
            <w:shd w:val="clear" w:color="000000" w:fill="FFFFFF"/>
            <w:vAlign w:val="center"/>
            <w:hideMark/>
          </w:tcPr>
          <w:p w14:paraId="432F105A" w14:textId="77777777" w:rsidR="00C67B02" w:rsidRPr="005F2430" w:rsidRDefault="00C67B02" w:rsidP="002D02F6">
            <w:pPr>
              <w:pStyle w:val="110"/>
            </w:pPr>
            <w:r w:rsidRPr="005F2430">
              <w:t>262</w:t>
            </w:r>
          </w:p>
        </w:tc>
        <w:tc>
          <w:tcPr>
            <w:tcW w:w="750" w:type="pct"/>
            <w:shd w:val="clear" w:color="000000" w:fill="FFFFFF"/>
            <w:noWrap/>
            <w:vAlign w:val="center"/>
            <w:hideMark/>
          </w:tcPr>
          <w:p w14:paraId="7F9320B0" w14:textId="77777777" w:rsidR="00C67B02" w:rsidRPr="005F2430" w:rsidRDefault="00C67B02" w:rsidP="002D02F6">
            <w:pPr>
              <w:pStyle w:val="110"/>
            </w:pPr>
            <w:r w:rsidRPr="005F2430">
              <w:t> </w:t>
            </w:r>
          </w:p>
        </w:tc>
        <w:tc>
          <w:tcPr>
            <w:tcW w:w="750" w:type="pct"/>
            <w:shd w:val="clear" w:color="000000" w:fill="FFFFFF"/>
            <w:vAlign w:val="center"/>
            <w:hideMark/>
          </w:tcPr>
          <w:p w14:paraId="4A59F187" w14:textId="77777777" w:rsidR="00C67B02" w:rsidRPr="005F2430" w:rsidRDefault="00C67B02" w:rsidP="002D02F6">
            <w:pPr>
              <w:pStyle w:val="110"/>
            </w:pPr>
            <w:r w:rsidRPr="005F2430">
              <w:t>260</w:t>
            </w:r>
          </w:p>
        </w:tc>
        <w:tc>
          <w:tcPr>
            <w:tcW w:w="750" w:type="pct"/>
            <w:shd w:val="clear" w:color="000000" w:fill="FFFFFF"/>
            <w:noWrap/>
            <w:vAlign w:val="center"/>
            <w:hideMark/>
          </w:tcPr>
          <w:p w14:paraId="7793AFF7" w14:textId="77777777" w:rsidR="00C67B02" w:rsidRPr="005F2430" w:rsidRDefault="00C67B02" w:rsidP="002D02F6">
            <w:pPr>
              <w:pStyle w:val="110"/>
            </w:pPr>
            <w:r w:rsidRPr="005F2430">
              <w:t> </w:t>
            </w:r>
          </w:p>
        </w:tc>
        <w:tc>
          <w:tcPr>
            <w:tcW w:w="749" w:type="pct"/>
            <w:shd w:val="clear" w:color="000000" w:fill="FFFFFF"/>
            <w:noWrap/>
            <w:vAlign w:val="center"/>
            <w:hideMark/>
          </w:tcPr>
          <w:p w14:paraId="77D29475" w14:textId="77777777" w:rsidR="00C67B02" w:rsidRPr="005F2430" w:rsidRDefault="00C67B02" w:rsidP="002D02F6">
            <w:pPr>
              <w:pStyle w:val="110"/>
            </w:pPr>
            <w:r w:rsidRPr="005F2430">
              <w:t> </w:t>
            </w:r>
          </w:p>
        </w:tc>
      </w:tr>
      <w:tr w:rsidR="00C67B02" w:rsidRPr="005F2430" w14:paraId="5D6B6216" w14:textId="77777777" w:rsidTr="004A65B3">
        <w:trPr>
          <w:trHeight w:val="20"/>
        </w:trPr>
        <w:tc>
          <w:tcPr>
            <w:tcW w:w="1251" w:type="pct"/>
            <w:shd w:val="clear" w:color="000000" w:fill="FFFFFF"/>
            <w:vAlign w:val="center"/>
            <w:hideMark/>
          </w:tcPr>
          <w:p w14:paraId="73DE9AF3" w14:textId="77777777" w:rsidR="00C67B02" w:rsidRPr="005F2430" w:rsidRDefault="00C67B02" w:rsidP="002D02F6">
            <w:pPr>
              <w:pStyle w:val="110"/>
            </w:pPr>
            <w:r w:rsidRPr="005F2430">
              <w:lastRenderedPageBreak/>
              <w:t>с Комаровка</w:t>
            </w:r>
          </w:p>
        </w:tc>
        <w:tc>
          <w:tcPr>
            <w:tcW w:w="750" w:type="pct"/>
            <w:shd w:val="clear" w:color="000000" w:fill="FFFFFF"/>
            <w:noWrap/>
            <w:vAlign w:val="center"/>
            <w:hideMark/>
          </w:tcPr>
          <w:p w14:paraId="3DEB433B" w14:textId="77777777" w:rsidR="00C67B02" w:rsidRPr="005F2430" w:rsidRDefault="00C67B02" w:rsidP="002D02F6">
            <w:pPr>
              <w:pStyle w:val="110"/>
            </w:pPr>
            <w:r w:rsidRPr="005F2430">
              <w:t>188</w:t>
            </w:r>
          </w:p>
        </w:tc>
        <w:tc>
          <w:tcPr>
            <w:tcW w:w="750" w:type="pct"/>
            <w:shd w:val="clear" w:color="000000" w:fill="FFFFFF"/>
            <w:noWrap/>
            <w:vAlign w:val="center"/>
            <w:hideMark/>
          </w:tcPr>
          <w:p w14:paraId="057EF818" w14:textId="77777777" w:rsidR="00C67B02" w:rsidRPr="005F2430" w:rsidRDefault="00C67B02" w:rsidP="002D02F6">
            <w:pPr>
              <w:pStyle w:val="110"/>
            </w:pPr>
            <w:r w:rsidRPr="005F2430">
              <w:t> </w:t>
            </w:r>
          </w:p>
        </w:tc>
        <w:tc>
          <w:tcPr>
            <w:tcW w:w="750" w:type="pct"/>
            <w:shd w:val="clear" w:color="000000" w:fill="FFFFFF"/>
            <w:vAlign w:val="center"/>
            <w:hideMark/>
          </w:tcPr>
          <w:p w14:paraId="73005308" w14:textId="77777777" w:rsidR="00C67B02" w:rsidRPr="005F2430" w:rsidRDefault="00C67B02" w:rsidP="002D02F6">
            <w:pPr>
              <w:pStyle w:val="110"/>
            </w:pPr>
            <w:r w:rsidRPr="005F2430">
              <w:t>191</w:t>
            </w:r>
          </w:p>
        </w:tc>
        <w:tc>
          <w:tcPr>
            <w:tcW w:w="750" w:type="pct"/>
            <w:shd w:val="clear" w:color="000000" w:fill="FFFFFF"/>
            <w:noWrap/>
            <w:vAlign w:val="center"/>
            <w:hideMark/>
          </w:tcPr>
          <w:p w14:paraId="6E7E6173" w14:textId="77777777" w:rsidR="00C67B02" w:rsidRPr="005F2430" w:rsidRDefault="00C67B02" w:rsidP="002D02F6">
            <w:pPr>
              <w:pStyle w:val="110"/>
            </w:pPr>
            <w:r w:rsidRPr="005F2430">
              <w:t> </w:t>
            </w:r>
          </w:p>
        </w:tc>
        <w:tc>
          <w:tcPr>
            <w:tcW w:w="749" w:type="pct"/>
            <w:shd w:val="clear" w:color="000000" w:fill="FFFFFF"/>
            <w:noWrap/>
            <w:vAlign w:val="center"/>
            <w:hideMark/>
          </w:tcPr>
          <w:p w14:paraId="016D6940" w14:textId="77777777" w:rsidR="00C67B02" w:rsidRPr="005F2430" w:rsidRDefault="00C67B02" w:rsidP="002D02F6">
            <w:pPr>
              <w:pStyle w:val="110"/>
            </w:pPr>
            <w:r w:rsidRPr="005F2430">
              <w:t> </w:t>
            </w:r>
          </w:p>
        </w:tc>
      </w:tr>
      <w:tr w:rsidR="00C67B02" w:rsidRPr="005F2430" w14:paraId="3A33CA58" w14:textId="77777777" w:rsidTr="004A65B3">
        <w:trPr>
          <w:trHeight w:val="20"/>
        </w:trPr>
        <w:tc>
          <w:tcPr>
            <w:tcW w:w="1251" w:type="pct"/>
            <w:shd w:val="clear" w:color="000000" w:fill="FFFFFF"/>
            <w:vAlign w:val="center"/>
            <w:hideMark/>
          </w:tcPr>
          <w:p w14:paraId="7B9EDBC7" w14:textId="77777777" w:rsidR="00C67B02" w:rsidRPr="005F2430" w:rsidRDefault="00C67B02" w:rsidP="002D02F6">
            <w:pPr>
              <w:pStyle w:val="110"/>
            </w:pPr>
            <w:r w:rsidRPr="005F2430">
              <w:t>д Новый Ислам</w:t>
            </w:r>
          </w:p>
        </w:tc>
        <w:tc>
          <w:tcPr>
            <w:tcW w:w="750" w:type="pct"/>
            <w:shd w:val="clear" w:color="000000" w:fill="FFFFFF"/>
            <w:noWrap/>
            <w:vAlign w:val="center"/>
            <w:hideMark/>
          </w:tcPr>
          <w:p w14:paraId="18625B47" w14:textId="77777777" w:rsidR="00C67B02" w:rsidRPr="005F2430" w:rsidRDefault="00C67B02" w:rsidP="002D02F6">
            <w:pPr>
              <w:pStyle w:val="110"/>
            </w:pPr>
            <w:r w:rsidRPr="005F2430">
              <w:t>40</w:t>
            </w:r>
          </w:p>
        </w:tc>
        <w:tc>
          <w:tcPr>
            <w:tcW w:w="750" w:type="pct"/>
            <w:shd w:val="clear" w:color="000000" w:fill="FFFFFF"/>
            <w:noWrap/>
            <w:vAlign w:val="center"/>
            <w:hideMark/>
          </w:tcPr>
          <w:p w14:paraId="1054818C" w14:textId="77777777" w:rsidR="00C67B02" w:rsidRPr="005F2430" w:rsidRDefault="00C67B02" w:rsidP="002D02F6">
            <w:pPr>
              <w:pStyle w:val="110"/>
            </w:pPr>
            <w:r w:rsidRPr="005F2430">
              <w:t> </w:t>
            </w:r>
          </w:p>
        </w:tc>
        <w:tc>
          <w:tcPr>
            <w:tcW w:w="750" w:type="pct"/>
            <w:shd w:val="clear" w:color="000000" w:fill="FFFFFF"/>
            <w:vAlign w:val="center"/>
            <w:hideMark/>
          </w:tcPr>
          <w:p w14:paraId="14FA87AB" w14:textId="77777777" w:rsidR="00C67B02" w:rsidRPr="005F2430" w:rsidRDefault="00C67B02" w:rsidP="002D02F6">
            <w:pPr>
              <w:pStyle w:val="110"/>
            </w:pPr>
            <w:r w:rsidRPr="005F2430">
              <w:t>34</w:t>
            </w:r>
          </w:p>
        </w:tc>
        <w:tc>
          <w:tcPr>
            <w:tcW w:w="750" w:type="pct"/>
            <w:shd w:val="clear" w:color="000000" w:fill="FFFFFF"/>
            <w:noWrap/>
            <w:vAlign w:val="center"/>
            <w:hideMark/>
          </w:tcPr>
          <w:p w14:paraId="6A335A40" w14:textId="77777777" w:rsidR="00C67B02" w:rsidRPr="005F2430" w:rsidRDefault="00C67B02" w:rsidP="002D02F6">
            <w:pPr>
              <w:pStyle w:val="110"/>
            </w:pPr>
            <w:r w:rsidRPr="005F2430">
              <w:t> </w:t>
            </w:r>
          </w:p>
        </w:tc>
        <w:tc>
          <w:tcPr>
            <w:tcW w:w="749" w:type="pct"/>
            <w:shd w:val="clear" w:color="000000" w:fill="FFFFFF"/>
            <w:noWrap/>
            <w:vAlign w:val="center"/>
            <w:hideMark/>
          </w:tcPr>
          <w:p w14:paraId="4F1A2CC1" w14:textId="77777777" w:rsidR="00C67B02" w:rsidRPr="005F2430" w:rsidRDefault="00C67B02" w:rsidP="002D02F6">
            <w:pPr>
              <w:pStyle w:val="110"/>
            </w:pPr>
            <w:r w:rsidRPr="005F2430">
              <w:t> </w:t>
            </w:r>
          </w:p>
        </w:tc>
      </w:tr>
      <w:tr w:rsidR="00C67B02" w:rsidRPr="005F2430" w14:paraId="07D23162" w14:textId="77777777" w:rsidTr="004A65B3">
        <w:trPr>
          <w:trHeight w:val="20"/>
        </w:trPr>
        <w:tc>
          <w:tcPr>
            <w:tcW w:w="1251" w:type="pct"/>
            <w:shd w:val="clear" w:color="000000" w:fill="FFFFFF"/>
            <w:vAlign w:val="center"/>
            <w:hideMark/>
          </w:tcPr>
          <w:p w14:paraId="6FE670D3" w14:textId="77777777" w:rsidR="00C67B02" w:rsidRPr="005F2430" w:rsidRDefault="00C67B02" w:rsidP="002D02F6">
            <w:pPr>
              <w:pStyle w:val="110"/>
            </w:pPr>
            <w:r w:rsidRPr="005F2430">
              <w:t xml:space="preserve">д </w:t>
            </w:r>
            <w:proofErr w:type="spellStart"/>
            <w:r w:rsidRPr="005F2430">
              <w:t>Туруханка</w:t>
            </w:r>
            <w:proofErr w:type="spellEnd"/>
          </w:p>
        </w:tc>
        <w:tc>
          <w:tcPr>
            <w:tcW w:w="750" w:type="pct"/>
            <w:shd w:val="clear" w:color="000000" w:fill="FFFFFF"/>
            <w:noWrap/>
            <w:vAlign w:val="center"/>
            <w:hideMark/>
          </w:tcPr>
          <w:p w14:paraId="76834D34" w14:textId="77777777" w:rsidR="00C67B02" w:rsidRPr="005F2430" w:rsidRDefault="00C67B02" w:rsidP="002D02F6">
            <w:pPr>
              <w:pStyle w:val="110"/>
            </w:pPr>
            <w:r w:rsidRPr="005F2430">
              <w:t>3</w:t>
            </w:r>
          </w:p>
        </w:tc>
        <w:tc>
          <w:tcPr>
            <w:tcW w:w="750" w:type="pct"/>
            <w:shd w:val="clear" w:color="000000" w:fill="FFFFFF"/>
            <w:noWrap/>
            <w:vAlign w:val="center"/>
            <w:hideMark/>
          </w:tcPr>
          <w:p w14:paraId="2635BC27" w14:textId="77777777" w:rsidR="00C67B02" w:rsidRPr="005F2430" w:rsidRDefault="00C67B02" w:rsidP="002D02F6">
            <w:pPr>
              <w:pStyle w:val="110"/>
            </w:pPr>
            <w:r w:rsidRPr="005F2430">
              <w:t> </w:t>
            </w:r>
          </w:p>
        </w:tc>
        <w:tc>
          <w:tcPr>
            <w:tcW w:w="750" w:type="pct"/>
            <w:shd w:val="clear" w:color="000000" w:fill="FFFFFF"/>
            <w:vAlign w:val="center"/>
            <w:hideMark/>
          </w:tcPr>
          <w:p w14:paraId="767FEC2C" w14:textId="77777777" w:rsidR="00C67B02" w:rsidRPr="005F2430" w:rsidRDefault="00C67B02" w:rsidP="002D02F6">
            <w:pPr>
              <w:pStyle w:val="110"/>
            </w:pPr>
            <w:r w:rsidRPr="005F2430">
              <w:t>3</w:t>
            </w:r>
          </w:p>
        </w:tc>
        <w:tc>
          <w:tcPr>
            <w:tcW w:w="750" w:type="pct"/>
            <w:shd w:val="clear" w:color="000000" w:fill="FFFFFF"/>
            <w:noWrap/>
            <w:vAlign w:val="center"/>
            <w:hideMark/>
          </w:tcPr>
          <w:p w14:paraId="2494432E" w14:textId="77777777" w:rsidR="00C67B02" w:rsidRPr="005F2430" w:rsidRDefault="00C67B02" w:rsidP="002D02F6">
            <w:pPr>
              <w:pStyle w:val="110"/>
            </w:pPr>
            <w:r w:rsidRPr="005F2430">
              <w:t> </w:t>
            </w:r>
          </w:p>
        </w:tc>
        <w:tc>
          <w:tcPr>
            <w:tcW w:w="749" w:type="pct"/>
            <w:shd w:val="clear" w:color="000000" w:fill="FFFFFF"/>
            <w:noWrap/>
            <w:vAlign w:val="center"/>
            <w:hideMark/>
          </w:tcPr>
          <w:p w14:paraId="66E20477" w14:textId="77777777" w:rsidR="00C67B02" w:rsidRPr="005F2430" w:rsidRDefault="00C67B02" w:rsidP="002D02F6">
            <w:pPr>
              <w:pStyle w:val="110"/>
            </w:pPr>
            <w:r w:rsidRPr="005F2430">
              <w:t> </w:t>
            </w:r>
          </w:p>
        </w:tc>
      </w:tr>
      <w:tr w:rsidR="00C67B02" w:rsidRPr="005F2430" w14:paraId="42B1A032" w14:textId="77777777" w:rsidTr="004A65B3">
        <w:trPr>
          <w:trHeight w:val="20"/>
        </w:trPr>
        <w:tc>
          <w:tcPr>
            <w:tcW w:w="1251" w:type="pct"/>
            <w:shd w:val="clear" w:color="000000" w:fill="FFFFFF"/>
            <w:vAlign w:val="center"/>
            <w:hideMark/>
          </w:tcPr>
          <w:p w14:paraId="25BD4283" w14:textId="77777777" w:rsidR="00C67B02" w:rsidRPr="005F2430" w:rsidRDefault="00C67B02" w:rsidP="002D02F6">
            <w:pPr>
              <w:pStyle w:val="110"/>
            </w:pPr>
            <w:r w:rsidRPr="005F2430">
              <w:t>д Новомихайловка</w:t>
            </w:r>
          </w:p>
        </w:tc>
        <w:tc>
          <w:tcPr>
            <w:tcW w:w="750" w:type="pct"/>
            <w:shd w:val="clear" w:color="000000" w:fill="FFFFFF"/>
            <w:noWrap/>
            <w:vAlign w:val="center"/>
            <w:hideMark/>
          </w:tcPr>
          <w:p w14:paraId="68AD611F" w14:textId="77777777" w:rsidR="00C67B02" w:rsidRPr="005F2430" w:rsidRDefault="00C67B02" w:rsidP="002D02F6">
            <w:pPr>
              <w:pStyle w:val="110"/>
            </w:pPr>
            <w:r w:rsidRPr="005F2430">
              <w:t>31</w:t>
            </w:r>
          </w:p>
        </w:tc>
        <w:tc>
          <w:tcPr>
            <w:tcW w:w="750" w:type="pct"/>
            <w:shd w:val="clear" w:color="000000" w:fill="FFFFFF"/>
            <w:noWrap/>
            <w:vAlign w:val="center"/>
            <w:hideMark/>
          </w:tcPr>
          <w:p w14:paraId="5E73D1AE" w14:textId="77777777" w:rsidR="00C67B02" w:rsidRPr="005F2430" w:rsidRDefault="00C67B02" w:rsidP="002D02F6">
            <w:pPr>
              <w:pStyle w:val="110"/>
            </w:pPr>
            <w:r w:rsidRPr="005F2430">
              <w:t> </w:t>
            </w:r>
          </w:p>
        </w:tc>
        <w:tc>
          <w:tcPr>
            <w:tcW w:w="750" w:type="pct"/>
            <w:shd w:val="clear" w:color="000000" w:fill="FFFFFF"/>
            <w:vAlign w:val="center"/>
            <w:hideMark/>
          </w:tcPr>
          <w:p w14:paraId="1C3FDDE0" w14:textId="77777777" w:rsidR="00C67B02" w:rsidRPr="005F2430" w:rsidRDefault="00C67B02" w:rsidP="002D02F6">
            <w:pPr>
              <w:pStyle w:val="110"/>
            </w:pPr>
            <w:r w:rsidRPr="005F2430">
              <w:t>32</w:t>
            </w:r>
          </w:p>
        </w:tc>
        <w:tc>
          <w:tcPr>
            <w:tcW w:w="750" w:type="pct"/>
            <w:shd w:val="clear" w:color="000000" w:fill="FFFFFF"/>
            <w:noWrap/>
            <w:vAlign w:val="center"/>
            <w:hideMark/>
          </w:tcPr>
          <w:p w14:paraId="592F8FCC" w14:textId="77777777" w:rsidR="00C67B02" w:rsidRPr="005F2430" w:rsidRDefault="00C67B02" w:rsidP="002D02F6">
            <w:pPr>
              <w:pStyle w:val="110"/>
            </w:pPr>
            <w:r w:rsidRPr="005F2430">
              <w:t> </w:t>
            </w:r>
          </w:p>
        </w:tc>
        <w:tc>
          <w:tcPr>
            <w:tcW w:w="749" w:type="pct"/>
            <w:shd w:val="clear" w:color="000000" w:fill="FFFFFF"/>
            <w:noWrap/>
            <w:vAlign w:val="center"/>
            <w:hideMark/>
          </w:tcPr>
          <w:p w14:paraId="10AC7282" w14:textId="77777777" w:rsidR="00C67B02" w:rsidRPr="005F2430" w:rsidRDefault="00C67B02" w:rsidP="002D02F6">
            <w:pPr>
              <w:pStyle w:val="110"/>
            </w:pPr>
            <w:r w:rsidRPr="005F2430">
              <w:t> </w:t>
            </w:r>
          </w:p>
        </w:tc>
      </w:tr>
      <w:tr w:rsidR="00C67B02" w:rsidRPr="005F2430" w14:paraId="0F0A163F" w14:textId="77777777" w:rsidTr="004A65B3">
        <w:trPr>
          <w:trHeight w:val="20"/>
        </w:trPr>
        <w:tc>
          <w:tcPr>
            <w:tcW w:w="1251" w:type="pct"/>
            <w:shd w:val="clear" w:color="000000" w:fill="FFFFFF"/>
            <w:vAlign w:val="center"/>
            <w:hideMark/>
          </w:tcPr>
          <w:p w14:paraId="335B7622" w14:textId="77777777" w:rsidR="00C67B02" w:rsidRPr="005F2430" w:rsidRDefault="00C67B02" w:rsidP="002D02F6">
            <w:pPr>
              <w:pStyle w:val="110"/>
            </w:pPr>
            <w:r w:rsidRPr="005F2430">
              <w:t>Пировский сельсовет</w:t>
            </w:r>
          </w:p>
        </w:tc>
        <w:tc>
          <w:tcPr>
            <w:tcW w:w="750" w:type="pct"/>
            <w:shd w:val="clear" w:color="000000" w:fill="FFFFFF"/>
            <w:vAlign w:val="center"/>
            <w:hideMark/>
          </w:tcPr>
          <w:p w14:paraId="56CFB344" w14:textId="77777777" w:rsidR="00C67B02" w:rsidRPr="005F2430" w:rsidRDefault="00C67B02" w:rsidP="002D02F6">
            <w:pPr>
              <w:pStyle w:val="110"/>
            </w:pPr>
            <w:r w:rsidRPr="005F2430">
              <w:t>2 992</w:t>
            </w:r>
          </w:p>
        </w:tc>
        <w:tc>
          <w:tcPr>
            <w:tcW w:w="750" w:type="pct"/>
            <w:shd w:val="clear" w:color="000000" w:fill="FFFFFF"/>
            <w:noWrap/>
            <w:vAlign w:val="center"/>
            <w:hideMark/>
          </w:tcPr>
          <w:p w14:paraId="791D2B64" w14:textId="77777777" w:rsidR="00C67B02" w:rsidRPr="005F2430" w:rsidRDefault="00C67B02" w:rsidP="002D02F6">
            <w:pPr>
              <w:pStyle w:val="110"/>
            </w:pPr>
            <w:r w:rsidRPr="005F2430">
              <w:t> </w:t>
            </w:r>
          </w:p>
        </w:tc>
        <w:tc>
          <w:tcPr>
            <w:tcW w:w="750" w:type="pct"/>
            <w:shd w:val="clear" w:color="000000" w:fill="FFFFFF"/>
            <w:vAlign w:val="center"/>
            <w:hideMark/>
          </w:tcPr>
          <w:p w14:paraId="6F16868C" w14:textId="77777777" w:rsidR="00C67B02" w:rsidRPr="005F2430" w:rsidRDefault="00C67B02" w:rsidP="002D02F6">
            <w:pPr>
              <w:pStyle w:val="110"/>
            </w:pPr>
            <w:r w:rsidRPr="005F2430">
              <w:t>3 001</w:t>
            </w:r>
          </w:p>
        </w:tc>
        <w:tc>
          <w:tcPr>
            <w:tcW w:w="750" w:type="pct"/>
            <w:shd w:val="clear" w:color="000000" w:fill="FFFFFF"/>
            <w:noWrap/>
            <w:vAlign w:val="center"/>
            <w:hideMark/>
          </w:tcPr>
          <w:p w14:paraId="4E34A65D" w14:textId="77777777" w:rsidR="00C67B02" w:rsidRPr="005F2430" w:rsidRDefault="00C67B02" w:rsidP="002D02F6">
            <w:pPr>
              <w:pStyle w:val="110"/>
            </w:pPr>
            <w:r w:rsidRPr="005F2430">
              <w:t> </w:t>
            </w:r>
          </w:p>
        </w:tc>
        <w:tc>
          <w:tcPr>
            <w:tcW w:w="749" w:type="pct"/>
            <w:shd w:val="clear" w:color="000000" w:fill="FFFFFF"/>
            <w:noWrap/>
            <w:vAlign w:val="center"/>
            <w:hideMark/>
          </w:tcPr>
          <w:p w14:paraId="54DF2137" w14:textId="77777777" w:rsidR="00C67B02" w:rsidRPr="005F2430" w:rsidRDefault="00C67B02" w:rsidP="002D02F6">
            <w:pPr>
              <w:pStyle w:val="110"/>
            </w:pPr>
            <w:r w:rsidRPr="005F2430">
              <w:t> </w:t>
            </w:r>
          </w:p>
        </w:tc>
      </w:tr>
      <w:tr w:rsidR="00C67B02" w:rsidRPr="005F2430" w14:paraId="4F5A862C" w14:textId="77777777" w:rsidTr="004A65B3">
        <w:trPr>
          <w:trHeight w:val="20"/>
        </w:trPr>
        <w:tc>
          <w:tcPr>
            <w:tcW w:w="1251" w:type="pct"/>
            <w:shd w:val="clear" w:color="000000" w:fill="FFFFFF"/>
            <w:vAlign w:val="center"/>
            <w:hideMark/>
          </w:tcPr>
          <w:p w14:paraId="11042B82" w14:textId="77777777" w:rsidR="00C67B02" w:rsidRPr="005F2430" w:rsidRDefault="00C67B02" w:rsidP="002D02F6">
            <w:pPr>
              <w:pStyle w:val="110"/>
            </w:pPr>
            <w:r w:rsidRPr="005F2430">
              <w:t>с Пировское</w:t>
            </w:r>
          </w:p>
        </w:tc>
        <w:tc>
          <w:tcPr>
            <w:tcW w:w="750" w:type="pct"/>
            <w:shd w:val="clear" w:color="000000" w:fill="FFFFFF"/>
            <w:vAlign w:val="center"/>
            <w:hideMark/>
          </w:tcPr>
          <w:p w14:paraId="6805CBAD" w14:textId="77777777" w:rsidR="00C67B02" w:rsidRPr="005F2430" w:rsidRDefault="00C67B02" w:rsidP="002D02F6">
            <w:pPr>
              <w:pStyle w:val="110"/>
            </w:pPr>
            <w:r w:rsidRPr="005F2430">
              <w:t>2 992</w:t>
            </w:r>
          </w:p>
        </w:tc>
        <w:tc>
          <w:tcPr>
            <w:tcW w:w="750" w:type="pct"/>
            <w:shd w:val="clear" w:color="000000" w:fill="FFFFFF"/>
            <w:noWrap/>
            <w:vAlign w:val="center"/>
            <w:hideMark/>
          </w:tcPr>
          <w:p w14:paraId="4163A78E" w14:textId="77777777" w:rsidR="00C67B02" w:rsidRPr="005F2430" w:rsidRDefault="00C67B02" w:rsidP="002D02F6">
            <w:pPr>
              <w:pStyle w:val="110"/>
            </w:pPr>
            <w:r w:rsidRPr="005F2430">
              <w:t> </w:t>
            </w:r>
          </w:p>
        </w:tc>
        <w:tc>
          <w:tcPr>
            <w:tcW w:w="750" w:type="pct"/>
            <w:shd w:val="clear" w:color="000000" w:fill="FFFFFF"/>
            <w:vAlign w:val="center"/>
            <w:hideMark/>
          </w:tcPr>
          <w:p w14:paraId="271FC828" w14:textId="77777777" w:rsidR="00C67B02" w:rsidRPr="005F2430" w:rsidRDefault="00C67B02" w:rsidP="002D02F6">
            <w:pPr>
              <w:pStyle w:val="110"/>
            </w:pPr>
            <w:r w:rsidRPr="005F2430">
              <w:t>3 001</w:t>
            </w:r>
          </w:p>
        </w:tc>
        <w:tc>
          <w:tcPr>
            <w:tcW w:w="750" w:type="pct"/>
            <w:shd w:val="clear" w:color="000000" w:fill="FFFFFF"/>
            <w:noWrap/>
            <w:vAlign w:val="center"/>
            <w:hideMark/>
          </w:tcPr>
          <w:p w14:paraId="094E6AA5" w14:textId="77777777" w:rsidR="00C67B02" w:rsidRPr="005F2430" w:rsidRDefault="00C67B02" w:rsidP="002D02F6">
            <w:pPr>
              <w:pStyle w:val="110"/>
            </w:pPr>
            <w:r w:rsidRPr="005F2430">
              <w:t> </w:t>
            </w:r>
          </w:p>
        </w:tc>
        <w:tc>
          <w:tcPr>
            <w:tcW w:w="749" w:type="pct"/>
            <w:shd w:val="clear" w:color="000000" w:fill="FFFFFF"/>
            <w:noWrap/>
            <w:vAlign w:val="center"/>
            <w:hideMark/>
          </w:tcPr>
          <w:p w14:paraId="205DF3B1" w14:textId="77777777" w:rsidR="00C67B02" w:rsidRPr="005F2430" w:rsidRDefault="00C67B02" w:rsidP="002D02F6">
            <w:pPr>
              <w:pStyle w:val="110"/>
            </w:pPr>
            <w:r w:rsidRPr="005F2430">
              <w:t> </w:t>
            </w:r>
          </w:p>
        </w:tc>
      </w:tr>
      <w:tr w:rsidR="00C67B02" w:rsidRPr="005F2430" w14:paraId="17493316" w14:textId="77777777" w:rsidTr="004A65B3">
        <w:trPr>
          <w:trHeight w:val="20"/>
        </w:trPr>
        <w:tc>
          <w:tcPr>
            <w:tcW w:w="1251" w:type="pct"/>
            <w:shd w:val="clear" w:color="000000" w:fill="FFFFFF"/>
            <w:vAlign w:val="center"/>
            <w:hideMark/>
          </w:tcPr>
          <w:p w14:paraId="5EDA1AA7" w14:textId="77777777" w:rsidR="00C67B02" w:rsidRPr="005F2430" w:rsidRDefault="00C67B02" w:rsidP="002D02F6">
            <w:pPr>
              <w:pStyle w:val="110"/>
            </w:pPr>
            <w:proofErr w:type="spellStart"/>
            <w:r w:rsidRPr="005F2430">
              <w:t>Чайдинский</w:t>
            </w:r>
            <w:proofErr w:type="spellEnd"/>
            <w:r w:rsidRPr="005F2430">
              <w:t xml:space="preserve"> сельсовет</w:t>
            </w:r>
          </w:p>
        </w:tc>
        <w:tc>
          <w:tcPr>
            <w:tcW w:w="750" w:type="pct"/>
            <w:shd w:val="clear" w:color="000000" w:fill="FFFFFF"/>
            <w:vAlign w:val="center"/>
            <w:hideMark/>
          </w:tcPr>
          <w:p w14:paraId="703D5C3F" w14:textId="77777777" w:rsidR="00C67B02" w:rsidRPr="005F2430" w:rsidRDefault="00C67B02" w:rsidP="002D02F6">
            <w:pPr>
              <w:pStyle w:val="110"/>
            </w:pPr>
            <w:r w:rsidRPr="005F2430">
              <w:t>126</w:t>
            </w:r>
          </w:p>
        </w:tc>
        <w:tc>
          <w:tcPr>
            <w:tcW w:w="750" w:type="pct"/>
            <w:shd w:val="clear" w:color="000000" w:fill="FFFFFF"/>
            <w:noWrap/>
            <w:vAlign w:val="center"/>
            <w:hideMark/>
          </w:tcPr>
          <w:p w14:paraId="7D08C615" w14:textId="77777777" w:rsidR="00C67B02" w:rsidRPr="005F2430" w:rsidRDefault="00C67B02" w:rsidP="002D02F6">
            <w:pPr>
              <w:pStyle w:val="110"/>
            </w:pPr>
            <w:r w:rsidRPr="005F2430">
              <w:t> </w:t>
            </w:r>
          </w:p>
        </w:tc>
        <w:tc>
          <w:tcPr>
            <w:tcW w:w="750" w:type="pct"/>
            <w:shd w:val="clear" w:color="000000" w:fill="FFFFFF"/>
            <w:vAlign w:val="center"/>
            <w:hideMark/>
          </w:tcPr>
          <w:p w14:paraId="54A414BB" w14:textId="77777777" w:rsidR="00C67B02" w:rsidRPr="005F2430" w:rsidRDefault="00C67B02" w:rsidP="002D02F6">
            <w:pPr>
              <w:pStyle w:val="110"/>
            </w:pPr>
            <w:r w:rsidRPr="005F2430">
              <w:t>124</w:t>
            </w:r>
          </w:p>
        </w:tc>
        <w:tc>
          <w:tcPr>
            <w:tcW w:w="750" w:type="pct"/>
            <w:shd w:val="clear" w:color="000000" w:fill="FFFFFF"/>
            <w:noWrap/>
            <w:vAlign w:val="center"/>
            <w:hideMark/>
          </w:tcPr>
          <w:p w14:paraId="35BC2293" w14:textId="77777777" w:rsidR="00C67B02" w:rsidRPr="005F2430" w:rsidRDefault="00C67B02" w:rsidP="002D02F6">
            <w:pPr>
              <w:pStyle w:val="110"/>
            </w:pPr>
            <w:r w:rsidRPr="005F2430">
              <w:t> </w:t>
            </w:r>
          </w:p>
        </w:tc>
        <w:tc>
          <w:tcPr>
            <w:tcW w:w="749" w:type="pct"/>
            <w:shd w:val="clear" w:color="000000" w:fill="FFFFFF"/>
            <w:noWrap/>
            <w:vAlign w:val="center"/>
            <w:hideMark/>
          </w:tcPr>
          <w:p w14:paraId="0D8736AD" w14:textId="77777777" w:rsidR="00C67B02" w:rsidRPr="005F2430" w:rsidRDefault="00C67B02" w:rsidP="002D02F6">
            <w:pPr>
              <w:pStyle w:val="110"/>
            </w:pPr>
            <w:r w:rsidRPr="005F2430">
              <w:t> </w:t>
            </w:r>
          </w:p>
        </w:tc>
      </w:tr>
      <w:tr w:rsidR="00C67B02" w:rsidRPr="005F2430" w14:paraId="5D224BFD" w14:textId="77777777" w:rsidTr="004A65B3">
        <w:trPr>
          <w:trHeight w:val="20"/>
        </w:trPr>
        <w:tc>
          <w:tcPr>
            <w:tcW w:w="1251" w:type="pct"/>
            <w:shd w:val="clear" w:color="000000" w:fill="FFFFFF"/>
            <w:vAlign w:val="center"/>
            <w:hideMark/>
          </w:tcPr>
          <w:p w14:paraId="6E399B38" w14:textId="77777777" w:rsidR="00C67B02" w:rsidRPr="005F2430" w:rsidRDefault="00C67B02" w:rsidP="002D02F6">
            <w:pPr>
              <w:pStyle w:val="110"/>
            </w:pPr>
            <w:r w:rsidRPr="005F2430">
              <w:t xml:space="preserve">п </w:t>
            </w:r>
            <w:proofErr w:type="spellStart"/>
            <w:r w:rsidRPr="005F2430">
              <w:t>Чайда</w:t>
            </w:r>
            <w:proofErr w:type="spellEnd"/>
          </w:p>
        </w:tc>
        <w:tc>
          <w:tcPr>
            <w:tcW w:w="750" w:type="pct"/>
            <w:shd w:val="clear" w:color="000000" w:fill="FFFFFF"/>
            <w:vAlign w:val="center"/>
            <w:hideMark/>
          </w:tcPr>
          <w:p w14:paraId="3304B772" w14:textId="77777777" w:rsidR="00C67B02" w:rsidRPr="005F2430" w:rsidRDefault="00C67B02" w:rsidP="002D02F6">
            <w:pPr>
              <w:pStyle w:val="110"/>
            </w:pPr>
            <w:r w:rsidRPr="005F2430">
              <w:t>126</w:t>
            </w:r>
          </w:p>
        </w:tc>
        <w:tc>
          <w:tcPr>
            <w:tcW w:w="750" w:type="pct"/>
            <w:shd w:val="clear" w:color="000000" w:fill="FFFFFF"/>
            <w:noWrap/>
            <w:vAlign w:val="center"/>
            <w:hideMark/>
          </w:tcPr>
          <w:p w14:paraId="56FE4CE1" w14:textId="77777777" w:rsidR="00C67B02" w:rsidRPr="005F2430" w:rsidRDefault="00C67B02" w:rsidP="002D02F6">
            <w:pPr>
              <w:pStyle w:val="110"/>
            </w:pPr>
            <w:r w:rsidRPr="005F2430">
              <w:t> </w:t>
            </w:r>
          </w:p>
        </w:tc>
        <w:tc>
          <w:tcPr>
            <w:tcW w:w="750" w:type="pct"/>
            <w:shd w:val="clear" w:color="000000" w:fill="FFFFFF"/>
            <w:vAlign w:val="center"/>
            <w:hideMark/>
          </w:tcPr>
          <w:p w14:paraId="74D843FA" w14:textId="77777777" w:rsidR="00C67B02" w:rsidRPr="005F2430" w:rsidRDefault="00C67B02" w:rsidP="002D02F6">
            <w:pPr>
              <w:pStyle w:val="110"/>
            </w:pPr>
            <w:r w:rsidRPr="005F2430">
              <w:t>124</w:t>
            </w:r>
          </w:p>
        </w:tc>
        <w:tc>
          <w:tcPr>
            <w:tcW w:w="750" w:type="pct"/>
            <w:shd w:val="clear" w:color="000000" w:fill="FFFFFF"/>
            <w:noWrap/>
            <w:vAlign w:val="center"/>
            <w:hideMark/>
          </w:tcPr>
          <w:p w14:paraId="27B4D1C5" w14:textId="77777777" w:rsidR="00C67B02" w:rsidRPr="005F2430" w:rsidRDefault="00C67B02" w:rsidP="002D02F6">
            <w:pPr>
              <w:pStyle w:val="110"/>
            </w:pPr>
            <w:r w:rsidRPr="005F2430">
              <w:t> </w:t>
            </w:r>
          </w:p>
        </w:tc>
        <w:tc>
          <w:tcPr>
            <w:tcW w:w="749" w:type="pct"/>
            <w:shd w:val="clear" w:color="000000" w:fill="FFFFFF"/>
            <w:noWrap/>
            <w:vAlign w:val="center"/>
            <w:hideMark/>
          </w:tcPr>
          <w:p w14:paraId="5EE04775" w14:textId="77777777" w:rsidR="00C67B02" w:rsidRPr="005F2430" w:rsidRDefault="00C67B02" w:rsidP="002D02F6">
            <w:pPr>
              <w:pStyle w:val="110"/>
            </w:pPr>
            <w:r w:rsidRPr="005F2430">
              <w:t> </w:t>
            </w:r>
          </w:p>
        </w:tc>
      </w:tr>
    </w:tbl>
    <w:p w14:paraId="6F7935B2" w14:textId="77777777" w:rsidR="00C67B02" w:rsidRPr="005F2430" w:rsidRDefault="00C67B02" w:rsidP="00F671C6">
      <w:pPr>
        <w:spacing w:after="0"/>
        <w:rPr>
          <w:szCs w:val="24"/>
        </w:rPr>
      </w:pPr>
    </w:p>
    <w:p w14:paraId="7A975594" w14:textId="07A74E22" w:rsidR="00F66C0B" w:rsidRPr="005F2430" w:rsidRDefault="00694066" w:rsidP="006C3E49">
      <w:pPr>
        <w:spacing w:after="0"/>
        <w:ind w:firstLine="0"/>
        <w:rPr>
          <w:szCs w:val="24"/>
        </w:rPr>
      </w:pPr>
      <w:r w:rsidRPr="005F2430">
        <w:rPr>
          <w:noProof/>
          <w:lang w:eastAsia="ru-RU"/>
        </w:rPr>
        <w:drawing>
          <wp:inline distT="0" distB="0" distL="0" distR="0" wp14:anchorId="41ABCA66" wp14:editId="40BF5832">
            <wp:extent cx="5932805" cy="2647315"/>
            <wp:effectExtent l="0" t="0" r="0" b="63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BB0621" w14:textId="7D6EDD73" w:rsidR="0046044B" w:rsidRPr="005F2430" w:rsidRDefault="0046044B" w:rsidP="00187B65">
      <w:pPr>
        <w:widowControl w:val="0"/>
        <w:numPr>
          <w:ilvl w:val="0"/>
          <w:numId w:val="37"/>
        </w:numPr>
        <w:snapToGrid w:val="0"/>
        <w:spacing w:before="280" w:after="0"/>
        <w:ind w:firstLine="0"/>
        <w:contextualSpacing/>
        <w:jc w:val="center"/>
        <w:rPr>
          <w:rFonts w:eastAsia="Times New Roman"/>
          <w:szCs w:val="24"/>
          <w:lang w:eastAsia="ru-RU"/>
        </w:rPr>
      </w:pPr>
      <w:r w:rsidRPr="005F2430">
        <w:rPr>
          <w:rFonts w:eastAsia="Times New Roman"/>
          <w:szCs w:val="24"/>
          <w:lang w:eastAsia="ru-RU"/>
        </w:rPr>
        <w:t xml:space="preserve">Рис. 1 - Динамика численности населения </w:t>
      </w:r>
      <w:r w:rsidR="009D694F" w:rsidRPr="005F2430">
        <w:rPr>
          <w:rFonts w:eastAsia="Times New Roman"/>
          <w:szCs w:val="24"/>
          <w:lang w:eastAsia="ru-RU"/>
        </w:rPr>
        <w:t>МО «</w:t>
      </w:r>
      <w:r w:rsidR="00AD47B8" w:rsidRPr="005F2430">
        <w:rPr>
          <w:rFonts w:eastAsia="Times New Roman"/>
          <w:szCs w:val="24"/>
          <w:lang w:eastAsia="ru-RU"/>
        </w:rPr>
        <w:t>Пировс</w:t>
      </w:r>
      <w:r w:rsidR="00C71CAB" w:rsidRPr="005F2430">
        <w:rPr>
          <w:rFonts w:eastAsia="Times New Roman"/>
          <w:szCs w:val="24"/>
          <w:lang w:eastAsia="ru-RU"/>
        </w:rPr>
        <w:t>кий муниципальный округ</w:t>
      </w:r>
      <w:r w:rsidR="009D694F" w:rsidRPr="005F2430">
        <w:rPr>
          <w:rFonts w:eastAsia="Times New Roman"/>
          <w:szCs w:val="24"/>
          <w:lang w:eastAsia="ru-RU"/>
        </w:rPr>
        <w:t>»</w:t>
      </w:r>
    </w:p>
    <w:p w14:paraId="13E6E11B" w14:textId="77777777" w:rsidR="0046044B" w:rsidRPr="005F2430" w:rsidRDefault="0046044B" w:rsidP="00F671C6">
      <w:pPr>
        <w:pStyle w:val="Default"/>
        <w:spacing w:line="276" w:lineRule="auto"/>
        <w:ind w:firstLine="708"/>
        <w:jc w:val="both"/>
        <w:rPr>
          <w:color w:val="auto"/>
        </w:rPr>
      </w:pPr>
    </w:p>
    <w:p w14:paraId="1B56765E" w14:textId="712CB81E" w:rsidR="001410D3" w:rsidRPr="005F2430" w:rsidRDefault="00A716CE" w:rsidP="00307672">
      <w:pPr>
        <w:pStyle w:val="afffffff1"/>
      </w:pPr>
      <w:r w:rsidRPr="005F2430">
        <w:t>По состоянию на 01.01.</w:t>
      </w:r>
      <w:r w:rsidR="00B428DF" w:rsidRPr="005F2430">
        <w:t>202</w:t>
      </w:r>
      <w:r w:rsidR="001425EE" w:rsidRPr="005F2430">
        <w:rPr>
          <w:lang w:val="ru-RU"/>
        </w:rPr>
        <w:t>3</w:t>
      </w:r>
      <w:r w:rsidRPr="005F2430">
        <w:t xml:space="preserve"> года численность населения </w:t>
      </w:r>
      <w:r w:rsidR="009D694F" w:rsidRPr="005F2430">
        <w:t>МО «</w:t>
      </w:r>
      <w:r w:rsidR="00AD47B8" w:rsidRPr="005F2430">
        <w:t>Пировс</w:t>
      </w:r>
      <w:r w:rsidR="00C71CAB" w:rsidRPr="005F2430">
        <w:t>кий муниципальный округ</w:t>
      </w:r>
      <w:r w:rsidR="009D694F" w:rsidRPr="005F2430">
        <w:t>»</w:t>
      </w:r>
      <w:r w:rsidRPr="005F2430">
        <w:t xml:space="preserve"> составляет </w:t>
      </w:r>
      <w:r w:rsidR="00C67B02" w:rsidRPr="005F2430">
        <w:rPr>
          <w:shd w:val="clear" w:color="auto" w:fill="FFFFFF"/>
        </w:rPr>
        <w:t>6255</w:t>
      </w:r>
      <w:r w:rsidR="0046044B" w:rsidRPr="005F2430">
        <w:rPr>
          <w:shd w:val="clear" w:color="auto" w:fill="FFFFFF"/>
        </w:rPr>
        <w:t xml:space="preserve"> </w:t>
      </w:r>
      <w:r w:rsidRPr="005F2430">
        <w:t>человек</w:t>
      </w:r>
      <w:r w:rsidR="001410D3" w:rsidRPr="005F2430">
        <w:t>.</w:t>
      </w:r>
    </w:p>
    <w:p w14:paraId="1E4010F3" w14:textId="682C0AAD" w:rsidR="00307672" w:rsidRPr="005F2430" w:rsidRDefault="001425EE" w:rsidP="00307672">
      <w:pPr>
        <w:pStyle w:val="afffffff1"/>
        <w:rPr>
          <w:iCs/>
          <w:szCs w:val="26"/>
          <w:lang w:val="ru-RU"/>
        </w:rPr>
      </w:pPr>
      <w:r w:rsidRPr="005F2430">
        <w:rPr>
          <w:iCs/>
          <w:szCs w:val="26"/>
          <w:lang w:val="ru-RU"/>
        </w:rPr>
        <w:t>Демографическая ситуация Пировского муниципального округа характеризуется низким уровнем рождаемости – общий коэффициент рождаемости 12,8, в то время как общий коэффициент смертности составил – 16,7.</w:t>
      </w:r>
    </w:p>
    <w:p w14:paraId="5ACB48C3" w14:textId="77777777" w:rsidR="001425EE" w:rsidRPr="005F2430" w:rsidRDefault="001425EE" w:rsidP="001425EE">
      <w:pPr>
        <w:pStyle w:val="afffffff1"/>
        <w:rPr>
          <w:lang w:val="ru-RU"/>
        </w:rPr>
      </w:pPr>
      <w:r w:rsidRPr="005F2430">
        <w:rPr>
          <w:lang w:val="ru-RU"/>
        </w:rPr>
        <w:t>Определяющим фактором демографической ситуации на территории муниципального образования является убыль естественного движения населения (смертность) и миграционный отток населения.</w:t>
      </w:r>
    </w:p>
    <w:p w14:paraId="1AD6FC97" w14:textId="36482664" w:rsidR="00307672" w:rsidRPr="005F2430" w:rsidRDefault="001425EE" w:rsidP="00694066">
      <w:pPr>
        <w:pStyle w:val="afffffff1"/>
        <w:rPr>
          <w:lang w:val="ru-RU"/>
        </w:rPr>
      </w:pPr>
      <w:r w:rsidRPr="005F2430">
        <w:rPr>
          <w:lang w:val="ru-RU"/>
        </w:rPr>
        <w:t>Анализ динамики изменения численности населения показывает, что за счет миграционного оттока и естественной убыли населения наблюдается ежегодное уменьшение численности населения.</w:t>
      </w:r>
    </w:p>
    <w:p w14:paraId="44A4FD2E" w14:textId="77777777" w:rsidR="00B4326E" w:rsidRPr="005F2430" w:rsidRDefault="00B4326E" w:rsidP="00F671C6">
      <w:pPr>
        <w:rPr>
          <w:szCs w:val="24"/>
        </w:rPr>
      </w:pPr>
      <w:r w:rsidRPr="005F2430">
        <w:rPr>
          <w:szCs w:val="24"/>
        </w:rPr>
        <w:t>Характеристика формирования населения на расчетный срок представлена в таблице 3.3.</w:t>
      </w:r>
    </w:p>
    <w:p w14:paraId="08919CC4" w14:textId="77777777" w:rsidR="00B4326E" w:rsidRPr="005F2430" w:rsidRDefault="00CD7B0F" w:rsidP="00F671C6">
      <w:pPr>
        <w:rPr>
          <w:i/>
          <w:szCs w:val="24"/>
          <w:u w:val="single"/>
        </w:rPr>
      </w:pPr>
      <w:r w:rsidRPr="005F2430">
        <w:rPr>
          <w:szCs w:val="24"/>
          <w:u w:val="single"/>
        </w:rPr>
        <w:t>Таблица 3.3</w:t>
      </w:r>
      <w:r w:rsidR="008E3F68" w:rsidRPr="005F2430">
        <w:rPr>
          <w:szCs w:val="24"/>
          <w:u w:val="single"/>
        </w:rPr>
        <w:t xml:space="preserve"> </w:t>
      </w:r>
      <w:r w:rsidRPr="005F2430">
        <w:rPr>
          <w:szCs w:val="24"/>
          <w:u w:val="single"/>
        </w:rPr>
        <w:t>Характеристика формирования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7"/>
        <w:gridCol w:w="1336"/>
        <w:gridCol w:w="2058"/>
        <w:gridCol w:w="1843"/>
      </w:tblGrid>
      <w:tr w:rsidR="00D00186" w:rsidRPr="005F2430" w14:paraId="6F4EAEAC" w14:textId="77777777" w:rsidTr="00307672">
        <w:trPr>
          <w:trHeight w:val="20"/>
          <w:tblHeader/>
        </w:trPr>
        <w:tc>
          <w:tcPr>
            <w:tcW w:w="2198" w:type="pct"/>
            <w:vMerge w:val="restart"/>
            <w:shd w:val="clear" w:color="auto" w:fill="auto"/>
            <w:vAlign w:val="center"/>
          </w:tcPr>
          <w:p w14:paraId="5537B084" w14:textId="77777777" w:rsidR="003171B6" w:rsidRPr="005F2430" w:rsidRDefault="003171B6" w:rsidP="002D02F6">
            <w:pPr>
              <w:pStyle w:val="110"/>
            </w:pPr>
            <w:r w:rsidRPr="005F2430">
              <w:t>Наименование</w:t>
            </w:r>
          </w:p>
          <w:p w14:paraId="547BA353" w14:textId="77777777" w:rsidR="003171B6" w:rsidRPr="005F2430" w:rsidRDefault="003171B6" w:rsidP="002D02F6">
            <w:pPr>
              <w:pStyle w:val="110"/>
            </w:pPr>
            <w:r w:rsidRPr="005F2430">
              <w:t>населенного пункта</w:t>
            </w:r>
          </w:p>
        </w:tc>
        <w:tc>
          <w:tcPr>
            <w:tcW w:w="2802" w:type="pct"/>
            <w:gridSpan w:val="3"/>
            <w:shd w:val="clear" w:color="auto" w:fill="auto"/>
            <w:vAlign w:val="center"/>
          </w:tcPr>
          <w:p w14:paraId="26358C28" w14:textId="77777777" w:rsidR="003171B6" w:rsidRPr="005F2430" w:rsidRDefault="003171B6" w:rsidP="002D02F6">
            <w:pPr>
              <w:pStyle w:val="110"/>
            </w:pPr>
            <w:r w:rsidRPr="005F2430">
              <w:t>Численность населения, человек</w:t>
            </w:r>
          </w:p>
        </w:tc>
      </w:tr>
      <w:tr w:rsidR="00D8789A" w:rsidRPr="005F2430" w14:paraId="73B379EE" w14:textId="77777777" w:rsidTr="00307672">
        <w:trPr>
          <w:trHeight w:val="20"/>
          <w:tblHeader/>
        </w:trPr>
        <w:tc>
          <w:tcPr>
            <w:tcW w:w="2198" w:type="pct"/>
            <w:vMerge/>
            <w:shd w:val="clear" w:color="auto" w:fill="auto"/>
            <w:vAlign w:val="center"/>
          </w:tcPr>
          <w:p w14:paraId="388FFC03" w14:textId="77777777" w:rsidR="003171B6" w:rsidRPr="005F2430" w:rsidRDefault="003171B6" w:rsidP="002D02F6">
            <w:pPr>
              <w:pStyle w:val="110"/>
            </w:pPr>
          </w:p>
        </w:tc>
        <w:tc>
          <w:tcPr>
            <w:tcW w:w="715" w:type="pct"/>
            <w:shd w:val="clear" w:color="auto" w:fill="auto"/>
            <w:vAlign w:val="center"/>
          </w:tcPr>
          <w:p w14:paraId="06C3DEED" w14:textId="77777777" w:rsidR="003171B6" w:rsidRPr="005F2430" w:rsidRDefault="00B428DF" w:rsidP="002D02F6">
            <w:pPr>
              <w:pStyle w:val="110"/>
            </w:pPr>
            <w:r w:rsidRPr="005F2430">
              <w:t>202</w:t>
            </w:r>
            <w:r w:rsidR="00EF2444" w:rsidRPr="005F2430">
              <w:t>2</w:t>
            </w:r>
            <w:r w:rsidR="003171B6" w:rsidRPr="005F2430">
              <w:t xml:space="preserve"> г.</w:t>
            </w:r>
          </w:p>
        </w:tc>
        <w:tc>
          <w:tcPr>
            <w:tcW w:w="1101" w:type="pct"/>
            <w:shd w:val="clear" w:color="auto" w:fill="auto"/>
            <w:vAlign w:val="center"/>
          </w:tcPr>
          <w:p w14:paraId="234BE9CA" w14:textId="77777777" w:rsidR="003171B6" w:rsidRPr="005F2430" w:rsidRDefault="003171B6" w:rsidP="002D02F6">
            <w:pPr>
              <w:pStyle w:val="110"/>
            </w:pPr>
            <w:r w:rsidRPr="005F2430">
              <w:t>202</w:t>
            </w:r>
            <w:r w:rsidR="00901FED" w:rsidRPr="005F2430">
              <w:t>5</w:t>
            </w:r>
            <w:r w:rsidRPr="005F2430">
              <w:t xml:space="preserve"> г.</w:t>
            </w:r>
          </w:p>
          <w:p w14:paraId="3254ACFF" w14:textId="77777777" w:rsidR="003171B6" w:rsidRPr="005F2430" w:rsidRDefault="003171B6" w:rsidP="002D02F6">
            <w:pPr>
              <w:pStyle w:val="110"/>
            </w:pPr>
            <w:r w:rsidRPr="005F2430">
              <w:t>(I очередь)</w:t>
            </w:r>
          </w:p>
        </w:tc>
        <w:tc>
          <w:tcPr>
            <w:tcW w:w="986" w:type="pct"/>
            <w:shd w:val="clear" w:color="auto" w:fill="auto"/>
            <w:vAlign w:val="center"/>
          </w:tcPr>
          <w:p w14:paraId="757D7878" w14:textId="77777777" w:rsidR="003171B6" w:rsidRPr="005F2430" w:rsidRDefault="00080ADE" w:rsidP="002D02F6">
            <w:pPr>
              <w:pStyle w:val="110"/>
            </w:pPr>
            <w:r w:rsidRPr="005F2430">
              <w:t>2041</w:t>
            </w:r>
            <w:r w:rsidR="003171B6" w:rsidRPr="005F2430">
              <w:t xml:space="preserve"> г.</w:t>
            </w:r>
          </w:p>
          <w:p w14:paraId="69837885" w14:textId="77777777" w:rsidR="003171B6" w:rsidRPr="005F2430" w:rsidRDefault="003171B6" w:rsidP="002D02F6">
            <w:pPr>
              <w:pStyle w:val="110"/>
            </w:pPr>
            <w:r w:rsidRPr="005F2430">
              <w:t>(расчет. срок)</w:t>
            </w:r>
          </w:p>
        </w:tc>
      </w:tr>
      <w:tr w:rsidR="00A24941" w:rsidRPr="005F2430" w14:paraId="083BE243" w14:textId="77777777" w:rsidTr="001165C9">
        <w:trPr>
          <w:trHeight w:val="20"/>
        </w:trPr>
        <w:tc>
          <w:tcPr>
            <w:tcW w:w="2198" w:type="pct"/>
            <w:vAlign w:val="center"/>
          </w:tcPr>
          <w:p w14:paraId="475983B7" w14:textId="574D3B46" w:rsidR="00A24941" w:rsidRPr="005F2430" w:rsidRDefault="00AD47B8" w:rsidP="002D02F6">
            <w:pPr>
              <w:pStyle w:val="110"/>
            </w:pPr>
            <w:r w:rsidRPr="005F2430">
              <w:t>Пировс</w:t>
            </w:r>
            <w:r w:rsidR="00C71CAB" w:rsidRPr="005F2430">
              <w:t>кий муниципальный округ</w:t>
            </w:r>
          </w:p>
        </w:tc>
        <w:tc>
          <w:tcPr>
            <w:tcW w:w="715" w:type="pct"/>
            <w:vAlign w:val="center"/>
          </w:tcPr>
          <w:p w14:paraId="501EDED1" w14:textId="71015D5B" w:rsidR="00A24941" w:rsidRPr="005F2430" w:rsidRDefault="00C67B02" w:rsidP="002D02F6">
            <w:pPr>
              <w:pStyle w:val="110"/>
            </w:pPr>
            <w:r w:rsidRPr="005F2430">
              <w:t>6255</w:t>
            </w:r>
          </w:p>
        </w:tc>
        <w:tc>
          <w:tcPr>
            <w:tcW w:w="1101" w:type="pct"/>
          </w:tcPr>
          <w:p w14:paraId="4B56E1E0" w14:textId="214CB9A2" w:rsidR="00A24941" w:rsidRPr="005F2430" w:rsidRDefault="001425EE" w:rsidP="002D02F6">
            <w:pPr>
              <w:pStyle w:val="110"/>
            </w:pPr>
            <w:r w:rsidRPr="005F2430">
              <w:t>6100</w:t>
            </w:r>
          </w:p>
        </w:tc>
        <w:tc>
          <w:tcPr>
            <w:tcW w:w="986" w:type="pct"/>
          </w:tcPr>
          <w:p w14:paraId="5F242211" w14:textId="76058702" w:rsidR="00A24941" w:rsidRPr="005F2430" w:rsidRDefault="001425EE" w:rsidP="002D02F6">
            <w:pPr>
              <w:pStyle w:val="110"/>
            </w:pPr>
            <w:r w:rsidRPr="005F2430">
              <w:t>6000</w:t>
            </w:r>
          </w:p>
        </w:tc>
      </w:tr>
    </w:tbl>
    <w:p w14:paraId="7C63D005" w14:textId="77777777" w:rsidR="003171B6" w:rsidRPr="005F2430" w:rsidRDefault="003171B6" w:rsidP="00F671C6">
      <w:pPr>
        <w:rPr>
          <w:szCs w:val="24"/>
        </w:rPr>
      </w:pPr>
    </w:p>
    <w:p w14:paraId="1C304C0D" w14:textId="77777777" w:rsidR="00A24941" w:rsidRPr="005F2430" w:rsidRDefault="00C36C22" w:rsidP="00307672">
      <w:pPr>
        <w:pStyle w:val="afffffff1"/>
        <w:rPr>
          <w:lang w:val="ru-RU"/>
        </w:rPr>
      </w:pPr>
      <w:bookmarkStart w:id="19" w:name="_Hlk132708368"/>
      <w:r w:rsidRPr="005F2430">
        <w:lastRenderedPageBreak/>
        <w:t xml:space="preserve">В целом по </w:t>
      </w:r>
      <w:r w:rsidR="002754D0" w:rsidRPr="005F2430">
        <w:t>муниципальному образованию</w:t>
      </w:r>
      <w:r w:rsidRPr="005F2430">
        <w:t xml:space="preserve"> численность населения </w:t>
      </w:r>
      <w:r w:rsidR="008D6B6E" w:rsidRPr="005F2430">
        <w:rPr>
          <w:lang w:val="ru-RU"/>
        </w:rPr>
        <w:t>уменьшится</w:t>
      </w:r>
    </w:p>
    <w:p w14:paraId="03E2487F" w14:textId="7E92485E" w:rsidR="00A24941" w:rsidRPr="005F2430" w:rsidRDefault="00A24941" w:rsidP="00307672">
      <w:pPr>
        <w:pStyle w:val="afffffff1"/>
      </w:pPr>
      <w:r w:rsidRPr="005F2430">
        <w:t xml:space="preserve">Таким образом, генеральным планом принята численность населения </w:t>
      </w:r>
      <w:r w:rsidR="009D694F" w:rsidRPr="005F2430">
        <w:t>МО «</w:t>
      </w:r>
      <w:r w:rsidR="00AD47B8" w:rsidRPr="005F2430">
        <w:t>Пировс</w:t>
      </w:r>
      <w:r w:rsidR="00C71CAB" w:rsidRPr="005F2430">
        <w:t>кий муниципальный округ</w:t>
      </w:r>
      <w:r w:rsidR="009D694F" w:rsidRPr="005F2430">
        <w:t>»</w:t>
      </w:r>
      <w:r w:rsidRPr="005F2430">
        <w:t xml:space="preserve"> на первую очередь – </w:t>
      </w:r>
      <w:r w:rsidR="001425EE" w:rsidRPr="005F2430">
        <w:rPr>
          <w:lang w:val="ru-RU"/>
        </w:rPr>
        <w:t>6100</w:t>
      </w:r>
      <w:r w:rsidR="00307672" w:rsidRPr="005F2430">
        <w:t xml:space="preserve"> </w:t>
      </w:r>
      <w:r w:rsidRPr="005F2430">
        <w:t xml:space="preserve">человек, на расчетный срок – </w:t>
      </w:r>
      <w:r w:rsidR="001425EE" w:rsidRPr="005F2430">
        <w:t>6000</w:t>
      </w:r>
      <w:r w:rsidR="006C3E49" w:rsidRPr="005F2430">
        <w:t xml:space="preserve"> </w:t>
      </w:r>
      <w:r w:rsidRPr="005F2430">
        <w:t>человек.</w:t>
      </w:r>
    </w:p>
    <w:p w14:paraId="2FC7B2DD" w14:textId="08F597BC" w:rsidR="00662A88" w:rsidRPr="005F2430" w:rsidRDefault="00A24941" w:rsidP="00694066">
      <w:pPr>
        <w:pStyle w:val="afffffff1"/>
      </w:pPr>
      <w:r w:rsidRPr="005F2430">
        <w:t>Для поддержания и развития существующих тенденций рождаемости необходимо полностью обеспечить население качественным образованием (детские сады, школы) и медицинским обслуживанием (педиатрия, терапия, женская консультация).</w:t>
      </w:r>
      <w:bookmarkEnd w:id="19"/>
    </w:p>
    <w:p w14:paraId="7F81ECBB" w14:textId="4F05E24E" w:rsidR="00C60E94" w:rsidRPr="005F2430" w:rsidRDefault="00A24941" w:rsidP="008D6B6E">
      <w:pPr>
        <w:pStyle w:val="afffffff1"/>
        <w:rPr>
          <w:sz w:val="28"/>
          <w:szCs w:val="28"/>
        </w:rPr>
      </w:pPr>
      <w:r w:rsidRPr="005F2430">
        <w:t xml:space="preserve"> </w:t>
      </w:r>
      <w:r w:rsidR="00C60E94" w:rsidRPr="005F2430">
        <w:t>Характеристика экономики</w:t>
      </w:r>
      <w:r w:rsidR="00274E52" w:rsidRPr="005F2430">
        <w:rPr>
          <w:lang w:val="ru-RU"/>
        </w:rPr>
        <w:t xml:space="preserve"> </w:t>
      </w:r>
    </w:p>
    <w:p w14:paraId="30C8F719" w14:textId="77777777" w:rsidR="00662A88" w:rsidRPr="005F2430" w:rsidRDefault="00662A88" w:rsidP="00662A88">
      <w:pPr>
        <w:spacing w:after="0" w:line="288" w:lineRule="auto"/>
        <w:ind w:firstLine="709"/>
        <w:rPr>
          <w:rFonts w:eastAsia="Arial"/>
          <w:noProof/>
          <w:szCs w:val="24"/>
          <w:lang w:val="x-none" w:eastAsia="x-none" w:bidi="ru-RU"/>
        </w:rPr>
      </w:pPr>
      <w:r w:rsidRPr="005F2430">
        <w:rPr>
          <w:rFonts w:eastAsia="Arial"/>
          <w:noProof/>
          <w:szCs w:val="24"/>
          <w:lang w:val="x-none" w:eastAsia="x-none" w:bidi="ru-RU"/>
        </w:rPr>
        <w:t xml:space="preserve">Экономика округа представлена 82 организациями различных форм собственности: федеральной – 2 ед., субъекта Российской Федерации – 6 ед., муниципальной 34 ед., частной – 29 ед., иных форм собственности – 11 ед.. </w:t>
      </w:r>
    </w:p>
    <w:p w14:paraId="59680F6B" w14:textId="43A43128" w:rsidR="00307672" w:rsidRPr="005F2430" w:rsidRDefault="00662A88" w:rsidP="00662A88">
      <w:pPr>
        <w:spacing w:after="0" w:line="288" w:lineRule="auto"/>
        <w:ind w:firstLine="709"/>
        <w:rPr>
          <w:rFonts w:eastAsia="Arial"/>
          <w:noProof/>
          <w:szCs w:val="24"/>
          <w:lang w:eastAsia="x-none" w:bidi="ru-RU"/>
        </w:rPr>
      </w:pPr>
      <w:r w:rsidRPr="005F2430">
        <w:rPr>
          <w:rFonts w:eastAsia="Arial"/>
          <w:noProof/>
          <w:szCs w:val="24"/>
          <w:lang w:val="x-none" w:eastAsia="x-none" w:bidi="ru-RU"/>
        </w:rPr>
        <w:t>В лесной отрасли :  деятельность по заготовке древесины осуществляют 16 арендаторов на 20-ти лесных участках и более 20 субъектов малого и среднего бизнеса. В 2021 году на территории Пировского лесничества арендаторами лесных участков при сплошной рубке было заготовлено 457,4 тыс.кбм древесины. Проведены  аукционы по продаже древесины для субъектов малого и среднего бизнеса с объемом реализуемой древесины 7,388т. Кбм</w:t>
      </w:r>
      <w:r w:rsidRPr="005F2430">
        <w:rPr>
          <w:rFonts w:eastAsia="Arial"/>
          <w:noProof/>
          <w:szCs w:val="24"/>
          <w:lang w:eastAsia="x-none" w:bidi="ru-RU"/>
        </w:rPr>
        <w:t>.</w:t>
      </w:r>
    </w:p>
    <w:p w14:paraId="0C75018B" w14:textId="77777777" w:rsidR="00662A88" w:rsidRPr="005F2430" w:rsidRDefault="00662A88" w:rsidP="00662A88">
      <w:pPr>
        <w:spacing w:after="0" w:line="288" w:lineRule="auto"/>
        <w:ind w:firstLine="709"/>
        <w:rPr>
          <w:rFonts w:eastAsia="Times New Roman"/>
          <w:szCs w:val="24"/>
          <w:lang w:eastAsia="ru-RU"/>
        </w:rPr>
      </w:pPr>
      <w:r w:rsidRPr="005F2430">
        <w:rPr>
          <w:rFonts w:eastAsia="Times New Roman"/>
          <w:szCs w:val="24"/>
          <w:lang w:eastAsia="ru-RU"/>
        </w:rPr>
        <w:t>В сельском хозяйстве свою деятельность на территории округа осуществляли 3 сельскохозяйственных предприятия, 9 крестьянских (фермерских) хозяйства, всего в отрасли занято 106 человек. Основное направление деятельности сельскохозяйственных предприятий – растениеводство, крестьянских (фермерских) хозяйств- животноводство.</w:t>
      </w:r>
    </w:p>
    <w:p w14:paraId="1FBF0353" w14:textId="5ADF57C8" w:rsidR="00662A88" w:rsidRPr="005F2430" w:rsidRDefault="00662A88" w:rsidP="00662A88">
      <w:pPr>
        <w:spacing w:after="0" w:line="288" w:lineRule="auto"/>
        <w:ind w:firstLine="709"/>
        <w:rPr>
          <w:rFonts w:eastAsia="Times New Roman"/>
          <w:szCs w:val="24"/>
          <w:lang w:eastAsia="ru-RU"/>
        </w:rPr>
      </w:pPr>
      <w:r w:rsidRPr="005F2430">
        <w:rPr>
          <w:rFonts w:eastAsia="Times New Roman"/>
          <w:szCs w:val="24"/>
          <w:lang w:eastAsia="ru-RU"/>
        </w:rPr>
        <w:t>В 2021 году площадь используемой пашни  составила 7821 га, что на 379га больше используемой пашни в 2020 году. Вся посевная площадь составила– 5221 га.</w:t>
      </w:r>
    </w:p>
    <w:p w14:paraId="7E13C8E7" w14:textId="5D911E9D" w:rsidR="00662A88" w:rsidRPr="005F2430" w:rsidRDefault="00662A88" w:rsidP="00662A88">
      <w:pPr>
        <w:spacing w:after="0" w:line="288" w:lineRule="auto"/>
        <w:ind w:firstLine="709"/>
        <w:rPr>
          <w:rFonts w:eastAsia="Times New Roman"/>
          <w:szCs w:val="24"/>
          <w:lang w:eastAsia="ru-RU"/>
        </w:rPr>
      </w:pPr>
      <w:r w:rsidRPr="005F2430">
        <w:rPr>
          <w:rFonts w:eastAsia="Times New Roman"/>
          <w:szCs w:val="24"/>
          <w:lang w:eastAsia="ru-RU"/>
        </w:rPr>
        <w:t>Малый бизнес: в Пировском округе зарегистрировано 158 единиц субъектов малого и среднего предпринимательства, из них индивидуальных предпринимателей 133 и 25 юридических лиц, количество работающих в них 789 человек, доля занятых в малом бизнесе в среднесписочной численности всех предприятий составляет 42,4 процента. Представители малого бизнеса зарегистрированы во многих отраслях экономики округа: сельское хозяйство, лесное хозяйство, торговля и др.</w:t>
      </w:r>
    </w:p>
    <w:p w14:paraId="0BE94A6B" w14:textId="77777777" w:rsidR="00D9564F" w:rsidRPr="005F2430" w:rsidRDefault="00D9564F" w:rsidP="00D9564F">
      <w:pPr>
        <w:pStyle w:val="afffffff1"/>
        <w:rPr>
          <w:lang w:val="ru-RU"/>
        </w:rPr>
      </w:pPr>
    </w:p>
    <w:p w14:paraId="0FD8A864" w14:textId="77777777" w:rsidR="00C60E94" w:rsidRPr="005F2430" w:rsidRDefault="00C60E94" w:rsidP="00307672">
      <w:pPr>
        <w:pStyle w:val="2"/>
        <w:rPr>
          <w:lang w:val="ru-RU"/>
        </w:rPr>
      </w:pPr>
      <w:r w:rsidRPr="005F2430">
        <w:t>Анализ платежеспособности потребителей. Определение пороговых значений платежеспособности потребителей.</w:t>
      </w:r>
    </w:p>
    <w:p w14:paraId="05C0BCAE" w14:textId="77777777" w:rsidR="007D62CD" w:rsidRPr="005F2430" w:rsidRDefault="007D62CD" w:rsidP="007D62CD">
      <w:pPr>
        <w:rPr>
          <w:lang w:eastAsia="x-none"/>
        </w:rPr>
      </w:pPr>
      <w:r w:rsidRPr="005F2430">
        <w:rPr>
          <w:lang w:eastAsia="x-none"/>
        </w:rPr>
        <w:t>Анализ платежеспособной возможности потребителей товаров и услуг организаций коммунального комплекса осуществляется на основании следующих нормативных документов:</w:t>
      </w:r>
    </w:p>
    <w:p w14:paraId="4E13031A" w14:textId="77777777" w:rsidR="007D62CD" w:rsidRPr="005F2430" w:rsidRDefault="007D62CD" w:rsidP="007D62CD">
      <w:pPr>
        <w:rPr>
          <w:lang w:eastAsia="x-none"/>
        </w:rPr>
      </w:pPr>
      <w:r w:rsidRPr="005F2430">
        <w:rPr>
          <w:lang w:eastAsia="x-none"/>
        </w:rPr>
        <w:t>1. Приказ Госстроя РФ от 17.01.2002 г. № 10 «Об утверждении Методических рекомендаций по формированию системы показателей оценки перехода к полной оплате ЖКУ населением МО субъектов РФ».</w:t>
      </w:r>
    </w:p>
    <w:p w14:paraId="4A6AD682" w14:textId="77777777" w:rsidR="007D62CD" w:rsidRPr="005F2430" w:rsidRDefault="007D62CD" w:rsidP="007D62CD">
      <w:pPr>
        <w:rPr>
          <w:lang w:eastAsia="x-none"/>
        </w:rPr>
      </w:pPr>
      <w:r w:rsidRPr="005F2430">
        <w:rPr>
          <w:lang w:eastAsia="x-none"/>
        </w:rPr>
        <w:t>2. Постановление Правительства РФ от 11.02.2005 г. № 70 «Об утверждении Правил предоставления субсидий из Федерального фонда со финансирования социальных расходов на частичное возмещение расходов бюджетов субъектов РФ на предоставление гражданам субсидий на оплату ЖКУ».</w:t>
      </w:r>
    </w:p>
    <w:p w14:paraId="7FB41FCD" w14:textId="77777777" w:rsidR="007D62CD" w:rsidRPr="005F2430" w:rsidRDefault="007D62CD" w:rsidP="007D62CD">
      <w:pPr>
        <w:rPr>
          <w:lang w:eastAsia="x-none"/>
        </w:rPr>
      </w:pPr>
      <w:r w:rsidRPr="005F2430">
        <w:rPr>
          <w:lang w:eastAsia="x-none"/>
        </w:rPr>
        <w:lastRenderedPageBreak/>
        <w:t>3. Постановление Правительства РФ от 3 февраля 2022 г.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14:paraId="3C34EEDD" w14:textId="77777777" w:rsidR="00E64024" w:rsidRPr="005F2430" w:rsidRDefault="00E64024" w:rsidP="00E64024">
      <w:pPr>
        <w:pStyle w:val="afffffff1"/>
        <w:rPr>
          <w:lang w:val="ru-RU"/>
        </w:rPr>
      </w:pPr>
      <w:r w:rsidRPr="005F2430">
        <w:rPr>
          <w:lang w:val="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14:paraId="55BC63A2" w14:textId="3848F438" w:rsidR="00E64024" w:rsidRPr="005F2430" w:rsidRDefault="00E64024" w:rsidP="00E64024">
      <w:pPr>
        <w:pStyle w:val="afffffff1"/>
        <w:rPr>
          <w:lang w:val="ru-RU"/>
        </w:rPr>
      </w:pPr>
      <w:r w:rsidRPr="005F2430">
        <w:rPr>
          <w:lang w:val="ru-RU"/>
        </w:rPr>
        <w:t>Расчет платежеспособности населения муниципального образования на 202</w:t>
      </w:r>
      <w:r w:rsidR="001425EE" w:rsidRPr="005F2430">
        <w:rPr>
          <w:lang w:val="ru-RU"/>
        </w:rPr>
        <w:t>3</w:t>
      </w:r>
      <w:r w:rsidRPr="005F2430">
        <w:rPr>
          <w:lang w:val="ru-RU"/>
        </w:rPr>
        <w:t xml:space="preserve"> год базируется на следующих показателях:</w:t>
      </w:r>
    </w:p>
    <w:p w14:paraId="37472567" w14:textId="3ABB4732" w:rsidR="00E64024" w:rsidRPr="005F2430" w:rsidRDefault="00E64024" w:rsidP="00E64024">
      <w:pPr>
        <w:pStyle w:val="afffffff1"/>
        <w:rPr>
          <w:lang w:val="ru-RU"/>
        </w:rPr>
      </w:pPr>
      <w:r w:rsidRPr="005F2430">
        <w:rPr>
          <w:lang w:val="ru-RU"/>
        </w:rPr>
        <w:t xml:space="preserve">Средняя зарплата </w:t>
      </w:r>
      <w:r w:rsidR="00307672" w:rsidRPr="005F2430">
        <w:rPr>
          <w:lang w:val="ru-RU"/>
        </w:rPr>
        <w:t xml:space="preserve">в </w:t>
      </w:r>
      <w:r w:rsidR="00AD47B8" w:rsidRPr="005F2430">
        <w:rPr>
          <w:lang w:val="ru-RU"/>
        </w:rPr>
        <w:t>Пировс</w:t>
      </w:r>
      <w:r w:rsidR="00307672" w:rsidRPr="005F2430">
        <w:rPr>
          <w:lang w:val="ru-RU"/>
        </w:rPr>
        <w:t>ком Муниципальном округе</w:t>
      </w:r>
      <w:r w:rsidRPr="005F2430">
        <w:rPr>
          <w:lang w:val="ru-RU"/>
        </w:rPr>
        <w:t xml:space="preserve"> </w:t>
      </w:r>
      <w:r w:rsidR="0091583E" w:rsidRPr="005F2430">
        <w:rPr>
          <w:lang w:val="ru-RU"/>
        </w:rPr>
        <w:t xml:space="preserve">на 1 апреля </w:t>
      </w:r>
      <w:r w:rsidRPr="005F2430">
        <w:rPr>
          <w:lang w:val="ru-RU"/>
        </w:rPr>
        <w:t>в 202</w:t>
      </w:r>
      <w:r w:rsidR="0091583E" w:rsidRPr="005F2430">
        <w:rPr>
          <w:lang w:val="ru-RU"/>
        </w:rPr>
        <w:t>3</w:t>
      </w:r>
      <w:r w:rsidRPr="005F2430">
        <w:rPr>
          <w:lang w:val="ru-RU"/>
        </w:rPr>
        <w:t xml:space="preserve"> году составляла </w:t>
      </w:r>
      <w:r w:rsidR="0091583E" w:rsidRPr="005F2430">
        <w:rPr>
          <w:lang w:val="ru-RU"/>
        </w:rPr>
        <w:t>43240</w:t>
      </w:r>
      <w:r w:rsidRPr="005F2430">
        <w:rPr>
          <w:lang w:val="ru-RU"/>
        </w:rPr>
        <w:t xml:space="preserve"> ₽, а в 2022 - </w:t>
      </w:r>
      <w:r w:rsidR="001425EE" w:rsidRPr="005F2430">
        <w:rPr>
          <w:lang w:val="ru-RU"/>
        </w:rPr>
        <w:t>39780</w:t>
      </w:r>
      <w:r w:rsidRPr="005F2430">
        <w:rPr>
          <w:lang w:val="ru-RU"/>
        </w:rPr>
        <w:t xml:space="preserve"> ₽. Рост средней зарплаты </w:t>
      </w:r>
      <w:r w:rsidR="00307672" w:rsidRPr="005F2430">
        <w:rPr>
          <w:lang w:val="ru-RU"/>
        </w:rPr>
        <w:t xml:space="preserve">в </w:t>
      </w:r>
      <w:r w:rsidR="00AD47B8" w:rsidRPr="005F2430">
        <w:rPr>
          <w:lang w:val="ru-RU"/>
        </w:rPr>
        <w:t>Пировс</w:t>
      </w:r>
      <w:r w:rsidR="00307672" w:rsidRPr="005F2430">
        <w:rPr>
          <w:lang w:val="ru-RU"/>
        </w:rPr>
        <w:t>ком Муниципальном округе</w:t>
      </w:r>
      <w:r w:rsidRPr="005F2430">
        <w:rPr>
          <w:lang w:val="ru-RU"/>
        </w:rPr>
        <w:t xml:space="preserve"> за год составил </w:t>
      </w:r>
      <w:r w:rsidR="0091583E" w:rsidRPr="005F2430">
        <w:rPr>
          <w:lang w:val="ru-RU"/>
        </w:rPr>
        <w:t>3460</w:t>
      </w:r>
      <w:r w:rsidRPr="005F2430">
        <w:rPr>
          <w:lang w:val="ru-RU"/>
        </w:rPr>
        <w:t xml:space="preserve"> ₽.</w:t>
      </w:r>
    </w:p>
    <w:p w14:paraId="2F8885D7" w14:textId="05A3C64E" w:rsidR="00E64024" w:rsidRPr="005F2430" w:rsidRDefault="00E64024" w:rsidP="00806E18">
      <w:pPr>
        <w:pStyle w:val="afffffff1"/>
        <w:rPr>
          <w:lang w:val="ru-RU"/>
        </w:rPr>
      </w:pPr>
      <w:r w:rsidRPr="005F2430">
        <w:rPr>
          <w:lang w:val="ru-RU"/>
        </w:rPr>
        <w:t xml:space="preserve">Среднедушевой доход населения в </w:t>
      </w:r>
      <w:r w:rsidR="00AD47B8" w:rsidRPr="005F2430">
        <w:rPr>
          <w:lang w:val="ru-RU"/>
        </w:rPr>
        <w:t>Красноярского края</w:t>
      </w:r>
      <w:r w:rsidRPr="005F2430">
        <w:rPr>
          <w:lang w:val="ru-RU"/>
        </w:rPr>
        <w:t xml:space="preserve">  за 202</w:t>
      </w:r>
      <w:r w:rsidR="00806E18" w:rsidRPr="005F2430">
        <w:rPr>
          <w:lang w:val="ru-RU"/>
        </w:rPr>
        <w:t>2</w:t>
      </w:r>
      <w:r w:rsidRPr="005F2430">
        <w:rPr>
          <w:lang w:val="ru-RU"/>
        </w:rPr>
        <w:t xml:space="preserve"> год составил </w:t>
      </w:r>
      <w:r w:rsidR="00806E18" w:rsidRPr="005F2430">
        <w:rPr>
          <w:lang w:val="ru-RU"/>
        </w:rPr>
        <w:t>37452,9</w:t>
      </w:r>
      <w:r w:rsidRPr="005F2430">
        <w:rPr>
          <w:lang w:val="ru-RU"/>
        </w:rPr>
        <w:t xml:space="preserve"> рубл</w:t>
      </w:r>
      <w:r w:rsidR="00C25D14" w:rsidRPr="005F2430">
        <w:rPr>
          <w:lang w:val="ru-RU"/>
        </w:rPr>
        <w:t>ей</w:t>
      </w:r>
      <w:r w:rsidRPr="005F2430">
        <w:rPr>
          <w:lang w:val="ru-RU"/>
        </w:rPr>
        <w:t>.</w:t>
      </w:r>
    </w:p>
    <w:p w14:paraId="23834F2A" w14:textId="77777777" w:rsidR="00E64024" w:rsidRPr="005F2430" w:rsidRDefault="00E64024" w:rsidP="00806E18">
      <w:pPr>
        <w:pStyle w:val="afffffff1"/>
        <w:rPr>
          <w:lang w:val="ru-RU"/>
        </w:rPr>
      </w:pPr>
      <w:r w:rsidRPr="005F2430">
        <w:rPr>
          <w:lang w:val="ru-RU"/>
        </w:rPr>
        <w:t>Предельная величина платежей граждан за ЖКУ на 1 кв. м общей площади жилья в зависимости от среднедушевого дохода населения определяется по следующей формуле:</w:t>
      </w:r>
    </w:p>
    <w:p w14:paraId="7F80D1B9" w14:textId="7E4C09AD" w:rsidR="00E64024" w:rsidRPr="005F2430" w:rsidRDefault="00694066" w:rsidP="00806E18">
      <w:pPr>
        <w:pStyle w:val="afffffff1"/>
        <w:ind w:firstLine="0"/>
        <w:jc w:val="center"/>
        <w:rPr>
          <w:lang w:val="ru-RU"/>
        </w:rPr>
      </w:pPr>
      <w:r w:rsidRPr="005F2430">
        <w:rPr>
          <w:lang w:val="ru-RU" w:eastAsia="ru-RU" w:bidi="ar-SA"/>
        </w:rPr>
        <w:drawing>
          <wp:inline distT="0" distB="0" distL="0" distR="0" wp14:anchorId="67C7089A" wp14:editId="42F2F920">
            <wp:extent cx="3030220" cy="797560"/>
            <wp:effectExtent l="0" t="0" r="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51740" t="59746" r="29535" b="30797"/>
                    <a:stretch>
                      <a:fillRect/>
                    </a:stretch>
                  </pic:blipFill>
                  <pic:spPr bwMode="auto">
                    <a:xfrm>
                      <a:off x="0" y="0"/>
                      <a:ext cx="3030220" cy="797560"/>
                    </a:xfrm>
                    <a:prstGeom prst="rect">
                      <a:avLst/>
                    </a:prstGeom>
                    <a:noFill/>
                    <a:ln>
                      <a:noFill/>
                    </a:ln>
                  </pic:spPr>
                </pic:pic>
              </a:graphicData>
            </a:graphic>
          </wp:inline>
        </w:drawing>
      </w:r>
    </w:p>
    <w:p w14:paraId="0BFAB3C0" w14:textId="77777777" w:rsidR="00E64024" w:rsidRPr="005F2430" w:rsidRDefault="00E64024" w:rsidP="00806E18">
      <w:pPr>
        <w:pStyle w:val="afffffff1"/>
        <w:rPr>
          <w:lang w:val="ru-RU"/>
        </w:rPr>
      </w:pPr>
    </w:p>
    <w:p w14:paraId="2BCE84DF" w14:textId="77777777" w:rsidR="00E64024" w:rsidRPr="005F2430" w:rsidRDefault="00E64024" w:rsidP="00806E18">
      <w:pPr>
        <w:pStyle w:val="afffffff1"/>
        <w:rPr>
          <w:lang w:val="ru-RU"/>
        </w:rPr>
      </w:pPr>
      <w:r w:rsidRPr="005F2430">
        <w:rPr>
          <w:lang w:val="ru-RU"/>
        </w:rPr>
        <w:t>где:</w:t>
      </w:r>
    </w:p>
    <w:p w14:paraId="2CCC3ABA" w14:textId="77777777" w:rsidR="00E64024" w:rsidRPr="005F2430" w:rsidRDefault="00E64024" w:rsidP="00806E18">
      <w:pPr>
        <w:pStyle w:val="afffffff1"/>
        <w:rPr>
          <w:lang w:val="ru-RU"/>
        </w:rPr>
      </w:pPr>
      <w:r w:rsidRPr="005F2430">
        <w:rPr>
          <w:lang w:val="ru-RU"/>
        </w:rPr>
        <w:t>Д - среднедушевой доход населения, руб. на 1 чел. в месяц;</w:t>
      </w:r>
    </w:p>
    <w:p w14:paraId="31F5B1A3" w14:textId="25CF6E82" w:rsidR="00E64024" w:rsidRPr="005F2430" w:rsidRDefault="00E64024" w:rsidP="00806E18">
      <w:pPr>
        <w:pStyle w:val="afffffff1"/>
        <w:rPr>
          <w:lang w:val="ru-RU"/>
        </w:rPr>
      </w:pPr>
      <w:r w:rsidRPr="005F2430">
        <w:rPr>
          <w:lang w:val="ru-RU"/>
        </w:rPr>
        <w:t xml:space="preserve">40 кв. м - установленный региональный стандарт нормативной площади жилого помещения, используемой для расчета субсидий на 1 чел. (согласно Постановления Правительства </w:t>
      </w:r>
      <w:r w:rsidR="00AD47B8" w:rsidRPr="005F2430">
        <w:rPr>
          <w:lang w:val="ru-RU"/>
        </w:rPr>
        <w:t>Красноярского края</w:t>
      </w:r>
      <w:r w:rsidRPr="005F2430">
        <w:rPr>
          <w:lang w:val="ru-RU"/>
        </w:rPr>
        <w:t xml:space="preserve"> от 22 июня 2006 года N 185 «Об утверждении региональных стандартов нормативной площади жилого помещения и максимально допустимой доли расходов граждан на оплату жилого помещения и коммунальных услуг для предоставления субсидий на оплату жилого помещения и коммунальных услуг в </w:t>
      </w:r>
      <w:r w:rsidR="00AD47B8" w:rsidRPr="005F2430">
        <w:rPr>
          <w:lang w:val="ru-RU"/>
        </w:rPr>
        <w:t>Красноярского края</w:t>
      </w:r>
      <w:r w:rsidRPr="005F2430">
        <w:rPr>
          <w:lang w:val="ru-RU"/>
        </w:rPr>
        <w:t>»).</w:t>
      </w:r>
    </w:p>
    <w:p w14:paraId="403E7979" w14:textId="50CAACC3" w:rsidR="00435AD1" w:rsidRPr="005F2430" w:rsidRDefault="00E64024" w:rsidP="00694066">
      <w:pPr>
        <w:pStyle w:val="afffffff1"/>
        <w:rPr>
          <w:lang w:val="ru-RU"/>
        </w:rPr>
      </w:pPr>
      <w:r w:rsidRPr="005F2430">
        <w:rPr>
          <w:lang w:val="ru-RU"/>
        </w:rPr>
        <w:t>22% - установленный федеральный стандарт максимально допустимой доли собственных расходов граждан на оплату жилья и коммунальных услуг в совокупном доходе семьи (в соответствии подпункта 6, пункта 1, Постановления Правительства Российской Федерации № 541 от 29 августа 2005 года «О федеральных стандартах оплаты жилого помещения и коммунальных услуг»</w:t>
      </w:r>
      <w:r w:rsidR="00D73369" w:rsidRPr="005F2430">
        <w:rPr>
          <w:lang w:val="ru-RU"/>
        </w:rPr>
        <w:t>(</w:t>
      </w:r>
      <w:r w:rsidR="00D73369" w:rsidRPr="005F2430">
        <w:t xml:space="preserve"> </w:t>
      </w:r>
      <w:r w:rsidR="00D73369" w:rsidRPr="005F2430">
        <w:rPr>
          <w:lang w:val="ru-RU"/>
        </w:rPr>
        <w:t>С изменениями и дополнениями от 16 декабря 2006 г., 15 мая 2018 г.)</w:t>
      </w:r>
      <w:r w:rsidRPr="005F2430">
        <w:rPr>
          <w:lang w:val="ru-RU"/>
        </w:rPr>
        <w:t>).</w:t>
      </w:r>
    </w:p>
    <w:p w14:paraId="37C6E03D" w14:textId="77777777" w:rsidR="004A16D9" w:rsidRPr="005F2430" w:rsidRDefault="004A16D9" w:rsidP="00806E18">
      <w:pPr>
        <w:pStyle w:val="afffffff1"/>
        <w:rPr>
          <w:sz w:val="11"/>
          <w:u w:val="single"/>
        </w:rPr>
      </w:pPr>
      <w:r w:rsidRPr="005F2430">
        <w:rPr>
          <w:u w:val="single"/>
        </w:rPr>
        <w:t xml:space="preserve">Таблица 3.4.1.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64"/>
        <w:gridCol w:w="2874"/>
      </w:tblGrid>
      <w:tr w:rsidR="004A16D9" w:rsidRPr="005F2430" w14:paraId="0FC1CF6A" w14:textId="77777777" w:rsidTr="00403C82">
        <w:trPr>
          <w:trHeight w:val="1840"/>
          <w:jc w:val="center"/>
        </w:trPr>
        <w:tc>
          <w:tcPr>
            <w:tcW w:w="3461" w:type="pct"/>
            <w:shd w:val="clear" w:color="auto" w:fill="auto"/>
          </w:tcPr>
          <w:p w14:paraId="6395505C" w14:textId="77777777" w:rsidR="004A16D9" w:rsidRPr="005F2430" w:rsidRDefault="004A16D9" w:rsidP="002D02F6">
            <w:pPr>
              <w:pStyle w:val="110"/>
            </w:pPr>
            <w:r w:rsidRPr="005F2430">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проценты</w:t>
            </w:r>
          </w:p>
        </w:tc>
        <w:tc>
          <w:tcPr>
            <w:tcW w:w="1539" w:type="pct"/>
            <w:shd w:val="clear" w:color="auto" w:fill="auto"/>
          </w:tcPr>
          <w:p w14:paraId="7238CF35" w14:textId="77777777" w:rsidR="004A16D9" w:rsidRPr="005F2430" w:rsidRDefault="004A16D9" w:rsidP="002D02F6">
            <w:pPr>
              <w:pStyle w:val="110"/>
            </w:pPr>
            <w:r w:rsidRPr="005F2430">
              <w:t>Отношение среднедушевого дохода семьи в расчете на одного члена семьи или</w:t>
            </w:r>
          </w:p>
          <w:p w14:paraId="087212C7" w14:textId="77777777" w:rsidR="004A16D9" w:rsidRPr="005F2430" w:rsidRDefault="004A16D9" w:rsidP="002D02F6">
            <w:pPr>
              <w:pStyle w:val="110"/>
            </w:pPr>
            <w:r w:rsidRPr="005F2430">
              <w:t>дохода одиноко проживающего гражданина к установленной величине прожиточного минимума,</w:t>
            </w:r>
          </w:p>
          <w:p w14:paraId="1B470CC6" w14:textId="77777777" w:rsidR="004A16D9" w:rsidRPr="005F2430" w:rsidRDefault="004A16D9" w:rsidP="002D02F6">
            <w:pPr>
              <w:pStyle w:val="110"/>
              <w:rPr>
                <w:lang w:val="en-US"/>
              </w:rPr>
            </w:pPr>
            <w:proofErr w:type="spellStart"/>
            <w:r w:rsidRPr="005F2430">
              <w:rPr>
                <w:lang w:val="en-US"/>
              </w:rPr>
              <w:t>раз</w:t>
            </w:r>
            <w:proofErr w:type="spellEnd"/>
          </w:p>
        </w:tc>
      </w:tr>
      <w:tr w:rsidR="004A16D9" w:rsidRPr="005F2430" w14:paraId="46AECAC5" w14:textId="77777777" w:rsidTr="00403C82">
        <w:trPr>
          <w:trHeight w:val="20"/>
          <w:jc w:val="center"/>
        </w:trPr>
        <w:tc>
          <w:tcPr>
            <w:tcW w:w="3461" w:type="pct"/>
            <w:shd w:val="clear" w:color="auto" w:fill="auto"/>
          </w:tcPr>
          <w:p w14:paraId="193ED3ED" w14:textId="77777777" w:rsidR="004A16D9" w:rsidRPr="005F2430" w:rsidRDefault="004A16D9" w:rsidP="002D02F6">
            <w:pPr>
              <w:pStyle w:val="110"/>
              <w:rPr>
                <w:lang w:val="en-US"/>
              </w:rPr>
            </w:pPr>
            <w:r w:rsidRPr="005F2430">
              <w:rPr>
                <w:lang w:val="en-US"/>
              </w:rPr>
              <w:t>16</w:t>
            </w:r>
          </w:p>
        </w:tc>
        <w:tc>
          <w:tcPr>
            <w:tcW w:w="1539" w:type="pct"/>
            <w:shd w:val="clear" w:color="auto" w:fill="auto"/>
          </w:tcPr>
          <w:p w14:paraId="1A54EA57"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1,0 </w:t>
            </w:r>
            <w:proofErr w:type="spellStart"/>
            <w:r w:rsidRPr="005F2430">
              <w:rPr>
                <w:lang w:val="en-US"/>
              </w:rPr>
              <w:t>до</w:t>
            </w:r>
            <w:proofErr w:type="spellEnd"/>
            <w:r w:rsidRPr="005F2430">
              <w:rPr>
                <w:lang w:val="en-US"/>
              </w:rPr>
              <w:t xml:space="preserve"> 1,4</w:t>
            </w:r>
          </w:p>
        </w:tc>
      </w:tr>
      <w:tr w:rsidR="004A16D9" w:rsidRPr="005F2430" w14:paraId="39AF3EA4" w14:textId="77777777" w:rsidTr="00403C82">
        <w:trPr>
          <w:trHeight w:val="20"/>
          <w:jc w:val="center"/>
        </w:trPr>
        <w:tc>
          <w:tcPr>
            <w:tcW w:w="3461" w:type="pct"/>
            <w:shd w:val="clear" w:color="auto" w:fill="auto"/>
          </w:tcPr>
          <w:p w14:paraId="3AA5C620" w14:textId="77777777" w:rsidR="004A16D9" w:rsidRPr="005F2430" w:rsidRDefault="004A16D9" w:rsidP="002D02F6">
            <w:pPr>
              <w:pStyle w:val="110"/>
              <w:rPr>
                <w:lang w:val="en-US"/>
              </w:rPr>
            </w:pPr>
            <w:r w:rsidRPr="005F2430">
              <w:rPr>
                <w:lang w:val="en-US"/>
              </w:rPr>
              <w:t>17</w:t>
            </w:r>
          </w:p>
        </w:tc>
        <w:tc>
          <w:tcPr>
            <w:tcW w:w="1539" w:type="pct"/>
            <w:shd w:val="clear" w:color="auto" w:fill="auto"/>
          </w:tcPr>
          <w:p w14:paraId="04AE9C4F"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1,4 </w:t>
            </w:r>
            <w:proofErr w:type="spellStart"/>
            <w:r w:rsidRPr="005F2430">
              <w:rPr>
                <w:lang w:val="en-US"/>
              </w:rPr>
              <w:t>до</w:t>
            </w:r>
            <w:proofErr w:type="spellEnd"/>
            <w:r w:rsidRPr="005F2430">
              <w:rPr>
                <w:lang w:val="en-US"/>
              </w:rPr>
              <w:t xml:space="preserve"> 1,9</w:t>
            </w:r>
          </w:p>
        </w:tc>
      </w:tr>
      <w:tr w:rsidR="004A16D9" w:rsidRPr="005F2430" w14:paraId="10B2D965" w14:textId="77777777" w:rsidTr="00403C82">
        <w:trPr>
          <w:trHeight w:val="20"/>
          <w:jc w:val="center"/>
        </w:trPr>
        <w:tc>
          <w:tcPr>
            <w:tcW w:w="3461" w:type="pct"/>
            <w:shd w:val="clear" w:color="auto" w:fill="auto"/>
          </w:tcPr>
          <w:p w14:paraId="1302FF69" w14:textId="77777777" w:rsidR="004A16D9" w:rsidRPr="005F2430" w:rsidRDefault="004A16D9" w:rsidP="002D02F6">
            <w:pPr>
              <w:pStyle w:val="110"/>
              <w:rPr>
                <w:lang w:val="en-US"/>
              </w:rPr>
            </w:pPr>
            <w:r w:rsidRPr="005F2430">
              <w:rPr>
                <w:lang w:val="en-US"/>
              </w:rPr>
              <w:t>18</w:t>
            </w:r>
          </w:p>
        </w:tc>
        <w:tc>
          <w:tcPr>
            <w:tcW w:w="1539" w:type="pct"/>
            <w:shd w:val="clear" w:color="auto" w:fill="auto"/>
          </w:tcPr>
          <w:p w14:paraId="750D0CD9"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1,9 </w:t>
            </w:r>
            <w:proofErr w:type="spellStart"/>
            <w:r w:rsidRPr="005F2430">
              <w:rPr>
                <w:lang w:val="en-US"/>
              </w:rPr>
              <w:t>до</w:t>
            </w:r>
            <w:proofErr w:type="spellEnd"/>
            <w:r w:rsidRPr="005F2430">
              <w:rPr>
                <w:lang w:val="en-US"/>
              </w:rPr>
              <w:t xml:space="preserve"> 2,2</w:t>
            </w:r>
          </w:p>
        </w:tc>
      </w:tr>
      <w:tr w:rsidR="004A16D9" w:rsidRPr="005F2430" w14:paraId="6DC41DFB" w14:textId="77777777" w:rsidTr="00403C82">
        <w:trPr>
          <w:trHeight w:val="20"/>
          <w:jc w:val="center"/>
        </w:trPr>
        <w:tc>
          <w:tcPr>
            <w:tcW w:w="3461" w:type="pct"/>
            <w:shd w:val="clear" w:color="auto" w:fill="auto"/>
          </w:tcPr>
          <w:p w14:paraId="384AB535" w14:textId="77777777" w:rsidR="004A16D9" w:rsidRPr="005F2430" w:rsidRDefault="004A16D9" w:rsidP="002D02F6">
            <w:pPr>
              <w:pStyle w:val="110"/>
              <w:rPr>
                <w:lang w:val="en-US"/>
              </w:rPr>
            </w:pPr>
            <w:r w:rsidRPr="005F2430">
              <w:rPr>
                <w:lang w:val="en-US"/>
              </w:rPr>
              <w:t>19</w:t>
            </w:r>
          </w:p>
        </w:tc>
        <w:tc>
          <w:tcPr>
            <w:tcW w:w="1539" w:type="pct"/>
            <w:shd w:val="clear" w:color="auto" w:fill="auto"/>
          </w:tcPr>
          <w:p w14:paraId="251690F7"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2,2 </w:t>
            </w:r>
            <w:proofErr w:type="spellStart"/>
            <w:r w:rsidRPr="005F2430">
              <w:rPr>
                <w:lang w:val="en-US"/>
              </w:rPr>
              <w:t>до</w:t>
            </w:r>
            <w:proofErr w:type="spellEnd"/>
            <w:r w:rsidRPr="005F2430">
              <w:rPr>
                <w:lang w:val="en-US"/>
              </w:rPr>
              <w:t xml:space="preserve"> 2,4</w:t>
            </w:r>
          </w:p>
        </w:tc>
      </w:tr>
      <w:tr w:rsidR="004A16D9" w:rsidRPr="005F2430" w14:paraId="77F6C504" w14:textId="77777777" w:rsidTr="00403C82">
        <w:trPr>
          <w:trHeight w:val="20"/>
          <w:jc w:val="center"/>
        </w:trPr>
        <w:tc>
          <w:tcPr>
            <w:tcW w:w="3461" w:type="pct"/>
            <w:shd w:val="clear" w:color="auto" w:fill="auto"/>
          </w:tcPr>
          <w:p w14:paraId="17BF269D" w14:textId="77777777" w:rsidR="004A16D9" w:rsidRPr="005F2430" w:rsidRDefault="004A16D9" w:rsidP="002D02F6">
            <w:pPr>
              <w:pStyle w:val="110"/>
              <w:rPr>
                <w:lang w:val="en-US"/>
              </w:rPr>
            </w:pPr>
            <w:r w:rsidRPr="005F2430">
              <w:rPr>
                <w:lang w:val="en-US"/>
              </w:rPr>
              <w:t>20</w:t>
            </w:r>
          </w:p>
        </w:tc>
        <w:tc>
          <w:tcPr>
            <w:tcW w:w="1539" w:type="pct"/>
            <w:shd w:val="clear" w:color="auto" w:fill="auto"/>
          </w:tcPr>
          <w:p w14:paraId="1B391567"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2,4 </w:t>
            </w:r>
            <w:proofErr w:type="spellStart"/>
            <w:r w:rsidRPr="005F2430">
              <w:rPr>
                <w:lang w:val="en-US"/>
              </w:rPr>
              <w:t>до</w:t>
            </w:r>
            <w:proofErr w:type="spellEnd"/>
            <w:r w:rsidRPr="005F2430">
              <w:rPr>
                <w:lang w:val="en-US"/>
              </w:rPr>
              <w:t xml:space="preserve"> 2,6</w:t>
            </w:r>
          </w:p>
        </w:tc>
      </w:tr>
      <w:tr w:rsidR="004A16D9" w:rsidRPr="005F2430" w14:paraId="5A4489FC" w14:textId="77777777" w:rsidTr="00403C82">
        <w:trPr>
          <w:trHeight w:val="20"/>
          <w:jc w:val="center"/>
        </w:trPr>
        <w:tc>
          <w:tcPr>
            <w:tcW w:w="3461" w:type="pct"/>
            <w:shd w:val="clear" w:color="auto" w:fill="auto"/>
          </w:tcPr>
          <w:p w14:paraId="50F117EC" w14:textId="77777777" w:rsidR="004A16D9" w:rsidRPr="005F2430" w:rsidRDefault="004A16D9" w:rsidP="002D02F6">
            <w:pPr>
              <w:pStyle w:val="110"/>
              <w:rPr>
                <w:lang w:val="en-US"/>
              </w:rPr>
            </w:pPr>
            <w:r w:rsidRPr="005F2430">
              <w:rPr>
                <w:lang w:val="en-US"/>
              </w:rPr>
              <w:lastRenderedPageBreak/>
              <w:t>21</w:t>
            </w:r>
          </w:p>
        </w:tc>
        <w:tc>
          <w:tcPr>
            <w:tcW w:w="1539" w:type="pct"/>
            <w:shd w:val="clear" w:color="auto" w:fill="auto"/>
          </w:tcPr>
          <w:p w14:paraId="4C2FA11C"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2,6 </w:t>
            </w:r>
            <w:proofErr w:type="spellStart"/>
            <w:r w:rsidRPr="005F2430">
              <w:rPr>
                <w:lang w:val="en-US"/>
              </w:rPr>
              <w:t>до</w:t>
            </w:r>
            <w:proofErr w:type="spellEnd"/>
            <w:r w:rsidRPr="005F2430">
              <w:rPr>
                <w:lang w:val="en-US"/>
              </w:rPr>
              <w:t xml:space="preserve"> 2,8</w:t>
            </w:r>
          </w:p>
        </w:tc>
      </w:tr>
      <w:tr w:rsidR="004A16D9" w:rsidRPr="005F2430" w14:paraId="60E7534B" w14:textId="77777777" w:rsidTr="00403C82">
        <w:trPr>
          <w:trHeight w:val="20"/>
          <w:jc w:val="center"/>
        </w:trPr>
        <w:tc>
          <w:tcPr>
            <w:tcW w:w="3461" w:type="pct"/>
            <w:shd w:val="clear" w:color="auto" w:fill="auto"/>
          </w:tcPr>
          <w:p w14:paraId="126E6815" w14:textId="77777777" w:rsidR="004A16D9" w:rsidRPr="005F2430" w:rsidRDefault="004A16D9" w:rsidP="002D02F6">
            <w:pPr>
              <w:pStyle w:val="110"/>
              <w:rPr>
                <w:lang w:val="en-US"/>
              </w:rPr>
            </w:pPr>
            <w:r w:rsidRPr="005F2430">
              <w:rPr>
                <w:lang w:val="en-US"/>
              </w:rPr>
              <w:t>22</w:t>
            </w:r>
          </w:p>
        </w:tc>
        <w:tc>
          <w:tcPr>
            <w:tcW w:w="1539" w:type="pct"/>
            <w:shd w:val="clear" w:color="auto" w:fill="auto"/>
          </w:tcPr>
          <w:p w14:paraId="309BB7CF"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2,8 и </w:t>
            </w:r>
            <w:proofErr w:type="spellStart"/>
            <w:r w:rsidRPr="005F2430">
              <w:rPr>
                <w:lang w:val="en-US"/>
              </w:rPr>
              <w:t>более</w:t>
            </w:r>
            <w:proofErr w:type="spellEnd"/>
          </w:p>
        </w:tc>
      </w:tr>
    </w:tbl>
    <w:p w14:paraId="25734EF2" w14:textId="77777777" w:rsidR="004A16D9" w:rsidRPr="005F2430" w:rsidRDefault="004A16D9" w:rsidP="00806E18">
      <w:pPr>
        <w:pStyle w:val="afffffff1"/>
        <w:rPr>
          <w:lang w:val="ru-RU"/>
        </w:rPr>
      </w:pPr>
    </w:p>
    <w:p w14:paraId="53A86691" w14:textId="77777777" w:rsidR="00E70E40" w:rsidRPr="005F2430" w:rsidRDefault="00E70E40" w:rsidP="00806E18">
      <w:pPr>
        <w:pStyle w:val="afffffff1"/>
        <w:rPr>
          <w:lang w:val="ru-RU"/>
        </w:rPr>
      </w:pPr>
      <w:r w:rsidRPr="005F2430">
        <w:rPr>
          <w:lang w:val="ru-RU"/>
        </w:rPr>
        <w:t>Исходя из приведенных данных предельная величина платежей за ЖКУ семей, состоящих из двух и более человек (с учетом данных среднедушевого дохода населения) по соотношению к среднедушевому доходу составляет 22%, что является размером максимально допустимой доли расходов.</w:t>
      </w:r>
    </w:p>
    <w:p w14:paraId="7E739B8B" w14:textId="4360F3DA" w:rsidR="00E70E40" w:rsidRPr="005F2430" w:rsidRDefault="00E70E40" w:rsidP="00806E18">
      <w:pPr>
        <w:pStyle w:val="afffffff1"/>
        <w:rPr>
          <w:lang w:val="ru-RU"/>
        </w:rPr>
      </w:pPr>
      <w:r w:rsidRPr="005F2430">
        <w:rPr>
          <w:lang w:val="ru-RU"/>
        </w:rPr>
        <w:t>Предельная величина платежей граждан за ЖКУ на 1 кв. м общей площади жилья составила на 20</w:t>
      </w:r>
      <w:r w:rsidR="00B358E1" w:rsidRPr="005F2430">
        <w:rPr>
          <w:lang w:val="ru-RU"/>
        </w:rPr>
        <w:t>22</w:t>
      </w:r>
      <w:r w:rsidRPr="005F2430">
        <w:rPr>
          <w:lang w:val="ru-RU"/>
        </w:rPr>
        <w:t xml:space="preserve"> год </w:t>
      </w:r>
      <w:r w:rsidR="00806E18" w:rsidRPr="005F2430">
        <w:rPr>
          <w:lang w:val="ru-RU"/>
        </w:rPr>
        <w:t>205,99</w:t>
      </w:r>
      <w:r w:rsidRPr="005F2430">
        <w:rPr>
          <w:lang w:val="ru-RU"/>
        </w:rPr>
        <w:t xml:space="preserve"> руб./кв. м в месяц.</w:t>
      </w:r>
    </w:p>
    <w:p w14:paraId="34231FA7" w14:textId="26A27251" w:rsidR="00E70E40" w:rsidRPr="005F2430" w:rsidRDefault="00E70E40" w:rsidP="00806E18">
      <w:pPr>
        <w:pStyle w:val="afffffff1"/>
        <w:rPr>
          <w:lang w:val="ru-RU"/>
        </w:rPr>
      </w:pPr>
      <w:r w:rsidRPr="005F2430">
        <w:rPr>
          <w:lang w:val="ru-RU"/>
        </w:rPr>
        <w:t xml:space="preserve">Основание: </w:t>
      </w:r>
      <w:r w:rsidR="00B358E1" w:rsidRPr="005F2430">
        <w:rPr>
          <w:lang w:val="ru-RU"/>
        </w:rPr>
        <w:t xml:space="preserve">Постановление Правительства </w:t>
      </w:r>
      <w:r w:rsidR="00AD47B8" w:rsidRPr="005F2430">
        <w:rPr>
          <w:lang w:val="ru-RU"/>
        </w:rPr>
        <w:t>Красноярского края</w:t>
      </w:r>
      <w:r w:rsidR="00B358E1" w:rsidRPr="005F2430">
        <w:rPr>
          <w:lang w:val="ru-RU"/>
        </w:rPr>
        <w:t xml:space="preserve"> </w:t>
      </w:r>
      <w:r w:rsidR="00D94E9C" w:rsidRPr="005F2430">
        <w:rPr>
          <w:lang w:val="ru-RU"/>
        </w:rPr>
        <w:t>от 4 октября 2021 года N 411-п «О региональных стандартах стоимости жилищно-коммунальных услуг, используемых для расчета субсидий на оплату жилого помещения и коммунальных услуг»</w:t>
      </w:r>
    </w:p>
    <w:p w14:paraId="428222C2" w14:textId="77777777" w:rsidR="00E70E40" w:rsidRPr="005F2430" w:rsidRDefault="00E70E40" w:rsidP="00806E18">
      <w:pPr>
        <w:pStyle w:val="afffffff1"/>
        <w:rPr>
          <w:lang w:val="ru-RU"/>
        </w:rPr>
      </w:pPr>
      <w:r w:rsidRPr="005F2430">
        <w:rPr>
          <w:lang w:val="ru-RU"/>
        </w:rPr>
        <w:t>Региональный стандарт предельной стоимости предоставляемых ЖКУ на 1 кв. м общей площади жилого фонда муниципального образования определяется в зависимости от количества членов семьи и местности, в которой семья проживает (городская, сельская).</w:t>
      </w:r>
    </w:p>
    <w:p w14:paraId="157C4532" w14:textId="77777777" w:rsidR="00E70E40" w:rsidRPr="005F2430" w:rsidRDefault="00E70E40" w:rsidP="00806E18">
      <w:pPr>
        <w:pStyle w:val="afffffff1"/>
        <w:rPr>
          <w:lang w:val="ru-RU"/>
        </w:rPr>
      </w:pPr>
      <w:r w:rsidRPr="005F2430">
        <w:rPr>
          <w:lang w:val="ru-RU"/>
        </w:rPr>
        <w:t>Проведенный анализ данных показателей выявил достаточный уровень платежеспособности населения муниципального образования за 20</w:t>
      </w:r>
      <w:r w:rsidR="00B358E1" w:rsidRPr="005F2430">
        <w:rPr>
          <w:lang w:val="ru-RU"/>
        </w:rPr>
        <w:t>22</w:t>
      </w:r>
      <w:r w:rsidRPr="005F2430">
        <w:rPr>
          <w:lang w:val="ru-RU"/>
        </w:rPr>
        <w:t xml:space="preserve"> год, если рассматривать его значение по среднемесячной заработной плате.</w:t>
      </w:r>
    </w:p>
    <w:p w14:paraId="5B774509" w14:textId="77777777" w:rsidR="00E70E40" w:rsidRPr="005F2430" w:rsidRDefault="00E70E40" w:rsidP="00806E18">
      <w:pPr>
        <w:pStyle w:val="afffffff1"/>
        <w:rPr>
          <w:lang w:val="ru-RU"/>
        </w:rPr>
      </w:pPr>
      <w:r w:rsidRPr="005F2430">
        <w:rPr>
          <w:lang w:val="ru-RU"/>
        </w:rPr>
        <w:t xml:space="preserve">Предельная величина, рассчитанная, исходя из среднедушевого дохода, несколько ниже установленной величины платежей граждан за ЖКУ на 1 кв. м., что означает необходимость субсидирования определенной части населения </w:t>
      </w:r>
      <w:r w:rsidR="00600D8F" w:rsidRPr="005F2430">
        <w:rPr>
          <w:lang w:val="ru-RU"/>
        </w:rPr>
        <w:t>муниципального округа</w:t>
      </w:r>
      <w:r w:rsidRPr="005F2430">
        <w:rPr>
          <w:lang w:val="ru-RU"/>
        </w:rPr>
        <w:t>.</w:t>
      </w:r>
    </w:p>
    <w:p w14:paraId="09A05B1D" w14:textId="77777777" w:rsidR="00E70E40" w:rsidRPr="005F2430" w:rsidRDefault="00E70E40" w:rsidP="00806E18">
      <w:pPr>
        <w:pStyle w:val="afffffff1"/>
        <w:rPr>
          <w:lang w:val="ru-RU"/>
        </w:rPr>
      </w:pPr>
      <w:r w:rsidRPr="005F2430">
        <w:rPr>
          <w:lang w:val="ru-RU"/>
        </w:rPr>
        <w:t>На оплату жилого помещения и коммунальных услуг гражданам предоставляются субсидии на основании ст.159 Жилищного Кодекса Российской Федерации,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2005г</w:t>
      </w:r>
      <w:r w:rsidR="00B358E1" w:rsidRPr="005F2430">
        <w:rPr>
          <w:lang w:val="ru-RU"/>
        </w:rPr>
        <w:t xml:space="preserve"> </w:t>
      </w:r>
      <w:r w:rsidRPr="005F2430">
        <w:rPr>
          <w:lang w:val="ru-RU"/>
        </w:rPr>
        <w:t xml:space="preserve">№ 761 «О предоставлении субсидий на оплату жилого </w:t>
      </w:r>
      <w:r w:rsidR="00B358E1" w:rsidRPr="005F2430">
        <w:rPr>
          <w:lang w:val="ru-RU"/>
        </w:rPr>
        <w:t>помещения и коммунальных услуг». (с изм. и доп., вступ. в силу с 01.07.2021).</w:t>
      </w:r>
    </w:p>
    <w:p w14:paraId="67D43023" w14:textId="77777777" w:rsidR="00E70E40" w:rsidRPr="005F2430" w:rsidRDefault="00E70E40" w:rsidP="00806E18">
      <w:pPr>
        <w:pStyle w:val="afffffff1"/>
        <w:rPr>
          <w:lang w:val="ru-RU"/>
        </w:rPr>
      </w:pPr>
      <w:r w:rsidRPr="005F2430">
        <w:rPr>
          <w:lang w:val="ru-RU"/>
        </w:rPr>
        <w:t>Размер предоставляемой субсидии не должен превышать фактические расходы семьи на оплату жилого помещения и коммунальных услуг.</w:t>
      </w:r>
    </w:p>
    <w:p w14:paraId="231C9E66" w14:textId="0A5287CA" w:rsidR="00435AD1" w:rsidRPr="005F2430" w:rsidRDefault="00E70E40" w:rsidP="00694066">
      <w:pPr>
        <w:pStyle w:val="afffffff1"/>
        <w:rPr>
          <w:lang w:val="ru-RU"/>
        </w:rPr>
      </w:pPr>
      <w:r w:rsidRPr="005F2430">
        <w:rPr>
          <w:lang w:val="ru-RU"/>
        </w:rPr>
        <w:t>В то же время, при расчете размеров предоставления субсидий необходимо учитывать семьи состоящие из числа лиц получающих пенсии.</w:t>
      </w:r>
    </w:p>
    <w:p w14:paraId="1BF573D7" w14:textId="77777777" w:rsidR="004A16D9" w:rsidRPr="005F2430" w:rsidRDefault="004A16D9" w:rsidP="00806E18">
      <w:pPr>
        <w:pStyle w:val="afffffff1"/>
        <w:rPr>
          <w:u w:val="single"/>
          <w:lang w:val="ru-RU"/>
        </w:rPr>
      </w:pPr>
      <w:r w:rsidRPr="005F2430">
        <w:rPr>
          <w:u w:val="single"/>
          <w:lang w:val="ru-RU"/>
        </w:rPr>
        <w:t>Таблица 3.4.2.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64"/>
        <w:gridCol w:w="2874"/>
      </w:tblGrid>
      <w:tr w:rsidR="004A16D9" w:rsidRPr="005F2430" w14:paraId="7E70CDF7" w14:textId="77777777" w:rsidTr="00403C82">
        <w:trPr>
          <w:trHeight w:val="20"/>
          <w:tblHeader/>
        </w:trPr>
        <w:tc>
          <w:tcPr>
            <w:tcW w:w="3461" w:type="pct"/>
            <w:shd w:val="clear" w:color="auto" w:fill="auto"/>
          </w:tcPr>
          <w:p w14:paraId="3269CF34" w14:textId="77777777" w:rsidR="004A16D9" w:rsidRPr="005F2430" w:rsidRDefault="004A16D9" w:rsidP="002D02F6">
            <w:pPr>
              <w:pStyle w:val="110"/>
            </w:pPr>
            <w:r w:rsidRPr="005F2430">
              <w:t xml:space="preserve">Размеры регионального стандарта максимально допустимой доли расходов граждан на оплату жилого помещения и коммунальных услуг в совокупном доходе семьи для семей, состоящих из граждан, которые получают пенсию в соответствии с Федеральными законами от 28 декабря 2013 года </w:t>
            </w:r>
            <w:r w:rsidRPr="005F2430">
              <w:rPr>
                <w:lang w:val="en-US"/>
              </w:rPr>
              <w:t>N</w:t>
            </w:r>
            <w:r w:rsidRPr="005F2430">
              <w:t xml:space="preserve"> 400-ФЗ "О страховых пенсиях" и от 15 декабря 2001 года </w:t>
            </w:r>
            <w:r w:rsidRPr="005F2430">
              <w:rPr>
                <w:lang w:val="en-US"/>
              </w:rPr>
              <w:t>N</w:t>
            </w:r>
            <w:r w:rsidRPr="005F2430">
              <w:t xml:space="preserve"> 166-ФЗ "О государственном пенсионном обеспечении в Российской Федерации"</w:t>
            </w:r>
          </w:p>
        </w:tc>
        <w:tc>
          <w:tcPr>
            <w:tcW w:w="1539" w:type="pct"/>
            <w:shd w:val="clear" w:color="auto" w:fill="auto"/>
          </w:tcPr>
          <w:p w14:paraId="203EDE67" w14:textId="77777777" w:rsidR="004A16D9" w:rsidRPr="005F2430" w:rsidRDefault="004A16D9" w:rsidP="002D02F6">
            <w:pPr>
              <w:pStyle w:val="110"/>
            </w:pPr>
            <w:r w:rsidRPr="005F2430">
              <w:t>Отношение среднедушевого дохода семьи в расчете на одного члена семьи или дохода одиноко проживающего гражданина к установленной величине прожиточного минимума,</w:t>
            </w:r>
          </w:p>
          <w:p w14:paraId="26E6C719" w14:textId="77777777" w:rsidR="004A16D9" w:rsidRPr="005F2430" w:rsidRDefault="004A16D9" w:rsidP="002D02F6">
            <w:pPr>
              <w:pStyle w:val="110"/>
              <w:rPr>
                <w:lang w:val="en-US"/>
              </w:rPr>
            </w:pPr>
            <w:proofErr w:type="spellStart"/>
            <w:r w:rsidRPr="005F2430">
              <w:rPr>
                <w:lang w:val="en-US"/>
              </w:rPr>
              <w:t>раз</w:t>
            </w:r>
            <w:proofErr w:type="spellEnd"/>
          </w:p>
        </w:tc>
      </w:tr>
      <w:tr w:rsidR="004A16D9" w:rsidRPr="005F2430" w14:paraId="25A123AC" w14:textId="77777777" w:rsidTr="00403C82">
        <w:trPr>
          <w:trHeight w:val="20"/>
        </w:trPr>
        <w:tc>
          <w:tcPr>
            <w:tcW w:w="3461" w:type="pct"/>
            <w:shd w:val="clear" w:color="auto" w:fill="auto"/>
          </w:tcPr>
          <w:p w14:paraId="489A6C4C" w14:textId="77777777" w:rsidR="004A16D9" w:rsidRPr="005F2430" w:rsidRDefault="004A16D9" w:rsidP="002D02F6">
            <w:pPr>
              <w:pStyle w:val="110"/>
              <w:rPr>
                <w:lang w:val="en-US"/>
              </w:rPr>
            </w:pPr>
            <w:r w:rsidRPr="005F2430">
              <w:rPr>
                <w:lang w:val="en-US"/>
              </w:rPr>
              <w:t>7%</w:t>
            </w:r>
          </w:p>
        </w:tc>
        <w:tc>
          <w:tcPr>
            <w:tcW w:w="1539" w:type="pct"/>
            <w:shd w:val="clear" w:color="auto" w:fill="auto"/>
          </w:tcPr>
          <w:p w14:paraId="67398B47"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1,0 </w:t>
            </w:r>
            <w:proofErr w:type="spellStart"/>
            <w:r w:rsidRPr="005F2430">
              <w:rPr>
                <w:lang w:val="en-US"/>
              </w:rPr>
              <w:t>до</w:t>
            </w:r>
            <w:proofErr w:type="spellEnd"/>
            <w:r w:rsidRPr="005F2430">
              <w:rPr>
                <w:lang w:val="en-US"/>
              </w:rPr>
              <w:t xml:space="preserve"> 1,2</w:t>
            </w:r>
          </w:p>
        </w:tc>
      </w:tr>
      <w:tr w:rsidR="004A16D9" w:rsidRPr="005F2430" w14:paraId="5F85F467" w14:textId="77777777" w:rsidTr="00403C82">
        <w:trPr>
          <w:trHeight w:val="20"/>
        </w:trPr>
        <w:tc>
          <w:tcPr>
            <w:tcW w:w="3461" w:type="pct"/>
            <w:shd w:val="clear" w:color="auto" w:fill="auto"/>
          </w:tcPr>
          <w:p w14:paraId="31E24125" w14:textId="77777777" w:rsidR="004A16D9" w:rsidRPr="005F2430" w:rsidRDefault="004A16D9" w:rsidP="002D02F6">
            <w:pPr>
              <w:pStyle w:val="110"/>
              <w:rPr>
                <w:lang w:val="en-US"/>
              </w:rPr>
            </w:pPr>
            <w:r w:rsidRPr="005F2430">
              <w:rPr>
                <w:lang w:val="en-US"/>
              </w:rPr>
              <w:t>8%</w:t>
            </w:r>
          </w:p>
        </w:tc>
        <w:tc>
          <w:tcPr>
            <w:tcW w:w="1539" w:type="pct"/>
            <w:shd w:val="clear" w:color="auto" w:fill="auto"/>
          </w:tcPr>
          <w:p w14:paraId="4FEA031B"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1,2 </w:t>
            </w:r>
            <w:proofErr w:type="spellStart"/>
            <w:r w:rsidRPr="005F2430">
              <w:rPr>
                <w:lang w:val="en-US"/>
              </w:rPr>
              <w:t>до</w:t>
            </w:r>
            <w:proofErr w:type="spellEnd"/>
            <w:r w:rsidRPr="005F2430">
              <w:rPr>
                <w:lang w:val="en-US"/>
              </w:rPr>
              <w:t xml:space="preserve"> 1,4</w:t>
            </w:r>
          </w:p>
        </w:tc>
      </w:tr>
      <w:tr w:rsidR="004A16D9" w:rsidRPr="005F2430" w14:paraId="7B346489" w14:textId="77777777" w:rsidTr="00403C82">
        <w:trPr>
          <w:trHeight w:val="20"/>
        </w:trPr>
        <w:tc>
          <w:tcPr>
            <w:tcW w:w="3461" w:type="pct"/>
            <w:shd w:val="clear" w:color="auto" w:fill="auto"/>
          </w:tcPr>
          <w:p w14:paraId="30FE0C34" w14:textId="77777777" w:rsidR="004A16D9" w:rsidRPr="005F2430" w:rsidRDefault="004A16D9" w:rsidP="002D02F6">
            <w:pPr>
              <w:pStyle w:val="110"/>
              <w:rPr>
                <w:lang w:val="en-US"/>
              </w:rPr>
            </w:pPr>
            <w:r w:rsidRPr="005F2430">
              <w:rPr>
                <w:lang w:val="en-US"/>
              </w:rPr>
              <w:t>9%</w:t>
            </w:r>
          </w:p>
        </w:tc>
        <w:tc>
          <w:tcPr>
            <w:tcW w:w="1539" w:type="pct"/>
            <w:shd w:val="clear" w:color="auto" w:fill="auto"/>
          </w:tcPr>
          <w:p w14:paraId="1D26F93D"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1,4 </w:t>
            </w:r>
            <w:proofErr w:type="spellStart"/>
            <w:r w:rsidRPr="005F2430">
              <w:rPr>
                <w:lang w:val="en-US"/>
              </w:rPr>
              <w:t>до</w:t>
            </w:r>
            <w:proofErr w:type="spellEnd"/>
            <w:r w:rsidRPr="005F2430">
              <w:rPr>
                <w:lang w:val="en-US"/>
              </w:rPr>
              <w:t xml:space="preserve"> 1,6</w:t>
            </w:r>
          </w:p>
        </w:tc>
      </w:tr>
      <w:tr w:rsidR="004A16D9" w:rsidRPr="005F2430" w14:paraId="0485E357" w14:textId="77777777" w:rsidTr="00403C82">
        <w:trPr>
          <w:trHeight w:val="20"/>
        </w:trPr>
        <w:tc>
          <w:tcPr>
            <w:tcW w:w="3461" w:type="pct"/>
            <w:shd w:val="clear" w:color="auto" w:fill="auto"/>
          </w:tcPr>
          <w:p w14:paraId="2401D1A2" w14:textId="77777777" w:rsidR="004A16D9" w:rsidRPr="005F2430" w:rsidRDefault="004A16D9" w:rsidP="002D02F6">
            <w:pPr>
              <w:pStyle w:val="110"/>
              <w:rPr>
                <w:lang w:val="en-US"/>
              </w:rPr>
            </w:pPr>
            <w:r w:rsidRPr="005F2430">
              <w:rPr>
                <w:lang w:val="en-US"/>
              </w:rPr>
              <w:t>10%</w:t>
            </w:r>
          </w:p>
        </w:tc>
        <w:tc>
          <w:tcPr>
            <w:tcW w:w="1539" w:type="pct"/>
            <w:shd w:val="clear" w:color="auto" w:fill="auto"/>
          </w:tcPr>
          <w:p w14:paraId="74D4030C"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1,6 </w:t>
            </w:r>
            <w:proofErr w:type="spellStart"/>
            <w:r w:rsidRPr="005F2430">
              <w:rPr>
                <w:lang w:val="en-US"/>
              </w:rPr>
              <w:t>до</w:t>
            </w:r>
            <w:proofErr w:type="spellEnd"/>
            <w:r w:rsidRPr="005F2430">
              <w:rPr>
                <w:lang w:val="en-US"/>
              </w:rPr>
              <w:t xml:space="preserve"> 1,8</w:t>
            </w:r>
          </w:p>
        </w:tc>
      </w:tr>
      <w:tr w:rsidR="004A16D9" w:rsidRPr="005F2430" w14:paraId="4C5E3CCE" w14:textId="77777777" w:rsidTr="00403C82">
        <w:trPr>
          <w:trHeight w:val="20"/>
        </w:trPr>
        <w:tc>
          <w:tcPr>
            <w:tcW w:w="3461" w:type="pct"/>
            <w:shd w:val="clear" w:color="auto" w:fill="auto"/>
          </w:tcPr>
          <w:p w14:paraId="1F6F3D60" w14:textId="77777777" w:rsidR="004A16D9" w:rsidRPr="005F2430" w:rsidRDefault="004A16D9" w:rsidP="002D02F6">
            <w:pPr>
              <w:pStyle w:val="110"/>
              <w:rPr>
                <w:lang w:val="en-US"/>
              </w:rPr>
            </w:pPr>
            <w:r w:rsidRPr="005F2430">
              <w:rPr>
                <w:lang w:val="en-US"/>
              </w:rPr>
              <w:t>11%</w:t>
            </w:r>
          </w:p>
        </w:tc>
        <w:tc>
          <w:tcPr>
            <w:tcW w:w="1539" w:type="pct"/>
            <w:shd w:val="clear" w:color="auto" w:fill="auto"/>
          </w:tcPr>
          <w:p w14:paraId="09924B45"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1,8 </w:t>
            </w:r>
            <w:proofErr w:type="spellStart"/>
            <w:r w:rsidRPr="005F2430">
              <w:rPr>
                <w:lang w:val="en-US"/>
              </w:rPr>
              <w:t>до</w:t>
            </w:r>
            <w:proofErr w:type="spellEnd"/>
            <w:r w:rsidRPr="005F2430">
              <w:rPr>
                <w:lang w:val="en-US"/>
              </w:rPr>
              <w:t xml:space="preserve"> 2,0</w:t>
            </w:r>
          </w:p>
        </w:tc>
      </w:tr>
      <w:tr w:rsidR="004A16D9" w:rsidRPr="005F2430" w14:paraId="6E5D00D8" w14:textId="77777777" w:rsidTr="00403C82">
        <w:trPr>
          <w:trHeight w:val="20"/>
        </w:trPr>
        <w:tc>
          <w:tcPr>
            <w:tcW w:w="3461" w:type="pct"/>
            <w:shd w:val="clear" w:color="auto" w:fill="auto"/>
          </w:tcPr>
          <w:p w14:paraId="564F8127" w14:textId="77777777" w:rsidR="004A16D9" w:rsidRPr="005F2430" w:rsidRDefault="004A16D9" w:rsidP="002D02F6">
            <w:pPr>
              <w:pStyle w:val="110"/>
              <w:rPr>
                <w:lang w:val="en-US"/>
              </w:rPr>
            </w:pPr>
            <w:r w:rsidRPr="005F2430">
              <w:rPr>
                <w:lang w:val="en-US"/>
              </w:rPr>
              <w:t>12%</w:t>
            </w:r>
          </w:p>
        </w:tc>
        <w:tc>
          <w:tcPr>
            <w:tcW w:w="1539" w:type="pct"/>
            <w:shd w:val="clear" w:color="auto" w:fill="auto"/>
          </w:tcPr>
          <w:p w14:paraId="431A9899"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2,0 </w:t>
            </w:r>
            <w:proofErr w:type="spellStart"/>
            <w:r w:rsidRPr="005F2430">
              <w:rPr>
                <w:lang w:val="en-US"/>
              </w:rPr>
              <w:t>до</w:t>
            </w:r>
            <w:proofErr w:type="spellEnd"/>
            <w:r w:rsidRPr="005F2430">
              <w:rPr>
                <w:lang w:val="en-US"/>
              </w:rPr>
              <w:t xml:space="preserve"> 2,2</w:t>
            </w:r>
          </w:p>
        </w:tc>
      </w:tr>
      <w:tr w:rsidR="004A16D9" w:rsidRPr="005F2430" w14:paraId="7A3B6C6E" w14:textId="77777777" w:rsidTr="00403C82">
        <w:trPr>
          <w:trHeight w:val="20"/>
        </w:trPr>
        <w:tc>
          <w:tcPr>
            <w:tcW w:w="3461" w:type="pct"/>
            <w:shd w:val="clear" w:color="auto" w:fill="auto"/>
          </w:tcPr>
          <w:p w14:paraId="00F64174" w14:textId="77777777" w:rsidR="004A16D9" w:rsidRPr="005F2430" w:rsidRDefault="004A16D9" w:rsidP="002D02F6">
            <w:pPr>
              <w:pStyle w:val="110"/>
              <w:rPr>
                <w:lang w:val="en-US"/>
              </w:rPr>
            </w:pPr>
            <w:r w:rsidRPr="005F2430">
              <w:rPr>
                <w:lang w:val="en-US"/>
              </w:rPr>
              <w:t>13%</w:t>
            </w:r>
          </w:p>
        </w:tc>
        <w:tc>
          <w:tcPr>
            <w:tcW w:w="1539" w:type="pct"/>
            <w:shd w:val="clear" w:color="auto" w:fill="auto"/>
          </w:tcPr>
          <w:p w14:paraId="0239B0AC"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2,2 </w:t>
            </w:r>
            <w:proofErr w:type="spellStart"/>
            <w:r w:rsidRPr="005F2430">
              <w:rPr>
                <w:lang w:val="en-US"/>
              </w:rPr>
              <w:t>до</w:t>
            </w:r>
            <w:proofErr w:type="spellEnd"/>
            <w:r w:rsidRPr="005F2430">
              <w:rPr>
                <w:lang w:val="en-US"/>
              </w:rPr>
              <w:t xml:space="preserve"> 2,4</w:t>
            </w:r>
          </w:p>
        </w:tc>
      </w:tr>
      <w:tr w:rsidR="004A16D9" w:rsidRPr="005F2430" w14:paraId="0A7E49F4" w14:textId="77777777" w:rsidTr="00403C82">
        <w:trPr>
          <w:trHeight w:val="20"/>
        </w:trPr>
        <w:tc>
          <w:tcPr>
            <w:tcW w:w="3461" w:type="pct"/>
            <w:shd w:val="clear" w:color="auto" w:fill="auto"/>
          </w:tcPr>
          <w:p w14:paraId="54BBBB45" w14:textId="77777777" w:rsidR="004A16D9" w:rsidRPr="005F2430" w:rsidRDefault="004A16D9" w:rsidP="002D02F6">
            <w:pPr>
              <w:pStyle w:val="110"/>
              <w:rPr>
                <w:lang w:val="en-US"/>
              </w:rPr>
            </w:pPr>
            <w:r w:rsidRPr="005F2430">
              <w:rPr>
                <w:lang w:val="en-US"/>
              </w:rPr>
              <w:t>14%</w:t>
            </w:r>
          </w:p>
        </w:tc>
        <w:tc>
          <w:tcPr>
            <w:tcW w:w="1539" w:type="pct"/>
            <w:shd w:val="clear" w:color="auto" w:fill="auto"/>
          </w:tcPr>
          <w:p w14:paraId="410C2899"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2,4 </w:t>
            </w:r>
            <w:proofErr w:type="spellStart"/>
            <w:r w:rsidRPr="005F2430">
              <w:rPr>
                <w:lang w:val="en-US"/>
              </w:rPr>
              <w:t>до</w:t>
            </w:r>
            <w:proofErr w:type="spellEnd"/>
            <w:r w:rsidRPr="005F2430">
              <w:rPr>
                <w:lang w:val="en-US"/>
              </w:rPr>
              <w:t xml:space="preserve"> 2,6</w:t>
            </w:r>
          </w:p>
        </w:tc>
      </w:tr>
      <w:tr w:rsidR="004A16D9" w:rsidRPr="005F2430" w14:paraId="4DF249E8" w14:textId="77777777" w:rsidTr="00403C82">
        <w:trPr>
          <w:trHeight w:val="20"/>
        </w:trPr>
        <w:tc>
          <w:tcPr>
            <w:tcW w:w="3461" w:type="pct"/>
            <w:shd w:val="clear" w:color="auto" w:fill="auto"/>
          </w:tcPr>
          <w:p w14:paraId="29E7DD59" w14:textId="77777777" w:rsidR="004A16D9" w:rsidRPr="005F2430" w:rsidRDefault="004A16D9" w:rsidP="002D02F6">
            <w:pPr>
              <w:pStyle w:val="110"/>
              <w:rPr>
                <w:lang w:val="en-US"/>
              </w:rPr>
            </w:pPr>
            <w:r w:rsidRPr="005F2430">
              <w:rPr>
                <w:lang w:val="en-US"/>
              </w:rPr>
              <w:t>15%</w:t>
            </w:r>
          </w:p>
        </w:tc>
        <w:tc>
          <w:tcPr>
            <w:tcW w:w="1539" w:type="pct"/>
            <w:shd w:val="clear" w:color="auto" w:fill="auto"/>
          </w:tcPr>
          <w:p w14:paraId="3F2372A7"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2,6 </w:t>
            </w:r>
            <w:proofErr w:type="spellStart"/>
            <w:r w:rsidRPr="005F2430">
              <w:rPr>
                <w:lang w:val="en-US"/>
              </w:rPr>
              <w:t>до</w:t>
            </w:r>
            <w:proofErr w:type="spellEnd"/>
            <w:r w:rsidRPr="005F2430">
              <w:rPr>
                <w:lang w:val="en-US"/>
              </w:rPr>
              <w:t xml:space="preserve"> 2,7</w:t>
            </w:r>
          </w:p>
        </w:tc>
      </w:tr>
      <w:tr w:rsidR="004A16D9" w:rsidRPr="005F2430" w14:paraId="0CE1BE85" w14:textId="77777777" w:rsidTr="00403C82">
        <w:trPr>
          <w:trHeight w:val="20"/>
        </w:trPr>
        <w:tc>
          <w:tcPr>
            <w:tcW w:w="3461" w:type="pct"/>
            <w:shd w:val="clear" w:color="auto" w:fill="auto"/>
          </w:tcPr>
          <w:p w14:paraId="630A2FEE" w14:textId="77777777" w:rsidR="004A16D9" w:rsidRPr="005F2430" w:rsidRDefault="004A16D9" w:rsidP="002D02F6">
            <w:pPr>
              <w:pStyle w:val="110"/>
              <w:rPr>
                <w:lang w:val="en-US"/>
              </w:rPr>
            </w:pPr>
            <w:r w:rsidRPr="005F2430">
              <w:rPr>
                <w:lang w:val="en-US"/>
              </w:rPr>
              <w:t>16%</w:t>
            </w:r>
          </w:p>
        </w:tc>
        <w:tc>
          <w:tcPr>
            <w:tcW w:w="1539" w:type="pct"/>
            <w:shd w:val="clear" w:color="auto" w:fill="auto"/>
          </w:tcPr>
          <w:p w14:paraId="18DDB7D2"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2,7 </w:t>
            </w:r>
            <w:proofErr w:type="spellStart"/>
            <w:r w:rsidRPr="005F2430">
              <w:rPr>
                <w:lang w:val="en-US"/>
              </w:rPr>
              <w:t>до</w:t>
            </w:r>
            <w:proofErr w:type="spellEnd"/>
            <w:r w:rsidRPr="005F2430">
              <w:rPr>
                <w:lang w:val="en-US"/>
              </w:rPr>
              <w:t xml:space="preserve"> 2,8</w:t>
            </w:r>
          </w:p>
        </w:tc>
      </w:tr>
      <w:tr w:rsidR="004A16D9" w:rsidRPr="005F2430" w14:paraId="19E9EDB5" w14:textId="77777777" w:rsidTr="00403C82">
        <w:trPr>
          <w:trHeight w:val="20"/>
        </w:trPr>
        <w:tc>
          <w:tcPr>
            <w:tcW w:w="3461" w:type="pct"/>
            <w:shd w:val="clear" w:color="auto" w:fill="auto"/>
          </w:tcPr>
          <w:p w14:paraId="4B56B5E1" w14:textId="77777777" w:rsidR="004A16D9" w:rsidRPr="005F2430" w:rsidRDefault="004A16D9" w:rsidP="002D02F6">
            <w:pPr>
              <w:pStyle w:val="110"/>
              <w:rPr>
                <w:lang w:val="en-US"/>
              </w:rPr>
            </w:pPr>
            <w:r w:rsidRPr="005F2430">
              <w:rPr>
                <w:lang w:val="en-US"/>
              </w:rPr>
              <w:lastRenderedPageBreak/>
              <w:t>17%</w:t>
            </w:r>
          </w:p>
        </w:tc>
        <w:tc>
          <w:tcPr>
            <w:tcW w:w="1539" w:type="pct"/>
            <w:shd w:val="clear" w:color="auto" w:fill="auto"/>
          </w:tcPr>
          <w:p w14:paraId="588C501A"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2,8 </w:t>
            </w:r>
            <w:proofErr w:type="spellStart"/>
            <w:r w:rsidRPr="005F2430">
              <w:rPr>
                <w:lang w:val="en-US"/>
              </w:rPr>
              <w:t>до</w:t>
            </w:r>
            <w:proofErr w:type="spellEnd"/>
            <w:r w:rsidRPr="005F2430">
              <w:rPr>
                <w:lang w:val="en-US"/>
              </w:rPr>
              <w:t xml:space="preserve"> 2,9</w:t>
            </w:r>
          </w:p>
        </w:tc>
      </w:tr>
      <w:tr w:rsidR="004A16D9" w:rsidRPr="005F2430" w14:paraId="01E1825A" w14:textId="77777777" w:rsidTr="00403C82">
        <w:trPr>
          <w:trHeight w:val="20"/>
        </w:trPr>
        <w:tc>
          <w:tcPr>
            <w:tcW w:w="3461" w:type="pct"/>
            <w:shd w:val="clear" w:color="auto" w:fill="auto"/>
          </w:tcPr>
          <w:p w14:paraId="3E5100AF" w14:textId="77777777" w:rsidR="004A16D9" w:rsidRPr="005F2430" w:rsidRDefault="004A16D9" w:rsidP="002D02F6">
            <w:pPr>
              <w:pStyle w:val="110"/>
              <w:rPr>
                <w:lang w:val="en-US"/>
              </w:rPr>
            </w:pPr>
            <w:r w:rsidRPr="005F2430">
              <w:rPr>
                <w:lang w:val="en-US"/>
              </w:rPr>
              <w:t>18%</w:t>
            </w:r>
          </w:p>
        </w:tc>
        <w:tc>
          <w:tcPr>
            <w:tcW w:w="1539" w:type="pct"/>
            <w:shd w:val="clear" w:color="auto" w:fill="auto"/>
          </w:tcPr>
          <w:p w14:paraId="449421CD"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2,9 </w:t>
            </w:r>
            <w:proofErr w:type="spellStart"/>
            <w:r w:rsidRPr="005F2430">
              <w:rPr>
                <w:lang w:val="en-US"/>
              </w:rPr>
              <w:t>до</w:t>
            </w:r>
            <w:proofErr w:type="spellEnd"/>
            <w:r w:rsidRPr="005F2430">
              <w:rPr>
                <w:lang w:val="en-US"/>
              </w:rPr>
              <w:t xml:space="preserve"> 3,0</w:t>
            </w:r>
          </w:p>
        </w:tc>
      </w:tr>
      <w:tr w:rsidR="004A16D9" w:rsidRPr="005F2430" w14:paraId="3BE96C16" w14:textId="77777777" w:rsidTr="00403C82">
        <w:trPr>
          <w:trHeight w:val="20"/>
        </w:trPr>
        <w:tc>
          <w:tcPr>
            <w:tcW w:w="3461" w:type="pct"/>
            <w:shd w:val="clear" w:color="auto" w:fill="auto"/>
          </w:tcPr>
          <w:p w14:paraId="4352781C" w14:textId="77777777" w:rsidR="004A16D9" w:rsidRPr="005F2430" w:rsidRDefault="004A16D9" w:rsidP="002D02F6">
            <w:pPr>
              <w:pStyle w:val="110"/>
              <w:rPr>
                <w:lang w:val="en-US"/>
              </w:rPr>
            </w:pPr>
            <w:r w:rsidRPr="005F2430">
              <w:rPr>
                <w:lang w:val="en-US"/>
              </w:rPr>
              <w:t>19%</w:t>
            </w:r>
          </w:p>
        </w:tc>
        <w:tc>
          <w:tcPr>
            <w:tcW w:w="1539" w:type="pct"/>
            <w:shd w:val="clear" w:color="auto" w:fill="auto"/>
          </w:tcPr>
          <w:p w14:paraId="4DD6939A"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3,0 </w:t>
            </w:r>
            <w:proofErr w:type="spellStart"/>
            <w:r w:rsidRPr="005F2430">
              <w:rPr>
                <w:lang w:val="en-US"/>
              </w:rPr>
              <w:t>до</w:t>
            </w:r>
            <w:proofErr w:type="spellEnd"/>
            <w:r w:rsidRPr="005F2430">
              <w:rPr>
                <w:lang w:val="en-US"/>
              </w:rPr>
              <w:t xml:space="preserve"> 3,1</w:t>
            </w:r>
          </w:p>
        </w:tc>
      </w:tr>
      <w:tr w:rsidR="004A16D9" w:rsidRPr="005F2430" w14:paraId="1B595A97" w14:textId="77777777" w:rsidTr="00403C82">
        <w:trPr>
          <w:trHeight w:val="20"/>
        </w:trPr>
        <w:tc>
          <w:tcPr>
            <w:tcW w:w="3461" w:type="pct"/>
            <w:shd w:val="clear" w:color="auto" w:fill="auto"/>
          </w:tcPr>
          <w:p w14:paraId="04E46C7A" w14:textId="77777777" w:rsidR="004A16D9" w:rsidRPr="005F2430" w:rsidRDefault="004A16D9" w:rsidP="002D02F6">
            <w:pPr>
              <w:pStyle w:val="110"/>
              <w:rPr>
                <w:lang w:val="en-US"/>
              </w:rPr>
            </w:pPr>
            <w:r w:rsidRPr="005F2430">
              <w:rPr>
                <w:lang w:val="en-US"/>
              </w:rPr>
              <w:t>20%</w:t>
            </w:r>
          </w:p>
        </w:tc>
        <w:tc>
          <w:tcPr>
            <w:tcW w:w="1539" w:type="pct"/>
            <w:shd w:val="clear" w:color="auto" w:fill="auto"/>
          </w:tcPr>
          <w:p w14:paraId="4A2227B0"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3,1 </w:t>
            </w:r>
            <w:proofErr w:type="spellStart"/>
            <w:r w:rsidRPr="005F2430">
              <w:rPr>
                <w:lang w:val="en-US"/>
              </w:rPr>
              <w:t>до</w:t>
            </w:r>
            <w:proofErr w:type="spellEnd"/>
            <w:r w:rsidRPr="005F2430">
              <w:rPr>
                <w:lang w:val="en-US"/>
              </w:rPr>
              <w:t xml:space="preserve"> 3,2</w:t>
            </w:r>
          </w:p>
        </w:tc>
      </w:tr>
      <w:tr w:rsidR="004A16D9" w:rsidRPr="005F2430" w14:paraId="59220FE9" w14:textId="77777777" w:rsidTr="00403C82">
        <w:trPr>
          <w:trHeight w:val="20"/>
        </w:trPr>
        <w:tc>
          <w:tcPr>
            <w:tcW w:w="3461" w:type="pct"/>
            <w:shd w:val="clear" w:color="auto" w:fill="auto"/>
          </w:tcPr>
          <w:p w14:paraId="4DF5098D" w14:textId="77777777" w:rsidR="004A16D9" w:rsidRPr="005F2430" w:rsidRDefault="004A16D9" w:rsidP="002D02F6">
            <w:pPr>
              <w:pStyle w:val="110"/>
              <w:rPr>
                <w:lang w:val="en-US"/>
              </w:rPr>
            </w:pPr>
            <w:r w:rsidRPr="005F2430">
              <w:rPr>
                <w:lang w:val="en-US"/>
              </w:rPr>
              <w:t>21%</w:t>
            </w:r>
          </w:p>
        </w:tc>
        <w:tc>
          <w:tcPr>
            <w:tcW w:w="1539" w:type="pct"/>
            <w:shd w:val="clear" w:color="auto" w:fill="auto"/>
          </w:tcPr>
          <w:p w14:paraId="4C7C56FD"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3,2 </w:t>
            </w:r>
            <w:proofErr w:type="spellStart"/>
            <w:r w:rsidRPr="005F2430">
              <w:rPr>
                <w:lang w:val="en-US"/>
              </w:rPr>
              <w:t>до</w:t>
            </w:r>
            <w:proofErr w:type="spellEnd"/>
            <w:r w:rsidRPr="005F2430">
              <w:rPr>
                <w:lang w:val="en-US"/>
              </w:rPr>
              <w:t xml:space="preserve"> 3,3</w:t>
            </w:r>
          </w:p>
        </w:tc>
      </w:tr>
      <w:tr w:rsidR="004A16D9" w:rsidRPr="005F2430" w14:paraId="05CC7AAD" w14:textId="77777777" w:rsidTr="00403C82">
        <w:trPr>
          <w:trHeight w:val="20"/>
        </w:trPr>
        <w:tc>
          <w:tcPr>
            <w:tcW w:w="3461" w:type="pct"/>
            <w:shd w:val="clear" w:color="auto" w:fill="auto"/>
          </w:tcPr>
          <w:p w14:paraId="0AC93BFC" w14:textId="77777777" w:rsidR="004A16D9" w:rsidRPr="005F2430" w:rsidRDefault="004A16D9" w:rsidP="002D02F6">
            <w:pPr>
              <w:pStyle w:val="110"/>
              <w:rPr>
                <w:lang w:val="en-US"/>
              </w:rPr>
            </w:pPr>
            <w:r w:rsidRPr="005F2430">
              <w:rPr>
                <w:lang w:val="en-US"/>
              </w:rPr>
              <w:t>22%</w:t>
            </w:r>
          </w:p>
        </w:tc>
        <w:tc>
          <w:tcPr>
            <w:tcW w:w="1539" w:type="pct"/>
            <w:shd w:val="clear" w:color="auto" w:fill="auto"/>
          </w:tcPr>
          <w:p w14:paraId="650ED9F5" w14:textId="77777777" w:rsidR="004A16D9" w:rsidRPr="005F2430" w:rsidRDefault="004A16D9" w:rsidP="002D02F6">
            <w:pPr>
              <w:pStyle w:val="110"/>
              <w:rPr>
                <w:lang w:val="en-US"/>
              </w:rPr>
            </w:pPr>
            <w:proofErr w:type="spellStart"/>
            <w:r w:rsidRPr="005F2430">
              <w:rPr>
                <w:lang w:val="en-US"/>
              </w:rPr>
              <w:t>от</w:t>
            </w:r>
            <w:proofErr w:type="spellEnd"/>
            <w:r w:rsidRPr="005F2430">
              <w:rPr>
                <w:lang w:val="en-US"/>
              </w:rPr>
              <w:t xml:space="preserve"> 3,3 и </w:t>
            </w:r>
            <w:proofErr w:type="spellStart"/>
            <w:r w:rsidRPr="005F2430">
              <w:rPr>
                <w:lang w:val="en-US"/>
              </w:rPr>
              <w:t>более</w:t>
            </w:r>
            <w:proofErr w:type="spellEnd"/>
          </w:p>
        </w:tc>
      </w:tr>
    </w:tbl>
    <w:p w14:paraId="108AFD31" w14:textId="77777777" w:rsidR="004A16D9" w:rsidRPr="005F2430" w:rsidRDefault="004A16D9" w:rsidP="00806E18">
      <w:pPr>
        <w:pStyle w:val="afffffff1"/>
        <w:rPr>
          <w:lang w:val="ru-RU"/>
        </w:rPr>
      </w:pPr>
    </w:p>
    <w:p w14:paraId="3F1FF913" w14:textId="77777777" w:rsidR="004A16D9" w:rsidRPr="005F2430" w:rsidRDefault="004A16D9" w:rsidP="00806E18">
      <w:pPr>
        <w:pStyle w:val="afffffff1"/>
        <w:rPr>
          <w:lang w:val="ru-RU"/>
        </w:rPr>
      </w:pPr>
      <w:r w:rsidRPr="005F2430">
        <w:rPr>
          <w:lang w:val="ru-RU"/>
        </w:rPr>
        <w:t>В случае предоставления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 Субсидия оформляется сроком на 6 месяцев.</w:t>
      </w:r>
    </w:p>
    <w:p w14:paraId="48A31130" w14:textId="77777777" w:rsidR="004A16D9" w:rsidRPr="005F2430" w:rsidRDefault="004A16D9" w:rsidP="00806E18">
      <w:pPr>
        <w:pStyle w:val="afffffff1"/>
        <w:rPr>
          <w:lang w:val="ru-RU"/>
        </w:rPr>
      </w:pPr>
      <w:r w:rsidRPr="005F2430">
        <w:rPr>
          <w:lang w:val="ru-RU"/>
        </w:rPr>
        <w:t>Граждане, имеющие задолженность по всем или некоторым видам оплаты жилого помещения и коммунальных услуг, вправе обратиться за субсидией только после погашения задолженности или заключения соглашения с кредиторами о её погашении.</w:t>
      </w:r>
    </w:p>
    <w:p w14:paraId="32D73CA0" w14:textId="77777777" w:rsidR="004A16D9" w:rsidRPr="005F2430" w:rsidRDefault="004A16D9" w:rsidP="00806E18">
      <w:pPr>
        <w:pStyle w:val="afffffff1"/>
        <w:rPr>
          <w:lang w:val="ru-RU"/>
        </w:rPr>
      </w:pPr>
      <w:r w:rsidRPr="005F2430">
        <w:rPr>
          <w:lang w:val="ru-RU"/>
        </w:rPr>
        <w:t>Предоставление субсидии может быть приостановлено, если ее получатель в течение двух месяцев не оплачивает жилищные и коммунальные услуги. А в некоторых случаях и совсем прекращено. Например, при условии изменения места жительства или состава семьи получателя субсидии.</w:t>
      </w:r>
    </w:p>
    <w:p w14:paraId="063D85F8" w14:textId="47616B0A" w:rsidR="00B478EE" w:rsidRPr="005F2430" w:rsidRDefault="005E69BE" w:rsidP="00CA44A1">
      <w:pPr>
        <w:pStyle w:val="1"/>
      </w:pPr>
      <w:bookmarkStart w:id="20" w:name="_Toc419731043"/>
      <w:bookmarkStart w:id="21" w:name="_Toc107830285"/>
      <w:r w:rsidRPr="005F2430">
        <w:lastRenderedPageBreak/>
        <w:t xml:space="preserve">ХАРАКТЕРИСТИКА СУЩЕСТВУЮЩЕГО СОСТОЯНИЯ СИСТЕМ КОММУНАЛЬНОЙ ИНФРАСТУКТУРЫ </w:t>
      </w:r>
      <w:bookmarkEnd w:id="20"/>
      <w:r w:rsidR="009D694F" w:rsidRPr="005F2430">
        <w:rPr>
          <w:lang w:val="ru-RU"/>
        </w:rPr>
        <w:t>МО «</w:t>
      </w:r>
      <w:r w:rsidR="00AD47B8" w:rsidRPr="005F2430">
        <w:rPr>
          <w:lang w:val="ru-RU"/>
        </w:rPr>
        <w:t>ПИРОВС</w:t>
      </w:r>
      <w:r w:rsidR="00E712F6" w:rsidRPr="005F2430">
        <w:rPr>
          <w:lang w:val="ru-RU"/>
        </w:rPr>
        <w:t>КИЙ МУНИЦИПАЛЬНЫЙ ОКРУГ</w:t>
      </w:r>
      <w:r w:rsidR="009D694F" w:rsidRPr="005F2430">
        <w:rPr>
          <w:lang w:val="ru-RU"/>
        </w:rPr>
        <w:t>»</w:t>
      </w:r>
      <w:bookmarkEnd w:id="21"/>
    </w:p>
    <w:p w14:paraId="01492548" w14:textId="77777777" w:rsidR="00B478EE" w:rsidRPr="005F2430" w:rsidRDefault="00F7243C" w:rsidP="00307672">
      <w:pPr>
        <w:pStyle w:val="2"/>
      </w:pPr>
      <w:bookmarkStart w:id="22" w:name="_Toc387935398"/>
      <w:bookmarkStart w:id="23" w:name="_Toc411853979"/>
      <w:bookmarkStart w:id="24" w:name="_Toc412029679"/>
      <w:bookmarkStart w:id="25" w:name="_Toc107830286"/>
      <w:bookmarkEnd w:id="22"/>
      <w:bookmarkEnd w:id="23"/>
      <w:bookmarkEnd w:id="24"/>
      <w:r w:rsidRPr="005F2430">
        <w:t>Краткий анализ существующего состояния системы электроснабжения, выявление проблем функционирования</w:t>
      </w:r>
      <w:bookmarkEnd w:id="25"/>
    </w:p>
    <w:p w14:paraId="6E27F8BF" w14:textId="77777777" w:rsidR="00A241F2" w:rsidRPr="005F2430" w:rsidRDefault="00A241F2" w:rsidP="00F671C6">
      <w:pPr>
        <w:pStyle w:val="afff5"/>
        <w:rPr>
          <w:kern w:val="0"/>
          <w:szCs w:val="24"/>
        </w:rPr>
      </w:pPr>
      <w:bookmarkStart w:id="26" w:name="_Toc374693413"/>
      <w:r w:rsidRPr="005F2430">
        <w:rPr>
          <w:kern w:val="0"/>
          <w:szCs w:val="24"/>
        </w:rPr>
        <w:t>4.1.1. Существующее техническое состояние системы электроснабжения</w:t>
      </w:r>
      <w:bookmarkEnd w:id="26"/>
    </w:p>
    <w:p w14:paraId="50FB3A76" w14:textId="77777777" w:rsidR="003E26B6" w:rsidRPr="005F2430" w:rsidRDefault="003E26B6" w:rsidP="003E26B6">
      <w:pPr>
        <w:pStyle w:val="afffd"/>
      </w:pPr>
      <w:r w:rsidRPr="005F2430">
        <w:t>На территории Пировского муниципального округа обслуживание объектов электросетевого хозяйства осуществляют две сетевые организации:</w:t>
      </w:r>
    </w:p>
    <w:p w14:paraId="50FEA0DA" w14:textId="77777777" w:rsidR="003E26B6" w:rsidRPr="005F2430" w:rsidRDefault="003E26B6" w:rsidP="003E26B6">
      <w:pPr>
        <w:pStyle w:val="afffd"/>
      </w:pPr>
      <w:r w:rsidRPr="005F2430">
        <w:t xml:space="preserve">- ООО ЭСК «Энергия», г. Железногорск (4 ТП -10/0,4 </w:t>
      </w:r>
      <w:proofErr w:type="spellStart"/>
      <w:r w:rsidRPr="005F2430">
        <w:t>кВ</w:t>
      </w:r>
      <w:proofErr w:type="spellEnd"/>
      <w:r w:rsidRPr="005F2430">
        <w:t xml:space="preserve"> и 3 ВЛ-0,4 </w:t>
      </w:r>
      <w:proofErr w:type="spellStart"/>
      <w:r w:rsidRPr="005F2430">
        <w:t>кВ</w:t>
      </w:r>
      <w:proofErr w:type="spellEnd"/>
      <w:r w:rsidRPr="005F2430">
        <w:t xml:space="preserve"> в с. Пировское, а также все электрохозяйство в труднодоступном п. </w:t>
      </w:r>
      <w:proofErr w:type="spellStart"/>
      <w:r w:rsidRPr="005F2430">
        <w:t>Чайда</w:t>
      </w:r>
      <w:proofErr w:type="spellEnd"/>
      <w:r w:rsidRPr="005F2430">
        <w:t>; переданы электросетевой организации органом местного самоуправления по договорам безвозмездного пользования);</w:t>
      </w:r>
    </w:p>
    <w:p w14:paraId="536D98D2" w14:textId="77777777" w:rsidR="003E26B6" w:rsidRPr="005F2430" w:rsidRDefault="003E26B6" w:rsidP="003E26B6">
      <w:pPr>
        <w:pStyle w:val="afffd"/>
      </w:pPr>
      <w:r w:rsidRPr="005F2430">
        <w:t>- филиал ПАО «</w:t>
      </w:r>
      <w:proofErr w:type="spellStart"/>
      <w:r w:rsidRPr="005F2430">
        <w:t>Россети</w:t>
      </w:r>
      <w:proofErr w:type="spellEnd"/>
      <w:r w:rsidRPr="005F2430">
        <w:t xml:space="preserve"> Сибирь» – «Красноярскэнерго», г. Красноярск (все остальные объекты; находятся в собственности организации).</w:t>
      </w:r>
    </w:p>
    <w:p w14:paraId="2E8C9106" w14:textId="77777777" w:rsidR="003E26B6" w:rsidRPr="005F2430" w:rsidRDefault="003E26B6" w:rsidP="003E26B6">
      <w:pPr>
        <w:pStyle w:val="afffd"/>
      </w:pPr>
      <w:r w:rsidRPr="005F2430">
        <w:t xml:space="preserve">Поставка электроэнергии посредством переданных объектов осуществляется ООО ЭСК «Энергия» удовлетворительно – производится замена изношенных электрических сетей согласно условиям договоров, своевременно устраняются аварийные ситуации, по мере возможности осуществляются работы в труднодоступном п. </w:t>
      </w:r>
      <w:proofErr w:type="spellStart"/>
      <w:r w:rsidRPr="005F2430">
        <w:t>Чайда</w:t>
      </w:r>
      <w:proofErr w:type="spellEnd"/>
      <w:r w:rsidRPr="005F2430">
        <w:t>. В то же время, объекты электросетевого хозяйства филиала ПАО «</w:t>
      </w:r>
      <w:proofErr w:type="spellStart"/>
      <w:r w:rsidRPr="005F2430">
        <w:t>Россети</w:t>
      </w:r>
      <w:proofErr w:type="spellEnd"/>
      <w:r w:rsidRPr="005F2430">
        <w:t xml:space="preserve"> Сибирь» – «Красноярскэнерго» вызывают все большее опасение. Организация имеет на территории 8789 опор ЛЭП 0,4-10кВ, из них требуют ремонта (опоры, подъем на которые запрещен) – 977. При этом в 2020 году отремонтировано 77 опор, в 2021 – 86, в плане 2022 – 70. </w:t>
      </w:r>
    </w:p>
    <w:p w14:paraId="60A77F4C" w14:textId="77777777" w:rsidR="003E26B6" w:rsidRPr="005F2430" w:rsidRDefault="003E26B6" w:rsidP="003E26B6">
      <w:pPr>
        <w:pStyle w:val="afffd"/>
      </w:pPr>
      <w:r w:rsidRPr="005F2430">
        <w:t>Электроснабжение населенных пунктов осуществляется следующими пунктами питания:</w:t>
      </w:r>
    </w:p>
    <w:p w14:paraId="14CB7847" w14:textId="77777777" w:rsidR="003E26B6" w:rsidRPr="005F2430" w:rsidRDefault="003E26B6" w:rsidP="003E26B6">
      <w:pPr>
        <w:pStyle w:val="afffd"/>
      </w:pPr>
      <w:r w:rsidRPr="005F2430">
        <w:t>- ПС 110/35/10кВ №33 «</w:t>
      </w:r>
      <w:proofErr w:type="spellStart"/>
      <w:r w:rsidRPr="005F2430">
        <w:t>Пировская</w:t>
      </w:r>
      <w:proofErr w:type="spellEnd"/>
      <w:r w:rsidRPr="005F2430">
        <w:t>», 1х26 МВА, 1х6,3 МВА;</w:t>
      </w:r>
    </w:p>
    <w:p w14:paraId="5CD20452" w14:textId="77777777" w:rsidR="003E26B6" w:rsidRPr="005F2430" w:rsidRDefault="003E26B6" w:rsidP="003E26B6">
      <w:pPr>
        <w:pStyle w:val="afffd"/>
      </w:pPr>
      <w:r w:rsidRPr="005F2430">
        <w:t xml:space="preserve">- ПС 110/10 </w:t>
      </w:r>
      <w:proofErr w:type="spellStart"/>
      <w:r w:rsidRPr="005F2430">
        <w:t>кВ</w:t>
      </w:r>
      <w:proofErr w:type="spellEnd"/>
      <w:r w:rsidRPr="005F2430">
        <w:t xml:space="preserve"> №37 «Троица», 2х6,3 МВА;</w:t>
      </w:r>
    </w:p>
    <w:p w14:paraId="7FFCB765" w14:textId="77777777" w:rsidR="003E26B6" w:rsidRPr="005F2430" w:rsidRDefault="003E26B6" w:rsidP="003E26B6">
      <w:pPr>
        <w:pStyle w:val="afffd"/>
      </w:pPr>
      <w:r w:rsidRPr="005F2430">
        <w:t xml:space="preserve">- ПС 35/10 </w:t>
      </w:r>
      <w:proofErr w:type="spellStart"/>
      <w:r w:rsidRPr="005F2430">
        <w:t>кВ</w:t>
      </w:r>
      <w:proofErr w:type="spellEnd"/>
      <w:r w:rsidRPr="005F2430">
        <w:t xml:space="preserve"> №36 «Бушуй»;</w:t>
      </w:r>
    </w:p>
    <w:p w14:paraId="583F0CCE" w14:textId="1D149654" w:rsidR="003E26B6" w:rsidRPr="005F2430" w:rsidRDefault="003E26B6" w:rsidP="003E26B6">
      <w:pPr>
        <w:pStyle w:val="afffd"/>
      </w:pPr>
      <w:r w:rsidRPr="005F2430">
        <w:t xml:space="preserve">- ПС 35/10 </w:t>
      </w:r>
      <w:proofErr w:type="spellStart"/>
      <w:r w:rsidRPr="005F2430">
        <w:t>кВ</w:t>
      </w:r>
      <w:proofErr w:type="spellEnd"/>
      <w:r w:rsidRPr="005F2430">
        <w:t xml:space="preserve"> №34 «Большая </w:t>
      </w:r>
      <w:proofErr w:type="spellStart"/>
      <w:r w:rsidRPr="005F2430">
        <w:t>Кеть</w:t>
      </w:r>
      <w:proofErr w:type="spellEnd"/>
      <w:r w:rsidRPr="005F2430">
        <w:t>», 2х6,3МВА.</w:t>
      </w:r>
    </w:p>
    <w:p w14:paraId="13C8E4D3" w14:textId="0FE27CFD" w:rsidR="003E26B6" w:rsidRPr="005F2430" w:rsidRDefault="003E26B6" w:rsidP="003E26B6">
      <w:pPr>
        <w:pStyle w:val="afffd"/>
      </w:pPr>
      <w:r w:rsidRPr="005F2430">
        <w:t>Расчетное энергопотребление составляет 4,25 МВт.</w:t>
      </w:r>
    </w:p>
    <w:p w14:paraId="326163D4" w14:textId="77777777" w:rsidR="003E26B6" w:rsidRPr="005F2430" w:rsidRDefault="003E26B6" w:rsidP="003E26B6">
      <w:pPr>
        <w:pStyle w:val="afffd"/>
        <w:rPr>
          <w:u w:val="single"/>
        </w:rPr>
      </w:pPr>
    </w:p>
    <w:p w14:paraId="513E9740" w14:textId="77777777" w:rsidR="00A241F2" w:rsidRPr="005F2430" w:rsidRDefault="00A241F2" w:rsidP="00AA1A02">
      <w:pPr>
        <w:pStyle w:val="afff5"/>
        <w:rPr>
          <w:kern w:val="0"/>
          <w:szCs w:val="24"/>
          <w:lang w:val="ru-RU"/>
        </w:rPr>
      </w:pPr>
      <w:bookmarkStart w:id="27" w:name="_Toc374693414"/>
      <w:r w:rsidRPr="005F2430">
        <w:rPr>
          <w:kern w:val="0"/>
          <w:szCs w:val="24"/>
        </w:rPr>
        <w:t>4.1.2 Эффективность и надежность системы электроснабжения</w:t>
      </w:r>
      <w:bookmarkEnd w:id="27"/>
      <w:r w:rsidRPr="005F2430">
        <w:rPr>
          <w:kern w:val="0"/>
          <w:szCs w:val="24"/>
        </w:rPr>
        <w:t xml:space="preserve"> </w:t>
      </w:r>
    </w:p>
    <w:p w14:paraId="693D4040" w14:textId="6118206C"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Надежность системы электроснабжения </w:t>
      </w:r>
      <w:r w:rsidR="009D694F" w:rsidRPr="005F2430">
        <w:rPr>
          <w:rFonts w:eastAsia="Times New Roman"/>
          <w:szCs w:val="24"/>
          <w:lang w:eastAsia="ru-RU"/>
        </w:rPr>
        <w:t>МО «</w:t>
      </w:r>
      <w:r w:rsidR="00AD47B8" w:rsidRPr="005F2430">
        <w:rPr>
          <w:rFonts w:eastAsia="Times New Roman"/>
          <w:szCs w:val="24"/>
          <w:lang w:eastAsia="ru-RU"/>
        </w:rPr>
        <w:t>Пировс</w:t>
      </w:r>
      <w:r w:rsidR="00C71CAB" w:rsidRPr="005F2430">
        <w:rPr>
          <w:rFonts w:eastAsia="Times New Roman"/>
          <w:szCs w:val="24"/>
          <w:lang w:eastAsia="ru-RU"/>
        </w:rPr>
        <w:t>кий муниципальный округ</w:t>
      </w:r>
      <w:r w:rsidR="009D694F" w:rsidRPr="005F2430">
        <w:rPr>
          <w:rFonts w:eastAsia="Times New Roman"/>
          <w:szCs w:val="24"/>
          <w:lang w:eastAsia="ru-RU"/>
        </w:rPr>
        <w:t>»</w:t>
      </w:r>
      <w:r w:rsidRPr="005F2430">
        <w:rPr>
          <w:rFonts w:eastAsia="Times New Roman"/>
          <w:szCs w:val="24"/>
          <w:lang w:eastAsia="ru-RU"/>
        </w:rPr>
        <w:t xml:space="preserve"> соответствует критериям, определённым «Правилами устройства электроустановок».</w:t>
      </w:r>
    </w:p>
    <w:p w14:paraId="6DD6B475" w14:textId="77777777" w:rsidR="00A241F2" w:rsidRPr="005F2430" w:rsidRDefault="00A241F2" w:rsidP="00F671C6">
      <w:pPr>
        <w:pStyle w:val="afffd"/>
        <w:rPr>
          <w:rFonts w:eastAsia="Times New Roman"/>
          <w:szCs w:val="24"/>
          <w:lang w:eastAsia="x-none"/>
        </w:rPr>
      </w:pPr>
      <w:r w:rsidRPr="005F2430">
        <w:rPr>
          <w:rFonts w:eastAsia="Times New Roman"/>
          <w:szCs w:val="24"/>
          <w:lang w:eastAsia="x-none"/>
        </w:rPr>
        <w:t xml:space="preserve">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14:paraId="60D5EB35" w14:textId="34401900"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Анализ надежности системы </w:t>
      </w:r>
      <w:r w:rsidRPr="005F2430">
        <w:rPr>
          <w:rFonts w:eastAsia="Times New Roman"/>
          <w:szCs w:val="24"/>
          <w:lang w:eastAsia="x-none"/>
        </w:rPr>
        <w:t xml:space="preserve">электроснабжения показал отсутствие превышения предельно допустимых отклонений в системе электроснабжения </w:t>
      </w:r>
      <w:r w:rsidR="009D694F" w:rsidRPr="005F2430">
        <w:rPr>
          <w:rFonts w:eastAsia="Times New Roman"/>
          <w:szCs w:val="24"/>
          <w:lang w:eastAsia="x-none"/>
        </w:rPr>
        <w:t>МО «</w:t>
      </w:r>
      <w:r w:rsidR="00AD47B8" w:rsidRPr="005F2430">
        <w:rPr>
          <w:rFonts w:eastAsia="Times New Roman"/>
          <w:szCs w:val="24"/>
          <w:lang w:eastAsia="x-none"/>
        </w:rPr>
        <w:t>Пировс</w:t>
      </w:r>
      <w:r w:rsidR="00C71CAB" w:rsidRPr="005F2430">
        <w:rPr>
          <w:rFonts w:eastAsia="Times New Roman"/>
          <w:szCs w:val="24"/>
          <w:lang w:eastAsia="x-none"/>
        </w:rPr>
        <w:t>кий муниципальный округ</w:t>
      </w:r>
      <w:r w:rsidR="009D694F" w:rsidRPr="005F2430">
        <w:rPr>
          <w:rFonts w:eastAsia="Times New Roman"/>
          <w:szCs w:val="24"/>
          <w:lang w:eastAsia="x-none"/>
        </w:rPr>
        <w:t>»</w:t>
      </w:r>
      <w:r w:rsidRPr="005F2430">
        <w:rPr>
          <w:rFonts w:eastAsia="Times New Roman"/>
          <w:szCs w:val="24"/>
          <w:lang w:eastAsia="x-none"/>
        </w:rPr>
        <w:t xml:space="preserve"> по</w:t>
      </w:r>
      <w:r w:rsidRPr="005F2430">
        <w:rPr>
          <w:rFonts w:eastAsia="Times New Roman"/>
          <w:szCs w:val="24"/>
          <w:lang w:eastAsia="ru-RU"/>
        </w:rPr>
        <w:t xml:space="preserve"> всем параметрам надежности системы.</w:t>
      </w:r>
      <w:r w:rsidR="00584093" w:rsidRPr="005F2430">
        <w:rPr>
          <w:rFonts w:eastAsia="Times New Roman"/>
          <w:szCs w:val="24"/>
          <w:lang w:eastAsia="ru-RU"/>
        </w:rPr>
        <w:t xml:space="preserve"> </w:t>
      </w:r>
    </w:p>
    <w:p w14:paraId="09AD3017" w14:textId="77777777" w:rsidR="00A241F2" w:rsidRPr="005F2430" w:rsidRDefault="00A241F2" w:rsidP="00F671C6">
      <w:pPr>
        <w:pStyle w:val="afffd"/>
        <w:rPr>
          <w:rFonts w:eastAsia="Times New Roman"/>
          <w:szCs w:val="24"/>
          <w:lang w:eastAsia="ru-RU"/>
        </w:rPr>
      </w:pPr>
    </w:p>
    <w:p w14:paraId="541AA20B" w14:textId="77777777" w:rsidR="00A241F2" w:rsidRPr="005F2430" w:rsidRDefault="00A241F2" w:rsidP="00AA1A02">
      <w:pPr>
        <w:pStyle w:val="afff5"/>
        <w:rPr>
          <w:kern w:val="0"/>
          <w:szCs w:val="24"/>
          <w:lang w:val="ru-RU"/>
        </w:rPr>
      </w:pPr>
      <w:bookmarkStart w:id="28" w:name="_Toc374693415"/>
      <w:r w:rsidRPr="005F2430">
        <w:rPr>
          <w:kern w:val="0"/>
          <w:szCs w:val="24"/>
        </w:rPr>
        <w:t>4.1.3. Доля поставки электроэнергии по приборам учета</w:t>
      </w:r>
      <w:bookmarkEnd w:id="28"/>
    </w:p>
    <w:p w14:paraId="1CC768F9" w14:textId="54DC968A"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Поставка электроэнергии потребителям </w:t>
      </w:r>
      <w:r w:rsidR="009D694F" w:rsidRPr="005F2430">
        <w:rPr>
          <w:rFonts w:eastAsia="Times New Roman"/>
          <w:szCs w:val="24"/>
          <w:lang w:eastAsia="ru-RU"/>
        </w:rPr>
        <w:t>МО «</w:t>
      </w:r>
      <w:r w:rsidR="00AD47B8" w:rsidRPr="005F2430">
        <w:rPr>
          <w:rFonts w:eastAsia="Times New Roman"/>
          <w:szCs w:val="24"/>
          <w:lang w:eastAsia="ru-RU"/>
        </w:rPr>
        <w:t>Пировс</w:t>
      </w:r>
      <w:r w:rsidR="00C71CAB" w:rsidRPr="005F2430">
        <w:rPr>
          <w:rFonts w:eastAsia="Times New Roman"/>
          <w:szCs w:val="24"/>
          <w:lang w:eastAsia="ru-RU"/>
        </w:rPr>
        <w:t>кий муниципальный округ</w:t>
      </w:r>
      <w:r w:rsidR="009D694F" w:rsidRPr="005F2430">
        <w:rPr>
          <w:rFonts w:eastAsia="Times New Roman"/>
          <w:szCs w:val="24"/>
          <w:lang w:eastAsia="ru-RU"/>
        </w:rPr>
        <w:t>»</w:t>
      </w:r>
      <w:r w:rsidRPr="005F2430">
        <w:rPr>
          <w:rFonts w:eastAsia="Times New Roman"/>
          <w:szCs w:val="24"/>
          <w:lang w:eastAsia="ru-RU"/>
        </w:rPr>
        <w:t xml:space="preserve"> осуществляется</w:t>
      </w:r>
      <w:r w:rsidR="001C0833" w:rsidRPr="005F2430">
        <w:rPr>
          <w:rFonts w:eastAsia="Times New Roman"/>
          <w:szCs w:val="24"/>
          <w:lang w:eastAsia="ru-RU"/>
        </w:rPr>
        <w:t xml:space="preserve"> для населения</w:t>
      </w:r>
      <w:r w:rsidRPr="005F2430">
        <w:rPr>
          <w:rFonts w:eastAsia="Times New Roman"/>
          <w:szCs w:val="24"/>
          <w:lang w:eastAsia="ru-RU"/>
        </w:rPr>
        <w:t xml:space="preserve"> на 100 % по приборам учета</w:t>
      </w:r>
      <w:r w:rsidR="000946D3" w:rsidRPr="005F2430">
        <w:rPr>
          <w:rFonts w:eastAsia="Times New Roman"/>
          <w:szCs w:val="24"/>
          <w:lang w:eastAsia="ru-RU"/>
        </w:rPr>
        <w:t>.</w:t>
      </w:r>
    </w:p>
    <w:p w14:paraId="2912DE4B" w14:textId="77777777" w:rsidR="00A241F2" w:rsidRPr="005F2430" w:rsidRDefault="00A241F2" w:rsidP="00F671C6">
      <w:pPr>
        <w:pStyle w:val="afffd"/>
        <w:rPr>
          <w:rFonts w:eastAsia="Times New Roman"/>
          <w:szCs w:val="24"/>
          <w:lang w:eastAsia="ru-RU"/>
        </w:rPr>
      </w:pPr>
    </w:p>
    <w:p w14:paraId="53E6A1CF" w14:textId="77777777" w:rsidR="00A241F2" w:rsidRPr="005F2430" w:rsidRDefault="00A241F2" w:rsidP="00AA1A02">
      <w:pPr>
        <w:pStyle w:val="afff5"/>
        <w:rPr>
          <w:kern w:val="0"/>
          <w:szCs w:val="24"/>
          <w:lang w:val="ru-RU"/>
        </w:rPr>
      </w:pPr>
      <w:bookmarkStart w:id="29" w:name="_Toc374693416"/>
      <w:r w:rsidRPr="005F2430">
        <w:rPr>
          <w:kern w:val="0"/>
          <w:szCs w:val="24"/>
        </w:rPr>
        <w:t>4.1.4. Зоны действия источников электроснабжения и их рациональности</w:t>
      </w:r>
      <w:bookmarkEnd w:id="29"/>
      <w:r w:rsidRPr="005F2430">
        <w:rPr>
          <w:kern w:val="0"/>
          <w:szCs w:val="24"/>
        </w:rPr>
        <w:t xml:space="preserve"> </w:t>
      </w:r>
    </w:p>
    <w:p w14:paraId="51DA75BD" w14:textId="55BEBA1D" w:rsidR="00A241F2" w:rsidRPr="005F2430" w:rsidRDefault="000946D3" w:rsidP="00F671C6">
      <w:pPr>
        <w:pStyle w:val="afffd"/>
        <w:rPr>
          <w:rFonts w:eastAsia="Times New Roman"/>
          <w:szCs w:val="24"/>
          <w:lang w:eastAsia="ru-RU"/>
        </w:rPr>
      </w:pPr>
      <w:r w:rsidRPr="005F2430">
        <w:rPr>
          <w:rFonts w:eastAsia="Times New Roman"/>
          <w:szCs w:val="24"/>
          <w:lang w:eastAsia="ru-RU"/>
        </w:rPr>
        <w:t xml:space="preserve">Территория </w:t>
      </w:r>
      <w:r w:rsidR="009D694F" w:rsidRPr="005F2430">
        <w:rPr>
          <w:rFonts w:eastAsia="Times New Roman"/>
          <w:szCs w:val="24"/>
          <w:lang w:eastAsia="ru-RU"/>
        </w:rPr>
        <w:t>МО «</w:t>
      </w:r>
      <w:r w:rsidR="00AD47B8" w:rsidRPr="005F2430">
        <w:rPr>
          <w:rFonts w:eastAsia="Times New Roman"/>
          <w:szCs w:val="24"/>
          <w:lang w:eastAsia="ru-RU"/>
        </w:rPr>
        <w:t>Пировс</w:t>
      </w:r>
      <w:r w:rsidR="00C71CAB" w:rsidRPr="005F2430">
        <w:rPr>
          <w:rFonts w:eastAsia="Times New Roman"/>
          <w:szCs w:val="24"/>
          <w:lang w:eastAsia="ru-RU"/>
        </w:rPr>
        <w:t>кий муниципальный округ</w:t>
      </w:r>
      <w:r w:rsidR="009D694F" w:rsidRPr="005F2430">
        <w:rPr>
          <w:rFonts w:eastAsia="Times New Roman"/>
          <w:szCs w:val="24"/>
          <w:lang w:eastAsia="ru-RU"/>
        </w:rPr>
        <w:t>»</w:t>
      </w:r>
      <w:r w:rsidR="00A241F2" w:rsidRPr="005F2430">
        <w:rPr>
          <w:rFonts w:eastAsia="Times New Roman"/>
          <w:szCs w:val="24"/>
          <w:lang w:eastAsia="ru-RU"/>
        </w:rPr>
        <w:t xml:space="preserve"> электрифицирован</w:t>
      </w:r>
      <w:r w:rsidRPr="005F2430">
        <w:rPr>
          <w:rFonts w:eastAsia="Times New Roman"/>
          <w:szCs w:val="24"/>
          <w:lang w:eastAsia="ru-RU"/>
        </w:rPr>
        <w:t>а</w:t>
      </w:r>
      <w:r w:rsidR="00A241F2" w:rsidRPr="005F2430">
        <w:rPr>
          <w:rFonts w:eastAsia="Times New Roman"/>
          <w:szCs w:val="24"/>
          <w:lang w:eastAsia="ru-RU"/>
        </w:rPr>
        <w:t xml:space="preserve"> на 100%. Система электроснабжения на настоящий момент рациональна.</w:t>
      </w:r>
      <w:r w:rsidR="00A241F2" w:rsidRPr="005F2430">
        <w:rPr>
          <w:rFonts w:eastAsia="Times New Roman"/>
          <w:szCs w:val="24"/>
        </w:rPr>
        <w:t xml:space="preserve"> </w:t>
      </w:r>
    </w:p>
    <w:p w14:paraId="44E3B0F2" w14:textId="77777777" w:rsidR="00A241F2" w:rsidRPr="005F2430" w:rsidRDefault="00A241F2" w:rsidP="00F671C6">
      <w:pPr>
        <w:pStyle w:val="afffd"/>
        <w:rPr>
          <w:rFonts w:eastAsia="Times New Roman"/>
          <w:szCs w:val="24"/>
          <w:lang w:eastAsia="ru-RU"/>
        </w:rPr>
      </w:pPr>
    </w:p>
    <w:p w14:paraId="6E081338" w14:textId="77777777" w:rsidR="00A241F2" w:rsidRPr="005F2430" w:rsidRDefault="00A241F2" w:rsidP="00AA1A02">
      <w:pPr>
        <w:pStyle w:val="afff5"/>
        <w:rPr>
          <w:kern w:val="0"/>
          <w:szCs w:val="24"/>
          <w:lang w:val="ru-RU"/>
        </w:rPr>
      </w:pPr>
      <w:bookmarkStart w:id="30" w:name="_Toc374693417"/>
      <w:r w:rsidRPr="005F2430">
        <w:rPr>
          <w:kern w:val="0"/>
          <w:szCs w:val="24"/>
        </w:rPr>
        <w:t>4.1.5. Показатели готовности системы электроснабжения, имеющиеся проблемы и направления их решения</w:t>
      </w:r>
      <w:bookmarkEnd w:id="30"/>
    </w:p>
    <w:p w14:paraId="46D64D58" w14:textId="64A1F683"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Показатели готовности на предприятии электроснабжения в </w:t>
      </w:r>
      <w:r w:rsidR="009D694F" w:rsidRPr="005F2430">
        <w:rPr>
          <w:rFonts w:eastAsia="Times New Roman"/>
          <w:szCs w:val="24"/>
          <w:lang w:eastAsia="ru-RU"/>
        </w:rPr>
        <w:t>МО «</w:t>
      </w:r>
      <w:r w:rsidR="00AD47B8" w:rsidRPr="005F2430">
        <w:rPr>
          <w:rFonts w:eastAsia="Times New Roman"/>
          <w:szCs w:val="24"/>
          <w:lang w:eastAsia="ru-RU"/>
        </w:rPr>
        <w:t>Пировс</w:t>
      </w:r>
      <w:r w:rsidR="00C71CAB" w:rsidRPr="005F2430">
        <w:rPr>
          <w:rFonts w:eastAsia="Times New Roman"/>
          <w:szCs w:val="24"/>
          <w:lang w:eastAsia="ru-RU"/>
        </w:rPr>
        <w:t>кий муниципальный округ</w:t>
      </w:r>
      <w:r w:rsidR="009D694F" w:rsidRPr="005F2430">
        <w:rPr>
          <w:rFonts w:eastAsia="Times New Roman"/>
          <w:szCs w:val="24"/>
          <w:lang w:eastAsia="ru-RU"/>
        </w:rPr>
        <w:t>»</w:t>
      </w:r>
      <w:r w:rsidRPr="005F2430">
        <w:rPr>
          <w:rFonts w:eastAsia="Times New Roman"/>
          <w:szCs w:val="24"/>
          <w:lang w:eastAsia="ru-RU"/>
        </w:rPr>
        <w:t xml:space="preserve"> применяются на основании требований:</w:t>
      </w:r>
    </w:p>
    <w:p w14:paraId="26620881" w14:textId="77777777" w:rsidR="00A241F2" w:rsidRPr="005F2430" w:rsidRDefault="00A241F2" w:rsidP="00F671C6">
      <w:pPr>
        <w:pStyle w:val="111"/>
        <w:rPr>
          <w:szCs w:val="24"/>
          <w:lang w:eastAsia="ru-RU"/>
        </w:rPr>
      </w:pPr>
      <w:r w:rsidRPr="005F2430">
        <w:rPr>
          <w:szCs w:val="24"/>
          <w:lang w:eastAsia="ru-RU"/>
        </w:rPr>
        <w:t xml:space="preserve">отраслевых нормативных документов; </w:t>
      </w:r>
    </w:p>
    <w:p w14:paraId="19ED070C" w14:textId="77777777" w:rsidR="00A241F2" w:rsidRPr="005F2430" w:rsidRDefault="00A241F2" w:rsidP="00F671C6">
      <w:pPr>
        <w:pStyle w:val="111"/>
        <w:rPr>
          <w:szCs w:val="24"/>
          <w:lang w:eastAsia="ru-RU"/>
        </w:rPr>
      </w:pPr>
      <w:r w:rsidRPr="005F2430">
        <w:rPr>
          <w:szCs w:val="24"/>
          <w:lang w:eastAsia="ru-RU"/>
        </w:rPr>
        <w:t>региональных, местных правовых актов и внутренних документов предприятия.</w:t>
      </w:r>
    </w:p>
    <w:p w14:paraId="35340418" w14:textId="77777777" w:rsidR="00A241F2" w:rsidRPr="005F2430" w:rsidRDefault="00A241F2" w:rsidP="00F671C6">
      <w:pPr>
        <w:pStyle w:val="afffd"/>
        <w:rPr>
          <w:rFonts w:eastAsia="Times New Roman"/>
          <w:szCs w:val="24"/>
          <w:lang w:eastAsia="ru-RU"/>
        </w:rPr>
      </w:pPr>
      <w:r w:rsidRPr="005F2430">
        <w:rPr>
          <w:rFonts w:eastAsia="Times New Roman"/>
          <w:szCs w:val="24"/>
          <w:lang w:eastAsia="ru-RU"/>
        </w:rPr>
        <w:t>Взаимодействие предприятия электроснабжения с диспетчерскими службами других организаций, структурами МЧС и МВД определяется на основании утвержденных соглашений, инструкций и приказов.</w:t>
      </w:r>
    </w:p>
    <w:p w14:paraId="278DD10E" w14:textId="77777777" w:rsidR="00A241F2" w:rsidRPr="005F2430" w:rsidRDefault="00A241F2" w:rsidP="00F671C6">
      <w:pPr>
        <w:pStyle w:val="afffd"/>
        <w:rPr>
          <w:rFonts w:eastAsia="Times New Roman"/>
          <w:szCs w:val="24"/>
          <w:lang w:eastAsia="ru-RU"/>
        </w:rPr>
      </w:pPr>
      <w:r w:rsidRPr="005F2430">
        <w:rPr>
          <w:rFonts w:eastAsia="Times New Roman"/>
          <w:szCs w:val="24"/>
          <w:lang w:eastAsia="ru-RU"/>
        </w:rPr>
        <w:t>Анализ взаимодействия с диспетчерскими службами других организаций, структурами МЧС и МВД по вопросам оперативно-диспетчерского управления и оперативной ликвидации внештатных ситуаций показывает достаточность указанного взаимодействия для решения данных вопросов.</w:t>
      </w:r>
    </w:p>
    <w:p w14:paraId="0699D2BE" w14:textId="6B583B93"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Анализ готовности к исправной работе и оперативной ликвидации внештатных ситуаций системы электроснабжения </w:t>
      </w:r>
      <w:r w:rsidR="009D694F" w:rsidRPr="005F2430">
        <w:rPr>
          <w:rFonts w:eastAsia="Times New Roman"/>
          <w:szCs w:val="24"/>
          <w:lang w:eastAsia="ru-RU"/>
        </w:rPr>
        <w:t>МО «</w:t>
      </w:r>
      <w:r w:rsidR="00AD47B8" w:rsidRPr="005F2430">
        <w:rPr>
          <w:rFonts w:eastAsia="Times New Roman"/>
          <w:szCs w:val="24"/>
          <w:lang w:eastAsia="ru-RU"/>
        </w:rPr>
        <w:t>Пировс</w:t>
      </w:r>
      <w:r w:rsidR="00C71CAB" w:rsidRPr="005F2430">
        <w:rPr>
          <w:rFonts w:eastAsia="Times New Roman"/>
          <w:szCs w:val="24"/>
          <w:lang w:eastAsia="ru-RU"/>
        </w:rPr>
        <w:t>кий муниципальный округ</w:t>
      </w:r>
      <w:r w:rsidR="009D694F" w:rsidRPr="005F2430">
        <w:rPr>
          <w:rFonts w:eastAsia="Times New Roman"/>
          <w:szCs w:val="24"/>
          <w:lang w:eastAsia="ru-RU"/>
        </w:rPr>
        <w:t>»</w:t>
      </w:r>
      <w:r w:rsidRPr="005F2430">
        <w:rPr>
          <w:rFonts w:eastAsia="Times New Roman"/>
          <w:szCs w:val="24"/>
          <w:lang w:eastAsia="ru-RU"/>
        </w:rPr>
        <w:t xml:space="preserve"> показал соответствие готовности системы</w:t>
      </w:r>
      <w:r w:rsidR="00584093" w:rsidRPr="005F2430">
        <w:rPr>
          <w:rFonts w:eastAsia="Times New Roman"/>
          <w:szCs w:val="24"/>
          <w:lang w:eastAsia="ru-RU"/>
        </w:rPr>
        <w:t xml:space="preserve"> </w:t>
      </w:r>
      <w:r w:rsidRPr="005F2430">
        <w:rPr>
          <w:rFonts w:eastAsia="Times New Roman"/>
          <w:szCs w:val="24"/>
          <w:lang w:eastAsia="ru-RU"/>
        </w:rPr>
        <w:t>требованиям нормативных законодательных актов.</w:t>
      </w:r>
    </w:p>
    <w:p w14:paraId="56366F88" w14:textId="77777777" w:rsidR="00A241F2" w:rsidRPr="005F2430" w:rsidRDefault="00A241F2" w:rsidP="00F671C6">
      <w:pPr>
        <w:pStyle w:val="afffd"/>
        <w:rPr>
          <w:szCs w:val="24"/>
        </w:rPr>
      </w:pPr>
      <w:bookmarkStart w:id="31" w:name="_Toc374693418"/>
    </w:p>
    <w:p w14:paraId="01618A34" w14:textId="77777777" w:rsidR="00A241F2" w:rsidRPr="005F2430" w:rsidRDefault="00A241F2" w:rsidP="00AA1A02">
      <w:pPr>
        <w:pStyle w:val="afff5"/>
        <w:rPr>
          <w:kern w:val="0"/>
          <w:szCs w:val="24"/>
          <w:lang w:val="ru-RU"/>
        </w:rPr>
      </w:pPr>
      <w:r w:rsidRPr="005F2430">
        <w:rPr>
          <w:kern w:val="0"/>
          <w:szCs w:val="24"/>
        </w:rPr>
        <w:t>4.1.6. Воздействие на окружающую среду (анализ выбросов, сбросов, шумовых воздействий), имеющиеся проблемы и направления их решения</w:t>
      </w:r>
      <w:bookmarkEnd w:id="31"/>
      <w:r w:rsidRPr="005F2430">
        <w:rPr>
          <w:kern w:val="0"/>
          <w:szCs w:val="24"/>
        </w:rPr>
        <w:t xml:space="preserve"> </w:t>
      </w:r>
    </w:p>
    <w:p w14:paraId="15FF9F8C" w14:textId="18220810" w:rsidR="00A241F2" w:rsidRPr="005F2430" w:rsidRDefault="00A241F2" w:rsidP="00F671C6">
      <w:pPr>
        <w:pStyle w:val="afffd"/>
        <w:rPr>
          <w:rFonts w:eastAsia="Times New Roman"/>
          <w:szCs w:val="24"/>
          <w:lang w:val="ru-RU"/>
        </w:rPr>
      </w:pPr>
      <w:r w:rsidRPr="005F2430">
        <w:rPr>
          <w:rFonts w:eastAsia="Times New Roman"/>
          <w:szCs w:val="24"/>
        </w:rPr>
        <w:t xml:space="preserve">Воздействие системы электроснабжения </w:t>
      </w:r>
      <w:r w:rsidR="009D694F" w:rsidRPr="005F2430">
        <w:rPr>
          <w:rFonts w:eastAsia="Times New Roman"/>
          <w:szCs w:val="24"/>
        </w:rPr>
        <w:t>МО «</w:t>
      </w:r>
      <w:r w:rsidR="00AD47B8" w:rsidRPr="005F2430">
        <w:rPr>
          <w:rFonts w:eastAsia="Times New Roman"/>
          <w:szCs w:val="24"/>
        </w:rPr>
        <w:t>Пировс</w:t>
      </w:r>
      <w:r w:rsidR="00C71CAB" w:rsidRPr="005F2430">
        <w:rPr>
          <w:rFonts w:eastAsia="Times New Roman"/>
          <w:szCs w:val="24"/>
        </w:rPr>
        <w:t>кий муниципальный округ</w:t>
      </w:r>
      <w:r w:rsidR="009D694F" w:rsidRPr="005F2430">
        <w:rPr>
          <w:rFonts w:eastAsia="Times New Roman"/>
          <w:szCs w:val="24"/>
        </w:rPr>
        <w:t>»</w:t>
      </w:r>
      <w:r w:rsidRPr="005F2430">
        <w:rPr>
          <w:rFonts w:eastAsia="Times New Roman"/>
          <w:szCs w:val="24"/>
        </w:rPr>
        <w:t xml:space="preserve"> на окружающую среду находится в рамках допустимых значений и соответствует установленным нормативам для предприятий электроснабжения.</w:t>
      </w:r>
    </w:p>
    <w:p w14:paraId="0A98693F" w14:textId="77777777" w:rsidR="006F4B8F" w:rsidRPr="005F2430" w:rsidRDefault="006F4B8F" w:rsidP="00F671C6">
      <w:pPr>
        <w:pStyle w:val="afffd"/>
        <w:rPr>
          <w:rFonts w:eastAsia="Times New Roman"/>
          <w:szCs w:val="24"/>
          <w:lang w:val="ru-RU"/>
        </w:rPr>
      </w:pPr>
    </w:p>
    <w:p w14:paraId="140A5B63" w14:textId="77777777" w:rsidR="006F4B8F" w:rsidRPr="005F2430" w:rsidRDefault="006F4B8F" w:rsidP="006F4B8F">
      <w:pPr>
        <w:pStyle w:val="afff5"/>
        <w:rPr>
          <w:kern w:val="0"/>
          <w:lang w:val="ru-RU"/>
        </w:rPr>
      </w:pPr>
      <w:r w:rsidRPr="005F2430">
        <w:rPr>
          <w:kern w:val="0"/>
        </w:rPr>
        <w:t>4.1.</w:t>
      </w:r>
      <w:r w:rsidRPr="005F2430">
        <w:rPr>
          <w:kern w:val="0"/>
          <w:lang w:val="ru-RU"/>
        </w:rPr>
        <w:t>7</w:t>
      </w:r>
      <w:r w:rsidRPr="005F2430">
        <w:rPr>
          <w:kern w:val="0"/>
        </w:rPr>
        <w:t xml:space="preserve">. </w:t>
      </w:r>
      <w:r w:rsidRPr="005F2430">
        <w:rPr>
          <w:kern w:val="0"/>
          <w:lang w:val="ru-RU"/>
        </w:rPr>
        <w:t>О</w:t>
      </w:r>
      <w:proofErr w:type="spellStart"/>
      <w:r w:rsidRPr="005F2430">
        <w:rPr>
          <w:kern w:val="0"/>
        </w:rPr>
        <w:t>ценка</w:t>
      </w:r>
      <w:proofErr w:type="spellEnd"/>
      <w:r w:rsidRPr="005F2430">
        <w:rPr>
          <w:kern w:val="0"/>
        </w:rPr>
        <w:t xml:space="preserve"> технического и технологического состояния</w:t>
      </w:r>
    </w:p>
    <w:p w14:paraId="6C60975A" w14:textId="77777777" w:rsidR="006F4B8F" w:rsidRPr="005F2430" w:rsidRDefault="006F4B8F" w:rsidP="006F4B8F">
      <w:pPr>
        <w:pStyle w:val="afffffff1"/>
        <w:rPr>
          <w:lang w:val="ru-RU"/>
        </w:rPr>
      </w:pPr>
      <w:r w:rsidRPr="005F2430">
        <w:t>Население, промышленные объекты, объекты социально-культурного и бытового значения на 100% обеспечены электроснабжением.</w:t>
      </w:r>
    </w:p>
    <w:p w14:paraId="2659ED5C" w14:textId="77777777" w:rsidR="003E26B6" w:rsidRPr="005F2430" w:rsidRDefault="003E26B6" w:rsidP="003E26B6">
      <w:pPr>
        <w:pStyle w:val="afffffff1"/>
        <w:rPr>
          <w:lang w:val="ru-RU"/>
        </w:rPr>
      </w:pPr>
      <w:r w:rsidRPr="005F2430">
        <w:rPr>
          <w:lang w:val="ru-RU"/>
        </w:rPr>
        <w:t xml:space="preserve">Энергетика Пировского округа является постоянной темой проводимых на территории округа совещаний и давно представляет собой слабое звено в системе жизнеобеспечения: жители часто жалуются на перебои со светом, особенно в отдаленных населенных пунктах, а производители терпят убытки.  Отмечается плохое кадровое и материальное обеспечение Пировского участка Казачинского РЭС производственного отделения «Северные электрические сети» филиала ПАО «Россети Сибирь» – «Красноярскэнерго»: участок обслуживает всего 5 человек, на складах нет необходимых запасов электрооборудования. Результат оптимизации отрасли: нет самостоятельности энергоучастков, отсутствует необходимый штат электромонтеров, не организуется в необходимом объеме очистка линий и уборка сухой травы возле трансформаторных </w:t>
      </w:r>
      <w:r w:rsidRPr="005F2430">
        <w:rPr>
          <w:lang w:val="ru-RU"/>
        </w:rPr>
        <w:lastRenderedPageBreak/>
        <w:t xml:space="preserve">подстанций (как следствие – пожар в д. Шумбаш 07.05.2022, в результате которого уничтожено огнем 18 строений, более 20 опор на территории округа повалено из-за ветровой нагрузки). </w:t>
      </w:r>
    </w:p>
    <w:p w14:paraId="46A942F9" w14:textId="62F3AEFF" w:rsidR="00C57EA7" w:rsidRPr="005F2430" w:rsidRDefault="003E26B6" w:rsidP="003E26B6">
      <w:pPr>
        <w:pStyle w:val="afffffff1"/>
        <w:rPr>
          <w:lang w:val="ru-RU"/>
        </w:rPr>
      </w:pPr>
      <w:r w:rsidRPr="005F2430">
        <w:rPr>
          <w:lang w:val="ru-RU"/>
        </w:rPr>
        <w:t>Во избежание чрезвычайной ситуации, связанной с удручающим положением отрасли, прошу рассмотреть возможность обращения к руководству ПАО «Россети Сибирь» с предложениями о разработке комплексной программы по восстановлению электросетевого хозяйства филиала ПАО «Россети Сибирь» – «Красноярскэнерго» на территории Пировского муниципального округа</w:t>
      </w:r>
    </w:p>
    <w:p w14:paraId="667B1409" w14:textId="77777777" w:rsidR="006F4B8F" w:rsidRPr="005F2430" w:rsidRDefault="006F4B8F" w:rsidP="006F4B8F">
      <w:pPr>
        <w:pStyle w:val="afff5"/>
        <w:rPr>
          <w:kern w:val="0"/>
          <w:lang w:val="ru-RU"/>
        </w:rPr>
      </w:pPr>
      <w:r w:rsidRPr="005F2430">
        <w:rPr>
          <w:kern w:val="0"/>
        </w:rPr>
        <w:t>4.1.8. Анализ инженерно-технического, экономического и организационного потенциала систем</w:t>
      </w:r>
      <w:r w:rsidRPr="005F2430">
        <w:rPr>
          <w:kern w:val="0"/>
          <w:lang w:val="ru-RU"/>
        </w:rPr>
        <w:t>ы</w:t>
      </w:r>
      <w:r w:rsidRPr="005F2430">
        <w:rPr>
          <w:kern w:val="0"/>
        </w:rPr>
        <w:t xml:space="preserve"> электроснабжения.</w:t>
      </w:r>
    </w:p>
    <w:p w14:paraId="1ABC8559" w14:textId="77777777" w:rsidR="006F4B8F" w:rsidRPr="005F2430" w:rsidRDefault="00560C09" w:rsidP="00560C09">
      <w:pPr>
        <w:pStyle w:val="afffffff1"/>
        <w:rPr>
          <w:lang w:val="ru-RU"/>
        </w:rPr>
      </w:pPr>
      <w:r w:rsidRPr="005F2430">
        <w:t>Информации представлена в разделе 5.2.1.</w:t>
      </w:r>
    </w:p>
    <w:p w14:paraId="4D546645" w14:textId="77777777" w:rsidR="009B76DC" w:rsidRPr="005F2430" w:rsidRDefault="009B76DC" w:rsidP="00560C09">
      <w:pPr>
        <w:pStyle w:val="afffffff1"/>
        <w:rPr>
          <w:lang w:val="ru-RU"/>
        </w:rPr>
      </w:pPr>
    </w:p>
    <w:p w14:paraId="39E45516" w14:textId="77777777" w:rsidR="002C154B" w:rsidRPr="005F2430" w:rsidRDefault="009B76DC" w:rsidP="002C154B">
      <w:pPr>
        <w:pStyle w:val="afff5"/>
        <w:rPr>
          <w:kern w:val="0"/>
        </w:rPr>
      </w:pPr>
      <w:r w:rsidRPr="005F2430">
        <w:rPr>
          <w:kern w:val="0"/>
          <w:lang w:val="ru-RU"/>
        </w:rPr>
        <w:t xml:space="preserve">4.1.9 </w:t>
      </w:r>
      <w:r w:rsidR="002C154B" w:rsidRPr="005F2430">
        <w:rPr>
          <w:kern w:val="0"/>
        </w:rPr>
        <w:t xml:space="preserve">Имеющиеся резервы и дефициты мощности в системе </w:t>
      </w:r>
      <w:proofErr w:type="spellStart"/>
      <w:r w:rsidR="002C154B" w:rsidRPr="005F2430">
        <w:rPr>
          <w:kern w:val="0"/>
        </w:rPr>
        <w:t>ресурсоснабжения</w:t>
      </w:r>
      <w:proofErr w:type="spellEnd"/>
      <w:r w:rsidR="002C154B" w:rsidRPr="005F2430">
        <w:rPr>
          <w:kern w:val="0"/>
        </w:rPr>
        <w:t xml:space="preserve"> и ожидаемых резервов и дефицитов на перспективу, с учетом будущего спроса</w:t>
      </w:r>
    </w:p>
    <w:p w14:paraId="07A0F5AD" w14:textId="77777777" w:rsidR="009B76DC" w:rsidRPr="005F2430" w:rsidRDefault="002C154B" w:rsidP="002C154B">
      <w:pPr>
        <w:pStyle w:val="afffffff1"/>
      </w:pPr>
      <w:r w:rsidRPr="005F2430">
        <w:t>Использование существующей централизованной системы электроснабжения эффективно на перспективу с учетом будущего спроса</w:t>
      </w:r>
      <w:r w:rsidR="009B76DC" w:rsidRPr="005F2430">
        <w:t>.</w:t>
      </w:r>
    </w:p>
    <w:p w14:paraId="44FDA8AB" w14:textId="77777777" w:rsidR="009B76DC" w:rsidRPr="005F2430" w:rsidRDefault="009B76DC" w:rsidP="005315DD">
      <w:pPr>
        <w:pStyle w:val="afffffff1"/>
      </w:pPr>
    </w:p>
    <w:p w14:paraId="523C7226" w14:textId="77777777" w:rsidR="00560C09" w:rsidRPr="005F2430" w:rsidRDefault="00560C09" w:rsidP="00560C09">
      <w:pPr>
        <w:pStyle w:val="afff5"/>
        <w:rPr>
          <w:kern w:val="0"/>
          <w:lang w:val="ru-RU"/>
        </w:rPr>
      </w:pPr>
      <w:r w:rsidRPr="005F2430">
        <w:rPr>
          <w:kern w:val="0"/>
          <w:lang w:val="ru-RU"/>
        </w:rPr>
        <w:t>4.1.</w:t>
      </w:r>
      <w:r w:rsidR="009B76DC" w:rsidRPr="005F2430">
        <w:rPr>
          <w:kern w:val="0"/>
          <w:lang w:val="ru-RU"/>
        </w:rPr>
        <w:t>10</w:t>
      </w:r>
      <w:r w:rsidRPr="005F2430">
        <w:rPr>
          <w:kern w:val="0"/>
          <w:lang w:val="ru-RU"/>
        </w:rPr>
        <w:t xml:space="preserve">. Величины потерь </w:t>
      </w:r>
      <w:r w:rsidR="009B76DC" w:rsidRPr="005F2430">
        <w:rPr>
          <w:kern w:val="0"/>
          <w:lang w:val="ru-RU"/>
        </w:rPr>
        <w:t>электроэнергии</w:t>
      </w:r>
    </w:p>
    <w:p w14:paraId="73F40753" w14:textId="77777777" w:rsidR="00560C09" w:rsidRPr="005F2430" w:rsidRDefault="00560C09" w:rsidP="00560C09">
      <w:pPr>
        <w:pStyle w:val="afffffff1"/>
        <w:rPr>
          <w:lang w:val="ru-RU"/>
        </w:rPr>
      </w:pPr>
      <w:r w:rsidRPr="005F2430">
        <w:rPr>
          <w:lang w:val="ru-RU"/>
        </w:rPr>
        <w:t>Данные по велечине потерь электроэнергии отсутствуют.</w:t>
      </w:r>
    </w:p>
    <w:p w14:paraId="73C9EE17" w14:textId="77777777" w:rsidR="00560C09" w:rsidRPr="005F2430" w:rsidRDefault="00560C09" w:rsidP="00560C09">
      <w:pPr>
        <w:pStyle w:val="afffffff1"/>
        <w:rPr>
          <w:lang w:val="ru-RU"/>
        </w:rPr>
      </w:pPr>
    </w:p>
    <w:p w14:paraId="24BFDAC6" w14:textId="0498DC72" w:rsidR="009B76DC" w:rsidRPr="005F2430" w:rsidRDefault="009B76DC" w:rsidP="009B76DC">
      <w:pPr>
        <w:pStyle w:val="afff5"/>
        <w:rPr>
          <w:kern w:val="0"/>
        </w:rPr>
      </w:pPr>
      <w:r w:rsidRPr="005F2430">
        <w:rPr>
          <w:kern w:val="0"/>
        </w:rPr>
        <w:t>4.1.</w:t>
      </w:r>
      <w:r w:rsidRPr="005F2430">
        <w:rPr>
          <w:kern w:val="0"/>
          <w:lang w:val="ru-RU"/>
        </w:rPr>
        <w:t>11</w:t>
      </w:r>
      <w:r w:rsidRPr="005F2430">
        <w:rPr>
          <w:kern w:val="0"/>
        </w:rPr>
        <w:t xml:space="preserve">. Ретроспективный анализ динамики развития предприятий электроснабжения </w:t>
      </w:r>
      <w:r w:rsidR="00BB75D2">
        <w:rPr>
          <w:kern w:val="0"/>
          <w:lang w:val="ru-RU"/>
        </w:rPr>
        <w:t>муниципального образования</w:t>
      </w:r>
      <w:r w:rsidRPr="005F2430">
        <w:rPr>
          <w:kern w:val="0"/>
        </w:rPr>
        <w:t xml:space="preserve"> за последние 3-5 лет.</w:t>
      </w:r>
    </w:p>
    <w:p w14:paraId="6F389F7D" w14:textId="38715F7A" w:rsidR="00AA1A02" w:rsidRPr="005F2430" w:rsidRDefault="00760B46" w:rsidP="00C57EA7">
      <w:pPr>
        <w:pStyle w:val="afffffff1"/>
        <w:rPr>
          <w:lang w:val="ru-RU"/>
        </w:rPr>
      </w:pPr>
      <w:r w:rsidRPr="005F2430">
        <w:rPr>
          <w:lang w:val="ru-RU"/>
        </w:rPr>
        <w:t xml:space="preserve">Данные по объему реализации электроэнергии  </w:t>
      </w:r>
      <w:r w:rsidR="00C57EA7" w:rsidRPr="005F2430">
        <w:rPr>
          <w:lang w:val="ru-RU"/>
        </w:rPr>
        <w:t xml:space="preserve">в </w:t>
      </w:r>
      <w:r w:rsidR="00AD47B8" w:rsidRPr="005F2430">
        <w:rPr>
          <w:lang w:val="ru-RU"/>
        </w:rPr>
        <w:t>Пировс</w:t>
      </w:r>
      <w:r w:rsidR="00C57EA7" w:rsidRPr="005F2430">
        <w:rPr>
          <w:lang w:val="ru-RU"/>
        </w:rPr>
        <w:t>ком Муниципальном округе</w:t>
      </w:r>
      <w:r w:rsidRPr="005F2430">
        <w:rPr>
          <w:lang w:val="ru-RU"/>
        </w:rPr>
        <w:t xml:space="preserve"> </w:t>
      </w:r>
      <w:r w:rsidR="00C57EA7" w:rsidRPr="005F2430">
        <w:rPr>
          <w:lang w:val="ru-RU"/>
        </w:rPr>
        <w:t>отсутствуют.</w:t>
      </w:r>
    </w:p>
    <w:p w14:paraId="6A4B7C23" w14:textId="77777777" w:rsidR="00C57EA7" w:rsidRPr="005F2430" w:rsidRDefault="00C57EA7" w:rsidP="00C57EA7">
      <w:pPr>
        <w:pStyle w:val="afffffff1"/>
        <w:rPr>
          <w:rFonts w:eastAsia="Times New Roman"/>
          <w:lang w:val="ru-RU"/>
        </w:rPr>
      </w:pPr>
    </w:p>
    <w:p w14:paraId="6CE6431F" w14:textId="77777777" w:rsidR="005B4B1D" w:rsidRPr="005F2430" w:rsidRDefault="00F7243C" w:rsidP="00307672">
      <w:pPr>
        <w:pStyle w:val="2"/>
      </w:pPr>
      <w:bookmarkStart w:id="32" w:name="_Toc107830287"/>
      <w:r w:rsidRPr="005F2430">
        <w:t>Краткий анализ существующего состояния системы теплоснабжения, выявление проблем функционирования</w:t>
      </w:r>
      <w:bookmarkEnd w:id="32"/>
    </w:p>
    <w:p w14:paraId="58A9F87E" w14:textId="77777777" w:rsidR="005B4B1D" w:rsidRPr="005F2430" w:rsidRDefault="005B4B1D" w:rsidP="00F671C6">
      <w:pPr>
        <w:pStyle w:val="afff5"/>
        <w:rPr>
          <w:kern w:val="0"/>
          <w:szCs w:val="24"/>
        </w:rPr>
      </w:pPr>
      <w:bookmarkStart w:id="33" w:name="_Toc374693420"/>
      <w:bookmarkStart w:id="34" w:name="_Hlk118978391"/>
      <w:r w:rsidRPr="005F2430">
        <w:rPr>
          <w:kern w:val="0"/>
          <w:szCs w:val="24"/>
        </w:rPr>
        <w:t>4.2.1. Организационная структура, форма собственности и система договоров между организациями и с потребителями</w:t>
      </w:r>
      <w:bookmarkEnd w:id="33"/>
    </w:p>
    <w:p w14:paraId="19525F39" w14:textId="77777777" w:rsidR="00662A88" w:rsidRPr="005F2430" w:rsidRDefault="00662A88" w:rsidP="00662A88">
      <w:pPr>
        <w:pStyle w:val="afffffff1"/>
        <w:rPr>
          <w:rFonts w:eastAsia="Times New Roman"/>
          <w:iCs/>
          <w:noProof w:val="0"/>
          <w:szCs w:val="26"/>
          <w:lang w:eastAsia="en-US" w:bidi="ar-SA"/>
        </w:rPr>
      </w:pPr>
      <w:bookmarkStart w:id="35" w:name="_Toc374693421"/>
      <w:bookmarkEnd w:id="34"/>
      <w:r w:rsidRPr="005F2430">
        <w:rPr>
          <w:rFonts w:eastAsia="Times New Roman"/>
          <w:iCs/>
          <w:noProof w:val="0"/>
          <w:szCs w:val="26"/>
          <w:lang w:eastAsia="en-US" w:bidi="ar-SA"/>
        </w:rPr>
        <w:t>Теплоснабжение жилищного фонда и объектов инфраструктуры осуществляется как централизованно, так и с помощью индивидуальных источников тепла. Основным видом топлива индивидуальных источников являются дрова. Централизованное теплоснабжение объектов осуществляется от сетей теплоснабжающей организации ООО «Стратегия Норд». В управлении организации на территории МО находятся котельные, которые обслуживают объекты общественного и коммерческого назначения, социального и коммунально-бытового назначения,  многоквартирный одноэтажный и многоэтажный жилой фонд, а также индивидуальную усадебную жилую застройку.</w:t>
      </w:r>
    </w:p>
    <w:p w14:paraId="081BC9F4" w14:textId="62EE3C59"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 xml:space="preserve">Теплоснабжение   жилой   и   общественной   застройки   на   территории   Пировского  </w:t>
      </w:r>
      <w:r w:rsidR="00BB75D2">
        <w:rPr>
          <w:rFonts w:eastAsia="Times New Roman"/>
          <w:iCs/>
          <w:noProof w:val="0"/>
          <w:szCs w:val="26"/>
          <w:lang w:val="ru-RU" w:eastAsia="en-US" w:bidi="ar-SA"/>
        </w:rPr>
        <w:t>округа</w:t>
      </w:r>
      <w:r w:rsidRPr="005F2430">
        <w:rPr>
          <w:rFonts w:eastAsia="Times New Roman"/>
          <w:iCs/>
          <w:noProof w:val="0"/>
          <w:szCs w:val="26"/>
          <w:lang w:eastAsia="en-US" w:bidi="ar-SA"/>
        </w:rPr>
        <w:t xml:space="preserve">  осуществляется  по  смешанной  схеме.  Индивидуальная застройка и большая часть мелких общественных и коммунально-бытовых помещений оборудованы   печами   на   твердом   топливе.   Для   горячего   водоснабжения   потребителей используются электрические водонагреватели.</w:t>
      </w:r>
    </w:p>
    <w:p w14:paraId="2D1F4A9E"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lastRenderedPageBreak/>
        <w:t>Часть многоквартирного жилого фонда, крупные общественные  здания, некоторые производственные  предприятия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муниципального округа осуществляет  ООО «Стратегия Норд».</w:t>
      </w:r>
    </w:p>
    <w:p w14:paraId="247E52FC"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 xml:space="preserve">ООО «Стратегия Норд» расположено по адресу: с. Пировское, ул. Ключевая, д.44. На обслуживании предприятия находится 4 котельных в с. Пировское; 1 котельная расположенная в п.  </w:t>
      </w:r>
      <w:proofErr w:type="spellStart"/>
      <w:r w:rsidRPr="005F2430">
        <w:rPr>
          <w:rFonts w:eastAsia="Times New Roman"/>
          <w:iCs/>
          <w:noProof w:val="0"/>
          <w:szCs w:val="26"/>
          <w:lang w:eastAsia="en-US" w:bidi="ar-SA"/>
        </w:rPr>
        <w:t>Кетский</w:t>
      </w:r>
      <w:proofErr w:type="spellEnd"/>
      <w:r w:rsidRPr="005F2430">
        <w:rPr>
          <w:rFonts w:eastAsia="Times New Roman"/>
          <w:iCs/>
          <w:noProof w:val="0"/>
          <w:szCs w:val="26"/>
          <w:lang w:eastAsia="en-US" w:bidi="ar-SA"/>
        </w:rPr>
        <w:t xml:space="preserve">; 1 котельная в с. </w:t>
      </w:r>
      <w:proofErr w:type="spellStart"/>
      <w:r w:rsidRPr="005F2430">
        <w:rPr>
          <w:rFonts w:eastAsia="Times New Roman"/>
          <w:iCs/>
          <w:noProof w:val="0"/>
          <w:szCs w:val="26"/>
          <w:lang w:eastAsia="en-US" w:bidi="ar-SA"/>
        </w:rPr>
        <w:t>Икшурма</w:t>
      </w:r>
      <w:proofErr w:type="spellEnd"/>
      <w:r w:rsidRPr="005F2430">
        <w:rPr>
          <w:rFonts w:eastAsia="Times New Roman"/>
          <w:iCs/>
          <w:noProof w:val="0"/>
          <w:szCs w:val="26"/>
          <w:lang w:eastAsia="en-US" w:bidi="ar-SA"/>
        </w:rPr>
        <w:t xml:space="preserve">. </w:t>
      </w:r>
    </w:p>
    <w:p w14:paraId="1D42613F"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 xml:space="preserve">В системе теплоснабжения муниципального округа насчитывается 11 котельных: в том числе в с. Пировское - 4 котельных; 1 котельная расположенная в п. </w:t>
      </w:r>
      <w:proofErr w:type="spellStart"/>
      <w:r w:rsidRPr="005F2430">
        <w:rPr>
          <w:rFonts w:eastAsia="Times New Roman"/>
          <w:iCs/>
          <w:noProof w:val="0"/>
          <w:szCs w:val="26"/>
          <w:lang w:eastAsia="en-US" w:bidi="ar-SA"/>
        </w:rPr>
        <w:t>Кетский</w:t>
      </w:r>
      <w:proofErr w:type="spellEnd"/>
      <w:r w:rsidRPr="005F2430">
        <w:rPr>
          <w:rFonts w:eastAsia="Times New Roman"/>
          <w:iCs/>
          <w:noProof w:val="0"/>
          <w:szCs w:val="26"/>
          <w:lang w:eastAsia="en-US" w:bidi="ar-SA"/>
        </w:rPr>
        <w:t xml:space="preserve">; 1 котельная в с. </w:t>
      </w:r>
      <w:proofErr w:type="spellStart"/>
      <w:r w:rsidRPr="005F2430">
        <w:rPr>
          <w:rFonts w:eastAsia="Times New Roman"/>
          <w:iCs/>
          <w:noProof w:val="0"/>
          <w:szCs w:val="26"/>
          <w:lang w:eastAsia="en-US" w:bidi="ar-SA"/>
        </w:rPr>
        <w:t>Икшурма</w:t>
      </w:r>
      <w:proofErr w:type="spellEnd"/>
      <w:r w:rsidRPr="005F2430">
        <w:rPr>
          <w:rFonts w:eastAsia="Times New Roman"/>
          <w:iCs/>
          <w:noProof w:val="0"/>
          <w:szCs w:val="26"/>
          <w:lang w:eastAsia="en-US" w:bidi="ar-SA"/>
        </w:rPr>
        <w:t xml:space="preserve">, ведомственные котельные расположены в с. Пировское, с. Бушуй, с. Троица, с. Комаровка и в п. </w:t>
      </w:r>
      <w:proofErr w:type="spellStart"/>
      <w:r w:rsidRPr="005F2430">
        <w:rPr>
          <w:rFonts w:eastAsia="Times New Roman"/>
          <w:iCs/>
          <w:noProof w:val="0"/>
          <w:szCs w:val="26"/>
          <w:lang w:eastAsia="en-US" w:bidi="ar-SA"/>
        </w:rPr>
        <w:t>Чайда</w:t>
      </w:r>
      <w:proofErr w:type="spellEnd"/>
      <w:r w:rsidRPr="005F2430">
        <w:rPr>
          <w:rFonts w:eastAsia="Times New Roman"/>
          <w:iCs/>
          <w:noProof w:val="0"/>
          <w:szCs w:val="26"/>
          <w:lang w:eastAsia="en-US" w:bidi="ar-SA"/>
        </w:rPr>
        <w:t xml:space="preserve">. </w:t>
      </w:r>
    </w:p>
    <w:p w14:paraId="16995D3F"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 xml:space="preserve"> В с. Бушуй С Троица, с. Комаровка котельные модульного типа, оснащены водогрейными котлами «Вулкан» с автоматической подачей угля, введенные в эксплуатацию в 2021 году.</w:t>
      </w:r>
    </w:p>
    <w:p w14:paraId="149AE593"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 xml:space="preserve">В п. </w:t>
      </w:r>
      <w:proofErr w:type="spellStart"/>
      <w:r w:rsidRPr="005F2430">
        <w:rPr>
          <w:rFonts w:eastAsia="Times New Roman"/>
          <w:iCs/>
          <w:noProof w:val="0"/>
          <w:szCs w:val="26"/>
          <w:lang w:eastAsia="en-US" w:bidi="ar-SA"/>
        </w:rPr>
        <w:t>Чайда</w:t>
      </w:r>
      <w:proofErr w:type="spellEnd"/>
      <w:r w:rsidRPr="005F2430">
        <w:rPr>
          <w:rFonts w:eastAsia="Times New Roman"/>
          <w:iCs/>
          <w:noProof w:val="0"/>
          <w:szCs w:val="26"/>
          <w:lang w:eastAsia="en-US" w:bidi="ar-SA"/>
        </w:rPr>
        <w:t xml:space="preserve"> котельная оснащена котлами КВР 0,5 с ручной подачей. </w:t>
      </w:r>
    </w:p>
    <w:p w14:paraId="1565E7E9"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Принадлежность котельных:</w:t>
      </w:r>
    </w:p>
    <w:p w14:paraId="017E8F45"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w:t>
      </w:r>
      <w:r w:rsidRPr="005F2430">
        <w:rPr>
          <w:rFonts w:eastAsia="Times New Roman"/>
          <w:iCs/>
          <w:noProof w:val="0"/>
          <w:szCs w:val="26"/>
          <w:lang w:eastAsia="en-US" w:bidi="ar-SA"/>
        </w:rPr>
        <w:tab/>
        <w:t xml:space="preserve">С. Бушуй,  п. </w:t>
      </w:r>
      <w:proofErr w:type="spellStart"/>
      <w:r w:rsidRPr="005F2430">
        <w:rPr>
          <w:rFonts w:eastAsia="Times New Roman"/>
          <w:iCs/>
          <w:noProof w:val="0"/>
          <w:szCs w:val="26"/>
          <w:lang w:eastAsia="en-US" w:bidi="ar-SA"/>
        </w:rPr>
        <w:t>Чайда</w:t>
      </w:r>
      <w:proofErr w:type="spellEnd"/>
      <w:r w:rsidRPr="005F2430">
        <w:rPr>
          <w:rFonts w:eastAsia="Times New Roman"/>
          <w:iCs/>
          <w:noProof w:val="0"/>
          <w:szCs w:val="26"/>
          <w:lang w:eastAsia="en-US" w:bidi="ar-SA"/>
        </w:rPr>
        <w:t xml:space="preserve">  - администрация Пировского муниципального округа;</w:t>
      </w:r>
    </w:p>
    <w:p w14:paraId="6F4AF154"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w:t>
      </w:r>
      <w:r w:rsidRPr="005F2430">
        <w:rPr>
          <w:rFonts w:eastAsia="Times New Roman"/>
          <w:iCs/>
          <w:noProof w:val="0"/>
          <w:szCs w:val="26"/>
          <w:lang w:eastAsia="en-US" w:bidi="ar-SA"/>
        </w:rPr>
        <w:tab/>
        <w:t>С. Троица – МБОУ «Троицкая средняя школа»;</w:t>
      </w:r>
    </w:p>
    <w:p w14:paraId="29190440"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w:t>
      </w:r>
      <w:r w:rsidRPr="005F2430">
        <w:rPr>
          <w:rFonts w:eastAsia="Times New Roman"/>
          <w:iCs/>
          <w:noProof w:val="0"/>
          <w:szCs w:val="26"/>
          <w:lang w:eastAsia="en-US" w:bidi="ar-SA"/>
        </w:rPr>
        <w:tab/>
        <w:t>С. Комаровка -  МБОУ «</w:t>
      </w:r>
      <w:proofErr w:type="spellStart"/>
      <w:r w:rsidRPr="005F2430">
        <w:rPr>
          <w:rFonts w:eastAsia="Times New Roman"/>
          <w:iCs/>
          <w:noProof w:val="0"/>
          <w:szCs w:val="26"/>
          <w:lang w:eastAsia="en-US" w:bidi="ar-SA"/>
        </w:rPr>
        <w:t>Комаровская</w:t>
      </w:r>
      <w:proofErr w:type="spellEnd"/>
      <w:r w:rsidRPr="005F2430">
        <w:rPr>
          <w:rFonts w:eastAsia="Times New Roman"/>
          <w:iCs/>
          <w:noProof w:val="0"/>
          <w:szCs w:val="26"/>
          <w:lang w:eastAsia="en-US" w:bidi="ar-SA"/>
        </w:rPr>
        <w:t xml:space="preserve"> основная школа».</w:t>
      </w:r>
    </w:p>
    <w:p w14:paraId="4731A865" w14:textId="3FC4DD72" w:rsidR="002E1272" w:rsidRPr="005F2430" w:rsidRDefault="00662A88" w:rsidP="00662A88">
      <w:pPr>
        <w:pStyle w:val="afffffff1"/>
        <w:rPr>
          <w:rFonts w:eastAsia="Times New Roman"/>
          <w:iCs/>
          <w:noProof w:val="0"/>
          <w:szCs w:val="26"/>
          <w:lang w:val="ru-RU" w:eastAsia="en-US" w:bidi="ar-SA"/>
        </w:rPr>
      </w:pPr>
      <w:r w:rsidRPr="005F2430">
        <w:rPr>
          <w:rFonts w:eastAsia="Times New Roman"/>
          <w:iCs/>
          <w:noProof w:val="0"/>
          <w:szCs w:val="26"/>
          <w:lang w:eastAsia="en-US" w:bidi="ar-SA"/>
        </w:rPr>
        <w:t xml:space="preserve">     Теплоснабжение производственных объектов предприятий осуществляется от собственных котельных, размещенных на территории предприятий.</w:t>
      </w:r>
    </w:p>
    <w:p w14:paraId="5716032E" w14:textId="77777777" w:rsidR="006653B8" w:rsidRPr="005F2430" w:rsidRDefault="006653B8" w:rsidP="00C6493D">
      <w:pPr>
        <w:pStyle w:val="afffffff1"/>
        <w:rPr>
          <w:lang w:val="ru-RU"/>
        </w:rPr>
      </w:pPr>
    </w:p>
    <w:p w14:paraId="0284E969" w14:textId="657F1096" w:rsidR="001E61AD" w:rsidRPr="005F2430" w:rsidRDefault="001E61AD" w:rsidP="00324E93">
      <w:pPr>
        <w:pStyle w:val="afffd"/>
        <w:spacing w:line="360" w:lineRule="auto"/>
        <w:rPr>
          <w:u w:val="single"/>
          <w:lang w:val="ru-RU"/>
        </w:rPr>
      </w:pPr>
    </w:p>
    <w:bookmarkEnd w:id="35"/>
    <w:p w14:paraId="4DEEE1AB" w14:textId="77777777" w:rsidR="00662A88" w:rsidRPr="005F2430" w:rsidRDefault="00662A88" w:rsidP="00EE61C4">
      <w:pPr>
        <w:pStyle w:val="1ff9"/>
        <w:rPr>
          <w:rFonts w:cs="Times New Roman"/>
        </w:rPr>
        <w:sectPr w:rsidR="00662A88" w:rsidRPr="005F2430" w:rsidSect="00435AD1">
          <w:headerReference w:type="even" r:id="rId11"/>
          <w:headerReference w:type="default" r:id="rId12"/>
          <w:footerReference w:type="even" r:id="rId13"/>
          <w:footerReference w:type="default" r:id="rId14"/>
          <w:headerReference w:type="first" r:id="rId15"/>
          <w:pgSz w:w="11905" w:h="16838" w:code="9"/>
          <w:pgMar w:top="1134" w:right="850" w:bottom="1134" w:left="1701" w:header="0" w:footer="0" w:gutter="0"/>
          <w:cols w:space="720"/>
          <w:titlePg/>
          <w:docGrid w:linePitch="381"/>
        </w:sectPr>
      </w:pPr>
    </w:p>
    <w:p w14:paraId="6E08E02D" w14:textId="77777777" w:rsidR="00662A88" w:rsidRPr="005F2430" w:rsidRDefault="00662A88" w:rsidP="00CB0EFA">
      <w:pPr>
        <w:pStyle w:val="afffd"/>
        <w:rPr>
          <w:lang w:val="ru-RU"/>
        </w:rPr>
      </w:pPr>
    </w:p>
    <w:p w14:paraId="70C025A4" w14:textId="56AC357D" w:rsidR="00831BC7" w:rsidRPr="005F2430" w:rsidRDefault="00831BC7" w:rsidP="00CB0EFA">
      <w:pPr>
        <w:pStyle w:val="afffd"/>
        <w:rPr>
          <w:lang w:val="ru-RU"/>
        </w:rPr>
      </w:pPr>
      <w:r w:rsidRPr="005F2430">
        <w:rPr>
          <w:u w:val="single"/>
          <w:lang w:val="ru-RU"/>
        </w:rPr>
        <w:t>Таблица 4.2.1.1. Источники теплоснабжения</w:t>
      </w:r>
    </w:p>
    <w:tbl>
      <w:tblPr>
        <w:tblpPr w:leftFromText="180" w:rightFromText="180" w:vertAnchor="text" w:tblpX="2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4034"/>
        <w:gridCol w:w="3693"/>
        <w:gridCol w:w="1931"/>
        <w:gridCol w:w="2068"/>
        <w:gridCol w:w="1637"/>
        <w:gridCol w:w="1197"/>
      </w:tblGrid>
      <w:tr w:rsidR="00831BC7" w:rsidRPr="005F2430" w14:paraId="0716A7D7" w14:textId="77777777" w:rsidTr="00EC58F6">
        <w:trPr>
          <w:trHeight w:val="340"/>
          <w:tblHeader/>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1670F92B" w14:textId="77777777" w:rsidR="00831BC7" w:rsidRPr="005F2430" w:rsidRDefault="00831BC7" w:rsidP="002D02F6">
            <w:pPr>
              <w:pStyle w:val="110"/>
            </w:pPr>
            <w:r w:rsidRPr="005F2430">
              <w:t>Наименование котельной</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713B261" w14:textId="77777777" w:rsidR="00831BC7" w:rsidRPr="005F2430" w:rsidRDefault="00831BC7" w:rsidP="002D02F6">
            <w:pPr>
              <w:pStyle w:val="110"/>
            </w:pPr>
            <w:r w:rsidRPr="005F2430">
              <w:t>Марки котлов</w:t>
            </w: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19AED8DB" w14:textId="77777777" w:rsidR="00831BC7" w:rsidRPr="005F2430" w:rsidRDefault="00831BC7" w:rsidP="002D02F6">
            <w:pPr>
              <w:pStyle w:val="110"/>
            </w:pPr>
            <w:r w:rsidRPr="005F2430">
              <w:t>Год ввода в эксплуатацию</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3C20413" w14:textId="77777777" w:rsidR="00831BC7" w:rsidRPr="005F2430" w:rsidRDefault="00831BC7" w:rsidP="002D02F6">
            <w:pPr>
              <w:pStyle w:val="110"/>
            </w:pPr>
            <w:r w:rsidRPr="005F2430">
              <w:t>Установленная мощность оборудования, Гкал/ч</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52347C9" w14:textId="77777777" w:rsidR="00831BC7" w:rsidRPr="005F2430" w:rsidRDefault="00831BC7" w:rsidP="002D02F6">
            <w:pPr>
              <w:pStyle w:val="110"/>
            </w:pPr>
            <w:r w:rsidRPr="005F2430">
              <w:t>Расчетная нагрузка, Гкал/ч</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5585BFA9" w14:textId="77777777" w:rsidR="00831BC7" w:rsidRPr="005F2430" w:rsidRDefault="00831BC7" w:rsidP="002D02F6">
            <w:pPr>
              <w:pStyle w:val="110"/>
            </w:pPr>
            <w:r w:rsidRPr="005F2430">
              <w:t>Топливо</w:t>
            </w:r>
          </w:p>
        </w:tc>
      </w:tr>
      <w:tr w:rsidR="00831BC7" w:rsidRPr="005F2430" w14:paraId="3E5F465E"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B3196BC" w14:textId="77777777" w:rsidR="00831BC7" w:rsidRPr="005F2430" w:rsidRDefault="00831BC7" w:rsidP="002D02F6">
            <w:pPr>
              <w:pStyle w:val="110"/>
            </w:pPr>
            <w:r w:rsidRPr="005F2430">
              <w:t>Котельная № 1</w:t>
            </w:r>
          </w:p>
          <w:p w14:paraId="0870638C" w14:textId="77777777" w:rsidR="00831BC7" w:rsidRPr="005F2430" w:rsidRDefault="00831BC7" w:rsidP="002D02F6">
            <w:pPr>
              <w:pStyle w:val="110"/>
            </w:pPr>
            <w:r w:rsidRPr="005F2430">
              <w:t>с.Пировское,ул.Ключевая,44 «б»</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AA79CA4" w14:textId="77777777" w:rsidR="00831BC7" w:rsidRPr="005F2430" w:rsidRDefault="00831BC7" w:rsidP="002D02F6">
            <w:pPr>
              <w:pStyle w:val="110"/>
            </w:pPr>
            <w:r w:rsidRPr="005F2430">
              <w:t>КВр-058</w:t>
            </w: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B3134EA" w14:textId="77777777" w:rsidR="00831BC7" w:rsidRPr="005F2430" w:rsidRDefault="00831BC7" w:rsidP="002D02F6">
            <w:pPr>
              <w:pStyle w:val="110"/>
            </w:pPr>
            <w:r w:rsidRPr="005F2430">
              <w:t>2022</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9C7E014" w14:textId="77777777" w:rsidR="00831BC7" w:rsidRPr="005F2430" w:rsidRDefault="00831BC7" w:rsidP="002D02F6">
            <w:pPr>
              <w:pStyle w:val="110"/>
            </w:pPr>
            <w:r w:rsidRPr="005F2430">
              <w:t>0,58</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3EC4ED5" w14:textId="77777777" w:rsidR="00831BC7" w:rsidRPr="005F2430" w:rsidRDefault="00831BC7" w:rsidP="002D02F6">
            <w:pPr>
              <w:pStyle w:val="110"/>
            </w:pPr>
            <w:r w:rsidRPr="005F2430">
              <w:t>0,58</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B992CF9" w14:textId="77777777" w:rsidR="00831BC7" w:rsidRPr="005F2430" w:rsidRDefault="00831BC7" w:rsidP="002D02F6">
            <w:pPr>
              <w:pStyle w:val="110"/>
            </w:pPr>
            <w:r w:rsidRPr="005F2430">
              <w:t>Уголь бурый 2БР</w:t>
            </w:r>
          </w:p>
        </w:tc>
      </w:tr>
      <w:tr w:rsidR="00831BC7" w:rsidRPr="005F2430" w14:paraId="23A496CB"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1B4C01" w14:textId="77777777" w:rsidR="00831BC7" w:rsidRPr="005F2430" w:rsidRDefault="00831BC7" w:rsidP="002D02F6">
            <w:pPr>
              <w:pStyle w:val="110"/>
            </w:pPr>
            <w:r w:rsidRPr="005F2430">
              <w:t>Котельная №2</w:t>
            </w:r>
          </w:p>
          <w:p w14:paraId="7A3FA39E" w14:textId="77777777" w:rsidR="00831BC7" w:rsidRPr="005F2430" w:rsidRDefault="00831BC7" w:rsidP="002D02F6">
            <w:pPr>
              <w:pStyle w:val="110"/>
            </w:pPr>
            <w:r w:rsidRPr="005F2430">
              <w:t>с.Пировское,ул.Ленина,27 «а»</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06F41DC" w14:textId="77777777" w:rsidR="00252B26" w:rsidRPr="005F2430" w:rsidRDefault="00252B26" w:rsidP="00252B26">
            <w:pPr>
              <w:pStyle w:val="110"/>
            </w:pPr>
            <w:r w:rsidRPr="005F2430">
              <w:t>КВр-0,58</w:t>
            </w:r>
          </w:p>
          <w:p w14:paraId="773E7A26" w14:textId="77777777" w:rsidR="00252B26" w:rsidRPr="005F2430" w:rsidRDefault="00252B26" w:rsidP="00252B26">
            <w:pPr>
              <w:pStyle w:val="110"/>
            </w:pPr>
            <w:r w:rsidRPr="005F2430">
              <w:t>КВр-0,58</w:t>
            </w:r>
          </w:p>
          <w:p w14:paraId="79EE3A4D" w14:textId="77777777" w:rsidR="00252B26" w:rsidRPr="005F2430" w:rsidRDefault="00252B26" w:rsidP="00252B26">
            <w:pPr>
              <w:pStyle w:val="110"/>
            </w:pPr>
            <w:r w:rsidRPr="005F2430">
              <w:t>КВр-0,58</w:t>
            </w:r>
          </w:p>
          <w:p w14:paraId="05185486" w14:textId="77777777" w:rsidR="00831BC7" w:rsidRPr="005F2430" w:rsidRDefault="00831BC7" w:rsidP="002D02F6">
            <w:pPr>
              <w:pStyle w:val="110"/>
            </w:pP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16F3ADA" w14:textId="77777777" w:rsidR="00831BC7" w:rsidRPr="005F2430" w:rsidRDefault="00831BC7" w:rsidP="002D02F6">
            <w:pPr>
              <w:pStyle w:val="110"/>
            </w:pPr>
            <w:r w:rsidRPr="005F2430">
              <w:t>2019</w:t>
            </w:r>
          </w:p>
          <w:p w14:paraId="73316A13" w14:textId="77777777" w:rsidR="00831BC7" w:rsidRPr="005F2430" w:rsidRDefault="00831BC7" w:rsidP="002D02F6">
            <w:pPr>
              <w:pStyle w:val="110"/>
            </w:pPr>
            <w:r w:rsidRPr="005F2430">
              <w:t>2021</w:t>
            </w:r>
          </w:p>
          <w:p w14:paraId="49BF5389" w14:textId="77777777" w:rsidR="00831BC7" w:rsidRPr="005F2430" w:rsidRDefault="00831BC7" w:rsidP="002D02F6">
            <w:pPr>
              <w:pStyle w:val="110"/>
            </w:pPr>
            <w:r w:rsidRPr="005F2430">
              <w:t>2021</w:t>
            </w:r>
          </w:p>
          <w:p w14:paraId="4BF499B1" w14:textId="77777777" w:rsidR="00831BC7" w:rsidRPr="005F2430" w:rsidRDefault="00831BC7" w:rsidP="002D02F6">
            <w:pPr>
              <w:pStyle w:val="110"/>
            </w:pP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A1F4EF9" w14:textId="77777777" w:rsidR="00252B26" w:rsidRPr="005F2430" w:rsidRDefault="00252B26" w:rsidP="002D02F6">
            <w:pPr>
              <w:pStyle w:val="110"/>
            </w:pPr>
            <w:r w:rsidRPr="005F2430">
              <w:t>0,58</w:t>
            </w:r>
          </w:p>
          <w:p w14:paraId="6C98BCFB" w14:textId="77777777" w:rsidR="00252B26" w:rsidRPr="005F2430" w:rsidRDefault="00252B26" w:rsidP="002D02F6">
            <w:pPr>
              <w:pStyle w:val="110"/>
            </w:pPr>
            <w:r w:rsidRPr="005F2430">
              <w:t>0,58</w:t>
            </w:r>
          </w:p>
          <w:p w14:paraId="6EAE8130" w14:textId="3A96DC46" w:rsidR="00831BC7" w:rsidRPr="005F2430" w:rsidRDefault="00252B26" w:rsidP="002D02F6">
            <w:pPr>
              <w:pStyle w:val="110"/>
            </w:pPr>
            <w:r w:rsidRPr="005F2430">
              <w:t>0,58</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79F0C65" w14:textId="77777777" w:rsidR="00831BC7" w:rsidRPr="005F2430" w:rsidRDefault="00831BC7" w:rsidP="002D02F6">
            <w:pPr>
              <w:pStyle w:val="110"/>
            </w:pPr>
            <w:r w:rsidRPr="005F2430">
              <w:t>1,94</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BAB3F34" w14:textId="77777777" w:rsidR="00831BC7" w:rsidRPr="005F2430" w:rsidRDefault="00831BC7" w:rsidP="002D02F6">
            <w:pPr>
              <w:pStyle w:val="110"/>
            </w:pPr>
            <w:r w:rsidRPr="005F2430">
              <w:t>Уголь бурый 2БР</w:t>
            </w:r>
          </w:p>
        </w:tc>
      </w:tr>
      <w:tr w:rsidR="00831BC7" w:rsidRPr="005F2430" w14:paraId="7EF43C4F"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C39A89C" w14:textId="77777777" w:rsidR="00831BC7" w:rsidRPr="005F2430" w:rsidRDefault="00831BC7" w:rsidP="002D02F6">
            <w:pPr>
              <w:pStyle w:val="110"/>
            </w:pPr>
            <w:r w:rsidRPr="005F2430">
              <w:t>Котельная № 3</w:t>
            </w:r>
          </w:p>
          <w:p w14:paraId="4B0651B9" w14:textId="77777777" w:rsidR="00831BC7" w:rsidRPr="005F2430" w:rsidRDefault="00831BC7" w:rsidP="002D02F6">
            <w:pPr>
              <w:pStyle w:val="110"/>
            </w:pPr>
            <w:r w:rsidRPr="005F2430">
              <w:t>с.Пировское,ул.1 Мая,28 «а»</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C79F328" w14:textId="1F7ADA39" w:rsidR="00831BC7" w:rsidRPr="005F2430" w:rsidRDefault="00831BC7" w:rsidP="002D02F6">
            <w:pPr>
              <w:pStyle w:val="110"/>
            </w:pPr>
            <w:r w:rsidRPr="005F2430">
              <w:t>КВр-0,</w:t>
            </w:r>
            <w:r w:rsidR="00252B26" w:rsidRPr="005F2430">
              <w:t>58</w:t>
            </w:r>
          </w:p>
          <w:p w14:paraId="7D723446" w14:textId="77777777" w:rsidR="00831BC7" w:rsidRPr="005F2430" w:rsidRDefault="00831BC7" w:rsidP="002D02F6">
            <w:pPr>
              <w:pStyle w:val="110"/>
            </w:pPr>
            <w:r w:rsidRPr="005F2430">
              <w:t>КВр-0,58</w:t>
            </w:r>
          </w:p>
          <w:p w14:paraId="238BF184" w14:textId="77777777" w:rsidR="00831BC7" w:rsidRPr="005F2430" w:rsidRDefault="00831BC7" w:rsidP="002D02F6">
            <w:pPr>
              <w:pStyle w:val="110"/>
            </w:pPr>
            <w:r w:rsidRPr="005F2430">
              <w:t>КВр-0,5</w:t>
            </w:r>
            <w:r w:rsidR="00252B26" w:rsidRPr="005F2430">
              <w:t>8</w:t>
            </w:r>
          </w:p>
          <w:p w14:paraId="6E9FCA77" w14:textId="77777777" w:rsidR="00252B26" w:rsidRPr="005F2430" w:rsidRDefault="00252B26" w:rsidP="00252B26">
            <w:pPr>
              <w:pStyle w:val="110"/>
            </w:pPr>
            <w:r w:rsidRPr="005F2430">
              <w:t>КВр-0,58</w:t>
            </w:r>
          </w:p>
          <w:p w14:paraId="214C4D1B" w14:textId="77877B23" w:rsidR="00252B26" w:rsidRPr="005F2430" w:rsidRDefault="00252B26" w:rsidP="002D02F6">
            <w:pPr>
              <w:pStyle w:val="110"/>
            </w:pP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736B90A" w14:textId="77777777" w:rsidR="00831BC7" w:rsidRPr="005F2430" w:rsidRDefault="00831BC7" w:rsidP="002D02F6">
            <w:pPr>
              <w:pStyle w:val="110"/>
            </w:pPr>
            <w:r w:rsidRPr="005F2430">
              <w:t>2021</w:t>
            </w:r>
          </w:p>
          <w:p w14:paraId="596558E6" w14:textId="77777777" w:rsidR="00831BC7" w:rsidRPr="005F2430" w:rsidRDefault="00831BC7" w:rsidP="002D02F6">
            <w:pPr>
              <w:pStyle w:val="110"/>
            </w:pPr>
            <w:r w:rsidRPr="005F2430">
              <w:t>2020</w:t>
            </w:r>
          </w:p>
          <w:p w14:paraId="20104619" w14:textId="77777777" w:rsidR="00831BC7" w:rsidRPr="005F2430" w:rsidRDefault="00831BC7" w:rsidP="002D02F6">
            <w:pPr>
              <w:pStyle w:val="110"/>
            </w:pPr>
            <w:r w:rsidRPr="005F2430">
              <w:t>2016</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1B651C6" w14:textId="77777777" w:rsidR="00252B26" w:rsidRPr="005F2430" w:rsidRDefault="00252B26" w:rsidP="00252B26">
            <w:pPr>
              <w:pStyle w:val="110"/>
            </w:pPr>
            <w:r w:rsidRPr="005F2430">
              <w:t>0,58</w:t>
            </w:r>
          </w:p>
          <w:p w14:paraId="7A6BFA2F" w14:textId="77777777" w:rsidR="00252B26" w:rsidRPr="005F2430" w:rsidRDefault="00252B26" w:rsidP="00252B26">
            <w:pPr>
              <w:pStyle w:val="110"/>
            </w:pPr>
            <w:r w:rsidRPr="005F2430">
              <w:t>0,58</w:t>
            </w:r>
          </w:p>
          <w:p w14:paraId="0764992D" w14:textId="77777777" w:rsidR="00831BC7" w:rsidRPr="005F2430" w:rsidRDefault="00252B26" w:rsidP="00252B26">
            <w:pPr>
              <w:pStyle w:val="110"/>
            </w:pPr>
            <w:r w:rsidRPr="005F2430">
              <w:t>0,58</w:t>
            </w:r>
          </w:p>
          <w:p w14:paraId="3955185B" w14:textId="77777777" w:rsidR="00252B26" w:rsidRPr="005F2430" w:rsidRDefault="00252B26" w:rsidP="00252B26">
            <w:pPr>
              <w:pStyle w:val="110"/>
            </w:pPr>
            <w:r w:rsidRPr="005F2430">
              <w:t>0,58</w:t>
            </w:r>
          </w:p>
          <w:p w14:paraId="58F6C9A6" w14:textId="69D5852B" w:rsidR="00252B26" w:rsidRPr="005F2430" w:rsidRDefault="00252B26" w:rsidP="00252B26">
            <w:pPr>
              <w:pStyle w:val="110"/>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EA2D8EC" w14:textId="77777777" w:rsidR="00831BC7" w:rsidRPr="005F2430" w:rsidRDefault="00831BC7" w:rsidP="002D02F6">
            <w:pPr>
              <w:pStyle w:val="110"/>
            </w:pPr>
            <w:r w:rsidRPr="005F2430">
              <w:t>1,72</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86893A1" w14:textId="77777777" w:rsidR="00831BC7" w:rsidRPr="005F2430" w:rsidRDefault="00831BC7" w:rsidP="002D02F6">
            <w:pPr>
              <w:pStyle w:val="110"/>
            </w:pPr>
            <w:r w:rsidRPr="005F2430">
              <w:t>Уголь бурый 2БР</w:t>
            </w:r>
          </w:p>
        </w:tc>
      </w:tr>
      <w:tr w:rsidR="00831BC7" w:rsidRPr="005F2430" w14:paraId="15246453"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BAA512" w14:textId="77777777" w:rsidR="00831BC7" w:rsidRPr="005F2430" w:rsidRDefault="00831BC7" w:rsidP="002D02F6">
            <w:pPr>
              <w:pStyle w:val="110"/>
            </w:pPr>
            <w:r w:rsidRPr="005F2430">
              <w:t>Котельная № 4</w:t>
            </w:r>
          </w:p>
          <w:p w14:paraId="655BA5D6" w14:textId="77777777" w:rsidR="00831BC7" w:rsidRPr="005F2430" w:rsidRDefault="00831BC7" w:rsidP="002D02F6">
            <w:pPr>
              <w:pStyle w:val="110"/>
            </w:pPr>
            <w:r w:rsidRPr="005F2430">
              <w:t xml:space="preserve">с.Пировское,ул.Советская,120 </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497EB95" w14:textId="77777777" w:rsidR="00252B26" w:rsidRPr="005F2430" w:rsidRDefault="00252B26" w:rsidP="00252B26">
            <w:pPr>
              <w:pStyle w:val="110"/>
            </w:pPr>
            <w:r w:rsidRPr="005F2430">
              <w:t>КВр-0,58</w:t>
            </w:r>
          </w:p>
          <w:p w14:paraId="3335B0B6" w14:textId="77777777" w:rsidR="00252B26" w:rsidRPr="005F2430" w:rsidRDefault="00252B26" w:rsidP="00252B26">
            <w:pPr>
              <w:pStyle w:val="110"/>
            </w:pPr>
            <w:r w:rsidRPr="005F2430">
              <w:t>КВр-0,58</w:t>
            </w:r>
          </w:p>
          <w:p w14:paraId="2DC8FA14" w14:textId="77777777" w:rsidR="00252B26" w:rsidRPr="005F2430" w:rsidRDefault="00252B26" w:rsidP="00252B26">
            <w:pPr>
              <w:pStyle w:val="110"/>
            </w:pPr>
            <w:r w:rsidRPr="005F2430">
              <w:t>КВр-0,58</w:t>
            </w:r>
          </w:p>
          <w:p w14:paraId="111D0DE2" w14:textId="122EA171" w:rsidR="00252B26" w:rsidRPr="005F2430" w:rsidRDefault="00252B26" w:rsidP="00252B26">
            <w:pPr>
              <w:pStyle w:val="110"/>
            </w:pPr>
            <w:r w:rsidRPr="005F2430">
              <w:t>КВр-0,58</w:t>
            </w: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2AA4D5B" w14:textId="77777777" w:rsidR="00831BC7" w:rsidRPr="005F2430" w:rsidRDefault="00831BC7" w:rsidP="002D02F6">
            <w:pPr>
              <w:pStyle w:val="110"/>
            </w:pPr>
            <w:r w:rsidRPr="005F2430">
              <w:t>2021</w:t>
            </w:r>
          </w:p>
          <w:p w14:paraId="7A6653A7" w14:textId="77777777" w:rsidR="00831BC7" w:rsidRPr="005F2430" w:rsidRDefault="00831BC7" w:rsidP="002D02F6">
            <w:pPr>
              <w:pStyle w:val="110"/>
            </w:pPr>
            <w:r w:rsidRPr="005F2430">
              <w:t>2022</w:t>
            </w:r>
          </w:p>
          <w:p w14:paraId="42A42554" w14:textId="77777777" w:rsidR="00831BC7" w:rsidRPr="005F2430" w:rsidRDefault="00831BC7" w:rsidP="002D02F6">
            <w:pPr>
              <w:pStyle w:val="110"/>
            </w:pPr>
            <w:r w:rsidRPr="005F2430">
              <w:t>2022</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8517796" w14:textId="77777777" w:rsidR="00421BD8" w:rsidRPr="005F2430" w:rsidRDefault="00421BD8" w:rsidP="00421BD8">
            <w:pPr>
              <w:pStyle w:val="110"/>
            </w:pPr>
            <w:r w:rsidRPr="005F2430">
              <w:t>0,58</w:t>
            </w:r>
          </w:p>
          <w:p w14:paraId="5865830B" w14:textId="77777777" w:rsidR="00421BD8" w:rsidRPr="005F2430" w:rsidRDefault="00421BD8" w:rsidP="00421BD8">
            <w:pPr>
              <w:pStyle w:val="110"/>
            </w:pPr>
            <w:r w:rsidRPr="005F2430">
              <w:t>0,58</w:t>
            </w:r>
          </w:p>
          <w:p w14:paraId="496116C3" w14:textId="77777777" w:rsidR="00421BD8" w:rsidRPr="005F2430" w:rsidRDefault="00421BD8" w:rsidP="00421BD8">
            <w:pPr>
              <w:pStyle w:val="110"/>
            </w:pPr>
            <w:r w:rsidRPr="005F2430">
              <w:t>0,58</w:t>
            </w:r>
          </w:p>
          <w:p w14:paraId="2CB3018B" w14:textId="77777777" w:rsidR="00421BD8" w:rsidRPr="005F2430" w:rsidRDefault="00421BD8" w:rsidP="00421BD8">
            <w:pPr>
              <w:pStyle w:val="110"/>
            </w:pPr>
            <w:r w:rsidRPr="005F2430">
              <w:t>0,58</w:t>
            </w:r>
          </w:p>
          <w:p w14:paraId="20500BBC" w14:textId="72B51772" w:rsidR="00831BC7" w:rsidRPr="005F2430" w:rsidRDefault="00831BC7" w:rsidP="002D02F6">
            <w:pPr>
              <w:pStyle w:val="110"/>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9DEE2E5" w14:textId="77777777" w:rsidR="00831BC7" w:rsidRPr="005F2430" w:rsidRDefault="00831BC7" w:rsidP="002D02F6">
            <w:pPr>
              <w:pStyle w:val="110"/>
            </w:pPr>
            <w:r w:rsidRPr="005F2430">
              <w:t>1,81</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6B33C7D" w14:textId="77777777" w:rsidR="00831BC7" w:rsidRPr="005F2430" w:rsidRDefault="00831BC7" w:rsidP="002D02F6">
            <w:pPr>
              <w:pStyle w:val="110"/>
            </w:pPr>
            <w:r w:rsidRPr="005F2430">
              <w:t>Уголь бурый 2БР</w:t>
            </w:r>
          </w:p>
        </w:tc>
      </w:tr>
      <w:tr w:rsidR="00831BC7" w:rsidRPr="005F2430" w14:paraId="621ABB62"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29809F" w14:textId="77777777" w:rsidR="00831BC7" w:rsidRPr="005F2430" w:rsidRDefault="00831BC7" w:rsidP="002D02F6">
            <w:pPr>
              <w:pStyle w:val="110"/>
            </w:pPr>
            <w:r w:rsidRPr="005F2430">
              <w:t>Котельная № 5</w:t>
            </w:r>
          </w:p>
          <w:p w14:paraId="43381DA4" w14:textId="77777777" w:rsidR="00831BC7" w:rsidRPr="005F2430" w:rsidRDefault="00831BC7" w:rsidP="002D02F6">
            <w:pPr>
              <w:pStyle w:val="110"/>
            </w:pPr>
            <w:r w:rsidRPr="005F2430">
              <w:t>с.Кетский,ул.Молодежная,2 «а»</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F75782E" w14:textId="77777777" w:rsidR="00831BC7" w:rsidRPr="005F2430" w:rsidRDefault="00831BC7" w:rsidP="002D02F6">
            <w:pPr>
              <w:pStyle w:val="110"/>
            </w:pPr>
            <w:r w:rsidRPr="005F2430">
              <w:t>КВт-0,35</w:t>
            </w:r>
          </w:p>
          <w:p w14:paraId="240A7A12" w14:textId="77777777" w:rsidR="00252B26" w:rsidRPr="005F2430" w:rsidRDefault="00252B26" w:rsidP="00252B26">
            <w:pPr>
              <w:pStyle w:val="110"/>
            </w:pPr>
            <w:r w:rsidRPr="005F2430">
              <w:t>КВр-0,58</w:t>
            </w:r>
          </w:p>
          <w:p w14:paraId="5AD5FA2A" w14:textId="21F42D2A" w:rsidR="00252B26" w:rsidRPr="005F2430" w:rsidRDefault="00252B26" w:rsidP="002D02F6">
            <w:pPr>
              <w:pStyle w:val="110"/>
            </w:pP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DEAF213" w14:textId="77777777" w:rsidR="00831BC7" w:rsidRPr="005F2430" w:rsidRDefault="00831BC7" w:rsidP="002D02F6">
            <w:pPr>
              <w:pStyle w:val="110"/>
            </w:pPr>
            <w:r w:rsidRPr="005F2430">
              <w:t>2013</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5FF8D93" w14:textId="77777777" w:rsidR="00831BC7" w:rsidRPr="005F2430" w:rsidRDefault="00831BC7" w:rsidP="002D02F6">
            <w:pPr>
              <w:pStyle w:val="110"/>
            </w:pPr>
            <w:r w:rsidRPr="005F2430">
              <w:t>0,35</w:t>
            </w:r>
          </w:p>
          <w:p w14:paraId="1955B46C" w14:textId="17703DD2" w:rsidR="00421BD8" w:rsidRPr="005F2430" w:rsidRDefault="00421BD8" w:rsidP="002D02F6">
            <w:pPr>
              <w:pStyle w:val="110"/>
            </w:pPr>
            <w:r w:rsidRPr="005F2430">
              <w:t>0,58</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7F74DD5" w14:textId="77777777" w:rsidR="00831BC7" w:rsidRPr="005F2430" w:rsidRDefault="00831BC7" w:rsidP="002D02F6">
            <w:pPr>
              <w:pStyle w:val="110"/>
            </w:pPr>
            <w:r w:rsidRPr="005F2430">
              <w:t>0,35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5719981" w14:textId="77777777" w:rsidR="00831BC7" w:rsidRPr="005F2430" w:rsidRDefault="00831BC7" w:rsidP="002D02F6">
            <w:pPr>
              <w:pStyle w:val="110"/>
            </w:pPr>
            <w:r w:rsidRPr="005F2430">
              <w:t>Уголь бурый 2БР</w:t>
            </w:r>
          </w:p>
        </w:tc>
      </w:tr>
      <w:tr w:rsidR="00831BC7" w:rsidRPr="005F2430" w14:paraId="08D43A61"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93906B" w14:textId="77777777" w:rsidR="00831BC7" w:rsidRPr="005F2430" w:rsidRDefault="00831BC7" w:rsidP="002D02F6">
            <w:pPr>
              <w:pStyle w:val="110"/>
            </w:pPr>
            <w:r w:rsidRPr="005F2430">
              <w:t>Котельная № 5</w:t>
            </w:r>
          </w:p>
          <w:p w14:paraId="56182F56" w14:textId="77777777" w:rsidR="00831BC7" w:rsidRPr="005F2430" w:rsidRDefault="00831BC7" w:rsidP="002D02F6">
            <w:pPr>
              <w:pStyle w:val="110"/>
            </w:pPr>
            <w:r w:rsidRPr="005F2430">
              <w:t>с.Икшурма,ул.Школьная,6 «а»</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AD4F642" w14:textId="77777777" w:rsidR="00421BD8" w:rsidRPr="005F2430" w:rsidRDefault="00421BD8" w:rsidP="00421BD8">
            <w:pPr>
              <w:pStyle w:val="110"/>
            </w:pPr>
            <w:r w:rsidRPr="005F2430">
              <w:t>КВр-0,58</w:t>
            </w:r>
          </w:p>
          <w:p w14:paraId="66F814EC" w14:textId="77777777" w:rsidR="00421BD8" w:rsidRPr="005F2430" w:rsidRDefault="00421BD8" w:rsidP="00421BD8">
            <w:pPr>
              <w:pStyle w:val="110"/>
            </w:pPr>
            <w:r w:rsidRPr="005F2430">
              <w:t>КВр-0,58</w:t>
            </w:r>
          </w:p>
          <w:p w14:paraId="56477E7F" w14:textId="77777777" w:rsidR="00421BD8" w:rsidRPr="005F2430" w:rsidRDefault="00421BD8" w:rsidP="00421BD8">
            <w:pPr>
              <w:pStyle w:val="110"/>
            </w:pPr>
            <w:r w:rsidRPr="005F2430">
              <w:t>КВр-0,58</w:t>
            </w:r>
          </w:p>
          <w:p w14:paraId="2BDC5008" w14:textId="6426DF88" w:rsidR="00831BC7" w:rsidRPr="005F2430" w:rsidRDefault="00831BC7" w:rsidP="002D02F6">
            <w:pPr>
              <w:pStyle w:val="110"/>
            </w:pP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DF713AE" w14:textId="77777777" w:rsidR="00831BC7" w:rsidRPr="005F2430" w:rsidRDefault="00831BC7" w:rsidP="002D02F6">
            <w:pPr>
              <w:pStyle w:val="110"/>
            </w:pPr>
            <w:r w:rsidRPr="005F2430">
              <w:t>2022</w:t>
            </w:r>
          </w:p>
          <w:p w14:paraId="4ABACCB5" w14:textId="77777777" w:rsidR="00831BC7" w:rsidRPr="005F2430" w:rsidRDefault="00831BC7" w:rsidP="002D02F6">
            <w:pPr>
              <w:pStyle w:val="110"/>
            </w:pPr>
            <w:r w:rsidRPr="005F2430">
              <w:t>2018</w:t>
            </w:r>
          </w:p>
          <w:p w14:paraId="7B4C1511" w14:textId="77777777" w:rsidR="00831BC7" w:rsidRPr="005F2430" w:rsidRDefault="00831BC7" w:rsidP="002D02F6">
            <w:pPr>
              <w:pStyle w:val="110"/>
            </w:pPr>
            <w:r w:rsidRPr="005F2430">
              <w:t>2019</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4C78173" w14:textId="77777777" w:rsidR="00421BD8" w:rsidRPr="005F2430" w:rsidRDefault="00421BD8" w:rsidP="00421BD8">
            <w:pPr>
              <w:pStyle w:val="110"/>
            </w:pPr>
            <w:r w:rsidRPr="005F2430">
              <w:t>0,58</w:t>
            </w:r>
          </w:p>
          <w:p w14:paraId="44BDCFA0" w14:textId="77777777" w:rsidR="00421BD8" w:rsidRPr="005F2430" w:rsidRDefault="00421BD8" w:rsidP="00421BD8">
            <w:pPr>
              <w:pStyle w:val="110"/>
            </w:pPr>
            <w:r w:rsidRPr="005F2430">
              <w:t>0,58</w:t>
            </w:r>
          </w:p>
          <w:p w14:paraId="04BD1606" w14:textId="40D30577" w:rsidR="00831BC7" w:rsidRPr="005F2430" w:rsidRDefault="00421BD8" w:rsidP="00421BD8">
            <w:pPr>
              <w:pStyle w:val="110"/>
            </w:pPr>
            <w:r w:rsidRPr="005F2430">
              <w:t>0,58</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5029E19" w14:textId="77777777" w:rsidR="00831BC7" w:rsidRPr="005F2430" w:rsidRDefault="00831BC7" w:rsidP="002D02F6">
            <w:pPr>
              <w:pStyle w:val="110"/>
            </w:pPr>
            <w:r w:rsidRPr="005F2430">
              <w:t>1,807</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0780E95" w14:textId="77777777" w:rsidR="00831BC7" w:rsidRPr="005F2430" w:rsidRDefault="00831BC7" w:rsidP="002D02F6">
            <w:pPr>
              <w:pStyle w:val="110"/>
            </w:pPr>
            <w:r w:rsidRPr="005F2430">
              <w:t>Уголь бурый 2БР</w:t>
            </w:r>
          </w:p>
        </w:tc>
      </w:tr>
    </w:tbl>
    <w:p w14:paraId="60544738" w14:textId="658D1734" w:rsidR="00831BC7" w:rsidRPr="005F2430" w:rsidRDefault="00831BC7" w:rsidP="00CB0EFA">
      <w:pPr>
        <w:pStyle w:val="afffd"/>
        <w:rPr>
          <w:lang w:val="ru-RU"/>
        </w:rPr>
        <w:sectPr w:rsidR="00831BC7" w:rsidRPr="005F2430" w:rsidSect="00662A88">
          <w:pgSz w:w="16838" w:h="11905" w:orient="landscape" w:code="9"/>
          <w:pgMar w:top="1701" w:right="1134" w:bottom="851" w:left="1134" w:header="0" w:footer="0" w:gutter="0"/>
          <w:cols w:space="720"/>
          <w:titlePg/>
          <w:docGrid w:linePitch="381"/>
        </w:sectPr>
      </w:pPr>
    </w:p>
    <w:p w14:paraId="0091A757" w14:textId="03996178" w:rsidR="00A70C64" w:rsidRPr="005F2430" w:rsidRDefault="00A70C64" w:rsidP="00A70C64">
      <w:pPr>
        <w:pStyle w:val="afffffff1"/>
        <w:rPr>
          <w:u w:val="single"/>
          <w:lang w:val="ru-RU"/>
        </w:rPr>
      </w:pPr>
      <w:r w:rsidRPr="005F2430">
        <w:rPr>
          <w:u w:val="single"/>
          <w:lang w:val="ru-RU"/>
        </w:rPr>
        <w:lastRenderedPageBreak/>
        <w:t>Таблица 4.2.9.1 – Потребление тепловой энергии, Гкал</w:t>
      </w:r>
    </w:p>
    <w:tbl>
      <w:tblPr>
        <w:tblW w:w="5153" w:type="pct"/>
        <w:tblLayout w:type="fixed"/>
        <w:tblCellMar>
          <w:left w:w="0" w:type="dxa"/>
          <w:right w:w="0" w:type="dxa"/>
        </w:tblCellMar>
        <w:tblLook w:val="04A0" w:firstRow="1" w:lastRow="0" w:firstColumn="1" w:lastColumn="0" w:noHBand="0" w:noVBand="1"/>
      </w:tblPr>
      <w:tblGrid>
        <w:gridCol w:w="1280"/>
        <w:gridCol w:w="849"/>
        <w:gridCol w:w="847"/>
        <w:gridCol w:w="989"/>
        <w:gridCol w:w="993"/>
        <w:gridCol w:w="1689"/>
        <w:gridCol w:w="1272"/>
        <w:gridCol w:w="845"/>
        <w:gridCol w:w="856"/>
      </w:tblGrid>
      <w:tr w:rsidR="00A70C64" w:rsidRPr="005F2430" w14:paraId="37B2BCD9" w14:textId="77777777" w:rsidTr="00EE61C4">
        <w:trPr>
          <w:trHeight w:val="20"/>
          <w:tblHeader/>
        </w:trPr>
        <w:tc>
          <w:tcPr>
            <w:tcW w:w="665"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6ECD54E6" w14:textId="77777777" w:rsidR="00A70C64" w:rsidRPr="005F2430" w:rsidRDefault="00A70C64" w:rsidP="00EE61C4">
            <w:pPr>
              <w:pStyle w:val="111110"/>
              <w:jc w:val="center"/>
              <w:rPr>
                <w:szCs w:val="20"/>
                <w:lang w:val="ru-RU"/>
              </w:rPr>
            </w:pPr>
            <w:r w:rsidRPr="005F2430">
              <w:rPr>
                <w:szCs w:val="20"/>
                <w:lang w:val="ru-RU"/>
              </w:rPr>
              <w:t>Наименование котельной</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EE069" w14:textId="77777777" w:rsidR="00A70C64" w:rsidRPr="005F2430" w:rsidRDefault="00A70C64" w:rsidP="00EE61C4">
            <w:pPr>
              <w:pStyle w:val="111110"/>
              <w:jc w:val="center"/>
              <w:rPr>
                <w:szCs w:val="20"/>
                <w:lang w:val="ru-RU"/>
              </w:rPr>
            </w:pPr>
            <w:r w:rsidRPr="005F2430">
              <w:rPr>
                <w:szCs w:val="20"/>
                <w:lang w:val="ru-RU"/>
              </w:rPr>
              <w:t>Тепловая нагрузка с учетом потерь при транспортировке и СН, Гкал/час</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14:paraId="4533EDE4" w14:textId="77777777" w:rsidR="00A70C64" w:rsidRPr="005F2430" w:rsidRDefault="00A70C64" w:rsidP="00EE61C4">
            <w:pPr>
              <w:pStyle w:val="111110"/>
              <w:jc w:val="center"/>
              <w:rPr>
                <w:szCs w:val="20"/>
                <w:lang w:val="ru-RU"/>
              </w:rPr>
            </w:pPr>
            <w:r w:rsidRPr="005F2430">
              <w:rPr>
                <w:szCs w:val="20"/>
                <w:lang w:val="ru-RU"/>
              </w:rPr>
              <w:t>Присоединенная тепловая нагрузка (мощность), Гкал/ч</w:t>
            </w:r>
          </w:p>
        </w:tc>
        <w:tc>
          <w:tcPr>
            <w:tcW w:w="514" w:type="pct"/>
            <w:tcBorders>
              <w:top w:val="single" w:sz="4" w:space="0" w:color="auto"/>
              <w:left w:val="nil"/>
              <w:bottom w:val="single" w:sz="8" w:space="0" w:color="auto"/>
              <w:right w:val="single" w:sz="8" w:space="0" w:color="auto"/>
            </w:tcBorders>
            <w:shd w:val="clear" w:color="000000" w:fill="FFFFFF"/>
            <w:vAlign w:val="center"/>
            <w:hideMark/>
          </w:tcPr>
          <w:p w14:paraId="743A242F" w14:textId="77777777" w:rsidR="00A70C64" w:rsidRPr="005F2430" w:rsidRDefault="00A70C64" w:rsidP="00EE61C4">
            <w:pPr>
              <w:pStyle w:val="111110"/>
              <w:jc w:val="center"/>
              <w:rPr>
                <w:szCs w:val="20"/>
                <w:lang w:val="ru-RU"/>
              </w:rPr>
            </w:pPr>
            <w:r w:rsidRPr="005F2430">
              <w:rPr>
                <w:szCs w:val="20"/>
                <w:lang w:val="ru-RU"/>
              </w:rPr>
              <w:t>Объем производства тепловой энергии в год, Гкал</w:t>
            </w:r>
          </w:p>
        </w:tc>
        <w:tc>
          <w:tcPr>
            <w:tcW w:w="516" w:type="pct"/>
            <w:tcBorders>
              <w:top w:val="single" w:sz="4" w:space="0" w:color="auto"/>
              <w:left w:val="nil"/>
              <w:bottom w:val="single" w:sz="8" w:space="0" w:color="auto"/>
              <w:right w:val="single" w:sz="8" w:space="0" w:color="auto"/>
            </w:tcBorders>
            <w:shd w:val="clear" w:color="000000" w:fill="FFFFFF"/>
            <w:vAlign w:val="center"/>
            <w:hideMark/>
          </w:tcPr>
          <w:p w14:paraId="758B0F8A" w14:textId="77777777" w:rsidR="00A70C64" w:rsidRPr="005F2430" w:rsidRDefault="00A70C64" w:rsidP="00EE61C4">
            <w:pPr>
              <w:pStyle w:val="111110"/>
              <w:jc w:val="center"/>
              <w:rPr>
                <w:szCs w:val="20"/>
              </w:rPr>
            </w:pPr>
            <w:proofErr w:type="spellStart"/>
            <w:r w:rsidRPr="005F2430">
              <w:rPr>
                <w:szCs w:val="20"/>
              </w:rPr>
              <w:t>Основное</w:t>
            </w:r>
            <w:proofErr w:type="spellEnd"/>
            <w:r w:rsidRPr="005F2430">
              <w:rPr>
                <w:szCs w:val="20"/>
              </w:rPr>
              <w:t xml:space="preserve"> </w:t>
            </w:r>
            <w:proofErr w:type="spellStart"/>
            <w:r w:rsidRPr="005F2430">
              <w:rPr>
                <w:szCs w:val="20"/>
              </w:rPr>
              <w:t>топливо</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13B2" w14:textId="77777777" w:rsidR="00A70C64" w:rsidRPr="005F2430" w:rsidRDefault="00A70C64" w:rsidP="00EE61C4">
            <w:pPr>
              <w:pStyle w:val="111110"/>
              <w:jc w:val="center"/>
              <w:rPr>
                <w:szCs w:val="20"/>
                <w:lang w:val="ru-RU"/>
              </w:rPr>
            </w:pPr>
            <w:r w:rsidRPr="005F2430">
              <w:rPr>
                <w:szCs w:val="20"/>
                <w:lang w:val="ru-RU"/>
              </w:rPr>
              <w:t xml:space="preserve">Фактический удельный расход удельного топлива, </w:t>
            </w:r>
            <w:proofErr w:type="spellStart"/>
            <w:r w:rsidRPr="005F2430">
              <w:rPr>
                <w:szCs w:val="20"/>
                <w:lang w:val="ru-RU"/>
              </w:rPr>
              <w:t>кг.у.т</w:t>
            </w:r>
            <w:proofErr w:type="spellEnd"/>
            <w:r w:rsidRPr="005F2430">
              <w:rPr>
                <w:szCs w:val="20"/>
                <w:lang w:val="ru-RU"/>
              </w:rPr>
              <w:t>./Гкал</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14:paraId="19608987" w14:textId="77777777" w:rsidR="00A70C64" w:rsidRPr="005F2430" w:rsidRDefault="00A70C64" w:rsidP="00EE61C4">
            <w:pPr>
              <w:pStyle w:val="111110"/>
              <w:jc w:val="center"/>
              <w:rPr>
                <w:szCs w:val="20"/>
                <w:lang w:val="ru-RU"/>
              </w:rPr>
            </w:pPr>
            <w:r w:rsidRPr="005F2430">
              <w:rPr>
                <w:szCs w:val="20"/>
                <w:lang w:val="ru-RU"/>
              </w:rPr>
              <w:t>Средняя теплотворная способность топлива, ккал/кг</w:t>
            </w:r>
          </w:p>
        </w:tc>
        <w:tc>
          <w:tcPr>
            <w:tcW w:w="439" w:type="pct"/>
            <w:tcBorders>
              <w:top w:val="single" w:sz="4" w:space="0" w:color="auto"/>
              <w:left w:val="nil"/>
              <w:bottom w:val="single" w:sz="8" w:space="0" w:color="auto"/>
              <w:right w:val="single" w:sz="8" w:space="0" w:color="auto"/>
            </w:tcBorders>
            <w:shd w:val="clear" w:color="000000" w:fill="FFFFFF"/>
            <w:vAlign w:val="center"/>
            <w:hideMark/>
          </w:tcPr>
          <w:p w14:paraId="2788CF3E" w14:textId="77777777" w:rsidR="00A70C64" w:rsidRPr="005F2430" w:rsidRDefault="00A70C64" w:rsidP="00EE61C4">
            <w:pPr>
              <w:pStyle w:val="111110"/>
              <w:jc w:val="center"/>
              <w:rPr>
                <w:szCs w:val="20"/>
                <w:lang w:val="ru-RU"/>
              </w:rPr>
            </w:pPr>
            <w:r w:rsidRPr="005F2430">
              <w:rPr>
                <w:szCs w:val="20"/>
                <w:lang w:val="ru-RU"/>
              </w:rPr>
              <w:t xml:space="preserve">Годовой расход основного топлива, </w:t>
            </w:r>
            <w:proofErr w:type="spellStart"/>
            <w:r w:rsidRPr="005F2430">
              <w:rPr>
                <w:szCs w:val="20"/>
                <w:lang w:val="ru-RU"/>
              </w:rPr>
              <w:t>т.у.т</w:t>
            </w:r>
            <w:proofErr w:type="spellEnd"/>
            <w:r w:rsidRPr="005F2430">
              <w:rPr>
                <w:szCs w:val="20"/>
                <w:lang w:val="ru-RU"/>
              </w:rPr>
              <w:t>.</w:t>
            </w:r>
          </w:p>
        </w:tc>
        <w:tc>
          <w:tcPr>
            <w:tcW w:w="445" w:type="pct"/>
            <w:tcBorders>
              <w:top w:val="single" w:sz="4" w:space="0" w:color="auto"/>
              <w:left w:val="nil"/>
              <w:bottom w:val="single" w:sz="8" w:space="0" w:color="auto"/>
              <w:right w:val="single" w:sz="8" w:space="0" w:color="auto"/>
            </w:tcBorders>
            <w:shd w:val="clear" w:color="000000" w:fill="FFFFFF"/>
            <w:vAlign w:val="center"/>
            <w:hideMark/>
          </w:tcPr>
          <w:p w14:paraId="46835723" w14:textId="77777777" w:rsidR="00A70C64" w:rsidRPr="005F2430" w:rsidRDefault="00A70C64" w:rsidP="00EE61C4">
            <w:pPr>
              <w:pStyle w:val="111110"/>
              <w:jc w:val="center"/>
              <w:rPr>
                <w:szCs w:val="20"/>
                <w:lang w:val="ru-RU"/>
              </w:rPr>
            </w:pPr>
            <w:r w:rsidRPr="005F2430">
              <w:rPr>
                <w:szCs w:val="20"/>
                <w:lang w:val="ru-RU"/>
              </w:rPr>
              <w:t xml:space="preserve">Годовой расход натурального </w:t>
            </w:r>
            <w:proofErr w:type="spellStart"/>
            <w:r w:rsidRPr="005F2430">
              <w:rPr>
                <w:szCs w:val="20"/>
                <w:lang w:val="ru-RU"/>
              </w:rPr>
              <w:t>топлива,т</w:t>
            </w:r>
            <w:proofErr w:type="spellEnd"/>
            <w:r w:rsidRPr="005F2430">
              <w:rPr>
                <w:szCs w:val="20"/>
                <w:lang w:val="ru-RU"/>
              </w:rPr>
              <w:t xml:space="preserve"> (м3)</w:t>
            </w:r>
          </w:p>
        </w:tc>
      </w:tr>
      <w:tr w:rsidR="00A70C64" w:rsidRPr="005F2430" w14:paraId="7090B6B5"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5F039038" w14:textId="77777777" w:rsidR="00A70C64" w:rsidRPr="005F2430" w:rsidRDefault="00A70C64" w:rsidP="00EE61C4">
            <w:pPr>
              <w:pStyle w:val="111110"/>
              <w:jc w:val="center"/>
              <w:rPr>
                <w:szCs w:val="20"/>
                <w:lang w:val="ru-RU"/>
              </w:rPr>
            </w:pPr>
            <w:r w:rsidRPr="005F2430">
              <w:rPr>
                <w:szCs w:val="20"/>
                <w:lang w:val="ru-RU"/>
              </w:rPr>
              <w:t xml:space="preserve">Котельная №1, </w:t>
            </w:r>
            <w:proofErr w:type="spellStart"/>
            <w:r w:rsidRPr="005F2430">
              <w:rPr>
                <w:szCs w:val="20"/>
                <w:lang w:val="ru-RU"/>
              </w:rPr>
              <w:t>с.Пировское</w:t>
            </w:r>
            <w:proofErr w:type="spellEnd"/>
            <w:r w:rsidRPr="005F2430">
              <w:rPr>
                <w:szCs w:val="20"/>
                <w:lang w:val="ru-RU"/>
              </w:rPr>
              <w:t xml:space="preserve">, </w:t>
            </w:r>
            <w:proofErr w:type="spellStart"/>
            <w:r w:rsidRPr="005F2430">
              <w:rPr>
                <w:szCs w:val="20"/>
                <w:lang w:val="ru-RU"/>
              </w:rPr>
              <w:t>ул.Ключевая</w:t>
            </w:r>
            <w:proofErr w:type="spellEnd"/>
            <w:r w:rsidRPr="005F2430">
              <w:rPr>
                <w:szCs w:val="20"/>
                <w:lang w:val="ru-RU"/>
              </w:rPr>
              <w:t xml:space="preserve"> 44</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26C0A7CF" w14:textId="77777777" w:rsidR="00A70C64" w:rsidRPr="005F2430" w:rsidRDefault="00A70C64" w:rsidP="00EE61C4">
            <w:pPr>
              <w:pStyle w:val="111110"/>
              <w:jc w:val="center"/>
              <w:rPr>
                <w:szCs w:val="20"/>
              </w:rPr>
            </w:pPr>
            <w:r w:rsidRPr="005F2430">
              <w:rPr>
                <w:szCs w:val="20"/>
              </w:rPr>
              <w:t>0,07</w:t>
            </w:r>
          </w:p>
        </w:tc>
        <w:tc>
          <w:tcPr>
            <w:tcW w:w="440" w:type="pct"/>
            <w:tcBorders>
              <w:top w:val="nil"/>
              <w:left w:val="nil"/>
              <w:bottom w:val="single" w:sz="4" w:space="0" w:color="auto"/>
              <w:right w:val="single" w:sz="4" w:space="0" w:color="auto"/>
            </w:tcBorders>
            <w:shd w:val="clear" w:color="000000" w:fill="FFFFFF"/>
            <w:vAlign w:val="center"/>
            <w:hideMark/>
          </w:tcPr>
          <w:p w14:paraId="47F28684" w14:textId="77777777" w:rsidR="00A70C64" w:rsidRPr="005F2430" w:rsidRDefault="00A70C64" w:rsidP="00EE61C4">
            <w:pPr>
              <w:pStyle w:val="111110"/>
              <w:jc w:val="center"/>
              <w:rPr>
                <w:szCs w:val="20"/>
              </w:rPr>
            </w:pPr>
            <w:r w:rsidRPr="005F2430">
              <w:rPr>
                <w:szCs w:val="20"/>
              </w:rPr>
              <w:t>0,06</w:t>
            </w:r>
          </w:p>
        </w:tc>
        <w:tc>
          <w:tcPr>
            <w:tcW w:w="514" w:type="pct"/>
            <w:tcBorders>
              <w:top w:val="nil"/>
              <w:left w:val="nil"/>
              <w:bottom w:val="single" w:sz="8" w:space="0" w:color="auto"/>
              <w:right w:val="single" w:sz="8" w:space="0" w:color="auto"/>
            </w:tcBorders>
            <w:shd w:val="clear" w:color="000000" w:fill="FFFFFF"/>
            <w:vAlign w:val="center"/>
            <w:hideMark/>
          </w:tcPr>
          <w:p w14:paraId="3E1F5962" w14:textId="77777777" w:rsidR="00A70C64" w:rsidRPr="005F2430" w:rsidRDefault="00A70C64" w:rsidP="00EE61C4">
            <w:pPr>
              <w:pStyle w:val="111110"/>
              <w:jc w:val="center"/>
              <w:rPr>
                <w:szCs w:val="20"/>
              </w:rPr>
            </w:pPr>
            <w:r w:rsidRPr="005F2430">
              <w:rPr>
                <w:szCs w:val="20"/>
              </w:rPr>
              <w:t>402,58</w:t>
            </w:r>
          </w:p>
        </w:tc>
        <w:tc>
          <w:tcPr>
            <w:tcW w:w="516" w:type="pct"/>
            <w:tcBorders>
              <w:top w:val="nil"/>
              <w:left w:val="nil"/>
              <w:bottom w:val="single" w:sz="8" w:space="0" w:color="auto"/>
              <w:right w:val="single" w:sz="8" w:space="0" w:color="auto"/>
            </w:tcBorders>
            <w:shd w:val="clear" w:color="000000" w:fill="FFFFFF"/>
            <w:vAlign w:val="center"/>
            <w:hideMark/>
          </w:tcPr>
          <w:p w14:paraId="53B4DFDD"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5CFD0444" w14:textId="77777777" w:rsidR="00A70C64" w:rsidRPr="005F2430" w:rsidRDefault="00A70C64" w:rsidP="00EE61C4">
            <w:pPr>
              <w:pStyle w:val="111110"/>
              <w:jc w:val="center"/>
              <w:rPr>
                <w:szCs w:val="20"/>
              </w:rPr>
            </w:pPr>
            <w:r w:rsidRPr="005F2430">
              <w:rPr>
                <w:szCs w:val="20"/>
              </w:rPr>
              <w:t>0,468</w:t>
            </w:r>
          </w:p>
        </w:tc>
        <w:tc>
          <w:tcPr>
            <w:tcW w:w="661" w:type="pct"/>
            <w:tcBorders>
              <w:top w:val="nil"/>
              <w:left w:val="nil"/>
              <w:bottom w:val="single" w:sz="4" w:space="0" w:color="auto"/>
              <w:right w:val="single" w:sz="4" w:space="0" w:color="auto"/>
            </w:tcBorders>
            <w:shd w:val="clear" w:color="auto" w:fill="auto"/>
            <w:noWrap/>
            <w:vAlign w:val="center"/>
            <w:hideMark/>
          </w:tcPr>
          <w:p w14:paraId="71997C84"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284ACFA9" w14:textId="77777777" w:rsidR="00A70C64" w:rsidRPr="005F2430" w:rsidRDefault="00A70C64" w:rsidP="00EE61C4">
            <w:pPr>
              <w:pStyle w:val="111110"/>
              <w:jc w:val="center"/>
              <w:rPr>
                <w:szCs w:val="20"/>
              </w:rPr>
            </w:pPr>
            <w:r w:rsidRPr="005F2430">
              <w:rPr>
                <w:szCs w:val="20"/>
              </w:rPr>
              <w:t>166,62</w:t>
            </w:r>
          </w:p>
        </w:tc>
        <w:tc>
          <w:tcPr>
            <w:tcW w:w="445" w:type="pct"/>
            <w:tcBorders>
              <w:top w:val="nil"/>
              <w:left w:val="nil"/>
              <w:bottom w:val="single" w:sz="8" w:space="0" w:color="auto"/>
              <w:right w:val="single" w:sz="8" w:space="0" w:color="auto"/>
            </w:tcBorders>
            <w:shd w:val="clear" w:color="000000" w:fill="FFFFFF"/>
            <w:vAlign w:val="center"/>
            <w:hideMark/>
          </w:tcPr>
          <w:p w14:paraId="590D5C09" w14:textId="77777777" w:rsidR="00A70C64" w:rsidRPr="005F2430" w:rsidRDefault="00A70C64" w:rsidP="00EE61C4">
            <w:pPr>
              <w:pStyle w:val="111110"/>
              <w:jc w:val="center"/>
              <w:rPr>
                <w:szCs w:val="20"/>
              </w:rPr>
            </w:pPr>
            <w:r w:rsidRPr="005F2430">
              <w:rPr>
                <w:szCs w:val="20"/>
              </w:rPr>
              <w:t>320,41</w:t>
            </w:r>
          </w:p>
        </w:tc>
      </w:tr>
      <w:tr w:rsidR="00A70C64" w:rsidRPr="005F2430" w14:paraId="664ED900"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7ABE3E1A" w14:textId="77777777" w:rsidR="00A70C64" w:rsidRPr="005F2430" w:rsidRDefault="00A70C64" w:rsidP="00EE61C4">
            <w:pPr>
              <w:pStyle w:val="111110"/>
              <w:jc w:val="center"/>
              <w:rPr>
                <w:szCs w:val="20"/>
                <w:lang w:val="ru-RU"/>
              </w:rPr>
            </w:pPr>
            <w:r w:rsidRPr="005F2430">
              <w:rPr>
                <w:szCs w:val="20"/>
                <w:lang w:val="ru-RU"/>
              </w:rPr>
              <w:t>Котельная №2 с. Пировское, ул. Ленина 27 «а»</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6F61717D" w14:textId="77777777" w:rsidR="00A70C64" w:rsidRPr="005F2430" w:rsidRDefault="00A70C64" w:rsidP="00EE61C4">
            <w:pPr>
              <w:pStyle w:val="111110"/>
              <w:jc w:val="center"/>
              <w:rPr>
                <w:szCs w:val="20"/>
              </w:rPr>
            </w:pPr>
            <w:r w:rsidRPr="005F2430">
              <w:rPr>
                <w:szCs w:val="20"/>
              </w:rPr>
              <w:t>0,35</w:t>
            </w:r>
          </w:p>
        </w:tc>
        <w:tc>
          <w:tcPr>
            <w:tcW w:w="440" w:type="pct"/>
            <w:tcBorders>
              <w:top w:val="nil"/>
              <w:left w:val="nil"/>
              <w:bottom w:val="single" w:sz="4" w:space="0" w:color="auto"/>
              <w:right w:val="single" w:sz="4" w:space="0" w:color="auto"/>
            </w:tcBorders>
            <w:shd w:val="clear" w:color="000000" w:fill="FFFFFF"/>
            <w:vAlign w:val="center"/>
            <w:hideMark/>
          </w:tcPr>
          <w:p w14:paraId="084BC6F8" w14:textId="77777777" w:rsidR="00A70C64" w:rsidRPr="005F2430" w:rsidRDefault="00A70C64" w:rsidP="00EE61C4">
            <w:pPr>
              <w:pStyle w:val="111110"/>
              <w:jc w:val="center"/>
              <w:rPr>
                <w:szCs w:val="20"/>
              </w:rPr>
            </w:pPr>
            <w:r w:rsidRPr="005F2430">
              <w:rPr>
                <w:szCs w:val="20"/>
              </w:rPr>
              <w:t>0,30</w:t>
            </w:r>
          </w:p>
        </w:tc>
        <w:tc>
          <w:tcPr>
            <w:tcW w:w="514" w:type="pct"/>
            <w:tcBorders>
              <w:top w:val="nil"/>
              <w:left w:val="nil"/>
              <w:bottom w:val="single" w:sz="8" w:space="0" w:color="auto"/>
              <w:right w:val="single" w:sz="8" w:space="0" w:color="auto"/>
            </w:tcBorders>
            <w:shd w:val="clear" w:color="000000" w:fill="FFFFFF"/>
            <w:vAlign w:val="center"/>
            <w:hideMark/>
          </w:tcPr>
          <w:p w14:paraId="5E1CC3A0" w14:textId="77777777" w:rsidR="00A70C64" w:rsidRPr="005F2430" w:rsidRDefault="00A70C64" w:rsidP="00EE61C4">
            <w:pPr>
              <w:pStyle w:val="111110"/>
              <w:jc w:val="center"/>
              <w:rPr>
                <w:szCs w:val="20"/>
              </w:rPr>
            </w:pPr>
            <w:r w:rsidRPr="005F2430">
              <w:rPr>
                <w:szCs w:val="20"/>
              </w:rPr>
              <w:t>2007,22</w:t>
            </w:r>
          </w:p>
        </w:tc>
        <w:tc>
          <w:tcPr>
            <w:tcW w:w="516" w:type="pct"/>
            <w:tcBorders>
              <w:top w:val="nil"/>
              <w:left w:val="nil"/>
              <w:bottom w:val="single" w:sz="8" w:space="0" w:color="auto"/>
              <w:right w:val="single" w:sz="8" w:space="0" w:color="auto"/>
            </w:tcBorders>
            <w:shd w:val="clear" w:color="000000" w:fill="FFFFFF"/>
            <w:vAlign w:val="center"/>
            <w:hideMark/>
          </w:tcPr>
          <w:p w14:paraId="1089BF6C"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0F81541A" w14:textId="77777777" w:rsidR="00A70C64" w:rsidRPr="005F2430" w:rsidRDefault="00A70C64" w:rsidP="00EE61C4">
            <w:pPr>
              <w:pStyle w:val="111110"/>
              <w:jc w:val="center"/>
              <w:rPr>
                <w:szCs w:val="20"/>
              </w:rPr>
            </w:pPr>
            <w:r w:rsidRPr="005F2430">
              <w:rPr>
                <w:szCs w:val="20"/>
              </w:rPr>
              <w:t>0,397</w:t>
            </w:r>
          </w:p>
        </w:tc>
        <w:tc>
          <w:tcPr>
            <w:tcW w:w="661" w:type="pct"/>
            <w:tcBorders>
              <w:top w:val="nil"/>
              <w:left w:val="nil"/>
              <w:bottom w:val="single" w:sz="4" w:space="0" w:color="auto"/>
              <w:right w:val="single" w:sz="4" w:space="0" w:color="auto"/>
            </w:tcBorders>
            <w:shd w:val="clear" w:color="auto" w:fill="auto"/>
            <w:noWrap/>
            <w:vAlign w:val="center"/>
            <w:hideMark/>
          </w:tcPr>
          <w:p w14:paraId="6F840FF5"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386511C8" w14:textId="77777777" w:rsidR="00A70C64" w:rsidRPr="005F2430" w:rsidRDefault="00A70C64" w:rsidP="00EE61C4">
            <w:pPr>
              <w:pStyle w:val="111110"/>
              <w:jc w:val="center"/>
              <w:rPr>
                <w:szCs w:val="20"/>
              </w:rPr>
            </w:pPr>
            <w:r w:rsidRPr="005F2430">
              <w:rPr>
                <w:szCs w:val="20"/>
              </w:rPr>
              <w:t>693,71</w:t>
            </w:r>
          </w:p>
        </w:tc>
        <w:tc>
          <w:tcPr>
            <w:tcW w:w="445" w:type="pct"/>
            <w:tcBorders>
              <w:top w:val="nil"/>
              <w:left w:val="nil"/>
              <w:bottom w:val="single" w:sz="8" w:space="0" w:color="auto"/>
              <w:right w:val="single" w:sz="8" w:space="0" w:color="auto"/>
            </w:tcBorders>
            <w:shd w:val="clear" w:color="000000" w:fill="FFFFFF"/>
            <w:vAlign w:val="center"/>
            <w:hideMark/>
          </w:tcPr>
          <w:p w14:paraId="1867EF2A" w14:textId="77777777" w:rsidR="00A70C64" w:rsidRPr="005F2430" w:rsidRDefault="00A70C64" w:rsidP="00EE61C4">
            <w:pPr>
              <w:pStyle w:val="111110"/>
              <w:jc w:val="center"/>
              <w:rPr>
                <w:szCs w:val="20"/>
              </w:rPr>
            </w:pPr>
            <w:r w:rsidRPr="005F2430">
              <w:rPr>
                <w:szCs w:val="20"/>
              </w:rPr>
              <w:t>1334,06</w:t>
            </w:r>
          </w:p>
        </w:tc>
      </w:tr>
      <w:tr w:rsidR="00A70C64" w:rsidRPr="005F2430" w14:paraId="0040D864"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79E7BE6C" w14:textId="77777777" w:rsidR="00A70C64" w:rsidRPr="005F2430" w:rsidRDefault="00A70C64" w:rsidP="00EE61C4">
            <w:pPr>
              <w:pStyle w:val="111110"/>
              <w:jc w:val="center"/>
              <w:rPr>
                <w:szCs w:val="20"/>
                <w:lang w:val="ru-RU"/>
              </w:rPr>
            </w:pPr>
            <w:r w:rsidRPr="005F2430">
              <w:rPr>
                <w:szCs w:val="20"/>
                <w:lang w:val="ru-RU"/>
              </w:rPr>
              <w:t xml:space="preserve">Котельная №3, </w:t>
            </w:r>
            <w:proofErr w:type="spellStart"/>
            <w:r w:rsidRPr="005F2430">
              <w:rPr>
                <w:szCs w:val="20"/>
                <w:lang w:val="ru-RU"/>
              </w:rPr>
              <w:t>с.Пировское</w:t>
            </w:r>
            <w:proofErr w:type="spellEnd"/>
            <w:r w:rsidRPr="005F2430">
              <w:rPr>
                <w:szCs w:val="20"/>
                <w:lang w:val="ru-RU"/>
              </w:rPr>
              <w:t>, ул.1 Мая 28 «а»</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4A8124E1" w14:textId="77777777" w:rsidR="00A70C64" w:rsidRPr="005F2430" w:rsidRDefault="00A70C64" w:rsidP="00EE61C4">
            <w:pPr>
              <w:pStyle w:val="111110"/>
              <w:jc w:val="center"/>
              <w:rPr>
                <w:szCs w:val="20"/>
              </w:rPr>
            </w:pPr>
            <w:r w:rsidRPr="005F2430">
              <w:rPr>
                <w:szCs w:val="20"/>
              </w:rPr>
              <w:t>0,32</w:t>
            </w:r>
          </w:p>
        </w:tc>
        <w:tc>
          <w:tcPr>
            <w:tcW w:w="440" w:type="pct"/>
            <w:tcBorders>
              <w:top w:val="nil"/>
              <w:left w:val="nil"/>
              <w:bottom w:val="single" w:sz="4" w:space="0" w:color="auto"/>
              <w:right w:val="single" w:sz="4" w:space="0" w:color="auto"/>
            </w:tcBorders>
            <w:shd w:val="clear" w:color="000000" w:fill="FFFFFF"/>
            <w:vAlign w:val="center"/>
            <w:hideMark/>
          </w:tcPr>
          <w:p w14:paraId="57709817" w14:textId="77777777" w:rsidR="00A70C64" w:rsidRPr="005F2430" w:rsidRDefault="00A70C64" w:rsidP="00EE61C4">
            <w:pPr>
              <w:pStyle w:val="111110"/>
              <w:jc w:val="center"/>
              <w:rPr>
                <w:szCs w:val="20"/>
              </w:rPr>
            </w:pPr>
            <w:r w:rsidRPr="005F2430">
              <w:rPr>
                <w:szCs w:val="20"/>
              </w:rPr>
              <w:t>0,28</w:t>
            </w:r>
          </w:p>
        </w:tc>
        <w:tc>
          <w:tcPr>
            <w:tcW w:w="514" w:type="pct"/>
            <w:tcBorders>
              <w:top w:val="nil"/>
              <w:left w:val="nil"/>
              <w:bottom w:val="single" w:sz="8" w:space="0" w:color="auto"/>
              <w:right w:val="single" w:sz="8" w:space="0" w:color="auto"/>
            </w:tcBorders>
            <w:shd w:val="clear" w:color="000000" w:fill="FFFFFF"/>
            <w:vAlign w:val="center"/>
            <w:hideMark/>
          </w:tcPr>
          <w:p w14:paraId="158787B8" w14:textId="77777777" w:rsidR="00A70C64" w:rsidRPr="005F2430" w:rsidRDefault="00A70C64" w:rsidP="00EE61C4">
            <w:pPr>
              <w:pStyle w:val="111110"/>
              <w:jc w:val="center"/>
              <w:rPr>
                <w:szCs w:val="20"/>
              </w:rPr>
            </w:pPr>
            <w:r w:rsidRPr="005F2430">
              <w:rPr>
                <w:szCs w:val="20"/>
              </w:rPr>
              <w:t>2121,96</w:t>
            </w:r>
          </w:p>
        </w:tc>
        <w:tc>
          <w:tcPr>
            <w:tcW w:w="516" w:type="pct"/>
            <w:tcBorders>
              <w:top w:val="nil"/>
              <w:left w:val="nil"/>
              <w:bottom w:val="single" w:sz="8" w:space="0" w:color="auto"/>
              <w:right w:val="single" w:sz="8" w:space="0" w:color="auto"/>
            </w:tcBorders>
            <w:shd w:val="clear" w:color="000000" w:fill="FFFFFF"/>
            <w:vAlign w:val="center"/>
            <w:hideMark/>
          </w:tcPr>
          <w:p w14:paraId="0B6E5DC3"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240FB2FF" w14:textId="77777777" w:rsidR="00A70C64" w:rsidRPr="005F2430" w:rsidRDefault="00A70C64" w:rsidP="00EE61C4">
            <w:pPr>
              <w:pStyle w:val="111110"/>
              <w:jc w:val="center"/>
              <w:rPr>
                <w:szCs w:val="20"/>
              </w:rPr>
            </w:pPr>
            <w:r w:rsidRPr="005F2430">
              <w:rPr>
                <w:szCs w:val="20"/>
              </w:rPr>
              <w:t>0,423</w:t>
            </w:r>
          </w:p>
        </w:tc>
        <w:tc>
          <w:tcPr>
            <w:tcW w:w="661" w:type="pct"/>
            <w:tcBorders>
              <w:top w:val="nil"/>
              <w:left w:val="nil"/>
              <w:bottom w:val="single" w:sz="4" w:space="0" w:color="auto"/>
              <w:right w:val="single" w:sz="4" w:space="0" w:color="auto"/>
            </w:tcBorders>
            <w:shd w:val="clear" w:color="auto" w:fill="auto"/>
            <w:noWrap/>
            <w:vAlign w:val="center"/>
            <w:hideMark/>
          </w:tcPr>
          <w:p w14:paraId="09529A1C"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40EEE3DC" w14:textId="77777777" w:rsidR="00A70C64" w:rsidRPr="005F2430" w:rsidRDefault="00A70C64" w:rsidP="00EE61C4">
            <w:pPr>
              <w:pStyle w:val="111110"/>
              <w:jc w:val="center"/>
              <w:rPr>
                <w:szCs w:val="20"/>
              </w:rPr>
            </w:pPr>
            <w:r w:rsidRPr="005F2430">
              <w:rPr>
                <w:szCs w:val="20"/>
              </w:rPr>
              <w:t>782,55</w:t>
            </w:r>
          </w:p>
        </w:tc>
        <w:tc>
          <w:tcPr>
            <w:tcW w:w="445" w:type="pct"/>
            <w:tcBorders>
              <w:top w:val="nil"/>
              <w:left w:val="nil"/>
              <w:bottom w:val="single" w:sz="8" w:space="0" w:color="auto"/>
              <w:right w:val="single" w:sz="8" w:space="0" w:color="auto"/>
            </w:tcBorders>
            <w:shd w:val="clear" w:color="000000" w:fill="FFFFFF"/>
            <w:vAlign w:val="center"/>
            <w:hideMark/>
          </w:tcPr>
          <w:p w14:paraId="27A857E6" w14:textId="77777777" w:rsidR="00A70C64" w:rsidRPr="005F2430" w:rsidRDefault="00A70C64" w:rsidP="00EE61C4">
            <w:pPr>
              <w:pStyle w:val="111110"/>
              <w:jc w:val="center"/>
              <w:rPr>
                <w:szCs w:val="20"/>
              </w:rPr>
            </w:pPr>
            <w:r w:rsidRPr="005F2430">
              <w:rPr>
                <w:szCs w:val="20"/>
              </w:rPr>
              <w:t>1504,90</w:t>
            </w:r>
          </w:p>
        </w:tc>
      </w:tr>
      <w:tr w:rsidR="00A70C64" w:rsidRPr="005F2430" w14:paraId="0FD3FBDD"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52BA32E4" w14:textId="77777777" w:rsidR="00A70C64" w:rsidRPr="005F2430" w:rsidRDefault="00A70C64" w:rsidP="00EE61C4">
            <w:pPr>
              <w:pStyle w:val="111110"/>
              <w:jc w:val="center"/>
              <w:rPr>
                <w:szCs w:val="20"/>
                <w:lang w:val="ru-RU"/>
              </w:rPr>
            </w:pPr>
            <w:r w:rsidRPr="005F2430">
              <w:rPr>
                <w:szCs w:val="20"/>
                <w:lang w:val="ru-RU"/>
              </w:rPr>
              <w:t>Котельная №6,с.Икшурма, ул. Школьная,6 «а»</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4C3F485E" w14:textId="77777777" w:rsidR="00A70C64" w:rsidRPr="005F2430" w:rsidRDefault="00A70C64" w:rsidP="00EE61C4">
            <w:pPr>
              <w:pStyle w:val="111110"/>
              <w:jc w:val="center"/>
              <w:rPr>
                <w:szCs w:val="20"/>
              </w:rPr>
            </w:pPr>
            <w:r w:rsidRPr="005F2430">
              <w:rPr>
                <w:szCs w:val="20"/>
              </w:rPr>
              <w:t>0,09</w:t>
            </w:r>
          </w:p>
        </w:tc>
        <w:tc>
          <w:tcPr>
            <w:tcW w:w="440" w:type="pct"/>
            <w:tcBorders>
              <w:top w:val="nil"/>
              <w:left w:val="nil"/>
              <w:bottom w:val="single" w:sz="4" w:space="0" w:color="auto"/>
              <w:right w:val="single" w:sz="4" w:space="0" w:color="auto"/>
            </w:tcBorders>
            <w:shd w:val="clear" w:color="000000" w:fill="FFFFFF"/>
            <w:vAlign w:val="center"/>
            <w:hideMark/>
          </w:tcPr>
          <w:p w14:paraId="32C829D2" w14:textId="77777777" w:rsidR="00A70C64" w:rsidRPr="005F2430" w:rsidRDefault="00A70C64" w:rsidP="00EE61C4">
            <w:pPr>
              <w:pStyle w:val="111110"/>
              <w:jc w:val="center"/>
              <w:rPr>
                <w:szCs w:val="20"/>
              </w:rPr>
            </w:pPr>
            <w:r w:rsidRPr="005F2430">
              <w:rPr>
                <w:szCs w:val="20"/>
              </w:rPr>
              <w:t>0,08</w:t>
            </w:r>
          </w:p>
        </w:tc>
        <w:tc>
          <w:tcPr>
            <w:tcW w:w="514" w:type="pct"/>
            <w:tcBorders>
              <w:top w:val="nil"/>
              <w:left w:val="nil"/>
              <w:bottom w:val="single" w:sz="8" w:space="0" w:color="auto"/>
              <w:right w:val="single" w:sz="8" w:space="0" w:color="auto"/>
            </w:tcBorders>
            <w:shd w:val="clear" w:color="000000" w:fill="FFFFFF"/>
            <w:vAlign w:val="center"/>
            <w:hideMark/>
          </w:tcPr>
          <w:p w14:paraId="43F937CD" w14:textId="77777777" w:rsidR="00A70C64" w:rsidRPr="005F2430" w:rsidRDefault="00A70C64" w:rsidP="00EE61C4">
            <w:pPr>
              <w:pStyle w:val="111110"/>
              <w:jc w:val="center"/>
              <w:rPr>
                <w:szCs w:val="20"/>
              </w:rPr>
            </w:pPr>
            <w:r w:rsidRPr="005F2430">
              <w:rPr>
                <w:szCs w:val="20"/>
              </w:rPr>
              <w:t>582,67</w:t>
            </w:r>
          </w:p>
        </w:tc>
        <w:tc>
          <w:tcPr>
            <w:tcW w:w="516" w:type="pct"/>
            <w:tcBorders>
              <w:top w:val="nil"/>
              <w:left w:val="nil"/>
              <w:bottom w:val="single" w:sz="8" w:space="0" w:color="auto"/>
              <w:right w:val="single" w:sz="8" w:space="0" w:color="auto"/>
            </w:tcBorders>
            <w:shd w:val="clear" w:color="000000" w:fill="FFFFFF"/>
            <w:vAlign w:val="center"/>
            <w:hideMark/>
          </w:tcPr>
          <w:p w14:paraId="4ADE9D7F"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594CEBCC" w14:textId="77777777" w:rsidR="00A70C64" w:rsidRPr="005F2430" w:rsidRDefault="00A70C64" w:rsidP="00EE61C4">
            <w:pPr>
              <w:pStyle w:val="111110"/>
              <w:jc w:val="center"/>
              <w:rPr>
                <w:szCs w:val="20"/>
              </w:rPr>
            </w:pPr>
            <w:r w:rsidRPr="005F2430">
              <w:rPr>
                <w:szCs w:val="20"/>
              </w:rPr>
              <w:t>1,517</w:t>
            </w:r>
          </w:p>
        </w:tc>
        <w:tc>
          <w:tcPr>
            <w:tcW w:w="661" w:type="pct"/>
            <w:tcBorders>
              <w:top w:val="nil"/>
              <w:left w:val="nil"/>
              <w:bottom w:val="single" w:sz="4" w:space="0" w:color="auto"/>
              <w:right w:val="single" w:sz="4" w:space="0" w:color="auto"/>
            </w:tcBorders>
            <w:shd w:val="clear" w:color="auto" w:fill="auto"/>
            <w:noWrap/>
            <w:vAlign w:val="center"/>
            <w:hideMark/>
          </w:tcPr>
          <w:p w14:paraId="76FEE911"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2C4029F6" w14:textId="77777777" w:rsidR="00A70C64" w:rsidRPr="005F2430" w:rsidRDefault="00A70C64" w:rsidP="00EE61C4">
            <w:pPr>
              <w:pStyle w:val="111110"/>
              <w:jc w:val="center"/>
              <w:rPr>
                <w:szCs w:val="20"/>
              </w:rPr>
            </w:pPr>
            <w:r w:rsidRPr="005F2430">
              <w:rPr>
                <w:szCs w:val="20"/>
              </w:rPr>
              <w:t>783,70</w:t>
            </w:r>
          </w:p>
        </w:tc>
        <w:tc>
          <w:tcPr>
            <w:tcW w:w="445" w:type="pct"/>
            <w:tcBorders>
              <w:top w:val="nil"/>
              <w:left w:val="nil"/>
              <w:bottom w:val="single" w:sz="8" w:space="0" w:color="auto"/>
              <w:right w:val="single" w:sz="8" w:space="0" w:color="auto"/>
            </w:tcBorders>
            <w:shd w:val="clear" w:color="000000" w:fill="FFFFFF"/>
            <w:vAlign w:val="center"/>
            <w:hideMark/>
          </w:tcPr>
          <w:p w14:paraId="349694B7" w14:textId="77777777" w:rsidR="00A70C64" w:rsidRPr="005F2430" w:rsidRDefault="00A70C64" w:rsidP="00EE61C4">
            <w:pPr>
              <w:pStyle w:val="111110"/>
              <w:jc w:val="center"/>
              <w:rPr>
                <w:szCs w:val="20"/>
              </w:rPr>
            </w:pPr>
            <w:r w:rsidRPr="005F2430">
              <w:rPr>
                <w:szCs w:val="20"/>
              </w:rPr>
              <w:t>1505,18</w:t>
            </w:r>
          </w:p>
        </w:tc>
      </w:tr>
      <w:tr w:rsidR="00A70C64" w:rsidRPr="005F2430" w14:paraId="4BAA91F1" w14:textId="77777777" w:rsidTr="005F2430">
        <w:trPr>
          <w:trHeight w:val="20"/>
        </w:trPr>
        <w:tc>
          <w:tcPr>
            <w:tcW w:w="665" w:type="pct"/>
            <w:tcBorders>
              <w:top w:val="nil"/>
              <w:left w:val="single" w:sz="8" w:space="0" w:color="auto"/>
              <w:bottom w:val="single" w:sz="8" w:space="0" w:color="auto"/>
              <w:right w:val="single" w:sz="8" w:space="0" w:color="auto"/>
            </w:tcBorders>
            <w:shd w:val="clear" w:color="auto" w:fill="auto"/>
            <w:vAlign w:val="center"/>
            <w:hideMark/>
          </w:tcPr>
          <w:p w14:paraId="5271F66C" w14:textId="50B37D35" w:rsidR="00A70C64" w:rsidRPr="005F2430" w:rsidRDefault="00A70C64" w:rsidP="00EE61C4">
            <w:pPr>
              <w:pStyle w:val="111110"/>
              <w:jc w:val="center"/>
              <w:rPr>
                <w:szCs w:val="20"/>
                <w:lang w:val="ru-RU"/>
              </w:rPr>
            </w:pPr>
            <w:r w:rsidRPr="005F2430">
              <w:rPr>
                <w:szCs w:val="20"/>
                <w:lang w:val="ru-RU"/>
              </w:rPr>
              <w:t>Котельная №5,</w:t>
            </w:r>
            <w:r w:rsidR="008871DF" w:rsidRPr="005F2430">
              <w:rPr>
                <w:lang w:val="ru-RU"/>
              </w:rPr>
              <w:t xml:space="preserve"> </w:t>
            </w:r>
            <w:proofErr w:type="spellStart"/>
            <w:r w:rsidR="008871DF" w:rsidRPr="005F2430">
              <w:rPr>
                <w:lang w:val="ru-RU"/>
              </w:rPr>
              <w:t>п.Кетский</w:t>
            </w:r>
            <w:proofErr w:type="spellEnd"/>
            <w:r w:rsidR="008871DF" w:rsidRPr="005F2430">
              <w:rPr>
                <w:lang w:val="ru-RU"/>
              </w:rPr>
              <w:t xml:space="preserve"> ул. Центральная ,37</w:t>
            </w:r>
          </w:p>
        </w:tc>
        <w:tc>
          <w:tcPr>
            <w:tcW w:w="441" w:type="pct"/>
            <w:tcBorders>
              <w:top w:val="nil"/>
              <w:left w:val="single" w:sz="4" w:space="0" w:color="auto"/>
              <w:bottom w:val="single" w:sz="4" w:space="0" w:color="auto"/>
              <w:right w:val="single" w:sz="4" w:space="0" w:color="auto"/>
            </w:tcBorders>
            <w:shd w:val="clear" w:color="auto" w:fill="auto"/>
            <w:vAlign w:val="center"/>
            <w:hideMark/>
          </w:tcPr>
          <w:p w14:paraId="79075C5B" w14:textId="77777777" w:rsidR="00A70C64" w:rsidRPr="005F2430" w:rsidRDefault="00A70C64" w:rsidP="00EE61C4">
            <w:pPr>
              <w:pStyle w:val="111110"/>
              <w:jc w:val="center"/>
              <w:rPr>
                <w:szCs w:val="20"/>
              </w:rPr>
            </w:pPr>
            <w:r w:rsidRPr="005F2430">
              <w:rPr>
                <w:szCs w:val="20"/>
              </w:rPr>
              <w:t>0,96</w:t>
            </w:r>
          </w:p>
        </w:tc>
        <w:tc>
          <w:tcPr>
            <w:tcW w:w="440" w:type="pct"/>
            <w:tcBorders>
              <w:top w:val="nil"/>
              <w:left w:val="nil"/>
              <w:bottom w:val="single" w:sz="4" w:space="0" w:color="auto"/>
              <w:right w:val="single" w:sz="4" w:space="0" w:color="auto"/>
            </w:tcBorders>
            <w:shd w:val="clear" w:color="auto" w:fill="auto"/>
            <w:vAlign w:val="center"/>
            <w:hideMark/>
          </w:tcPr>
          <w:p w14:paraId="2A6F0812" w14:textId="77777777" w:rsidR="00A70C64" w:rsidRPr="005F2430" w:rsidRDefault="00A70C64" w:rsidP="00EE61C4">
            <w:pPr>
              <w:pStyle w:val="111110"/>
              <w:jc w:val="center"/>
              <w:rPr>
                <w:szCs w:val="20"/>
              </w:rPr>
            </w:pPr>
            <w:r w:rsidRPr="005F2430">
              <w:rPr>
                <w:szCs w:val="20"/>
              </w:rPr>
              <w:t>0,94</w:t>
            </w:r>
          </w:p>
        </w:tc>
        <w:tc>
          <w:tcPr>
            <w:tcW w:w="514" w:type="pct"/>
            <w:tcBorders>
              <w:top w:val="nil"/>
              <w:left w:val="nil"/>
              <w:bottom w:val="single" w:sz="8" w:space="0" w:color="auto"/>
              <w:right w:val="single" w:sz="8" w:space="0" w:color="auto"/>
            </w:tcBorders>
            <w:shd w:val="clear" w:color="auto" w:fill="auto"/>
            <w:vAlign w:val="center"/>
            <w:hideMark/>
          </w:tcPr>
          <w:p w14:paraId="00955B82" w14:textId="77777777" w:rsidR="00A70C64" w:rsidRPr="005F2430" w:rsidRDefault="00A70C64" w:rsidP="00EE61C4">
            <w:pPr>
              <w:pStyle w:val="111110"/>
              <w:jc w:val="center"/>
              <w:rPr>
                <w:szCs w:val="20"/>
              </w:rPr>
            </w:pPr>
            <w:r w:rsidRPr="005F2430">
              <w:rPr>
                <w:szCs w:val="20"/>
              </w:rPr>
              <w:t>1062,49</w:t>
            </w:r>
          </w:p>
        </w:tc>
        <w:tc>
          <w:tcPr>
            <w:tcW w:w="516" w:type="pct"/>
            <w:tcBorders>
              <w:top w:val="nil"/>
              <w:left w:val="nil"/>
              <w:bottom w:val="single" w:sz="8" w:space="0" w:color="auto"/>
              <w:right w:val="single" w:sz="8" w:space="0" w:color="auto"/>
            </w:tcBorders>
            <w:shd w:val="clear" w:color="auto" w:fill="auto"/>
            <w:vAlign w:val="center"/>
            <w:hideMark/>
          </w:tcPr>
          <w:p w14:paraId="7CE429D8"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58263655" w14:textId="77777777" w:rsidR="00A70C64" w:rsidRPr="005F2430" w:rsidRDefault="00A70C64" w:rsidP="00EE61C4">
            <w:pPr>
              <w:pStyle w:val="111110"/>
              <w:jc w:val="center"/>
              <w:rPr>
                <w:szCs w:val="20"/>
              </w:rPr>
            </w:pPr>
            <w:r w:rsidRPr="005F2430">
              <w:rPr>
                <w:szCs w:val="20"/>
              </w:rPr>
              <w:t>0,145</w:t>
            </w:r>
          </w:p>
        </w:tc>
        <w:tc>
          <w:tcPr>
            <w:tcW w:w="661" w:type="pct"/>
            <w:tcBorders>
              <w:top w:val="nil"/>
              <w:left w:val="nil"/>
              <w:bottom w:val="single" w:sz="4" w:space="0" w:color="auto"/>
              <w:right w:val="single" w:sz="4" w:space="0" w:color="auto"/>
            </w:tcBorders>
            <w:shd w:val="clear" w:color="auto" w:fill="auto"/>
            <w:noWrap/>
            <w:vAlign w:val="center"/>
            <w:hideMark/>
          </w:tcPr>
          <w:p w14:paraId="4CFF51CA"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auto" w:fill="auto"/>
            <w:vAlign w:val="center"/>
            <w:hideMark/>
          </w:tcPr>
          <w:p w14:paraId="79F19655" w14:textId="77777777" w:rsidR="00A70C64" w:rsidRPr="005F2430" w:rsidRDefault="00A70C64" w:rsidP="00EE61C4">
            <w:pPr>
              <w:pStyle w:val="111110"/>
              <w:jc w:val="center"/>
              <w:rPr>
                <w:szCs w:val="20"/>
              </w:rPr>
            </w:pPr>
            <w:r w:rsidRPr="005F2430">
              <w:rPr>
                <w:szCs w:val="20"/>
              </w:rPr>
              <w:t>136,59</w:t>
            </w:r>
          </w:p>
        </w:tc>
        <w:tc>
          <w:tcPr>
            <w:tcW w:w="445" w:type="pct"/>
            <w:tcBorders>
              <w:top w:val="nil"/>
              <w:left w:val="nil"/>
              <w:bottom w:val="single" w:sz="8" w:space="0" w:color="auto"/>
              <w:right w:val="single" w:sz="8" w:space="0" w:color="auto"/>
            </w:tcBorders>
            <w:shd w:val="clear" w:color="auto" w:fill="auto"/>
            <w:vAlign w:val="center"/>
            <w:hideMark/>
          </w:tcPr>
          <w:p w14:paraId="442146EC" w14:textId="77777777" w:rsidR="00A70C64" w:rsidRPr="005F2430" w:rsidRDefault="00A70C64" w:rsidP="00EE61C4">
            <w:pPr>
              <w:pStyle w:val="111110"/>
              <w:jc w:val="center"/>
              <w:rPr>
                <w:szCs w:val="20"/>
              </w:rPr>
            </w:pPr>
            <w:r w:rsidRPr="005F2430">
              <w:rPr>
                <w:szCs w:val="20"/>
              </w:rPr>
              <w:t>363,55</w:t>
            </w:r>
          </w:p>
        </w:tc>
      </w:tr>
      <w:tr w:rsidR="00A70C64" w:rsidRPr="005F2430" w14:paraId="5B561087"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69ADABF5" w14:textId="77777777" w:rsidR="00A70C64" w:rsidRPr="005F2430" w:rsidRDefault="00A70C64" w:rsidP="00EE61C4">
            <w:pPr>
              <w:pStyle w:val="111110"/>
              <w:jc w:val="center"/>
              <w:rPr>
                <w:szCs w:val="20"/>
                <w:lang w:val="ru-RU"/>
              </w:rPr>
            </w:pPr>
            <w:r w:rsidRPr="005F2430">
              <w:rPr>
                <w:szCs w:val="20"/>
                <w:lang w:val="ru-RU"/>
              </w:rPr>
              <w:t xml:space="preserve">Котельная №4, </w:t>
            </w:r>
            <w:proofErr w:type="spellStart"/>
            <w:r w:rsidRPr="005F2430">
              <w:rPr>
                <w:szCs w:val="20"/>
                <w:lang w:val="ru-RU"/>
              </w:rPr>
              <w:t>с.Пировское</w:t>
            </w:r>
            <w:proofErr w:type="spellEnd"/>
            <w:r w:rsidRPr="005F2430">
              <w:rPr>
                <w:szCs w:val="20"/>
                <w:lang w:val="ru-RU"/>
              </w:rPr>
              <w:t>, ул. Советская 120</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46AAB4F0" w14:textId="77777777" w:rsidR="00A70C64" w:rsidRPr="005F2430" w:rsidRDefault="00A70C64" w:rsidP="00EE61C4">
            <w:pPr>
              <w:pStyle w:val="111110"/>
              <w:jc w:val="center"/>
              <w:rPr>
                <w:szCs w:val="20"/>
              </w:rPr>
            </w:pPr>
            <w:r w:rsidRPr="005F2430">
              <w:rPr>
                <w:szCs w:val="20"/>
              </w:rPr>
              <w:t>0,24</w:t>
            </w:r>
          </w:p>
        </w:tc>
        <w:tc>
          <w:tcPr>
            <w:tcW w:w="440" w:type="pct"/>
            <w:tcBorders>
              <w:top w:val="nil"/>
              <w:left w:val="nil"/>
              <w:bottom w:val="single" w:sz="4" w:space="0" w:color="auto"/>
              <w:right w:val="single" w:sz="4" w:space="0" w:color="auto"/>
            </w:tcBorders>
            <w:shd w:val="clear" w:color="000000" w:fill="FFFFFF"/>
            <w:vAlign w:val="center"/>
            <w:hideMark/>
          </w:tcPr>
          <w:p w14:paraId="1DEC3A59" w14:textId="77777777" w:rsidR="00A70C64" w:rsidRPr="005F2430" w:rsidRDefault="00A70C64" w:rsidP="00EE61C4">
            <w:pPr>
              <w:pStyle w:val="111110"/>
              <w:jc w:val="center"/>
              <w:rPr>
                <w:szCs w:val="20"/>
              </w:rPr>
            </w:pPr>
            <w:r w:rsidRPr="005F2430">
              <w:rPr>
                <w:szCs w:val="20"/>
              </w:rPr>
              <w:t>0,21</w:t>
            </w:r>
          </w:p>
        </w:tc>
        <w:tc>
          <w:tcPr>
            <w:tcW w:w="514" w:type="pct"/>
            <w:tcBorders>
              <w:top w:val="nil"/>
              <w:left w:val="nil"/>
              <w:bottom w:val="single" w:sz="8" w:space="0" w:color="auto"/>
              <w:right w:val="single" w:sz="8" w:space="0" w:color="auto"/>
            </w:tcBorders>
            <w:shd w:val="clear" w:color="000000" w:fill="FFFFFF"/>
            <w:vAlign w:val="center"/>
            <w:hideMark/>
          </w:tcPr>
          <w:p w14:paraId="0A873609" w14:textId="77777777" w:rsidR="00A70C64" w:rsidRPr="005F2430" w:rsidRDefault="00A70C64" w:rsidP="00EE61C4">
            <w:pPr>
              <w:pStyle w:val="111110"/>
              <w:jc w:val="center"/>
              <w:rPr>
                <w:szCs w:val="20"/>
              </w:rPr>
            </w:pPr>
            <w:r w:rsidRPr="005F2430">
              <w:rPr>
                <w:szCs w:val="20"/>
              </w:rPr>
              <w:t>1564,00</w:t>
            </w:r>
          </w:p>
        </w:tc>
        <w:tc>
          <w:tcPr>
            <w:tcW w:w="516" w:type="pct"/>
            <w:tcBorders>
              <w:top w:val="nil"/>
              <w:left w:val="nil"/>
              <w:bottom w:val="single" w:sz="8" w:space="0" w:color="auto"/>
              <w:right w:val="single" w:sz="8" w:space="0" w:color="auto"/>
            </w:tcBorders>
            <w:shd w:val="clear" w:color="000000" w:fill="FFFFFF"/>
            <w:vAlign w:val="center"/>
            <w:hideMark/>
          </w:tcPr>
          <w:p w14:paraId="0030B89C"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6826FB22" w14:textId="77777777" w:rsidR="00A70C64" w:rsidRPr="005F2430" w:rsidRDefault="00A70C64" w:rsidP="00EE61C4">
            <w:pPr>
              <w:pStyle w:val="111110"/>
              <w:jc w:val="center"/>
              <w:rPr>
                <w:szCs w:val="20"/>
              </w:rPr>
            </w:pPr>
            <w:r w:rsidRPr="005F2430">
              <w:rPr>
                <w:szCs w:val="20"/>
              </w:rPr>
              <w:t>0,585</w:t>
            </w:r>
          </w:p>
        </w:tc>
        <w:tc>
          <w:tcPr>
            <w:tcW w:w="661" w:type="pct"/>
            <w:tcBorders>
              <w:top w:val="nil"/>
              <w:left w:val="nil"/>
              <w:bottom w:val="single" w:sz="4" w:space="0" w:color="auto"/>
              <w:right w:val="single" w:sz="4" w:space="0" w:color="auto"/>
            </w:tcBorders>
            <w:shd w:val="clear" w:color="auto" w:fill="auto"/>
            <w:noWrap/>
            <w:vAlign w:val="center"/>
            <w:hideMark/>
          </w:tcPr>
          <w:p w14:paraId="3A7D259D"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6E18CD3A" w14:textId="77777777" w:rsidR="00A70C64" w:rsidRPr="005F2430" w:rsidRDefault="00A70C64" w:rsidP="00EE61C4">
            <w:pPr>
              <w:pStyle w:val="111110"/>
              <w:jc w:val="center"/>
              <w:rPr>
                <w:szCs w:val="20"/>
              </w:rPr>
            </w:pPr>
            <w:r w:rsidRPr="005F2430">
              <w:rPr>
                <w:szCs w:val="20"/>
              </w:rPr>
              <w:t>782,46</w:t>
            </w:r>
          </w:p>
        </w:tc>
        <w:tc>
          <w:tcPr>
            <w:tcW w:w="445" w:type="pct"/>
            <w:tcBorders>
              <w:top w:val="nil"/>
              <w:left w:val="nil"/>
              <w:bottom w:val="single" w:sz="8" w:space="0" w:color="auto"/>
              <w:right w:val="single" w:sz="8" w:space="0" w:color="auto"/>
            </w:tcBorders>
            <w:shd w:val="clear" w:color="000000" w:fill="FFFFFF"/>
            <w:vAlign w:val="center"/>
            <w:hideMark/>
          </w:tcPr>
          <w:p w14:paraId="48861811" w14:textId="77777777" w:rsidR="00A70C64" w:rsidRPr="005F2430" w:rsidRDefault="00A70C64" w:rsidP="00EE61C4">
            <w:pPr>
              <w:pStyle w:val="111110"/>
              <w:jc w:val="center"/>
              <w:rPr>
                <w:szCs w:val="20"/>
              </w:rPr>
            </w:pPr>
            <w:r w:rsidRPr="005F2430">
              <w:rPr>
                <w:szCs w:val="20"/>
              </w:rPr>
              <w:t>1504,30</w:t>
            </w:r>
          </w:p>
        </w:tc>
      </w:tr>
    </w:tbl>
    <w:p w14:paraId="6608F451" w14:textId="77777777" w:rsidR="00A70C64" w:rsidRPr="005F2430" w:rsidRDefault="00A70C64" w:rsidP="00E83429">
      <w:pPr>
        <w:pStyle w:val="afffd"/>
        <w:rPr>
          <w:lang w:val="ru-RU"/>
        </w:rPr>
      </w:pPr>
    </w:p>
    <w:p w14:paraId="3C5BB059" w14:textId="527B7A20" w:rsidR="00E83429" w:rsidRPr="005F2430" w:rsidRDefault="00E83429" w:rsidP="00E83429">
      <w:pPr>
        <w:pStyle w:val="afffd"/>
        <w:rPr>
          <w:lang w:val="ru-RU"/>
        </w:rPr>
      </w:pPr>
      <w:r w:rsidRPr="005F2430">
        <w:rPr>
          <w:lang w:val="ru-RU"/>
        </w:rPr>
        <w:t>Сети Пировского муниципального округа, по которым осуществляется теплоснабжение от котельной до потребителя находятся в аренде у ООО «Стратегия Норд».</w:t>
      </w:r>
    </w:p>
    <w:p w14:paraId="2489093F" w14:textId="77777777" w:rsidR="00E83429" w:rsidRPr="005F2430" w:rsidRDefault="00E83429" w:rsidP="00E83429">
      <w:pPr>
        <w:pStyle w:val="afffd"/>
        <w:rPr>
          <w:lang w:val="ru-RU"/>
        </w:rPr>
      </w:pPr>
      <w:r w:rsidRPr="005F2430">
        <w:rPr>
          <w:lang w:val="ru-RU"/>
        </w:rPr>
        <w:t>Тепловые сети представляют собой двухтрубную систему, предназначенную для транспортировки теплоносителя от источников централизованного теплоснабжения к потребителям. Теплоснабжение на цели отопления осуществляется по закрытой зависимой схеме, горячее водоснабжение осуществляется закрытым способом.</w:t>
      </w:r>
    </w:p>
    <w:p w14:paraId="7ACDEC6B" w14:textId="3834713B" w:rsidR="00770C32" w:rsidRPr="005F2430" w:rsidRDefault="00E83429" w:rsidP="00E83429">
      <w:pPr>
        <w:pStyle w:val="afffd"/>
        <w:rPr>
          <w:lang w:val="ru-RU"/>
        </w:rPr>
      </w:pPr>
      <w:r w:rsidRPr="005F2430">
        <w:rPr>
          <w:lang w:val="ru-RU"/>
        </w:rPr>
        <w:t>Тепловые сети с. Пировское выполнены из стальных труб с диаметрами от 50 до 90 мм в основном надземным способом с теплоизоляцией из минеральной ваты (ИЗО- ВЕР) с покрытием оцинкованным стальным листом. Тепловые сети периодически ремонтируются, наиболее изношенные участки периодически санируются, в целом состояние тепловых сетей удовлетворительное. Компенсация температурных удлинений теплопроводов осуществляется П-образными компенсаторами.</w:t>
      </w:r>
    </w:p>
    <w:p w14:paraId="33441364" w14:textId="1C3D10FA" w:rsidR="00CD32D4" w:rsidRPr="005F2430" w:rsidRDefault="00CD32D4" w:rsidP="00CD32D4">
      <w:pPr>
        <w:pStyle w:val="afffffff1"/>
      </w:pPr>
    </w:p>
    <w:p w14:paraId="55A8A1BE" w14:textId="77777777" w:rsidR="005B4B1D" w:rsidRPr="005F2430" w:rsidRDefault="005B4B1D" w:rsidP="00AA1A02">
      <w:pPr>
        <w:pStyle w:val="afff5"/>
        <w:rPr>
          <w:kern w:val="0"/>
          <w:lang w:val="ru-RU"/>
        </w:rPr>
      </w:pPr>
      <w:bookmarkStart w:id="36" w:name="_Toc374693422"/>
      <w:r w:rsidRPr="005F2430">
        <w:rPr>
          <w:kern w:val="0"/>
        </w:rPr>
        <w:lastRenderedPageBreak/>
        <w:t>4.2.</w:t>
      </w:r>
      <w:r w:rsidR="00C6493D" w:rsidRPr="005F2430">
        <w:rPr>
          <w:kern w:val="0"/>
          <w:lang w:val="ru-RU"/>
        </w:rPr>
        <w:t>2</w:t>
      </w:r>
      <w:r w:rsidRPr="005F2430">
        <w:rPr>
          <w:kern w:val="0"/>
        </w:rPr>
        <w:t>. Эффективность и надежность системы теплоснабжения</w:t>
      </w:r>
      <w:bookmarkEnd w:id="36"/>
    </w:p>
    <w:p w14:paraId="4151DBA0" w14:textId="77777777" w:rsidR="005B4B1D" w:rsidRPr="005F2430" w:rsidRDefault="005B4B1D" w:rsidP="00F671C6">
      <w:pPr>
        <w:pStyle w:val="afffd"/>
        <w:rPr>
          <w:szCs w:val="24"/>
        </w:rPr>
      </w:pPr>
      <w:r w:rsidRPr="005F2430">
        <w:rPr>
          <w:szCs w:val="24"/>
        </w:rPr>
        <w:t xml:space="preserve">Эффективность системы теплоснабжения, прежде всего, характеризуется удельным количеством ресурсов, используемых в производстве и поставке тепловой энергии. </w:t>
      </w:r>
    </w:p>
    <w:p w14:paraId="7C636EA6" w14:textId="219678A3" w:rsidR="005B4B1D" w:rsidRPr="005F2430" w:rsidRDefault="005B4B1D" w:rsidP="00F671C6">
      <w:pPr>
        <w:pStyle w:val="afffd"/>
        <w:rPr>
          <w:szCs w:val="24"/>
        </w:rPr>
      </w:pPr>
      <w:r w:rsidRPr="005F2430">
        <w:rPr>
          <w:szCs w:val="24"/>
        </w:rPr>
        <w:t xml:space="preserve">Анализ надежности системы теплоснабжения показал отсутствие превышения предельно допустимых отклонений в системе теплоснабжения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 xml:space="preserve"> по всем параметрам надежности системы.</w:t>
      </w:r>
      <w:r w:rsidR="00584093" w:rsidRPr="005F2430">
        <w:rPr>
          <w:szCs w:val="24"/>
        </w:rPr>
        <w:t xml:space="preserve"> </w:t>
      </w:r>
    </w:p>
    <w:p w14:paraId="0D98DB3B" w14:textId="77777777" w:rsidR="005B4B1D" w:rsidRPr="005F2430" w:rsidRDefault="005B4B1D" w:rsidP="00F671C6">
      <w:pPr>
        <w:pStyle w:val="afffd"/>
        <w:rPr>
          <w:szCs w:val="24"/>
        </w:rPr>
      </w:pPr>
      <w:r w:rsidRPr="005F2430">
        <w:rPr>
          <w:szCs w:val="24"/>
        </w:rPr>
        <w:t xml:space="preserve">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14:paraId="3C1F22E7" w14:textId="77777777" w:rsidR="00CD672F" w:rsidRPr="005F2430" w:rsidRDefault="00CD672F" w:rsidP="00F671C6">
      <w:pPr>
        <w:pStyle w:val="afffd"/>
        <w:rPr>
          <w:szCs w:val="24"/>
        </w:rPr>
      </w:pPr>
      <w:bookmarkStart w:id="37" w:name="_Toc374693425"/>
    </w:p>
    <w:p w14:paraId="118AC1CD" w14:textId="77777777" w:rsidR="005B4B1D" w:rsidRPr="005F2430" w:rsidRDefault="005B4B1D" w:rsidP="00AA1A02">
      <w:pPr>
        <w:pStyle w:val="afff5"/>
        <w:rPr>
          <w:kern w:val="0"/>
          <w:lang w:val="ru-RU"/>
        </w:rPr>
      </w:pPr>
      <w:r w:rsidRPr="005F2430">
        <w:rPr>
          <w:kern w:val="0"/>
        </w:rPr>
        <w:t>4.2.</w:t>
      </w:r>
      <w:r w:rsidR="00C6493D" w:rsidRPr="005F2430">
        <w:rPr>
          <w:kern w:val="0"/>
          <w:lang w:val="ru-RU"/>
        </w:rPr>
        <w:t>3</w:t>
      </w:r>
      <w:r w:rsidRPr="005F2430">
        <w:rPr>
          <w:kern w:val="0"/>
        </w:rPr>
        <w:t>. Рациональность системы теплоснабжения</w:t>
      </w:r>
      <w:bookmarkEnd w:id="37"/>
      <w:r w:rsidR="00584093" w:rsidRPr="005F2430">
        <w:rPr>
          <w:kern w:val="0"/>
        </w:rPr>
        <w:t xml:space="preserve"> </w:t>
      </w:r>
    </w:p>
    <w:p w14:paraId="13398CB3" w14:textId="7992FF49" w:rsidR="005B4B1D" w:rsidRPr="005F2430" w:rsidRDefault="005B4B1D" w:rsidP="00F671C6">
      <w:pPr>
        <w:pStyle w:val="afffd"/>
        <w:rPr>
          <w:szCs w:val="24"/>
          <w:lang w:eastAsia="ru-RU"/>
        </w:rPr>
      </w:pPr>
      <w:r w:rsidRPr="005F2430">
        <w:rPr>
          <w:szCs w:val="24"/>
          <w:lang w:eastAsia="ru-RU"/>
        </w:rPr>
        <w:t>Решение задач</w:t>
      </w:r>
      <w:r w:rsidR="00D8596B" w:rsidRPr="005F2430">
        <w:rPr>
          <w:szCs w:val="24"/>
          <w:lang w:eastAsia="ru-RU"/>
        </w:rPr>
        <w:t xml:space="preserve"> программы</w:t>
      </w:r>
      <w:r w:rsidRPr="005F2430">
        <w:rPr>
          <w:szCs w:val="24"/>
          <w:lang w:eastAsia="ru-RU"/>
        </w:rPr>
        <w:t xml:space="preserve"> позволит добиться наиболее эффективного, устойчивого и надежного функционирования системы теплоснабжения </w:t>
      </w:r>
      <w:r w:rsidR="009D694F" w:rsidRPr="005F2430">
        <w:rPr>
          <w:szCs w:val="24"/>
          <w:lang w:eastAsia="ru-RU"/>
        </w:rPr>
        <w:t>МО «</w:t>
      </w:r>
      <w:r w:rsidR="00AD47B8" w:rsidRPr="005F2430">
        <w:rPr>
          <w:szCs w:val="24"/>
          <w:lang w:eastAsia="ru-RU"/>
        </w:rPr>
        <w:t>Пировс</w:t>
      </w:r>
      <w:r w:rsidR="00C71CAB" w:rsidRPr="005F2430">
        <w:rPr>
          <w:szCs w:val="24"/>
          <w:lang w:eastAsia="ru-RU"/>
        </w:rPr>
        <w:t>кий муниципальный округ</w:t>
      </w:r>
      <w:r w:rsidR="009D694F" w:rsidRPr="005F2430">
        <w:rPr>
          <w:szCs w:val="24"/>
          <w:lang w:eastAsia="ru-RU"/>
        </w:rPr>
        <w:t>»</w:t>
      </w:r>
      <w:r w:rsidRPr="005F2430">
        <w:rPr>
          <w:szCs w:val="24"/>
          <w:lang w:eastAsia="ru-RU"/>
        </w:rPr>
        <w:t>.</w:t>
      </w:r>
    </w:p>
    <w:p w14:paraId="21D75D7C" w14:textId="77777777" w:rsidR="005B4B1D" w:rsidRPr="005F2430" w:rsidRDefault="005B4B1D" w:rsidP="00F671C6">
      <w:pPr>
        <w:pStyle w:val="afffd"/>
        <w:rPr>
          <w:szCs w:val="24"/>
          <w:lang w:eastAsia="ar-SA"/>
        </w:rPr>
      </w:pPr>
    </w:p>
    <w:p w14:paraId="5E2A2933" w14:textId="77777777" w:rsidR="005B4B1D" w:rsidRPr="005F2430" w:rsidRDefault="005B4B1D" w:rsidP="00AA1A02">
      <w:pPr>
        <w:pStyle w:val="afff5"/>
        <w:rPr>
          <w:kern w:val="0"/>
          <w:lang w:val="ru-RU"/>
        </w:rPr>
      </w:pPr>
      <w:bookmarkStart w:id="38" w:name="_Toc374693426"/>
      <w:r w:rsidRPr="005F2430">
        <w:rPr>
          <w:kern w:val="0"/>
        </w:rPr>
        <w:t>4.2.</w:t>
      </w:r>
      <w:r w:rsidR="00C6493D" w:rsidRPr="005F2430">
        <w:rPr>
          <w:kern w:val="0"/>
          <w:lang w:val="ru-RU"/>
        </w:rPr>
        <w:t>4</w:t>
      </w:r>
      <w:r w:rsidRPr="005F2430">
        <w:rPr>
          <w:kern w:val="0"/>
        </w:rPr>
        <w:t xml:space="preserve">. Имеющиеся резервы и дефициты мощности в системе </w:t>
      </w:r>
      <w:proofErr w:type="spellStart"/>
      <w:r w:rsidRPr="005F2430">
        <w:rPr>
          <w:kern w:val="0"/>
        </w:rPr>
        <w:t>ресурсоснабжения</w:t>
      </w:r>
      <w:proofErr w:type="spellEnd"/>
      <w:r w:rsidRPr="005F2430">
        <w:rPr>
          <w:kern w:val="0"/>
        </w:rPr>
        <w:t xml:space="preserve"> и ожидаемых резервов и дефицитов на перспективу, с учетом будущего спроса</w:t>
      </w:r>
      <w:bookmarkEnd w:id="38"/>
    </w:p>
    <w:p w14:paraId="127B6A7D" w14:textId="77777777" w:rsidR="005B4B1D" w:rsidRPr="005F2430" w:rsidRDefault="005B4B1D" w:rsidP="00F671C6">
      <w:pPr>
        <w:pStyle w:val="afffd"/>
        <w:rPr>
          <w:szCs w:val="24"/>
          <w:lang w:val="ru-RU" w:eastAsia="ar-SA"/>
        </w:rPr>
      </w:pPr>
      <w:r w:rsidRPr="005F2430">
        <w:rPr>
          <w:szCs w:val="24"/>
          <w:lang w:eastAsia="ar-SA"/>
        </w:rPr>
        <w:t>Использование существующей централизованной системы теплоснабжения эффективно на перспективу</w:t>
      </w:r>
      <w:r w:rsidRPr="005F2430">
        <w:rPr>
          <w:szCs w:val="24"/>
          <w:lang w:eastAsia="ru-RU"/>
        </w:rPr>
        <w:t xml:space="preserve"> с учетом будущего спроса.</w:t>
      </w:r>
      <w:r w:rsidRPr="005F2430">
        <w:rPr>
          <w:szCs w:val="24"/>
          <w:lang w:eastAsia="ar-SA"/>
        </w:rPr>
        <w:t xml:space="preserve"> </w:t>
      </w:r>
    </w:p>
    <w:p w14:paraId="745FD8DF" w14:textId="77777777" w:rsidR="00E83429" w:rsidRPr="005F2430" w:rsidRDefault="00E83429" w:rsidP="005C1828">
      <w:pPr>
        <w:pStyle w:val="afffffff1"/>
        <w:rPr>
          <w:u w:val="single"/>
          <w:lang w:val="ru-RU"/>
        </w:rPr>
        <w:sectPr w:rsidR="00E83429" w:rsidRPr="005F2430" w:rsidSect="00435AD1">
          <w:pgSz w:w="11905" w:h="16838" w:code="9"/>
          <w:pgMar w:top="1134" w:right="850" w:bottom="1134" w:left="1701" w:header="0" w:footer="0" w:gutter="0"/>
          <w:cols w:space="720"/>
          <w:titlePg/>
          <w:docGrid w:linePitch="381"/>
        </w:sectPr>
      </w:pPr>
    </w:p>
    <w:p w14:paraId="23B0F289" w14:textId="77777777" w:rsidR="005C1828" w:rsidRPr="005F2430" w:rsidRDefault="005C1828" w:rsidP="005C1828">
      <w:pPr>
        <w:pStyle w:val="afffffff1"/>
        <w:rPr>
          <w:u w:val="single"/>
          <w:lang w:val="ru-RU"/>
        </w:rPr>
      </w:pPr>
      <w:r w:rsidRPr="005F2430">
        <w:rPr>
          <w:u w:val="single"/>
          <w:lang w:val="ru-RU"/>
        </w:rPr>
        <w:lastRenderedPageBreak/>
        <w:t>Таблица 4.2.</w:t>
      </w:r>
      <w:r w:rsidR="0046244C" w:rsidRPr="005F2430">
        <w:rPr>
          <w:u w:val="single"/>
          <w:lang w:val="ru-RU"/>
        </w:rPr>
        <w:t>4</w:t>
      </w:r>
      <w:r w:rsidRPr="005F2430">
        <w:rPr>
          <w:u w:val="single"/>
          <w:lang w:val="ru-RU"/>
        </w:rPr>
        <w:t>.1 – Размеры резервов/дефицитов на источниках тепловой энергии</w:t>
      </w:r>
    </w:p>
    <w:tbl>
      <w:tblPr>
        <w:tblW w:w="5000" w:type="pct"/>
        <w:tblLook w:val="04A0" w:firstRow="1" w:lastRow="0" w:firstColumn="1" w:lastColumn="0" w:noHBand="0" w:noVBand="1"/>
      </w:tblPr>
      <w:tblGrid>
        <w:gridCol w:w="3665"/>
        <w:gridCol w:w="1327"/>
        <w:gridCol w:w="1283"/>
        <w:gridCol w:w="1151"/>
        <w:gridCol w:w="951"/>
        <w:gridCol w:w="965"/>
        <w:gridCol w:w="1445"/>
        <w:gridCol w:w="1509"/>
        <w:gridCol w:w="1132"/>
        <w:gridCol w:w="1132"/>
      </w:tblGrid>
      <w:tr w:rsidR="00E83429" w:rsidRPr="005F2430" w14:paraId="076233E5" w14:textId="77777777" w:rsidTr="00EE61C4">
        <w:trPr>
          <w:trHeight w:val="20"/>
        </w:trPr>
        <w:tc>
          <w:tcPr>
            <w:tcW w:w="12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D69F9C" w14:textId="77777777" w:rsidR="00E83429" w:rsidRPr="005F2430" w:rsidRDefault="00E83429" w:rsidP="00EE61C4">
            <w:pPr>
              <w:pStyle w:val="1ff9"/>
              <w:rPr>
                <w:rFonts w:cs="Times New Roman"/>
              </w:rPr>
            </w:pPr>
            <w:r w:rsidRPr="005F2430">
              <w:rPr>
                <w:rFonts w:cs="Times New Roman"/>
              </w:rPr>
              <w:t>Источник централизованного теплоснабжения</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45B61902" w14:textId="77777777" w:rsidR="00E83429" w:rsidRPr="005F2430" w:rsidRDefault="00E83429" w:rsidP="00EE61C4">
            <w:pPr>
              <w:pStyle w:val="1ff9"/>
              <w:rPr>
                <w:rFonts w:cs="Times New Roman"/>
              </w:rPr>
            </w:pPr>
            <w:r w:rsidRPr="005F2430">
              <w:rPr>
                <w:rFonts w:cs="Times New Roman"/>
              </w:rPr>
              <w:t>Установленная тепловая мощность,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75EA4CF2" w14:textId="77777777" w:rsidR="00E83429" w:rsidRPr="005F2430" w:rsidRDefault="00E83429" w:rsidP="00EE61C4">
            <w:pPr>
              <w:pStyle w:val="1ff9"/>
              <w:rPr>
                <w:rFonts w:cs="Times New Roman"/>
              </w:rPr>
            </w:pPr>
            <w:r w:rsidRPr="005F2430">
              <w:rPr>
                <w:rFonts w:cs="Times New Roman"/>
              </w:rPr>
              <w:t>Фактическая располагаемая тепловая мощность источника,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3896DD58" w14:textId="77777777" w:rsidR="00E83429" w:rsidRPr="005F2430" w:rsidRDefault="00E83429" w:rsidP="00EE61C4">
            <w:pPr>
              <w:pStyle w:val="1ff9"/>
              <w:rPr>
                <w:rFonts w:cs="Times New Roman"/>
              </w:rPr>
            </w:pPr>
            <w:r w:rsidRPr="005F2430">
              <w:rPr>
                <w:rFonts w:cs="Times New Roman"/>
              </w:rPr>
              <w:t>Расход тепловой мощности на собственные нужды,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0EB65582" w14:textId="77777777" w:rsidR="00E83429" w:rsidRPr="005F2430" w:rsidRDefault="00E83429" w:rsidP="00EE61C4">
            <w:pPr>
              <w:pStyle w:val="1ff9"/>
              <w:rPr>
                <w:rFonts w:cs="Times New Roman"/>
              </w:rPr>
            </w:pPr>
            <w:r w:rsidRPr="005F2430">
              <w:rPr>
                <w:rFonts w:cs="Times New Roman"/>
              </w:rPr>
              <w:t>Тепловая мощность нетто,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03FB1C38" w14:textId="77777777" w:rsidR="00E83429" w:rsidRPr="005F2430" w:rsidRDefault="00E83429" w:rsidP="00EE61C4">
            <w:pPr>
              <w:pStyle w:val="1ff9"/>
              <w:rPr>
                <w:rFonts w:cs="Times New Roman"/>
              </w:rPr>
            </w:pPr>
            <w:r w:rsidRPr="005F2430">
              <w:rPr>
                <w:rFonts w:cs="Times New Roman"/>
              </w:rPr>
              <w:t>Потери  мощности в тепловых сетях,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53764877" w14:textId="77777777" w:rsidR="00E83429" w:rsidRPr="005F2430" w:rsidRDefault="00E83429" w:rsidP="00EE61C4">
            <w:pPr>
              <w:pStyle w:val="1ff9"/>
              <w:rPr>
                <w:rFonts w:cs="Times New Roman"/>
              </w:rPr>
            </w:pPr>
            <w:r w:rsidRPr="005F2430">
              <w:rPr>
                <w:rFonts w:cs="Times New Roman"/>
              </w:rPr>
              <w:t>Присоединенная тепловая нагрузка (мощность), Гкал/ч</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14:paraId="7BC6D8F0" w14:textId="77777777" w:rsidR="00E83429" w:rsidRPr="005F2430" w:rsidRDefault="00E83429" w:rsidP="00EE61C4">
            <w:pPr>
              <w:pStyle w:val="1ff9"/>
              <w:rPr>
                <w:rFonts w:cs="Times New Roman"/>
              </w:rPr>
            </w:pPr>
            <w:r w:rsidRPr="005F2430">
              <w:rPr>
                <w:rFonts w:cs="Times New Roman"/>
              </w:rPr>
              <w:t>Тепловая нагрузка с учетом потерь тепловой энергии при транспортировке, Гкал/час</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167D7BFB" w14:textId="77777777" w:rsidR="00E83429" w:rsidRPr="005F2430" w:rsidRDefault="00E83429" w:rsidP="00EE61C4">
            <w:pPr>
              <w:pStyle w:val="1ff9"/>
              <w:rPr>
                <w:rFonts w:cs="Times New Roman"/>
              </w:rPr>
            </w:pPr>
            <w:r w:rsidRPr="005F2430">
              <w:rPr>
                <w:rFonts w:cs="Times New Roman"/>
              </w:rPr>
              <w:t>Дефициты (-) (резервы(+)) тепловой мощности источников тепла, Гкал/ч</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14:paraId="670A0B59" w14:textId="77777777" w:rsidR="00E83429" w:rsidRPr="005F2430" w:rsidRDefault="00E83429" w:rsidP="00EE61C4">
            <w:pPr>
              <w:pStyle w:val="1ff9"/>
              <w:rPr>
                <w:rFonts w:cs="Times New Roman"/>
              </w:rPr>
            </w:pPr>
            <w:r w:rsidRPr="005F2430">
              <w:rPr>
                <w:rFonts w:cs="Times New Roman"/>
              </w:rPr>
              <w:t>Дефициты (-) (резервы(+)) тепловой мощности источников тепла, %</w:t>
            </w:r>
          </w:p>
        </w:tc>
      </w:tr>
      <w:tr w:rsidR="00E83429" w:rsidRPr="005F2430" w14:paraId="4FE72188" w14:textId="77777777" w:rsidTr="00EE61C4">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5D6D9482" w14:textId="77777777" w:rsidR="00E83429" w:rsidRPr="005F2430" w:rsidRDefault="00E83429" w:rsidP="00EE61C4">
            <w:pPr>
              <w:pStyle w:val="1ff9"/>
              <w:rPr>
                <w:rFonts w:cs="Times New Roman"/>
              </w:rPr>
            </w:pPr>
            <w:r w:rsidRPr="005F2430">
              <w:rPr>
                <w:rFonts w:cs="Times New Roman"/>
              </w:rPr>
              <w:t>2021 год</w:t>
            </w:r>
          </w:p>
        </w:tc>
      </w:tr>
      <w:tr w:rsidR="00E83429" w:rsidRPr="005F2430" w14:paraId="23859642"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70FE443B" w14:textId="77777777" w:rsidR="00E83429" w:rsidRPr="005F2430" w:rsidRDefault="00E83429" w:rsidP="00EE61C4">
            <w:pPr>
              <w:pStyle w:val="1ff9"/>
              <w:rPr>
                <w:rFonts w:cs="Times New Roman"/>
                <w:color w:val="000000"/>
              </w:rPr>
            </w:pPr>
            <w:r w:rsidRPr="005F2430">
              <w:rPr>
                <w:rFonts w:cs="Times New Roman"/>
                <w:color w:val="000000"/>
              </w:rPr>
              <w:t xml:space="preserve">Котельная №1, </w:t>
            </w:r>
            <w:proofErr w:type="spellStart"/>
            <w:r w:rsidRPr="005F2430">
              <w:rPr>
                <w:rFonts w:cs="Times New Roman"/>
                <w:color w:val="000000"/>
              </w:rPr>
              <w:t>с.Пировское</w:t>
            </w:r>
            <w:proofErr w:type="spellEnd"/>
            <w:r w:rsidRPr="005F2430">
              <w:rPr>
                <w:rFonts w:cs="Times New Roman"/>
                <w:color w:val="000000"/>
              </w:rPr>
              <w:t xml:space="preserve">, </w:t>
            </w:r>
            <w:proofErr w:type="spellStart"/>
            <w:r w:rsidRPr="005F2430">
              <w:rPr>
                <w:rFonts w:cs="Times New Roman"/>
                <w:color w:val="000000"/>
              </w:rPr>
              <w:t>ул.Ключевая</w:t>
            </w:r>
            <w:proofErr w:type="spellEnd"/>
            <w:r w:rsidRPr="005F2430">
              <w:rPr>
                <w:rFonts w:cs="Times New Roman"/>
                <w:color w:val="000000"/>
              </w:rPr>
              <w:t xml:space="preserve"> 44</w:t>
            </w:r>
          </w:p>
        </w:tc>
        <w:tc>
          <w:tcPr>
            <w:tcW w:w="382" w:type="pct"/>
            <w:tcBorders>
              <w:top w:val="nil"/>
              <w:left w:val="nil"/>
              <w:bottom w:val="single" w:sz="4" w:space="0" w:color="auto"/>
              <w:right w:val="single" w:sz="4" w:space="0" w:color="auto"/>
            </w:tcBorders>
            <w:shd w:val="clear" w:color="auto" w:fill="auto"/>
            <w:noWrap/>
            <w:vAlign w:val="center"/>
            <w:hideMark/>
          </w:tcPr>
          <w:p w14:paraId="658C85DD" w14:textId="77777777" w:rsidR="00E83429" w:rsidRPr="005F2430" w:rsidRDefault="00E83429" w:rsidP="00EE61C4">
            <w:pPr>
              <w:pStyle w:val="1ff9"/>
              <w:rPr>
                <w:rFonts w:cs="Times New Roman"/>
                <w:color w:val="000000"/>
              </w:rPr>
            </w:pPr>
            <w:r w:rsidRPr="005F2430">
              <w:rPr>
                <w:rFonts w:cs="Times New Roman"/>
                <w:color w:val="000000"/>
              </w:rPr>
              <w:t>0,6</w:t>
            </w:r>
          </w:p>
        </w:tc>
        <w:tc>
          <w:tcPr>
            <w:tcW w:w="382" w:type="pct"/>
            <w:tcBorders>
              <w:top w:val="nil"/>
              <w:left w:val="nil"/>
              <w:bottom w:val="single" w:sz="4" w:space="0" w:color="auto"/>
              <w:right w:val="single" w:sz="4" w:space="0" w:color="auto"/>
            </w:tcBorders>
            <w:shd w:val="clear" w:color="auto" w:fill="auto"/>
            <w:noWrap/>
            <w:vAlign w:val="center"/>
            <w:hideMark/>
          </w:tcPr>
          <w:p w14:paraId="5AF867FE" w14:textId="77777777" w:rsidR="00E83429" w:rsidRPr="005F2430" w:rsidRDefault="00E83429" w:rsidP="00EE61C4">
            <w:pPr>
              <w:pStyle w:val="1ff9"/>
              <w:rPr>
                <w:rFonts w:cs="Times New Roman"/>
                <w:color w:val="000000"/>
              </w:rPr>
            </w:pPr>
            <w:r w:rsidRPr="005F2430">
              <w:rPr>
                <w:rFonts w:cs="Times New Roman"/>
                <w:color w:val="000000"/>
              </w:rPr>
              <w:t>0,6</w:t>
            </w:r>
          </w:p>
        </w:tc>
        <w:tc>
          <w:tcPr>
            <w:tcW w:w="382" w:type="pct"/>
            <w:tcBorders>
              <w:top w:val="nil"/>
              <w:left w:val="nil"/>
              <w:bottom w:val="single" w:sz="4" w:space="0" w:color="auto"/>
              <w:right w:val="single" w:sz="4" w:space="0" w:color="auto"/>
            </w:tcBorders>
            <w:shd w:val="clear" w:color="auto" w:fill="auto"/>
            <w:vAlign w:val="center"/>
            <w:hideMark/>
          </w:tcPr>
          <w:p w14:paraId="06BA6D05" w14:textId="77777777" w:rsidR="00E83429" w:rsidRPr="005F2430" w:rsidRDefault="00E83429" w:rsidP="00EE61C4">
            <w:pPr>
              <w:pStyle w:val="1ff9"/>
              <w:rPr>
                <w:rFonts w:cs="Times New Roman"/>
                <w:color w:val="000000"/>
              </w:rPr>
            </w:pPr>
            <w:r w:rsidRPr="005F2430">
              <w:rPr>
                <w:rFonts w:cs="Times New Roman"/>
                <w:color w:val="000000"/>
              </w:rPr>
              <w:t>0,000</w:t>
            </w:r>
          </w:p>
        </w:tc>
        <w:tc>
          <w:tcPr>
            <w:tcW w:w="382" w:type="pct"/>
            <w:tcBorders>
              <w:top w:val="nil"/>
              <w:left w:val="nil"/>
              <w:bottom w:val="single" w:sz="4" w:space="0" w:color="auto"/>
              <w:right w:val="single" w:sz="4" w:space="0" w:color="auto"/>
            </w:tcBorders>
            <w:shd w:val="clear" w:color="000000" w:fill="FFFFFF"/>
            <w:noWrap/>
            <w:vAlign w:val="center"/>
            <w:hideMark/>
          </w:tcPr>
          <w:p w14:paraId="38F501F4" w14:textId="77777777" w:rsidR="00E83429" w:rsidRPr="005F2430" w:rsidRDefault="00E83429" w:rsidP="00EE61C4">
            <w:pPr>
              <w:pStyle w:val="1ff9"/>
              <w:rPr>
                <w:rFonts w:cs="Times New Roman"/>
                <w:color w:val="000000"/>
              </w:rPr>
            </w:pPr>
            <w:r w:rsidRPr="005F2430">
              <w:rPr>
                <w:rFonts w:cs="Times New Roman"/>
                <w:color w:val="000000"/>
              </w:rPr>
              <w:t>0,600</w:t>
            </w:r>
          </w:p>
        </w:tc>
        <w:tc>
          <w:tcPr>
            <w:tcW w:w="382" w:type="pct"/>
            <w:tcBorders>
              <w:top w:val="nil"/>
              <w:left w:val="nil"/>
              <w:bottom w:val="single" w:sz="4" w:space="0" w:color="auto"/>
              <w:right w:val="single" w:sz="4" w:space="0" w:color="auto"/>
            </w:tcBorders>
            <w:shd w:val="clear" w:color="auto" w:fill="auto"/>
            <w:noWrap/>
            <w:vAlign w:val="center"/>
            <w:hideMark/>
          </w:tcPr>
          <w:p w14:paraId="2A58BCC4" w14:textId="77777777" w:rsidR="00E83429" w:rsidRPr="005F2430" w:rsidRDefault="00E83429" w:rsidP="00EE61C4">
            <w:pPr>
              <w:pStyle w:val="1ff9"/>
              <w:rPr>
                <w:rFonts w:cs="Times New Roman"/>
                <w:color w:val="000000"/>
              </w:rPr>
            </w:pPr>
            <w:r w:rsidRPr="005F2430">
              <w:rPr>
                <w:rFonts w:cs="Times New Roman"/>
                <w:color w:val="000000"/>
              </w:rPr>
              <w:t>0,008</w:t>
            </w:r>
          </w:p>
        </w:tc>
        <w:tc>
          <w:tcPr>
            <w:tcW w:w="382" w:type="pct"/>
            <w:tcBorders>
              <w:top w:val="nil"/>
              <w:left w:val="nil"/>
              <w:bottom w:val="single" w:sz="4" w:space="0" w:color="auto"/>
              <w:right w:val="single" w:sz="4" w:space="0" w:color="auto"/>
            </w:tcBorders>
            <w:shd w:val="clear" w:color="auto" w:fill="auto"/>
            <w:noWrap/>
            <w:vAlign w:val="center"/>
            <w:hideMark/>
          </w:tcPr>
          <w:p w14:paraId="294E7DDA" w14:textId="77777777" w:rsidR="00E83429" w:rsidRPr="005F2430" w:rsidRDefault="00E83429" w:rsidP="00EE61C4">
            <w:pPr>
              <w:pStyle w:val="1ff9"/>
              <w:rPr>
                <w:rFonts w:cs="Times New Roman"/>
                <w:color w:val="000000"/>
              </w:rPr>
            </w:pPr>
            <w:r w:rsidRPr="005F2430">
              <w:rPr>
                <w:rFonts w:cs="Times New Roman"/>
                <w:color w:val="000000"/>
              </w:rPr>
              <w:t>0,061</w:t>
            </w:r>
          </w:p>
        </w:tc>
        <w:tc>
          <w:tcPr>
            <w:tcW w:w="396" w:type="pct"/>
            <w:tcBorders>
              <w:top w:val="nil"/>
              <w:left w:val="nil"/>
              <w:bottom w:val="single" w:sz="4" w:space="0" w:color="auto"/>
              <w:right w:val="single" w:sz="4" w:space="0" w:color="auto"/>
            </w:tcBorders>
            <w:shd w:val="clear" w:color="000000" w:fill="FFFFFF"/>
            <w:noWrap/>
            <w:vAlign w:val="center"/>
            <w:hideMark/>
          </w:tcPr>
          <w:p w14:paraId="433ED515" w14:textId="77777777" w:rsidR="00E83429" w:rsidRPr="005F2430" w:rsidRDefault="00E83429" w:rsidP="00EE61C4">
            <w:pPr>
              <w:pStyle w:val="1ff9"/>
              <w:rPr>
                <w:rFonts w:cs="Times New Roman"/>
                <w:color w:val="000000"/>
              </w:rPr>
            </w:pPr>
            <w:r w:rsidRPr="005F2430">
              <w:rPr>
                <w:rFonts w:cs="Times New Roman"/>
                <w:color w:val="000000"/>
              </w:rPr>
              <w:t>0,07</w:t>
            </w:r>
          </w:p>
        </w:tc>
        <w:tc>
          <w:tcPr>
            <w:tcW w:w="369" w:type="pct"/>
            <w:tcBorders>
              <w:top w:val="nil"/>
              <w:left w:val="nil"/>
              <w:bottom w:val="single" w:sz="4" w:space="0" w:color="auto"/>
              <w:right w:val="single" w:sz="4" w:space="0" w:color="auto"/>
            </w:tcBorders>
            <w:shd w:val="clear" w:color="000000" w:fill="FFFFFF"/>
            <w:vAlign w:val="center"/>
            <w:hideMark/>
          </w:tcPr>
          <w:p w14:paraId="5C816C01" w14:textId="77777777" w:rsidR="00E83429" w:rsidRPr="005F2430" w:rsidRDefault="00E83429" w:rsidP="00EE61C4">
            <w:pPr>
              <w:pStyle w:val="1ff9"/>
              <w:rPr>
                <w:rFonts w:cs="Times New Roman"/>
              </w:rPr>
            </w:pPr>
            <w:r w:rsidRPr="005F2430">
              <w:rPr>
                <w:rFonts w:cs="Times New Roman"/>
              </w:rPr>
              <w:t>0,53</w:t>
            </w:r>
          </w:p>
        </w:tc>
        <w:tc>
          <w:tcPr>
            <w:tcW w:w="728" w:type="pct"/>
            <w:tcBorders>
              <w:top w:val="nil"/>
              <w:left w:val="nil"/>
              <w:bottom w:val="single" w:sz="4" w:space="0" w:color="auto"/>
              <w:right w:val="single" w:sz="4" w:space="0" w:color="auto"/>
            </w:tcBorders>
            <w:shd w:val="clear" w:color="000000" w:fill="FFFFFF"/>
            <w:noWrap/>
            <w:vAlign w:val="center"/>
            <w:hideMark/>
          </w:tcPr>
          <w:p w14:paraId="6C195959" w14:textId="77777777" w:rsidR="00E83429" w:rsidRPr="005F2430" w:rsidRDefault="00E83429" w:rsidP="00EE61C4">
            <w:pPr>
              <w:pStyle w:val="1ff9"/>
              <w:rPr>
                <w:rFonts w:cs="Times New Roman"/>
                <w:color w:val="000000"/>
              </w:rPr>
            </w:pPr>
            <w:r w:rsidRPr="005F2430">
              <w:rPr>
                <w:rFonts w:cs="Times New Roman"/>
                <w:color w:val="000000"/>
              </w:rPr>
              <w:t>88,50%</w:t>
            </w:r>
          </w:p>
        </w:tc>
      </w:tr>
      <w:tr w:rsidR="00E83429" w:rsidRPr="005F2430" w14:paraId="1945DE93"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56E21D3E" w14:textId="77777777" w:rsidR="00E83429" w:rsidRPr="005F2430" w:rsidRDefault="00E83429" w:rsidP="00EE61C4">
            <w:pPr>
              <w:pStyle w:val="1ff9"/>
              <w:rPr>
                <w:rFonts w:cs="Times New Roman"/>
                <w:color w:val="000000"/>
              </w:rPr>
            </w:pPr>
            <w:r w:rsidRPr="005F2430">
              <w:rPr>
                <w:rFonts w:cs="Times New Roman"/>
                <w:color w:val="000000"/>
              </w:rPr>
              <w:t>Котельная №2 с. Пировское, ул. Ленина 27 «а»</w:t>
            </w:r>
          </w:p>
        </w:tc>
        <w:tc>
          <w:tcPr>
            <w:tcW w:w="382" w:type="pct"/>
            <w:tcBorders>
              <w:top w:val="nil"/>
              <w:left w:val="nil"/>
              <w:bottom w:val="single" w:sz="4" w:space="0" w:color="auto"/>
              <w:right w:val="single" w:sz="4" w:space="0" w:color="auto"/>
            </w:tcBorders>
            <w:shd w:val="clear" w:color="auto" w:fill="auto"/>
            <w:noWrap/>
            <w:vAlign w:val="center"/>
            <w:hideMark/>
          </w:tcPr>
          <w:p w14:paraId="3B88C75D" w14:textId="77777777" w:rsidR="00E83429" w:rsidRPr="005F2430" w:rsidRDefault="00E83429" w:rsidP="00EE61C4">
            <w:pPr>
              <w:pStyle w:val="1ff9"/>
              <w:rPr>
                <w:rFonts w:cs="Times New Roman"/>
                <w:color w:val="000000"/>
              </w:rPr>
            </w:pPr>
            <w:r w:rsidRPr="005F2430">
              <w:rPr>
                <w:rFonts w:cs="Times New Roman"/>
                <w:color w:val="000000"/>
              </w:rPr>
              <w:t>1,29</w:t>
            </w:r>
          </w:p>
        </w:tc>
        <w:tc>
          <w:tcPr>
            <w:tcW w:w="382" w:type="pct"/>
            <w:tcBorders>
              <w:top w:val="nil"/>
              <w:left w:val="nil"/>
              <w:bottom w:val="single" w:sz="4" w:space="0" w:color="auto"/>
              <w:right w:val="single" w:sz="4" w:space="0" w:color="auto"/>
            </w:tcBorders>
            <w:shd w:val="clear" w:color="auto" w:fill="auto"/>
            <w:noWrap/>
            <w:vAlign w:val="center"/>
            <w:hideMark/>
          </w:tcPr>
          <w:p w14:paraId="09550D96" w14:textId="77777777" w:rsidR="00E83429" w:rsidRPr="005F2430" w:rsidRDefault="00E83429" w:rsidP="00EE61C4">
            <w:pPr>
              <w:pStyle w:val="1ff9"/>
              <w:rPr>
                <w:rFonts w:cs="Times New Roman"/>
                <w:color w:val="000000"/>
              </w:rPr>
            </w:pPr>
            <w:r w:rsidRPr="005F2430">
              <w:rPr>
                <w:rFonts w:cs="Times New Roman"/>
                <w:color w:val="000000"/>
              </w:rPr>
              <w:t>1,29</w:t>
            </w:r>
          </w:p>
        </w:tc>
        <w:tc>
          <w:tcPr>
            <w:tcW w:w="382" w:type="pct"/>
            <w:tcBorders>
              <w:top w:val="nil"/>
              <w:left w:val="nil"/>
              <w:bottom w:val="single" w:sz="4" w:space="0" w:color="auto"/>
              <w:right w:val="single" w:sz="4" w:space="0" w:color="auto"/>
            </w:tcBorders>
            <w:shd w:val="clear" w:color="auto" w:fill="auto"/>
            <w:noWrap/>
            <w:vAlign w:val="center"/>
            <w:hideMark/>
          </w:tcPr>
          <w:p w14:paraId="1EF6DBF5" w14:textId="77777777" w:rsidR="00E83429" w:rsidRPr="005F2430" w:rsidRDefault="00E83429" w:rsidP="00EE61C4">
            <w:pPr>
              <w:pStyle w:val="1ff9"/>
              <w:rPr>
                <w:rFonts w:cs="Times New Roman"/>
                <w:color w:val="000000"/>
              </w:rPr>
            </w:pPr>
            <w:r w:rsidRPr="005F2430">
              <w:rPr>
                <w:rFonts w:cs="Times New Roman"/>
                <w:color w:val="000000"/>
              </w:rPr>
              <w:t>0,005</w:t>
            </w:r>
          </w:p>
        </w:tc>
        <w:tc>
          <w:tcPr>
            <w:tcW w:w="382" w:type="pct"/>
            <w:tcBorders>
              <w:top w:val="nil"/>
              <w:left w:val="nil"/>
              <w:bottom w:val="single" w:sz="4" w:space="0" w:color="auto"/>
              <w:right w:val="single" w:sz="4" w:space="0" w:color="auto"/>
            </w:tcBorders>
            <w:shd w:val="clear" w:color="000000" w:fill="FFFFFF"/>
            <w:noWrap/>
            <w:vAlign w:val="center"/>
            <w:hideMark/>
          </w:tcPr>
          <w:p w14:paraId="7F60FCC6" w14:textId="77777777" w:rsidR="00E83429" w:rsidRPr="005F2430" w:rsidRDefault="00E83429" w:rsidP="00EE61C4">
            <w:pPr>
              <w:pStyle w:val="1ff9"/>
              <w:rPr>
                <w:rFonts w:cs="Times New Roman"/>
                <w:color w:val="000000"/>
              </w:rPr>
            </w:pPr>
            <w:r w:rsidRPr="005F2430">
              <w:rPr>
                <w:rFonts w:cs="Times New Roman"/>
                <w:color w:val="000000"/>
              </w:rPr>
              <w:t>1,285</w:t>
            </w:r>
          </w:p>
        </w:tc>
        <w:tc>
          <w:tcPr>
            <w:tcW w:w="382" w:type="pct"/>
            <w:tcBorders>
              <w:top w:val="nil"/>
              <w:left w:val="nil"/>
              <w:bottom w:val="single" w:sz="4" w:space="0" w:color="auto"/>
              <w:right w:val="single" w:sz="4" w:space="0" w:color="auto"/>
            </w:tcBorders>
            <w:shd w:val="clear" w:color="auto" w:fill="auto"/>
            <w:noWrap/>
            <w:vAlign w:val="center"/>
            <w:hideMark/>
          </w:tcPr>
          <w:p w14:paraId="46CE2FAA" w14:textId="77777777" w:rsidR="00E83429" w:rsidRPr="005F2430" w:rsidRDefault="00E83429" w:rsidP="00EE61C4">
            <w:pPr>
              <w:pStyle w:val="1ff9"/>
              <w:rPr>
                <w:rFonts w:cs="Times New Roman"/>
                <w:color w:val="000000"/>
              </w:rPr>
            </w:pPr>
            <w:r w:rsidRPr="005F2430">
              <w:rPr>
                <w:rFonts w:cs="Times New Roman"/>
                <w:color w:val="000000"/>
              </w:rPr>
              <w:t>0,039</w:t>
            </w:r>
          </w:p>
        </w:tc>
        <w:tc>
          <w:tcPr>
            <w:tcW w:w="382" w:type="pct"/>
            <w:tcBorders>
              <w:top w:val="nil"/>
              <w:left w:val="nil"/>
              <w:bottom w:val="single" w:sz="4" w:space="0" w:color="auto"/>
              <w:right w:val="single" w:sz="4" w:space="0" w:color="auto"/>
            </w:tcBorders>
            <w:shd w:val="clear" w:color="auto" w:fill="auto"/>
            <w:noWrap/>
            <w:vAlign w:val="center"/>
            <w:hideMark/>
          </w:tcPr>
          <w:p w14:paraId="6F0770C9" w14:textId="77777777" w:rsidR="00E83429" w:rsidRPr="005F2430" w:rsidRDefault="00E83429" w:rsidP="00EE61C4">
            <w:pPr>
              <w:pStyle w:val="1ff9"/>
              <w:rPr>
                <w:rFonts w:cs="Times New Roman"/>
                <w:color w:val="000000"/>
              </w:rPr>
            </w:pPr>
            <w:r w:rsidRPr="005F2430">
              <w:rPr>
                <w:rFonts w:cs="Times New Roman"/>
                <w:color w:val="000000"/>
              </w:rPr>
              <w:t>0,3</w:t>
            </w:r>
          </w:p>
        </w:tc>
        <w:tc>
          <w:tcPr>
            <w:tcW w:w="396" w:type="pct"/>
            <w:tcBorders>
              <w:top w:val="nil"/>
              <w:left w:val="nil"/>
              <w:bottom w:val="single" w:sz="4" w:space="0" w:color="auto"/>
              <w:right w:val="single" w:sz="4" w:space="0" w:color="auto"/>
            </w:tcBorders>
            <w:shd w:val="clear" w:color="000000" w:fill="FFFFFF"/>
            <w:noWrap/>
            <w:vAlign w:val="center"/>
            <w:hideMark/>
          </w:tcPr>
          <w:p w14:paraId="0B7EBBAB" w14:textId="77777777" w:rsidR="00E83429" w:rsidRPr="005F2430" w:rsidRDefault="00E83429" w:rsidP="00EE61C4">
            <w:pPr>
              <w:pStyle w:val="1ff9"/>
              <w:rPr>
                <w:rFonts w:cs="Times New Roman"/>
                <w:color w:val="000000"/>
              </w:rPr>
            </w:pPr>
            <w:r w:rsidRPr="005F2430">
              <w:rPr>
                <w:rFonts w:cs="Times New Roman"/>
                <w:color w:val="000000"/>
              </w:rPr>
              <w:t>0,34</w:t>
            </w:r>
          </w:p>
        </w:tc>
        <w:tc>
          <w:tcPr>
            <w:tcW w:w="369" w:type="pct"/>
            <w:tcBorders>
              <w:top w:val="nil"/>
              <w:left w:val="nil"/>
              <w:bottom w:val="single" w:sz="4" w:space="0" w:color="auto"/>
              <w:right w:val="single" w:sz="4" w:space="0" w:color="auto"/>
            </w:tcBorders>
            <w:shd w:val="clear" w:color="000000" w:fill="FFFFFF"/>
            <w:vAlign w:val="center"/>
            <w:hideMark/>
          </w:tcPr>
          <w:p w14:paraId="17F25149" w14:textId="77777777" w:rsidR="00E83429" w:rsidRPr="005F2430" w:rsidRDefault="00E83429" w:rsidP="00EE61C4">
            <w:pPr>
              <w:pStyle w:val="1ff9"/>
              <w:rPr>
                <w:rFonts w:cs="Times New Roman"/>
              </w:rPr>
            </w:pPr>
            <w:r w:rsidRPr="005F2430">
              <w:rPr>
                <w:rFonts w:cs="Times New Roman"/>
              </w:rPr>
              <w:t>0,95</w:t>
            </w:r>
          </w:p>
        </w:tc>
        <w:tc>
          <w:tcPr>
            <w:tcW w:w="728" w:type="pct"/>
            <w:tcBorders>
              <w:top w:val="nil"/>
              <w:left w:val="nil"/>
              <w:bottom w:val="single" w:sz="4" w:space="0" w:color="auto"/>
              <w:right w:val="single" w:sz="4" w:space="0" w:color="auto"/>
            </w:tcBorders>
            <w:shd w:val="clear" w:color="000000" w:fill="FFFFFF"/>
            <w:noWrap/>
            <w:vAlign w:val="center"/>
            <w:hideMark/>
          </w:tcPr>
          <w:p w14:paraId="46251FE8" w14:textId="77777777" w:rsidR="00E83429" w:rsidRPr="005F2430" w:rsidRDefault="00E83429" w:rsidP="00EE61C4">
            <w:pPr>
              <w:pStyle w:val="1ff9"/>
              <w:rPr>
                <w:rFonts w:cs="Times New Roman"/>
                <w:color w:val="000000"/>
              </w:rPr>
            </w:pPr>
            <w:r w:rsidRPr="005F2430">
              <w:rPr>
                <w:rFonts w:cs="Times New Roman"/>
                <w:color w:val="000000"/>
              </w:rPr>
              <w:t>73,33%</w:t>
            </w:r>
          </w:p>
        </w:tc>
      </w:tr>
      <w:tr w:rsidR="00E83429" w:rsidRPr="005F2430" w14:paraId="5BFA00FA"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28787855" w14:textId="77777777" w:rsidR="00E83429" w:rsidRPr="005F2430" w:rsidRDefault="00E83429" w:rsidP="00EE61C4">
            <w:pPr>
              <w:pStyle w:val="1ff9"/>
              <w:rPr>
                <w:rFonts w:cs="Times New Roman"/>
                <w:color w:val="000000"/>
              </w:rPr>
            </w:pPr>
            <w:r w:rsidRPr="005F2430">
              <w:rPr>
                <w:rFonts w:cs="Times New Roman"/>
                <w:color w:val="000000"/>
              </w:rPr>
              <w:t xml:space="preserve">Котельная №3, </w:t>
            </w:r>
            <w:proofErr w:type="spellStart"/>
            <w:r w:rsidRPr="005F2430">
              <w:rPr>
                <w:rFonts w:cs="Times New Roman"/>
                <w:color w:val="000000"/>
              </w:rPr>
              <w:t>с.Пировское</w:t>
            </w:r>
            <w:proofErr w:type="spellEnd"/>
            <w:r w:rsidRPr="005F2430">
              <w:rPr>
                <w:rFonts w:cs="Times New Roman"/>
                <w:color w:val="000000"/>
              </w:rPr>
              <w:t>, ул.1 Мая 28 «а»</w:t>
            </w:r>
          </w:p>
        </w:tc>
        <w:tc>
          <w:tcPr>
            <w:tcW w:w="382" w:type="pct"/>
            <w:tcBorders>
              <w:top w:val="nil"/>
              <w:left w:val="nil"/>
              <w:bottom w:val="single" w:sz="4" w:space="0" w:color="auto"/>
              <w:right w:val="single" w:sz="4" w:space="0" w:color="auto"/>
            </w:tcBorders>
            <w:shd w:val="clear" w:color="auto" w:fill="auto"/>
            <w:noWrap/>
            <w:vAlign w:val="center"/>
            <w:hideMark/>
          </w:tcPr>
          <w:p w14:paraId="30AD20EF" w14:textId="77777777" w:rsidR="00E83429" w:rsidRPr="005F2430" w:rsidRDefault="00E83429" w:rsidP="00EE61C4">
            <w:pPr>
              <w:pStyle w:val="1ff9"/>
              <w:rPr>
                <w:rFonts w:cs="Times New Roman"/>
                <w:color w:val="000000"/>
              </w:rPr>
            </w:pPr>
            <w:r w:rsidRPr="005F2430">
              <w:rPr>
                <w:rFonts w:cs="Times New Roman"/>
                <w:color w:val="000000"/>
              </w:rPr>
              <w:t>1,72</w:t>
            </w:r>
          </w:p>
        </w:tc>
        <w:tc>
          <w:tcPr>
            <w:tcW w:w="382" w:type="pct"/>
            <w:tcBorders>
              <w:top w:val="nil"/>
              <w:left w:val="nil"/>
              <w:bottom w:val="single" w:sz="4" w:space="0" w:color="auto"/>
              <w:right w:val="single" w:sz="4" w:space="0" w:color="auto"/>
            </w:tcBorders>
            <w:shd w:val="clear" w:color="auto" w:fill="auto"/>
            <w:noWrap/>
            <w:vAlign w:val="center"/>
            <w:hideMark/>
          </w:tcPr>
          <w:p w14:paraId="7CD5324F" w14:textId="77777777" w:rsidR="00E83429" w:rsidRPr="005F2430" w:rsidRDefault="00E83429" w:rsidP="00EE61C4">
            <w:pPr>
              <w:pStyle w:val="1ff9"/>
              <w:rPr>
                <w:rFonts w:cs="Times New Roman"/>
                <w:color w:val="000000"/>
              </w:rPr>
            </w:pPr>
            <w:r w:rsidRPr="005F2430">
              <w:rPr>
                <w:rFonts w:cs="Times New Roman"/>
                <w:color w:val="000000"/>
              </w:rPr>
              <w:t>1,72</w:t>
            </w:r>
          </w:p>
        </w:tc>
        <w:tc>
          <w:tcPr>
            <w:tcW w:w="382" w:type="pct"/>
            <w:tcBorders>
              <w:top w:val="nil"/>
              <w:left w:val="nil"/>
              <w:bottom w:val="single" w:sz="4" w:space="0" w:color="auto"/>
              <w:right w:val="single" w:sz="4" w:space="0" w:color="auto"/>
            </w:tcBorders>
            <w:shd w:val="clear" w:color="auto" w:fill="auto"/>
            <w:noWrap/>
            <w:vAlign w:val="center"/>
            <w:hideMark/>
          </w:tcPr>
          <w:p w14:paraId="19F7F777" w14:textId="77777777" w:rsidR="00E83429" w:rsidRPr="005F2430" w:rsidRDefault="00E83429" w:rsidP="00EE61C4">
            <w:pPr>
              <w:pStyle w:val="1ff9"/>
              <w:rPr>
                <w:rFonts w:cs="Times New Roman"/>
                <w:color w:val="000000"/>
              </w:rPr>
            </w:pPr>
            <w:r w:rsidRPr="005F2430">
              <w:rPr>
                <w:rFonts w:cs="Times New Roman"/>
                <w:color w:val="000000"/>
              </w:rPr>
              <w:t>0,005</w:t>
            </w:r>
          </w:p>
        </w:tc>
        <w:tc>
          <w:tcPr>
            <w:tcW w:w="382" w:type="pct"/>
            <w:tcBorders>
              <w:top w:val="nil"/>
              <w:left w:val="nil"/>
              <w:bottom w:val="single" w:sz="4" w:space="0" w:color="auto"/>
              <w:right w:val="single" w:sz="4" w:space="0" w:color="auto"/>
            </w:tcBorders>
            <w:shd w:val="clear" w:color="000000" w:fill="FFFFFF"/>
            <w:noWrap/>
            <w:vAlign w:val="center"/>
            <w:hideMark/>
          </w:tcPr>
          <w:p w14:paraId="58DD3FF5" w14:textId="77777777" w:rsidR="00E83429" w:rsidRPr="005F2430" w:rsidRDefault="00E83429" w:rsidP="00EE61C4">
            <w:pPr>
              <w:pStyle w:val="1ff9"/>
              <w:rPr>
                <w:rFonts w:cs="Times New Roman"/>
                <w:color w:val="000000"/>
              </w:rPr>
            </w:pPr>
            <w:r w:rsidRPr="005F2430">
              <w:rPr>
                <w:rFonts w:cs="Times New Roman"/>
                <w:color w:val="000000"/>
              </w:rPr>
              <w:t>1,715</w:t>
            </w:r>
          </w:p>
        </w:tc>
        <w:tc>
          <w:tcPr>
            <w:tcW w:w="382" w:type="pct"/>
            <w:tcBorders>
              <w:top w:val="nil"/>
              <w:left w:val="nil"/>
              <w:bottom w:val="single" w:sz="4" w:space="0" w:color="auto"/>
              <w:right w:val="single" w:sz="4" w:space="0" w:color="auto"/>
            </w:tcBorders>
            <w:shd w:val="clear" w:color="auto" w:fill="auto"/>
            <w:noWrap/>
            <w:vAlign w:val="center"/>
            <w:hideMark/>
          </w:tcPr>
          <w:p w14:paraId="3AEB8EE5" w14:textId="77777777" w:rsidR="00E83429" w:rsidRPr="005F2430" w:rsidRDefault="00E83429" w:rsidP="00EE61C4">
            <w:pPr>
              <w:pStyle w:val="1ff9"/>
              <w:rPr>
                <w:rFonts w:cs="Times New Roman"/>
                <w:color w:val="000000"/>
              </w:rPr>
            </w:pPr>
            <w:r w:rsidRPr="005F2430">
              <w:rPr>
                <w:rFonts w:cs="Times New Roman"/>
                <w:color w:val="000000"/>
              </w:rPr>
              <w:t>0,037</w:t>
            </w:r>
          </w:p>
        </w:tc>
        <w:tc>
          <w:tcPr>
            <w:tcW w:w="382" w:type="pct"/>
            <w:tcBorders>
              <w:top w:val="nil"/>
              <w:left w:val="nil"/>
              <w:bottom w:val="single" w:sz="4" w:space="0" w:color="auto"/>
              <w:right w:val="single" w:sz="4" w:space="0" w:color="auto"/>
            </w:tcBorders>
            <w:shd w:val="clear" w:color="auto" w:fill="auto"/>
            <w:noWrap/>
            <w:vAlign w:val="center"/>
            <w:hideMark/>
          </w:tcPr>
          <w:p w14:paraId="79D5A873" w14:textId="77777777" w:rsidR="00E83429" w:rsidRPr="005F2430" w:rsidRDefault="00E83429" w:rsidP="00EE61C4">
            <w:pPr>
              <w:pStyle w:val="1ff9"/>
              <w:rPr>
                <w:rFonts w:cs="Times New Roman"/>
                <w:color w:val="000000"/>
              </w:rPr>
            </w:pPr>
            <w:r w:rsidRPr="005F2430">
              <w:rPr>
                <w:rFonts w:cs="Times New Roman"/>
                <w:color w:val="000000"/>
              </w:rPr>
              <w:t>0,282</w:t>
            </w:r>
          </w:p>
        </w:tc>
        <w:tc>
          <w:tcPr>
            <w:tcW w:w="396" w:type="pct"/>
            <w:tcBorders>
              <w:top w:val="nil"/>
              <w:left w:val="nil"/>
              <w:bottom w:val="single" w:sz="4" w:space="0" w:color="auto"/>
              <w:right w:val="single" w:sz="4" w:space="0" w:color="auto"/>
            </w:tcBorders>
            <w:shd w:val="clear" w:color="000000" w:fill="FFFFFF"/>
            <w:noWrap/>
            <w:vAlign w:val="center"/>
            <w:hideMark/>
          </w:tcPr>
          <w:p w14:paraId="14AC4C00" w14:textId="77777777" w:rsidR="00E83429" w:rsidRPr="005F2430" w:rsidRDefault="00E83429" w:rsidP="00EE61C4">
            <w:pPr>
              <w:pStyle w:val="1ff9"/>
              <w:rPr>
                <w:rFonts w:cs="Times New Roman"/>
                <w:color w:val="000000"/>
              </w:rPr>
            </w:pPr>
            <w:r w:rsidRPr="005F2430">
              <w:rPr>
                <w:rFonts w:cs="Times New Roman"/>
                <w:color w:val="000000"/>
              </w:rPr>
              <w:t>0,32</w:t>
            </w:r>
          </w:p>
        </w:tc>
        <w:tc>
          <w:tcPr>
            <w:tcW w:w="369" w:type="pct"/>
            <w:tcBorders>
              <w:top w:val="nil"/>
              <w:left w:val="nil"/>
              <w:bottom w:val="single" w:sz="4" w:space="0" w:color="auto"/>
              <w:right w:val="single" w:sz="4" w:space="0" w:color="auto"/>
            </w:tcBorders>
            <w:shd w:val="clear" w:color="000000" w:fill="FFFFFF"/>
            <w:vAlign w:val="center"/>
            <w:hideMark/>
          </w:tcPr>
          <w:p w14:paraId="30EC582B" w14:textId="77777777" w:rsidR="00E83429" w:rsidRPr="005F2430" w:rsidRDefault="00E83429" w:rsidP="00EE61C4">
            <w:pPr>
              <w:pStyle w:val="1ff9"/>
              <w:rPr>
                <w:rFonts w:cs="Times New Roman"/>
              </w:rPr>
            </w:pPr>
            <w:r w:rsidRPr="005F2430">
              <w:rPr>
                <w:rFonts w:cs="Times New Roman"/>
              </w:rPr>
              <w:t>1,40</w:t>
            </w:r>
          </w:p>
        </w:tc>
        <w:tc>
          <w:tcPr>
            <w:tcW w:w="728" w:type="pct"/>
            <w:tcBorders>
              <w:top w:val="nil"/>
              <w:left w:val="nil"/>
              <w:bottom w:val="single" w:sz="4" w:space="0" w:color="auto"/>
              <w:right w:val="single" w:sz="4" w:space="0" w:color="auto"/>
            </w:tcBorders>
            <w:shd w:val="clear" w:color="000000" w:fill="FFFFFF"/>
            <w:noWrap/>
            <w:vAlign w:val="center"/>
            <w:hideMark/>
          </w:tcPr>
          <w:p w14:paraId="75FF3DFD" w14:textId="77777777" w:rsidR="00E83429" w:rsidRPr="005F2430" w:rsidRDefault="00E83429" w:rsidP="00EE61C4">
            <w:pPr>
              <w:pStyle w:val="1ff9"/>
              <w:rPr>
                <w:rFonts w:cs="Times New Roman"/>
                <w:color w:val="000000"/>
              </w:rPr>
            </w:pPr>
            <w:r w:rsidRPr="005F2430">
              <w:rPr>
                <w:rFonts w:cs="Times New Roman"/>
                <w:color w:val="000000"/>
              </w:rPr>
              <w:t>81,16%</w:t>
            </w:r>
          </w:p>
        </w:tc>
      </w:tr>
      <w:tr w:rsidR="00E83429" w:rsidRPr="005F2430" w14:paraId="64EC683A"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21047095" w14:textId="77777777" w:rsidR="00E83429" w:rsidRPr="005F2430" w:rsidRDefault="00E83429" w:rsidP="00EE61C4">
            <w:pPr>
              <w:pStyle w:val="1ff9"/>
              <w:rPr>
                <w:rFonts w:cs="Times New Roman"/>
                <w:color w:val="000000"/>
              </w:rPr>
            </w:pPr>
            <w:r w:rsidRPr="005F2430">
              <w:rPr>
                <w:rFonts w:cs="Times New Roman"/>
                <w:color w:val="000000"/>
              </w:rPr>
              <w:t>Котельная №6,с.Икшурма, ул. Школьная,6 «а»</w:t>
            </w:r>
          </w:p>
        </w:tc>
        <w:tc>
          <w:tcPr>
            <w:tcW w:w="382" w:type="pct"/>
            <w:tcBorders>
              <w:top w:val="nil"/>
              <w:left w:val="nil"/>
              <w:bottom w:val="single" w:sz="4" w:space="0" w:color="auto"/>
              <w:right w:val="single" w:sz="4" w:space="0" w:color="auto"/>
            </w:tcBorders>
            <w:shd w:val="clear" w:color="auto" w:fill="auto"/>
            <w:noWrap/>
            <w:vAlign w:val="center"/>
            <w:hideMark/>
          </w:tcPr>
          <w:p w14:paraId="425FBDF9" w14:textId="77777777" w:rsidR="00E83429" w:rsidRPr="005F2430" w:rsidRDefault="00E83429" w:rsidP="00EE61C4">
            <w:pPr>
              <w:pStyle w:val="1ff9"/>
              <w:rPr>
                <w:rFonts w:cs="Times New Roman"/>
                <w:color w:val="000000"/>
              </w:rPr>
            </w:pPr>
            <w:r w:rsidRPr="005F2430">
              <w:rPr>
                <w:rFonts w:cs="Times New Roman"/>
                <w:color w:val="000000"/>
              </w:rPr>
              <w:t>1,29</w:t>
            </w:r>
          </w:p>
        </w:tc>
        <w:tc>
          <w:tcPr>
            <w:tcW w:w="382" w:type="pct"/>
            <w:tcBorders>
              <w:top w:val="nil"/>
              <w:left w:val="nil"/>
              <w:bottom w:val="single" w:sz="4" w:space="0" w:color="auto"/>
              <w:right w:val="single" w:sz="4" w:space="0" w:color="auto"/>
            </w:tcBorders>
            <w:shd w:val="clear" w:color="auto" w:fill="auto"/>
            <w:noWrap/>
            <w:vAlign w:val="center"/>
            <w:hideMark/>
          </w:tcPr>
          <w:p w14:paraId="6E07DBFC" w14:textId="77777777" w:rsidR="00E83429" w:rsidRPr="005F2430" w:rsidRDefault="00E83429" w:rsidP="00EE61C4">
            <w:pPr>
              <w:pStyle w:val="1ff9"/>
              <w:rPr>
                <w:rFonts w:cs="Times New Roman"/>
                <w:color w:val="000000"/>
              </w:rPr>
            </w:pPr>
            <w:r w:rsidRPr="005F2430">
              <w:rPr>
                <w:rFonts w:cs="Times New Roman"/>
                <w:color w:val="000000"/>
              </w:rPr>
              <w:t>1,29</w:t>
            </w:r>
          </w:p>
        </w:tc>
        <w:tc>
          <w:tcPr>
            <w:tcW w:w="382" w:type="pct"/>
            <w:tcBorders>
              <w:top w:val="nil"/>
              <w:left w:val="nil"/>
              <w:bottom w:val="single" w:sz="4" w:space="0" w:color="auto"/>
              <w:right w:val="single" w:sz="4" w:space="0" w:color="auto"/>
            </w:tcBorders>
            <w:shd w:val="clear" w:color="auto" w:fill="auto"/>
            <w:vAlign w:val="center"/>
            <w:hideMark/>
          </w:tcPr>
          <w:p w14:paraId="3E8F4D48" w14:textId="77777777" w:rsidR="00E83429" w:rsidRPr="005F2430" w:rsidRDefault="00E83429" w:rsidP="00EE61C4">
            <w:pPr>
              <w:pStyle w:val="1ff9"/>
              <w:rPr>
                <w:rFonts w:cs="Times New Roman"/>
                <w:color w:val="000000"/>
              </w:rPr>
            </w:pPr>
            <w:r w:rsidRPr="005F2430">
              <w:rPr>
                <w:rFonts w:cs="Times New Roman"/>
                <w:color w:val="000000"/>
              </w:rPr>
              <w:t>0,000</w:t>
            </w:r>
          </w:p>
        </w:tc>
        <w:tc>
          <w:tcPr>
            <w:tcW w:w="382" w:type="pct"/>
            <w:tcBorders>
              <w:top w:val="nil"/>
              <w:left w:val="nil"/>
              <w:bottom w:val="single" w:sz="4" w:space="0" w:color="auto"/>
              <w:right w:val="single" w:sz="4" w:space="0" w:color="auto"/>
            </w:tcBorders>
            <w:shd w:val="clear" w:color="000000" w:fill="FFFFFF"/>
            <w:noWrap/>
            <w:vAlign w:val="center"/>
            <w:hideMark/>
          </w:tcPr>
          <w:p w14:paraId="1A948B04" w14:textId="77777777" w:rsidR="00E83429" w:rsidRPr="005F2430" w:rsidRDefault="00E83429" w:rsidP="00EE61C4">
            <w:pPr>
              <w:pStyle w:val="1ff9"/>
              <w:rPr>
                <w:rFonts w:cs="Times New Roman"/>
                <w:color w:val="000000"/>
              </w:rPr>
            </w:pPr>
            <w:r w:rsidRPr="005F2430">
              <w:rPr>
                <w:rFonts w:cs="Times New Roman"/>
                <w:color w:val="000000"/>
              </w:rPr>
              <w:t>1,290</w:t>
            </w:r>
          </w:p>
        </w:tc>
        <w:tc>
          <w:tcPr>
            <w:tcW w:w="382" w:type="pct"/>
            <w:tcBorders>
              <w:top w:val="nil"/>
              <w:left w:val="nil"/>
              <w:bottom w:val="single" w:sz="4" w:space="0" w:color="auto"/>
              <w:right w:val="single" w:sz="4" w:space="0" w:color="auto"/>
            </w:tcBorders>
            <w:shd w:val="clear" w:color="auto" w:fill="auto"/>
            <w:noWrap/>
            <w:vAlign w:val="center"/>
            <w:hideMark/>
          </w:tcPr>
          <w:p w14:paraId="4FA5D359" w14:textId="77777777" w:rsidR="00E83429" w:rsidRPr="005F2430" w:rsidRDefault="00E83429" w:rsidP="00EE61C4">
            <w:pPr>
              <w:pStyle w:val="1ff9"/>
              <w:rPr>
                <w:rFonts w:cs="Times New Roman"/>
                <w:color w:val="000000"/>
              </w:rPr>
            </w:pPr>
            <w:r w:rsidRPr="005F2430">
              <w:rPr>
                <w:rFonts w:cs="Times New Roman"/>
                <w:color w:val="000000"/>
              </w:rPr>
              <w:t>0,01</w:t>
            </w:r>
          </w:p>
        </w:tc>
        <w:tc>
          <w:tcPr>
            <w:tcW w:w="382" w:type="pct"/>
            <w:tcBorders>
              <w:top w:val="nil"/>
              <w:left w:val="nil"/>
              <w:bottom w:val="single" w:sz="4" w:space="0" w:color="auto"/>
              <w:right w:val="single" w:sz="4" w:space="0" w:color="auto"/>
            </w:tcBorders>
            <w:shd w:val="clear" w:color="auto" w:fill="auto"/>
            <w:noWrap/>
            <w:vAlign w:val="center"/>
            <w:hideMark/>
          </w:tcPr>
          <w:p w14:paraId="27A9CE55" w14:textId="77777777" w:rsidR="00E83429" w:rsidRPr="005F2430" w:rsidRDefault="00E83429" w:rsidP="00EE61C4">
            <w:pPr>
              <w:pStyle w:val="1ff9"/>
              <w:rPr>
                <w:rFonts w:cs="Times New Roman"/>
                <w:color w:val="000000"/>
              </w:rPr>
            </w:pPr>
            <w:r w:rsidRPr="005F2430">
              <w:rPr>
                <w:rFonts w:cs="Times New Roman"/>
                <w:color w:val="000000"/>
              </w:rPr>
              <w:t>0,078</w:t>
            </w:r>
          </w:p>
        </w:tc>
        <w:tc>
          <w:tcPr>
            <w:tcW w:w="396" w:type="pct"/>
            <w:tcBorders>
              <w:top w:val="nil"/>
              <w:left w:val="nil"/>
              <w:bottom w:val="single" w:sz="4" w:space="0" w:color="auto"/>
              <w:right w:val="single" w:sz="4" w:space="0" w:color="auto"/>
            </w:tcBorders>
            <w:shd w:val="clear" w:color="000000" w:fill="FFFFFF"/>
            <w:noWrap/>
            <w:vAlign w:val="center"/>
            <w:hideMark/>
          </w:tcPr>
          <w:p w14:paraId="385D53EB" w14:textId="77777777" w:rsidR="00E83429" w:rsidRPr="005F2430" w:rsidRDefault="00E83429" w:rsidP="00EE61C4">
            <w:pPr>
              <w:pStyle w:val="1ff9"/>
              <w:rPr>
                <w:rFonts w:cs="Times New Roman"/>
                <w:color w:val="000000"/>
              </w:rPr>
            </w:pPr>
            <w:r w:rsidRPr="005F2430">
              <w:rPr>
                <w:rFonts w:cs="Times New Roman"/>
                <w:color w:val="000000"/>
              </w:rPr>
              <w:t>0,09</w:t>
            </w:r>
          </w:p>
        </w:tc>
        <w:tc>
          <w:tcPr>
            <w:tcW w:w="369" w:type="pct"/>
            <w:tcBorders>
              <w:top w:val="nil"/>
              <w:left w:val="nil"/>
              <w:bottom w:val="single" w:sz="4" w:space="0" w:color="auto"/>
              <w:right w:val="single" w:sz="4" w:space="0" w:color="auto"/>
            </w:tcBorders>
            <w:shd w:val="clear" w:color="000000" w:fill="FFFFFF"/>
            <w:vAlign w:val="center"/>
            <w:hideMark/>
          </w:tcPr>
          <w:p w14:paraId="6F692B52" w14:textId="77777777" w:rsidR="00E83429" w:rsidRPr="005F2430" w:rsidRDefault="00E83429" w:rsidP="00EE61C4">
            <w:pPr>
              <w:pStyle w:val="1ff9"/>
              <w:rPr>
                <w:rFonts w:cs="Times New Roman"/>
              </w:rPr>
            </w:pPr>
            <w:r w:rsidRPr="005F2430">
              <w:rPr>
                <w:rFonts w:cs="Times New Roman"/>
              </w:rPr>
              <w:t>1,20</w:t>
            </w:r>
          </w:p>
        </w:tc>
        <w:tc>
          <w:tcPr>
            <w:tcW w:w="728" w:type="pct"/>
            <w:tcBorders>
              <w:top w:val="nil"/>
              <w:left w:val="nil"/>
              <w:bottom w:val="single" w:sz="4" w:space="0" w:color="auto"/>
              <w:right w:val="single" w:sz="4" w:space="0" w:color="auto"/>
            </w:tcBorders>
            <w:shd w:val="clear" w:color="000000" w:fill="FFFFFF"/>
            <w:noWrap/>
            <w:vAlign w:val="center"/>
            <w:hideMark/>
          </w:tcPr>
          <w:p w14:paraId="30AFD789" w14:textId="77777777" w:rsidR="00E83429" w:rsidRPr="005F2430" w:rsidRDefault="00E83429" w:rsidP="00EE61C4">
            <w:pPr>
              <w:pStyle w:val="1ff9"/>
              <w:rPr>
                <w:rFonts w:cs="Times New Roman"/>
                <w:color w:val="000000"/>
              </w:rPr>
            </w:pPr>
            <w:r w:rsidRPr="005F2430">
              <w:rPr>
                <w:rFonts w:cs="Times New Roman"/>
                <w:color w:val="000000"/>
              </w:rPr>
              <w:t>93,18%</w:t>
            </w:r>
          </w:p>
        </w:tc>
      </w:tr>
      <w:tr w:rsidR="00E83429" w:rsidRPr="005F2430" w14:paraId="7C2C4399" w14:textId="77777777" w:rsidTr="005F2430">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5C676185" w14:textId="768AA767" w:rsidR="00E83429" w:rsidRPr="005F2430" w:rsidRDefault="006C2C58" w:rsidP="00EE61C4">
            <w:pPr>
              <w:pStyle w:val="1ff9"/>
              <w:rPr>
                <w:rFonts w:cs="Times New Roman"/>
                <w:color w:val="000000"/>
              </w:rPr>
            </w:pPr>
            <w:proofErr w:type="spellStart"/>
            <w:r w:rsidRPr="005F2430">
              <w:t>п.Кетский</w:t>
            </w:r>
            <w:proofErr w:type="spellEnd"/>
            <w:r w:rsidRPr="005F2430">
              <w:t xml:space="preserve"> ул. Центральная ,37</w:t>
            </w:r>
          </w:p>
        </w:tc>
        <w:tc>
          <w:tcPr>
            <w:tcW w:w="382" w:type="pct"/>
            <w:tcBorders>
              <w:top w:val="nil"/>
              <w:left w:val="nil"/>
              <w:bottom w:val="single" w:sz="4" w:space="0" w:color="auto"/>
              <w:right w:val="single" w:sz="4" w:space="0" w:color="auto"/>
            </w:tcBorders>
            <w:shd w:val="clear" w:color="auto" w:fill="auto"/>
            <w:noWrap/>
            <w:vAlign w:val="center"/>
            <w:hideMark/>
          </w:tcPr>
          <w:p w14:paraId="05150D1A" w14:textId="77777777" w:rsidR="00E83429" w:rsidRPr="005F2430" w:rsidRDefault="00E83429" w:rsidP="00EE61C4">
            <w:pPr>
              <w:pStyle w:val="1ff9"/>
              <w:rPr>
                <w:rFonts w:cs="Times New Roman"/>
                <w:color w:val="000000"/>
              </w:rPr>
            </w:pPr>
            <w:r w:rsidRPr="005F2430">
              <w:rPr>
                <w:rFonts w:cs="Times New Roman"/>
                <w:color w:val="000000"/>
              </w:rPr>
              <w:t>1,084</w:t>
            </w:r>
          </w:p>
        </w:tc>
        <w:tc>
          <w:tcPr>
            <w:tcW w:w="382" w:type="pct"/>
            <w:tcBorders>
              <w:top w:val="nil"/>
              <w:left w:val="nil"/>
              <w:bottom w:val="single" w:sz="4" w:space="0" w:color="auto"/>
              <w:right w:val="single" w:sz="4" w:space="0" w:color="auto"/>
            </w:tcBorders>
            <w:shd w:val="clear" w:color="auto" w:fill="auto"/>
            <w:noWrap/>
            <w:vAlign w:val="center"/>
            <w:hideMark/>
          </w:tcPr>
          <w:p w14:paraId="13A4537F" w14:textId="77777777" w:rsidR="00E83429" w:rsidRPr="005F2430" w:rsidRDefault="00E83429" w:rsidP="00EE61C4">
            <w:pPr>
              <w:pStyle w:val="1ff9"/>
              <w:rPr>
                <w:rFonts w:cs="Times New Roman"/>
                <w:color w:val="000000"/>
              </w:rPr>
            </w:pPr>
            <w:r w:rsidRPr="005F2430">
              <w:rPr>
                <w:rFonts w:cs="Times New Roman"/>
                <w:color w:val="000000"/>
              </w:rPr>
              <w:t>1,084</w:t>
            </w:r>
          </w:p>
        </w:tc>
        <w:tc>
          <w:tcPr>
            <w:tcW w:w="382" w:type="pct"/>
            <w:tcBorders>
              <w:top w:val="nil"/>
              <w:left w:val="nil"/>
              <w:bottom w:val="single" w:sz="4" w:space="0" w:color="auto"/>
              <w:right w:val="single" w:sz="4" w:space="0" w:color="auto"/>
            </w:tcBorders>
            <w:shd w:val="clear" w:color="auto" w:fill="auto"/>
            <w:vAlign w:val="center"/>
            <w:hideMark/>
          </w:tcPr>
          <w:p w14:paraId="2223F9B1" w14:textId="77777777" w:rsidR="00E83429" w:rsidRPr="005F2430" w:rsidRDefault="00E83429" w:rsidP="00EE61C4">
            <w:pPr>
              <w:pStyle w:val="1ff9"/>
              <w:rPr>
                <w:rFonts w:cs="Times New Roman"/>
                <w:color w:val="000000"/>
              </w:rPr>
            </w:pPr>
            <w:r w:rsidRPr="005F2430">
              <w:rPr>
                <w:rFonts w:cs="Times New Roman"/>
                <w:color w:val="000000"/>
              </w:rPr>
              <w:t>0,000</w:t>
            </w:r>
          </w:p>
        </w:tc>
        <w:tc>
          <w:tcPr>
            <w:tcW w:w="382" w:type="pct"/>
            <w:tcBorders>
              <w:top w:val="nil"/>
              <w:left w:val="nil"/>
              <w:bottom w:val="single" w:sz="4" w:space="0" w:color="auto"/>
              <w:right w:val="single" w:sz="4" w:space="0" w:color="auto"/>
            </w:tcBorders>
            <w:shd w:val="clear" w:color="000000" w:fill="FFFFFF"/>
            <w:noWrap/>
            <w:vAlign w:val="center"/>
            <w:hideMark/>
          </w:tcPr>
          <w:p w14:paraId="592ECAE0" w14:textId="77777777" w:rsidR="00E83429" w:rsidRPr="005F2430" w:rsidRDefault="00E83429" w:rsidP="00EE61C4">
            <w:pPr>
              <w:pStyle w:val="1ff9"/>
              <w:rPr>
                <w:rFonts w:cs="Times New Roman"/>
                <w:color w:val="000000"/>
              </w:rPr>
            </w:pPr>
            <w:r w:rsidRPr="005F2430">
              <w:rPr>
                <w:rFonts w:cs="Times New Roman"/>
                <w:color w:val="000000"/>
              </w:rPr>
              <w:t>1,084</w:t>
            </w:r>
          </w:p>
        </w:tc>
        <w:tc>
          <w:tcPr>
            <w:tcW w:w="382" w:type="pct"/>
            <w:tcBorders>
              <w:top w:val="nil"/>
              <w:left w:val="nil"/>
              <w:bottom w:val="single" w:sz="4" w:space="0" w:color="auto"/>
              <w:right w:val="single" w:sz="4" w:space="0" w:color="auto"/>
            </w:tcBorders>
            <w:shd w:val="clear" w:color="auto" w:fill="auto"/>
            <w:noWrap/>
            <w:vAlign w:val="center"/>
            <w:hideMark/>
          </w:tcPr>
          <w:p w14:paraId="7329C977" w14:textId="77777777" w:rsidR="00E83429" w:rsidRPr="005F2430" w:rsidRDefault="00E83429" w:rsidP="00EE61C4">
            <w:pPr>
              <w:pStyle w:val="1ff9"/>
              <w:rPr>
                <w:rFonts w:cs="Times New Roman"/>
                <w:color w:val="000000"/>
              </w:rPr>
            </w:pPr>
            <w:r w:rsidRPr="005F2430">
              <w:rPr>
                <w:rFonts w:cs="Times New Roman"/>
                <w:color w:val="000000"/>
              </w:rPr>
              <w:t>0,018</w:t>
            </w:r>
          </w:p>
        </w:tc>
        <w:tc>
          <w:tcPr>
            <w:tcW w:w="382" w:type="pct"/>
            <w:tcBorders>
              <w:top w:val="nil"/>
              <w:left w:val="nil"/>
              <w:bottom w:val="single" w:sz="4" w:space="0" w:color="auto"/>
              <w:right w:val="single" w:sz="4" w:space="0" w:color="auto"/>
            </w:tcBorders>
            <w:shd w:val="clear" w:color="auto" w:fill="auto"/>
            <w:noWrap/>
            <w:vAlign w:val="center"/>
            <w:hideMark/>
          </w:tcPr>
          <w:p w14:paraId="2522CF1F" w14:textId="77777777" w:rsidR="00E83429" w:rsidRPr="005F2430" w:rsidRDefault="00E83429" w:rsidP="00EE61C4">
            <w:pPr>
              <w:pStyle w:val="1ff9"/>
              <w:rPr>
                <w:rFonts w:cs="Times New Roman"/>
                <w:color w:val="000000"/>
              </w:rPr>
            </w:pPr>
            <w:r w:rsidRPr="005F2430">
              <w:rPr>
                <w:rFonts w:cs="Times New Roman"/>
                <w:color w:val="000000"/>
              </w:rPr>
              <w:t>0,932</w:t>
            </w:r>
          </w:p>
        </w:tc>
        <w:tc>
          <w:tcPr>
            <w:tcW w:w="396" w:type="pct"/>
            <w:tcBorders>
              <w:top w:val="nil"/>
              <w:left w:val="nil"/>
              <w:bottom w:val="single" w:sz="4" w:space="0" w:color="auto"/>
              <w:right w:val="single" w:sz="4" w:space="0" w:color="auto"/>
            </w:tcBorders>
            <w:shd w:val="clear" w:color="000000" w:fill="FFFFFF"/>
            <w:noWrap/>
            <w:vAlign w:val="center"/>
            <w:hideMark/>
          </w:tcPr>
          <w:p w14:paraId="43709986" w14:textId="77777777" w:rsidR="00E83429" w:rsidRPr="005F2430" w:rsidRDefault="00E83429" w:rsidP="00EE61C4">
            <w:pPr>
              <w:pStyle w:val="1ff9"/>
              <w:rPr>
                <w:rFonts w:cs="Times New Roman"/>
                <w:color w:val="000000"/>
              </w:rPr>
            </w:pPr>
            <w:r w:rsidRPr="005F2430">
              <w:rPr>
                <w:rFonts w:cs="Times New Roman"/>
                <w:color w:val="000000"/>
              </w:rPr>
              <w:t>0,95</w:t>
            </w:r>
          </w:p>
        </w:tc>
        <w:tc>
          <w:tcPr>
            <w:tcW w:w="369" w:type="pct"/>
            <w:tcBorders>
              <w:top w:val="nil"/>
              <w:left w:val="nil"/>
              <w:bottom w:val="single" w:sz="4" w:space="0" w:color="auto"/>
              <w:right w:val="single" w:sz="4" w:space="0" w:color="auto"/>
            </w:tcBorders>
            <w:shd w:val="clear" w:color="000000" w:fill="FFFFFF"/>
            <w:vAlign w:val="center"/>
            <w:hideMark/>
          </w:tcPr>
          <w:p w14:paraId="51BE8B89" w14:textId="77777777" w:rsidR="00E83429" w:rsidRPr="005F2430" w:rsidRDefault="00E83429" w:rsidP="00EE61C4">
            <w:pPr>
              <w:pStyle w:val="1ff9"/>
              <w:rPr>
                <w:rFonts w:cs="Times New Roman"/>
              </w:rPr>
            </w:pPr>
            <w:r w:rsidRPr="005F2430">
              <w:rPr>
                <w:rFonts w:cs="Times New Roman"/>
              </w:rPr>
              <w:t>0,13</w:t>
            </w:r>
          </w:p>
        </w:tc>
        <w:tc>
          <w:tcPr>
            <w:tcW w:w="728" w:type="pct"/>
            <w:tcBorders>
              <w:top w:val="nil"/>
              <w:left w:val="nil"/>
              <w:bottom w:val="single" w:sz="4" w:space="0" w:color="auto"/>
              <w:right w:val="single" w:sz="4" w:space="0" w:color="auto"/>
            </w:tcBorders>
            <w:shd w:val="clear" w:color="000000" w:fill="FFFFFF"/>
            <w:noWrap/>
            <w:vAlign w:val="center"/>
            <w:hideMark/>
          </w:tcPr>
          <w:p w14:paraId="15FBE927" w14:textId="77777777" w:rsidR="00E83429" w:rsidRPr="005F2430" w:rsidRDefault="00E83429" w:rsidP="00EE61C4">
            <w:pPr>
              <w:pStyle w:val="1ff9"/>
              <w:rPr>
                <w:rFonts w:cs="Times New Roman"/>
                <w:color w:val="000000"/>
              </w:rPr>
            </w:pPr>
            <w:r w:rsidRPr="005F2430">
              <w:rPr>
                <w:rFonts w:cs="Times New Roman"/>
                <w:color w:val="000000"/>
              </w:rPr>
              <w:t>12,36%</w:t>
            </w:r>
          </w:p>
        </w:tc>
      </w:tr>
      <w:tr w:rsidR="00E83429" w:rsidRPr="005F2430" w14:paraId="081D8DCB"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492A3AE5" w14:textId="77777777" w:rsidR="00E83429" w:rsidRPr="005F2430" w:rsidRDefault="00E83429" w:rsidP="00EE61C4">
            <w:pPr>
              <w:pStyle w:val="1ff9"/>
              <w:rPr>
                <w:rFonts w:cs="Times New Roman"/>
                <w:color w:val="000000"/>
              </w:rPr>
            </w:pPr>
            <w:r w:rsidRPr="005F2430">
              <w:rPr>
                <w:rFonts w:cs="Times New Roman"/>
                <w:color w:val="000000"/>
              </w:rPr>
              <w:t xml:space="preserve">Котельная №4, </w:t>
            </w:r>
            <w:proofErr w:type="spellStart"/>
            <w:r w:rsidRPr="005F2430">
              <w:rPr>
                <w:rFonts w:cs="Times New Roman"/>
                <w:color w:val="000000"/>
              </w:rPr>
              <w:t>с.Пировское</w:t>
            </w:r>
            <w:proofErr w:type="spellEnd"/>
            <w:r w:rsidRPr="005F2430">
              <w:rPr>
                <w:rFonts w:cs="Times New Roman"/>
                <w:color w:val="000000"/>
              </w:rPr>
              <w:t>, ул. Советская 120</w:t>
            </w:r>
          </w:p>
        </w:tc>
        <w:tc>
          <w:tcPr>
            <w:tcW w:w="382" w:type="pct"/>
            <w:tcBorders>
              <w:top w:val="nil"/>
              <w:left w:val="nil"/>
              <w:bottom w:val="single" w:sz="4" w:space="0" w:color="auto"/>
              <w:right w:val="single" w:sz="4" w:space="0" w:color="auto"/>
            </w:tcBorders>
            <w:shd w:val="clear" w:color="auto" w:fill="auto"/>
            <w:noWrap/>
            <w:vAlign w:val="center"/>
            <w:hideMark/>
          </w:tcPr>
          <w:p w14:paraId="742235D6" w14:textId="77777777" w:rsidR="00E83429" w:rsidRPr="005F2430" w:rsidRDefault="00E83429" w:rsidP="00EE61C4">
            <w:pPr>
              <w:pStyle w:val="1ff9"/>
              <w:rPr>
                <w:rFonts w:cs="Times New Roman"/>
                <w:color w:val="000000"/>
              </w:rPr>
            </w:pPr>
            <w:r w:rsidRPr="005F2430">
              <w:rPr>
                <w:rFonts w:cs="Times New Roman"/>
                <w:color w:val="000000"/>
              </w:rPr>
              <w:t>1,72</w:t>
            </w:r>
          </w:p>
        </w:tc>
        <w:tc>
          <w:tcPr>
            <w:tcW w:w="382" w:type="pct"/>
            <w:tcBorders>
              <w:top w:val="nil"/>
              <w:left w:val="nil"/>
              <w:bottom w:val="single" w:sz="4" w:space="0" w:color="auto"/>
              <w:right w:val="single" w:sz="4" w:space="0" w:color="auto"/>
            </w:tcBorders>
            <w:shd w:val="clear" w:color="auto" w:fill="auto"/>
            <w:noWrap/>
            <w:vAlign w:val="center"/>
            <w:hideMark/>
          </w:tcPr>
          <w:p w14:paraId="5F7839FE" w14:textId="77777777" w:rsidR="00E83429" w:rsidRPr="005F2430" w:rsidRDefault="00E83429" w:rsidP="00EE61C4">
            <w:pPr>
              <w:pStyle w:val="1ff9"/>
              <w:rPr>
                <w:rFonts w:cs="Times New Roman"/>
                <w:color w:val="000000"/>
              </w:rPr>
            </w:pPr>
            <w:r w:rsidRPr="005F2430">
              <w:rPr>
                <w:rFonts w:cs="Times New Roman"/>
                <w:color w:val="000000"/>
              </w:rPr>
              <w:t>1,72</w:t>
            </w:r>
          </w:p>
        </w:tc>
        <w:tc>
          <w:tcPr>
            <w:tcW w:w="382" w:type="pct"/>
            <w:tcBorders>
              <w:top w:val="nil"/>
              <w:left w:val="nil"/>
              <w:bottom w:val="single" w:sz="4" w:space="0" w:color="auto"/>
              <w:right w:val="single" w:sz="4" w:space="0" w:color="auto"/>
            </w:tcBorders>
            <w:shd w:val="clear" w:color="auto" w:fill="auto"/>
            <w:noWrap/>
            <w:vAlign w:val="center"/>
            <w:hideMark/>
          </w:tcPr>
          <w:p w14:paraId="2255AACE" w14:textId="77777777" w:rsidR="00E83429" w:rsidRPr="005F2430" w:rsidRDefault="00E83429" w:rsidP="00EE61C4">
            <w:pPr>
              <w:pStyle w:val="1ff9"/>
              <w:rPr>
                <w:rFonts w:cs="Times New Roman"/>
                <w:color w:val="000000"/>
              </w:rPr>
            </w:pPr>
            <w:r w:rsidRPr="005F2430">
              <w:rPr>
                <w:rFonts w:cs="Times New Roman"/>
                <w:color w:val="000000"/>
              </w:rPr>
              <w:t>0,007</w:t>
            </w:r>
          </w:p>
        </w:tc>
        <w:tc>
          <w:tcPr>
            <w:tcW w:w="382" w:type="pct"/>
            <w:tcBorders>
              <w:top w:val="nil"/>
              <w:left w:val="nil"/>
              <w:bottom w:val="single" w:sz="4" w:space="0" w:color="auto"/>
              <w:right w:val="single" w:sz="4" w:space="0" w:color="auto"/>
            </w:tcBorders>
            <w:shd w:val="clear" w:color="auto" w:fill="auto"/>
            <w:noWrap/>
            <w:vAlign w:val="center"/>
            <w:hideMark/>
          </w:tcPr>
          <w:p w14:paraId="4B865908" w14:textId="77777777" w:rsidR="00E83429" w:rsidRPr="005F2430" w:rsidRDefault="00E83429" w:rsidP="00EE61C4">
            <w:pPr>
              <w:pStyle w:val="1ff9"/>
              <w:rPr>
                <w:rFonts w:cs="Times New Roman"/>
                <w:color w:val="000000"/>
              </w:rPr>
            </w:pPr>
            <w:r w:rsidRPr="005F2430">
              <w:rPr>
                <w:rFonts w:cs="Times New Roman"/>
                <w:color w:val="000000"/>
              </w:rPr>
              <w:t>1,713</w:t>
            </w:r>
          </w:p>
        </w:tc>
        <w:tc>
          <w:tcPr>
            <w:tcW w:w="382" w:type="pct"/>
            <w:tcBorders>
              <w:top w:val="nil"/>
              <w:left w:val="nil"/>
              <w:bottom w:val="single" w:sz="4" w:space="0" w:color="auto"/>
              <w:right w:val="single" w:sz="4" w:space="0" w:color="auto"/>
            </w:tcBorders>
            <w:shd w:val="clear" w:color="auto" w:fill="auto"/>
            <w:noWrap/>
            <w:vAlign w:val="center"/>
            <w:hideMark/>
          </w:tcPr>
          <w:p w14:paraId="7C126A95" w14:textId="77777777" w:rsidR="00E83429" w:rsidRPr="005F2430" w:rsidRDefault="00E83429" w:rsidP="00EE61C4">
            <w:pPr>
              <w:pStyle w:val="1ff9"/>
              <w:rPr>
                <w:rFonts w:cs="Times New Roman"/>
                <w:color w:val="000000"/>
              </w:rPr>
            </w:pPr>
            <w:r w:rsidRPr="005F2430">
              <w:rPr>
                <w:rFonts w:cs="Times New Roman"/>
                <w:color w:val="000000"/>
              </w:rPr>
              <w:t>0,027</w:t>
            </w:r>
          </w:p>
        </w:tc>
        <w:tc>
          <w:tcPr>
            <w:tcW w:w="382" w:type="pct"/>
            <w:tcBorders>
              <w:top w:val="nil"/>
              <w:left w:val="nil"/>
              <w:bottom w:val="single" w:sz="4" w:space="0" w:color="auto"/>
              <w:right w:val="single" w:sz="4" w:space="0" w:color="auto"/>
            </w:tcBorders>
            <w:shd w:val="clear" w:color="auto" w:fill="auto"/>
            <w:noWrap/>
            <w:vAlign w:val="center"/>
            <w:hideMark/>
          </w:tcPr>
          <w:p w14:paraId="698FDECC" w14:textId="77777777" w:rsidR="00E83429" w:rsidRPr="005F2430" w:rsidRDefault="00E83429" w:rsidP="00EE61C4">
            <w:pPr>
              <w:pStyle w:val="1ff9"/>
              <w:rPr>
                <w:rFonts w:cs="Times New Roman"/>
                <w:color w:val="000000"/>
              </w:rPr>
            </w:pPr>
            <w:r w:rsidRPr="005F2430">
              <w:rPr>
                <w:rFonts w:cs="Times New Roman"/>
                <w:color w:val="000000"/>
              </w:rPr>
              <w:t>0,203</w:t>
            </w:r>
          </w:p>
        </w:tc>
        <w:tc>
          <w:tcPr>
            <w:tcW w:w="396" w:type="pct"/>
            <w:tcBorders>
              <w:top w:val="nil"/>
              <w:left w:val="nil"/>
              <w:bottom w:val="single" w:sz="4" w:space="0" w:color="auto"/>
              <w:right w:val="single" w:sz="4" w:space="0" w:color="auto"/>
            </w:tcBorders>
            <w:shd w:val="clear" w:color="000000" w:fill="FFFFFF"/>
            <w:noWrap/>
            <w:vAlign w:val="center"/>
            <w:hideMark/>
          </w:tcPr>
          <w:p w14:paraId="4F631DF0" w14:textId="77777777" w:rsidR="00E83429" w:rsidRPr="005F2430" w:rsidRDefault="00E83429" w:rsidP="00EE61C4">
            <w:pPr>
              <w:pStyle w:val="1ff9"/>
              <w:rPr>
                <w:rFonts w:cs="Times New Roman"/>
                <w:color w:val="000000"/>
              </w:rPr>
            </w:pPr>
            <w:r w:rsidRPr="005F2430">
              <w:rPr>
                <w:rFonts w:cs="Times New Roman"/>
                <w:color w:val="000000"/>
              </w:rPr>
              <w:t>0,23</w:t>
            </w:r>
          </w:p>
        </w:tc>
        <w:tc>
          <w:tcPr>
            <w:tcW w:w="369" w:type="pct"/>
            <w:tcBorders>
              <w:top w:val="nil"/>
              <w:left w:val="nil"/>
              <w:bottom w:val="single" w:sz="4" w:space="0" w:color="auto"/>
              <w:right w:val="single" w:sz="4" w:space="0" w:color="auto"/>
            </w:tcBorders>
            <w:shd w:val="clear" w:color="000000" w:fill="FFFFFF"/>
            <w:vAlign w:val="center"/>
            <w:hideMark/>
          </w:tcPr>
          <w:p w14:paraId="28805442" w14:textId="77777777" w:rsidR="00E83429" w:rsidRPr="005F2430" w:rsidRDefault="00E83429" w:rsidP="00EE61C4">
            <w:pPr>
              <w:pStyle w:val="1ff9"/>
              <w:rPr>
                <w:rFonts w:cs="Times New Roman"/>
              </w:rPr>
            </w:pPr>
            <w:r w:rsidRPr="005F2430">
              <w:rPr>
                <w:rFonts w:cs="Times New Roman"/>
              </w:rPr>
              <w:t>1,48</w:t>
            </w:r>
          </w:p>
        </w:tc>
        <w:tc>
          <w:tcPr>
            <w:tcW w:w="728" w:type="pct"/>
            <w:tcBorders>
              <w:top w:val="nil"/>
              <w:left w:val="nil"/>
              <w:bottom w:val="single" w:sz="4" w:space="0" w:color="auto"/>
              <w:right w:val="single" w:sz="4" w:space="0" w:color="auto"/>
            </w:tcBorders>
            <w:shd w:val="clear" w:color="000000" w:fill="FFFFFF"/>
            <w:noWrap/>
            <w:vAlign w:val="center"/>
            <w:hideMark/>
          </w:tcPr>
          <w:p w14:paraId="5E2D3A2C" w14:textId="77777777" w:rsidR="00E83429" w:rsidRPr="005F2430" w:rsidRDefault="00E83429" w:rsidP="00EE61C4">
            <w:pPr>
              <w:pStyle w:val="1ff9"/>
              <w:rPr>
                <w:rFonts w:cs="Times New Roman"/>
                <w:color w:val="000000"/>
              </w:rPr>
            </w:pPr>
            <w:r w:rsidRPr="005F2430">
              <w:rPr>
                <w:rFonts w:cs="Times New Roman"/>
                <w:color w:val="000000"/>
              </w:rPr>
              <w:t>86,22%</w:t>
            </w:r>
          </w:p>
        </w:tc>
      </w:tr>
    </w:tbl>
    <w:p w14:paraId="1C0FCF36" w14:textId="77777777" w:rsidR="00E83429" w:rsidRPr="005F2430" w:rsidRDefault="00E83429" w:rsidP="00694066">
      <w:pPr>
        <w:pStyle w:val="afffd"/>
        <w:ind w:firstLine="0"/>
        <w:rPr>
          <w:szCs w:val="24"/>
          <w:lang w:val="ru-RU" w:eastAsia="ar-SA"/>
        </w:rPr>
        <w:sectPr w:rsidR="00E83429" w:rsidRPr="005F2430" w:rsidSect="00E83429">
          <w:pgSz w:w="16838" w:h="11905" w:orient="landscape" w:code="9"/>
          <w:pgMar w:top="1701" w:right="1134" w:bottom="851" w:left="1134" w:header="0" w:footer="0" w:gutter="0"/>
          <w:cols w:space="720"/>
          <w:titlePg/>
          <w:docGrid w:linePitch="381"/>
        </w:sectPr>
      </w:pPr>
    </w:p>
    <w:p w14:paraId="7C8241B6" w14:textId="77777777" w:rsidR="005B4B1D" w:rsidRPr="005F2430" w:rsidRDefault="005B4B1D" w:rsidP="00AA1A02">
      <w:pPr>
        <w:pStyle w:val="afff5"/>
        <w:rPr>
          <w:kern w:val="0"/>
          <w:lang w:val="ru-RU"/>
        </w:rPr>
      </w:pPr>
      <w:bookmarkStart w:id="39" w:name="_Toc374693427"/>
      <w:r w:rsidRPr="005F2430">
        <w:rPr>
          <w:kern w:val="0"/>
        </w:rPr>
        <w:lastRenderedPageBreak/>
        <w:t>4.2.</w:t>
      </w:r>
      <w:r w:rsidR="00C6493D" w:rsidRPr="005F2430">
        <w:rPr>
          <w:kern w:val="0"/>
          <w:lang w:val="ru-RU"/>
        </w:rPr>
        <w:t>5</w:t>
      </w:r>
      <w:r w:rsidRPr="005F2430">
        <w:rPr>
          <w:kern w:val="0"/>
        </w:rPr>
        <w:t>. Показатели готовности системы теплоснабжения, имеющиеся проблемы и направления их решения</w:t>
      </w:r>
      <w:bookmarkEnd w:id="39"/>
    </w:p>
    <w:p w14:paraId="2C1FD66B" w14:textId="77777777" w:rsidR="005B4B1D" w:rsidRPr="005F2430" w:rsidRDefault="005B4B1D" w:rsidP="00F671C6">
      <w:pPr>
        <w:pStyle w:val="afffd"/>
        <w:rPr>
          <w:bCs/>
          <w:szCs w:val="24"/>
        </w:rPr>
      </w:pPr>
      <w:r w:rsidRPr="005F2430">
        <w:rPr>
          <w:szCs w:val="24"/>
        </w:rPr>
        <w:t xml:space="preserve">Различные аспекты готовности систем теплоснабжения определены </w:t>
      </w:r>
      <w:r w:rsidRPr="005F2430">
        <w:rPr>
          <w:bCs/>
          <w:szCs w:val="24"/>
        </w:rPr>
        <w:t xml:space="preserve">Федеральным законом от 27 июля 2010 г. № 190-ФЗ «О теплоснабжении». В частности,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 (ст.23 Закона), должна обеспечиваться и проверяться готовность к отопительному сезону (ст.20 Закона) – проверка проводится в соответствии с правилами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w:t>
      </w:r>
    </w:p>
    <w:p w14:paraId="5C719EC3" w14:textId="3CE8895D" w:rsidR="005B4B1D" w:rsidRPr="005F2430" w:rsidRDefault="005B4B1D" w:rsidP="00F671C6">
      <w:pPr>
        <w:pStyle w:val="afffd"/>
        <w:rPr>
          <w:bCs/>
          <w:szCs w:val="24"/>
        </w:rPr>
      </w:pPr>
      <w:r w:rsidRPr="005F2430">
        <w:rPr>
          <w:bCs/>
          <w:szCs w:val="24"/>
        </w:rPr>
        <w:t xml:space="preserve">Показатели готовности на предприятии теплоснабжения в </w:t>
      </w:r>
      <w:r w:rsidR="009D694F" w:rsidRPr="005F2430">
        <w:rPr>
          <w:bCs/>
          <w:szCs w:val="24"/>
        </w:rPr>
        <w:t>МО «</w:t>
      </w:r>
      <w:r w:rsidR="00AD47B8" w:rsidRPr="005F2430">
        <w:rPr>
          <w:bCs/>
          <w:szCs w:val="24"/>
        </w:rPr>
        <w:t>Пировс</w:t>
      </w:r>
      <w:r w:rsidR="00C71CAB" w:rsidRPr="005F2430">
        <w:rPr>
          <w:bCs/>
          <w:szCs w:val="24"/>
        </w:rPr>
        <w:t>кий муниципальный округ</w:t>
      </w:r>
      <w:r w:rsidR="009D694F" w:rsidRPr="005F2430">
        <w:rPr>
          <w:bCs/>
          <w:szCs w:val="24"/>
        </w:rPr>
        <w:t>»</w:t>
      </w:r>
      <w:r w:rsidRPr="005F2430">
        <w:rPr>
          <w:bCs/>
          <w:szCs w:val="24"/>
        </w:rPr>
        <w:t xml:space="preserve"> оцениваются:</w:t>
      </w:r>
    </w:p>
    <w:p w14:paraId="0DE47B28" w14:textId="77777777" w:rsidR="005B4B1D" w:rsidRPr="005F2430" w:rsidRDefault="005B4B1D" w:rsidP="00F671C6">
      <w:pPr>
        <w:pStyle w:val="111"/>
        <w:spacing w:line="276" w:lineRule="auto"/>
        <w:rPr>
          <w:szCs w:val="24"/>
        </w:rPr>
      </w:pPr>
      <w:r w:rsidRPr="005F2430">
        <w:rPr>
          <w:szCs w:val="24"/>
        </w:rPr>
        <w:t xml:space="preserve">актами обследования инженерных сетей теплоснабжения; </w:t>
      </w:r>
    </w:p>
    <w:p w14:paraId="1155589E" w14:textId="77777777" w:rsidR="005B4B1D" w:rsidRPr="005F2430" w:rsidRDefault="005B4B1D" w:rsidP="00F671C6">
      <w:pPr>
        <w:pStyle w:val="111"/>
        <w:spacing w:line="276" w:lineRule="auto"/>
        <w:rPr>
          <w:szCs w:val="24"/>
        </w:rPr>
      </w:pPr>
      <w:r w:rsidRPr="005F2430">
        <w:rPr>
          <w:szCs w:val="24"/>
        </w:rPr>
        <w:t xml:space="preserve">актами обследования теплоэнергетических установок теплоснабжения; </w:t>
      </w:r>
    </w:p>
    <w:p w14:paraId="123569E3" w14:textId="77777777" w:rsidR="005B4B1D" w:rsidRPr="005F2430" w:rsidRDefault="005B4B1D" w:rsidP="00F671C6">
      <w:pPr>
        <w:pStyle w:val="111"/>
        <w:spacing w:line="276" w:lineRule="auto"/>
        <w:rPr>
          <w:szCs w:val="24"/>
        </w:rPr>
      </w:pPr>
      <w:r w:rsidRPr="005F2430">
        <w:rPr>
          <w:szCs w:val="24"/>
        </w:rPr>
        <w:t xml:space="preserve">актами обследования дымовых труб теплоэнергетических установок теплоснабжения; </w:t>
      </w:r>
    </w:p>
    <w:p w14:paraId="262BDDB1" w14:textId="77777777" w:rsidR="005B4B1D" w:rsidRPr="005F2430" w:rsidRDefault="005B4B1D" w:rsidP="00F671C6">
      <w:pPr>
        <w:pStyle w:val="111"/>
        <w:spacing w:line="276" w:lineRule="auto"/>
        <w:rPr>
          <w:szCs w:val="24"/>
        </w:rPr>
      </w:pPr>
      <w:r w:rsidRPr="005F2430">
        <w:rPr>
          <w:szCs w:val="24"/>
        </w:rPr>
        <w:t>актами обследования дымовых труб и вентиляционных каналов теплоэнергетических установок теплоснабжения;</w:t>
      </w:r>
      <w:r w:rsidR="00584093" w:rsidRPr="005F2430">
        <w:rPr>
          <w:szCs w:val="24"/>
        </w:rPr>
        <w:t xml:space="preserve"> </w:t>
      </w:r>
    </w:p>
    <w:p w14:paraId="7BE499ED" w14:textId="77777777" w:rsidR="005B4B1D" w:rsidRPr="005F2430" w:rsidRDefault="005B4B1D" w:rsidP="00F671C6">
      <w:pPr>
        <w:pStyle w:val="111"/>
        <w:spacing w:line="276" w:lineRule="auto"/>
        <w:rPr>
          <w:szCs w:val="24"/>
        </w:rPr>
      </w:pPr>
      <w:r w:rsidRPr="005F2430">
        <w:rPr>
          <w:szCs w:val="24"/>
        </w:rPr>
        <w:t xml:space="preserve">актами гидравлического испытания теплоэнергетических установок теплоснабжения; </w:t>
      </w:r>
    </w:p>
    <w:p w14:paraId="0BF21602" w14:textId="77777777" w:rsidR="005B4B1D" w:rsidRPr="005F2430" w:rsidRDefault="005B4B1D" w:rsidP="00F671C6">
      <w:pPr>
        <w:pStyle w:val="111"/>
        <w:spacing w:line="276" w:lineRule="auto"/>
        <w:rPr>
          <w:szCs w:val="24"/>
        </w:rPr>
      </w:pPr>
      <w:r w:rsidRPr="005F2430">
        <w:rPr>
          <w:szCs w:val="24"/>
        </w:rPr>
        <w:t xml:space="preserve">актами гидравлического испытания инженерных сетей теплоснабжения; </w:t>
      </w:r>
    </w:p>
    <w:p w14:paraId="6142F668" w14:textId="77777777" w:rsidR="005B4B1D" w:rsidRPr="005F2430" w:rsidRDefault="005B4B1D" w:rsidP="00F671C6">
      <w:pPr>
        <w:pStyle w:val="111"/>
        <w:spacing w:line="276" w:lineRule="auto"/>
        <w:rPr>
          <w:szCs w:val="24"/>
        </w:rPr>
      </w:pPr>
      <w:r w:rsidRPr="005F2430">
        <w:rPr>
          <w:szCs w:val="24"/>
        </w:rPr>
        <w:t xml:space="preserve">актами проверки знаний обслуживающего персонала; </w:t>
      </w:r>
    </w:p>
    <w:p w14:paraId="60F3F003" w14:textId="77777777" w:rsidR="005B4B1D" w:rsidRPr="005F2430" w:rsidRDefault="005B4B1D" w:rsidP="00F671C6">
      <w:pPr>
        <w:pStyle w:val="111"/>
        <w:spacing w:line="276" w:lineRule="auto"/>
        <w:rPr>
          <w:szCs w:val="24"/>
        </w:rPr>
      </w:pPr>
      <w:r w:rsidRPr="005F2430">
        <w:rPr>
          <w:szCs w:val="24"/>
        </w:rPr>
        <w:t>паспортами готовности предприятия к началу отопительного сезона.</w:t>
      </w:r>
    </w:p>
    <w:p w14:paraId="094B8314" w14:textId="25517795" w:rsidR="005B4B1D" w:rsidRPr="005F2430" w:rsidRDefault="005B4B1D" w:rsidP="00F671C6">
      <w:pPr>
        <w:pStyle w:val="afffd"/>
        <w:rPr>
          <w:bCs/>
          <w:szCs w:val="24"/>
        </w:rPr>
      </w:pPr>
      <w:r w:rsidRPr="005F2430">
        <w:rPr>
          <w:rStyle w:val="afffffff2"/>
        </w:rPr>
        <w:t xml:space="preserve">Анализ готовности к исправной работе и оперативной ликвидации внештатных ситуаций системы теплоснабжения </w:t>
      </w:r>
      <w:r w:rsidR="009D694F" w:rsidRPr="005F2430">
        <w:rPr>
          <w:rStyle w:val="afffffff2"/>
        </w:rPr>
        <w:t>МО «</w:t>
      </w:r>
      <w:r w:rsidR="00AD47B8" w:rsidRPr="005F2430">
        <w:rPr>
          <w:rStyle w:val="afffffff2"/>
        </w:rPr>
        <w:t>Пировс</w:t>
      </w:r>
      <w:r w:rsidR="00C71CAB" w:rsidRPr="005F2430">
        <w:rPr>
          <w:rStyle w:val="afffffff2"/>
        </w:rPr>
        <w:t>кий муниципальный округ</w:t>
      </w:r>
      <w:r w:rsidR="009D694F" w:rsidRPr="005F2430">
        <w:rPr>
          <w:rStyle w:val="afffffff2"/>
        </w:rPr>
        <w:t>»</w:t>
      </w:r>
      <w:r w:rsidRPr="005F2430">
        <w:rPr>
          <w:rStyle w:val="afffffff2"/>
        </w:rPr>
        <w:t xml:space="preserve"> показал соответствие готовности системы</w:t>
      </w:r>
      <w:r w:rsidR="00584093" w:rsidRPr="005F2430">
        <w:rPr>
          <w:rStyle w:val="afffffff2"/>
        </w:rPr>
        <w:t xml:space="preserve"> </w:t>
      </w:r>
      <w:r w:rsidRPr="005F2430">
        <w:rPr>
          <w:rStyle w:val="afffffff2"/>
        </w:rPr>
        <w:t>требованиям Федеральных законов № 190-ФЗ</w:t>
      </w:r>
      <w:r w:rsidR="00B7249C" w:rsidRPr="005F2430">
        <w:rPr>
          <w:rStyle w:val="afffffff2"/>
        </w:rPr>
        <w:t xml:space="preserve"> (ред. от 08.12.2020) "О теплоснабжении" (с изм. и доп., вступ. в силу с 01.01.2021)</w:t>
      </w:r>
      <w:r w:rsidRPr="005F2430">
        <w:rPr>
          <w:rStyle w:val="afffffff2"/>
        </w:rPr>
        <w:t>, № 116-ФЗ</w:t>
      </w:r>
      <w:r w:rsidR="008C0DE3" w:rsidRPr="005F2430">
        <w:rPr>
          <w:rStyle w:val="afffffff2"/>
        </w:rPr>
        <w:t xml:space="preserve"> </w:t>
      </w:r>
      <w:r w:rsidR="00B7249C" w:rsidRPr="005F2430">
        <w:rPr>
          <w:rStyle w:val="afffffff2"/>
        </w:rPr>
        <w:t>(ред. от 08.12.2020) "О промышленной безопасности опасных производственных объектов"</w:t>
      </w:r>
      <w:r w:rsidR="00B7249C" w:rsidRPr="005F2430">
        <w:rPr>
          <w:bCs/>
          <w:szCs w:val="24"/>
        </w:rPr>
        <w:t>.</w:t>
      </w:r>
    </w:p>
    <w:p w14:paraId="30F03D88" w14:textId="77777777" w:rsidR="005B4B1D" w:rsidRPr="005F2430" w:rsidRDefault="005B4B1D" w:rsidP="00F671C6">
      <w:pPr>
        <w:pStyle w:val="afffd"/>
        <w:rPr>
          <w:bCs/>
          <w:szCs w:val="24"/>
        </w:rPr>
      </w:pPr>
    </w:p>
    <w:p w14:paraId="0B7544C7" w14:textId="77777777" w:rsidR="005B4B1D" w:rsidRPr="005F2430" w:rsidRDefault="005B4B1D" w:rsidP="00AA1A02">
      <w:pPr>
        <w:pStyle w:val="afff5"/>
        <w:rPr>
          <w:kern w:val="0"/>
          <w:lang w:val="ru-RU"/>
        </w:rPr>
      </w:pPr>
      <w:bookmarkStart w:id="40" w:name="201"/>
      <w:bookmarkStart w:id="41" w:name="20011"/>
      <w:bookmarkStart w:id="42" w:name="20012"/>
      <w:bookmarkStart w:id="43" w:name="20013"/>
      <w:bookmarkStart w:id="44" w:name="202"/>
      <w:bookmarkStart w:id="45" w:name="203"/>
      <w:bookmarkStart w:id="46" w:name="204"/>
      <w:bookmarkStart w:id="47" w:name="205"/>
      <w:bookmarkStart w:id="48" w:name="2051"/>
      <w:bookmarkStart w:id="49" w:name="2052"/>
      <w:bookmarkStart w:id="50" w:name="2053"/>
      <w:bookmarkStart w:id="51" w:name="2054"/>
      <w:bookmarkStart w:id="52" w:name="2055"/>
      <w:bookmarkStart w:id="53" w:name="2056"/>
      <w:bookmarkStart w:id="54" w:name="2057"/>
      <w:bookmarkStart w:id="55" w:name="2058"/>
      <w:bookmarkStart w:id="56" w:name="206"/>
      <w:bookmarkStart w:id="57" w:name="_Toc37469342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F2430">
        <w:rPr>
          <w:kern w:val="0"/>
        </w:rPr>
        <w:t>4.2.</w:t>
      </w:r>
      <w:r w:rsidR="00C6493D" w:rsidRPr="005F2430">
        <w:rPr>
          <w:kern w:val="0"/>
          <w:lang w:val="ru-RU"/>
        </w:rPr>
        <w:t>6</w:t>
      </w:r>
      <w:r w:rsidRPr="005F2430">
        <w:rPr>
          <w:kern w:val="0"/>
        </w:rPr>
        <w:t>. Воздействие на окружающую среду (анализ выбросов, сбросов, шумовых воздействий), имеющиеся проблемы и направления их решения</w:t>
      </w:r>
      <w:bookmarkEnd w:id="57"/>
    </w:p>
    <w:p w14:paraId="2CDC4CE0" w14:textId="679BC4BE" w:rsidR="005F0C57" w:rsidRPr="005F2430" w:rsidRDefault="005B4B1D" w:rsidP="00F671C6">
      <w:pPr>
        <w:pStyle w:val="afffd"/>
        <w:rPr>
          <w:szCs w:val="24"/>
        </w:rPr>
      </w:pPr>
      <w:r w:rsidRPr="005F2430">
        <w:rPr>
          <w:szCs w:val="24"/>
          <w:lang w:eastAsia="ru-RU"/>
        </w:rPr>
        <w:t xml:space="preserve">Воздействие системы теплоснабжения </w:t>
      </w:r>
      <w:r w:rsidR="009D694F" w:rsidRPr="005F2430">
        <w:rPr>
          <w:szCs w:val="24"/>
          <w:lang w:eastAsia="ru-RU"/>
        </w:rPr>
        <w:t>МО «</w:t>
      </w:r>
      <w:r w:rsidR="00AD47B8" w:rsidRPr="005F2430">
        <w:rPr>
          <w:szCs w:val="24"/>
          <w:lang w:eastAsia="ru-RU"/>
        </w:rPr>
        <w:t>Пировс</w:t>
      </w:r>
      <w:r w:rsidR="00C71CAB" w:rsidRPr="005F2430">
        <w:rPr>
          <w:szCs w:val="24"/>
          <w:lang w:eastAsia="ru-RU"/>
        </w:rPr>
        <w:t>кий муниципальный округ</w:t>
      </w:r>
      <w:r w:rsidR="009D694F" w:rsidRPr="005F2430">
        <w:rPr>
          <w:szCs w:val="24"/>
          <w:lang w:eastAsia="ru-RU"/>
        </w:rPr>
        <w:t>»</w:t>
      </w:r>
      <w:r w:rsidRPr="005F2430">
        <w:rPr>
          <w:szCs w:val="24"/>
          <w:lang w:eastAsia="ru-RU"/>
        </w:rPr>
        <w:t xml:space="preserve"> на окружающую среду находится в рамках допустимых значений и соответствует установленным нормативам для предприятий теплоснабжения.</w:t>
      </w:r>
    </w:p>
    <w:p w14:paraId="1A7E0B43" w14:textId="77777777" w:rsidR="005635C8" w:rsidRPr="005F2430" w:rsidRDefault="005635C8" w:rsidP="00F671C6">
      <w:pPr>
        <w:pStyle w:val="aff6"/>
        <w:rPr>
          <w:szCs w:val="24"/>
        </w:rPr>
      </w:pPr>
    </w:p>
    <w:p w14:paraId="7082D3AB" w14:textId="77777777" w:rsidR="002C154B" w:rsidRPr="005F2430" w:rsidRDefault="002C154B" w:rsidP="002C154B">
      <w:pPr>
        <w:pStyle w:val="afff5"/>
        <w:rPr>
          <w:kern w:val="0"/>
          <w:lang w:val="ru-RU"/>
        </w:rPr>
      </w:pPr>
      <w:r w:rsidRPr="005F2430">
        <w:rPr>
          <w:kern w:val="0"/>
        </w:rPr>
        <w:lastRenderedPageBreak/>
        <w:t>4.</w:t>
      </w:r>
      <w:r w:rsidRPr="005F2430">
        <w:rPr>
          <w:kern w:val="0"/>
          <w:lang w:val="ru-RU"/>
        </w:rPr>
        <w:t>2</w:t>
      </w:r>
      <w:r w:rsidRPr="005F2430">
        <w:rPr>
          <w:kern w:val="0"/>
        </w:rPr>
        <w:t>.</w:t>
      </w:r>
      <w:r w:rsidR="00C6493D" w:rsidRPr="005F2430">
        <w:rPr>
          <w:kern w:val="0"/>
          <w:lang w:val="ru-RU"/>
        </w:rPr>
        <w:t>7</w:t>
      </w:r>
      <w:r w:rsidRPr="005F2430">
        <w:rPr>
          <w:kern w:val="0"/>
        </w:rPr>
        <w:t xml:space="preserve">. </w:t>
      </w:r>
      <w:r w:rsidRPr="005F2430">
        <w:rPr>
          <w:kern w:val="0"/>
          <w:lang w:val="ru-RU"/>
        </w:rPr>
        <w:t>О</w:t>
      </w:r>
      <w:proofErr w:type="spellStart"/>
      <w:r w:rsidRPr="005F2430">
        <w:rPr>
          <w:kern w:val="0"/>
        </w:rPr>
        <w:t>ценка</w:t>
      </w:r>
      <w:proofErr w:type="spellEnd"/>
      <w:r w:rsidRPr="005F2430">
        <w:rPr>
          <w:kern w:val="0"/>
        </w:rPr>
        <w:t xml:space="preserve"> технического и технологического состояния</w:t>
      </w:r>
    </w:p>
    <w:p w14:paraId="70EB23AF" w14:textId="77777777" w:rsidR="00E83429" w:rsidRPr="005F2430" w:rsidRDefault="00E83429" w:rsidP="00E83429">
      <w:pPr>
        <w:pStyle w:val="afffffff1"/>
      </w:pPr>
      <w:r w:rsidRPr="005F2430">
        <w:t xml:space="preserve">Основными проблемами по котельным находящимся в концессионном соглашении: </w:t>
      </w:r>
    </w:p>
    <w:p w14:paraId="07C4E77D"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Водогрейные котлы предусмотрены с ручной подачей, необходима модернизация, для исключения потери мощностей котельных.</w:t>
      </w:r>
    </w:p>
    <w:p w14:paraId="27F16414"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Отсутствие  дымососов (работа котлов на естественной тяге)</w:t>
      </w:r>
    </w:p>
    <w:p w14:paraId="7299198C"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Отсутствие приборов учета отпуска тепловой энергии.</w:t>
      </w:r>
    </w:p>
    <w:p w14:paraId="7675F83B"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 xml:space="preserve">Отсутствие резервных электролиний,  </w:t>
      </w:r>
    </w:p>
    <w:p w14:paraId="26C0F0B0"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Отсутствие резервных тепловых сетей.</w:t>
      </w:r>
    </w:p>
    <w:p w14:paraId="066FA167" w14:textId="52DE5026" w:rsidR="00760B46" w:rsidRPr="005F2430" w:rsidRDefault="00E83429" w:rsidP="00E83429">
      <w:pPr>
        <w:pStyle w:val="afffffff1"/>
      </w:pPr>
      <w:r w:rsidRPr="005F2430">
        <w:t>У организации в наличии передвижные ДЭС-30кВт, для обеспечения электроснабжения при ЧС. Необходимо предусмотреть стационарные дизельные электростанции мощностью 30 Квт, на каждую котельную.</w:t>
      </w:r>
    </w:p>
    <w:p w14:paraId="038F8DC4" w14:textId="77777777" w:rsidR="002C154B" w:rsidRPr="005F2430" w:rsidRDefault="002C154B" w:rsidP="002C154B">
      <w:pPr>
        <w:pStyle w:val="afff5"/>
        <w:rPr>
          <w:kern w:val="0"/>
          <w:lang w:val="ru-RU"/>
        </w:rPr>
      </w:pPr>
      <w:r w:rsidRPr="005F2430">
        <w:rPr>
          <w:kern w:val="0"/>
        </w:rPr>
        <w:t>4.</w:t>
      </w:r>
      <w:r w:rsidRPr="005F2430">
        <w:rPr>
          <w:kern w:val="0"/>
          <w:lang w:val="ru-RU"/>
        </w:rPr>
        <w:t>2</w:t>
      </w:r>
      <w:r w:rsidRPr="005F2430">
        <w:rPr>
          <w:kern w:val="0"/>
        </w:rPr>
        <w:t>.</w:t>
      </w:r>
      <w:r w:rsidR="00C6493D" w:rsidRPr="005F2430">
        <w:rPr>
          <w:kern w:val="0"/>
          <w:lang w:val="ru-RU"/>
        </w:rPr>
        <w:t>8</w:t>
      </w:r>
      <w:r w:rsidRPr="005F2430">
        <w:rPr>
          <w:kern w:val="0"/>
        </w:rPr>
        <w:t>. Анализ инженерно-технического, экономического и организационного потенциала систем</w:t>
      </w:r>
      <w:r w:rsidRPr="005F2430">
        <w:rPr>
          <w:kern w:val="0"/>
          <w:lang w:val="ru-RU"/>
        </w:rPr>
        <w:t>ы</w:t>
      </w:r>
      <w:r w:rsidRPr="005F2430">
        <w:rPr>
          <w:kern w:val="0"/>
        </w:rPr>
        <w:t xml:space="preserve"> </w:t>
      </w:r>
      <w:proofErr w:type="spellStart"/>
      <w:r w:rsidRPr="005F2430">
        <w:rPr>
          <w:kern w:val="0"/>
          <w:lang w:val="ru-RU"/>
        </w:rPr>
        <w:t>тепл</w:t>
      </w:r>
      <w:r w:rsidRPr="005F2430">
        <w:rPr>
          <w:kern w:val="0"/>
        </w:rPr>
        <w:t>оснабжения</w:t>
      </w:r>
      <w:proofErr w:type="spellEnd"/>
      <w:r w:rsidRPr="005F2430">
        <w:rPr>
          <w:kern w:val="0"/>
        </w:rPr>
        <w:t>.</w:t>
      </w:r>
    </w:p>
    <w:p w14:paraId="353E4529" w14:textId="77777777" w:rsidR="002C154B" w:rsidRPr="005F2430" w:rsidRDefault="002C154B" w:rsidP="002C154B">
      <w:pPr>
        <w:pStyle w:val="afffffff1"/>
        <w:rPr>
          <w:lang w:val="ru-RU"/>
        </w:rPr>
      </w:pPr>
      <w:r w:rsidRPr="005F2430">
        <w:t>Информации представлена в разделе 5.2.</w:t>
      </w:r>
      <w:r w:rsidR="00C6493D" w:rsidRPr="005F2430">
        <w:rPr>
          <w:lang w:val="ru-RU"/>
        </w:rPr>
        <w:t>2</w:t>
      </w:r>
      <w:r w:rsidRPr="005F2430">
        <w:t>.</w:t>
      </w:r>
    </w:p>
    <w:p w14:paraId="30F00F23" w14:textId="77777777" w:rsidR="002C154B" w:rsidRPr="005F2430" w:rsidRDefault="002C154B" w:rsidP="002C154B">
      <w:pPr>
        <w:pStyle w:val="afff5"/>
        <w:rPr>
          <w:kern w:val="0"/>
          <w:lang w:val="ru-RU"/>
        </w:rPr>
      </w:pPr>
      <w:r w:rsidRPr="005F2430">
        <w:rPr>
          <w:kern w:val="0"/>
          <w:lang w:val="ru-RU"/>
        </w:rPr>
        <w:t>4.2.</w:t>
      </w:r>
      <w:r w:rsidR="00C6493D" w:rsidRPr="005F2430">
        <w:rPr>
          <w:kern w:val="0"/>
          <w:lang w:val="ru-RU"/>
        </w:rPr>
        <w:t>9</w:t>
      </w:r>
      <w:r w:rsidRPr="005F2430">
        <w:rPr>
          <w:kern w:val="0"/>
          <w:lang w:val="ru-RU"/>
        </w:rPr>
        <w:t>. Потери тепловой энергии</w:t>
      </w:r>
    </w:p>
    <w:p w14:paraId="04817202" w14:textId="77777777" w:rsidR="002C154B" w:rsidRPr="005F2430" w:rsidRDefault="00BF3BA1" w:rsidP="002C154B">
      <w:pPr>
        <w:pStyle w:val="afffffff1"/>
        <w:rPr>
          <w:u w:val="single"/>
          <w:lang w:val="ru-RU"/>
        </w:rPr>
      </w:pPr>
      <w:r w:rsidRPr="005F2430">
        <w:rPr>
          <w:u w:val="single"/>
          <w:lang w:val="ru-RU"/>
        </w:rPr>
        <w:t>Таблица 4.2.</w:t>
      </w:r>
      <w:r w:rsidR="0046244C" w:rsidRPr="005F2430">
        <w:rPr>
          <w:u w:val="single"/>
          <w:lang w:val="ru-RU"/>
        </w:rPr>
        <w:t>9</w:t>
      </w:r>
      <w:r w:rsidRPr="005F2430">
        <w:rPr>
          <w:u w:val="single"/>
          <w:lang w:val="ru-RU"/>
        </w:rPr>
        <w:t>.1 – Вел</w:t>
      </w:r>
      <w:r w:rsidR="004135F7" w:rsidRPr="005F2430">
        <w:rPr>
          <w:u w:val="single"/>
          <w:lang w:val="ru-RU"/>
        </w:rPr>
        <w:t>и</w:t>
      </w:r>
      <w:r w:rsidRPr="005F2430">
        <w:rPr>
          <w:u w:val="single"/>
          <w:lang w:val="ru-RU"/>
        </w:rPr>
        <w:t>чина тепловых потерь</w:t>
      </w:r>
      <w:r w:rsidR="00334444" w:rsidRPr="005F2430">
        <w:rPr>
          <w:u w:val="single"/>
          <w:lang w:val="ru-RU"/>
        </w:rPr>
        <w:t>, Гкал</w:t>
      </w:r>
    </w:p>
    <w:tbl>
      <w:tblPr>
        <w:tblW w:w="5000" w:type="pct"/>
        <w:tblLook w:val="04A0" w:firstRow="1" w:lastRow="0" w:firstColumn="1" w:lastColumn="0" w:noHBand="0" w:noVBand="1"/>
      </w:tblPr>
      <w:tblGrid>
        <w:gridCol w:w="554"/>
        <w:gridCol w:w="1774"/>
        <w:gridCol w:w="1718"/>
        <w:gridCol w:w="1239"/>
        <w:gridCol w:w="1018"/>
        <w:gridCol w:w="1486"/>
        <w:gridCol w:w="1555"/>
      </w:tblGrid>
      <w:tr w:rsidR="00A70C64" w:rsidRPr="005F2430" w14:paraId="28A4C609" w14:textId="77777777" w:rsidTr="00831BC7">
        <w:trPr>
          <w:trHeight w:val="276"/>
          <w:tblHeader/>
        </w:trPr>
        <w:tc>
          <w:tcPr>
            <w:tcW w:w="2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742FD6"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 п/п</w:t>
            </w:r>
          </w:p>
        </w:tc>
        <w:tc>
          <w:tcPr>
            <w:tcW w:w="9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BEB67"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Наименование источника</w:t>
            </w:r>
          </w:p>
        </w:tc>
        <w:tc>
          <w:tcPr>
            <w:tcW w:w="9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28CE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Установленная тепловая мощность, Гкал/ч</w:t>
            </w:r>
          </w:p>
        </w:tc>
        <w:tc>
          <w:tcPr>
            <w:tcW w:w="6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C48CD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Потери  мощности в тепловых сетях, Гкал/ч</w:t>
            </w:r>
          </w:p>
        </w:tc>
        <w:tc>
          <w:tcPr>
            <w:tcW w:w="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C872A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Потери, Гкал</w:t>
            </w:r>
          </w:p>
        </w:tc>
        <w:tc>
          <w:tcPr>
            <w:tcW w:w="7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E3875A"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Расход на собственные нужды</w:t>
            </w:r>
          </w:p>
        </w:tc>
        <w:tc>
          <w:tcPr>
            <w:tcW w:w="8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C45F6"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Объем производства тепловой энергии в год, Гкал</w:t>
            </w:r>
          </w:p>
        </w:tc>
      </w:tr>
      <w:tr w:rsidR="00A70C64" w:rsidRPr="005F2430" w14:paraId="5A632E7D" w14:textId="77777777" w:rsidTr="00831BC7">
        <w:trPr>
          <w:trHeight w:val="276"/>
          <w:tblHeader/>
        </w:trPr>
        <w:tc>
          <w:tcPr>
            <w:tcW w:w="296" w:type="pct"/>
            <w:vMerge/>
            <w:tcBorders>
              <w:top w:val="single" w:sz="4" w:space="0" w:color="auto"/>
              <w:left w:val="single" w:sz="4" w:space="0" w:color="auto"/>
              <w:bottom w:val="single" w:sz="4" w:space="0" w:color="auto"/>
              <w:right w:val="single" w:sz="4" w:space="0" w:color="auto"/>
            </w:tcBorders>
            <w:vAlign w:val="center"/>
            <w:hideMark/>
          </w:tcPr>
          <w:p w14:paraId="544E0EAD" w14:textId="77777777" w:rsidR="00A70C64" w:rsidRPr="005F2430" w:rsidRDefault="00A70C64" w:rsidP="00EE61C4">
            <w:pPr>
              <w:spacing w:after="0" w:line="240" w:lineRule="auto"/>
              <w:ind w:firstLine="0"/>
              <w:jc w:val="center"/>
              <w:rPr>
                <w:rFonts w:eastAsia="Times New Roman"/>
                <w:color w:val="000000"/>
                <w:sz w:val="20"/>
                <w:szCs w:val="20"/>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14:paraId="5195E0A8" w14:textId="77777777" w:rsidR="00A70C64" w:rsidRPr="005F2430" w:rsidRDefault="00A70C64" w:rsidP="00EE61C4">
            <w:pPr>
              <w:spacing w:after="0" w:line="240" w:lineRule="auto"/>
              <w:ind w:firstLine="0"/>
              <w:jc w:val="center"/>
              <w:rPr>
                <w:rFonts w:eastAsia="Times New Roman"/>
                <w:color w:val="000000"/>
                <w:sz w:val="20"/>
                <w:szCs w:val="20"/>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7DD876C0" w14:textId="77777777" w:rsidR="00A70C64" w:rsidRPr="005F2430" w:rsidRDefault="00A70C64" w:rsidP="00EE61C4">
            <w:pPr>
              <w:spacing w:after="0" w:line="240" w:lineRule="auto"/>
              <w:ind w:firstLine="0"/>
              <w:jc w:val="center"/>
              <w:rPr>
                <w:rFonts w:eastAsia="Times New Roman"/>
                <w:color w:val="000000"/>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7450AF43" w14:textId="77777777" w:rsidR="00A70C64" w:rsidRPr="005F2430" w:rsidRDefault="00A70C64" w:rsidP="00EE61C4">
            <w:pPr>
              <w:spacing w:after="0" w:line="240" w:lineRule="auto"/>
              <w:ind w:firstLine="0"/>
              <w:jc w:val="center"/>
              <w:rPr>
                <w:rFonts w:eastAsia="Times New Roman"/>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14:paraId="5B5ADF73" w14:textId="77777777" w:rsidR="00A70C64" w:rsidRPr="005F2430" w:rsidRDefault="00A70C64" w:rsidP="00EE61C4">
            <w:pPr>
              <w:spacing w:after="0" w:line="240" w:lineRule="auto"/>
              <w:ind w:firstLine="0"/>
              <w:jc w:val="center"/>
              <w:rPr>
                <w:rFonts w:eastAsia="Times New Roman"/>
                <w:color w:val="000000"/>
                <w:sz w:val="20"/>
                <w:szCs w:val="20"/>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14:paraId="483B18EA" w14:textId="77777777" w:rsidR="00A70C64" w:rsidRPr="005F2430" w:rsidRDefault="00A70C64" w:rsidP="00EE61C4">
            <w:pPr>
              <w:spacing w:after="0" w:line="240" w:lineRule="auto"/>
              <w:ind w:firstLine="0"/>
              <w:jc w:val="center"/>
              <w:rPr>
                <w:rFonts w:eastAsia="Times New Roman"/>
                <w:color w:val="000000"/>
                <w:sz w:val="20"/>
                <w:szCs w:val="20"/>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14:paraId="1E37B68E" w14:textId="77777777" w:rsidR="00A70C64" w:rsidRPr="005F2430" w:rsidRDefault="00A70C64" w:rsidP="00EE61C4">
            <w:pPr>
              <w:spacing w:after="0" w:line="240" w:lineRule="auto"/>
              <w:ind w:firstLine="0"/>
              <w:jc w:val="center"/>
              <w:rPr>
                <w:rFonts w:eastAsia="Times New Roman"/>
                <w:color w:val="000000"/>
                <w:sz w:val="20"/>
                <w:szCs w:val="20"/>
              </w:rPr>
            </w:pPr>
          </w:p>
        </w:tc>
      </w:tr>
      <w:tr w:rsidR="00A70C64" w:rsidRPr="005F2430" w14:paraId="296C14A2"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9FB6780"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w:t>
            </w:r>
          </w:p>
        </w:tc>
        <w:tc>
          <w:tcPr>
            <w:tcW w:w="949" w:type="pct"/>
            <w:tcBorders>
              <w:top w:val="nil"/>
              <w:left w:val="nil"/>
              <w:bottom w:val="single" w:sz="4" w:space="0" w:color="auto"/>
              <w:right w:val="single" w:sz="4" w:space="0" w:color="auto"/>
            </w:tcBorders>
            <w:shd w:val="clear" w:color="000000" w:fill="FFFFFF"/>
            <w:vAlign w:val="center"/>
            <w:hideMark/>
          </w:tcPr>
          <w:p w14:paraId="2CBE572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№1,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xml:space="preserve">, </w:t>
            </w:r>
            <w:proofErr w:type="spellStart"/>
            <w:r w:rsidRPr="005F2430">
              <w:rPr>
                <w:rFonts w:eastAsia="Times New Roman"/>
                <w:color w:val="000000"/>
                <w:sz w:val="20"/>
                <w:szCs w:val="20"/>
              </w:rPr>
              <w:t>ул.Ключевая</w:t>
            </w:r>
            <w:proofErr w:type="spellEnd"/>
            <w:r w:rsidRPr="005F2430">
              <w:rPr>
                <w:rFonts w:eastAsia="Times New Roman"/>
                <w:color w:val="000000"/>
                <w:sz w:val="20"/>
                <w:szCs w:val="20"/>
              </w:rPr>
              <w:t xml:space="preserve"> 44</w:t>
            </w:r>
          </w:p>
        </w:tc>
        <w:tc>
          <w:tcPr>
            <w:tcW w:w="919" w:type="pct"/>
            <w:tcBorders>
              <w:top w:val="nil"/>
              <w:left w:val="nil"/>
              <w:bottom w:val="single" w:sz="4" w:space="0" w:color="auto"/>
              <w:right w:val="single" w:sz="4" w:space="0" w:color="auto"/>
            </w:tcBorders>
            <w:shd w:val="clear" w:color="000000" w:fill="FFFFFF"/>
            <w:vAlign w:val="center"/>
            <w:hideMark/>
          </w:tcPr>
          <w:p w14:paraId="1D22D2E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0,60</w:t>
            </w:r>
          </w:p>
        </w:tc>
        <w:tc>
          <w:tcPr>
            <w:tcW w:w="663" w:type="pct"/>
            <w:tcBorders>
              <w:top w:val="nil"/>
              <w:left w:val="nil"/>
              <w:bottom w:val="single" w:sz="4" w:space="0" w:color="auto"/>
              <w:right w:val="single" w:sz="4" w:space="0" w:color="auto"/>
            </w:tcBorders>
            <w:shd w:val="clear" w:color="000000" w:fill="FFFFFF"/>
            <w:vAlign w:val="center"/>
            <w:hideMark/>
          </w:tcPr>
          <w:p w14:paraId="5C01D04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0,01</w:t>
            </w:r>
          </w:p>
        </w:tc>
        <w:tc>
          <w:tcPr>
            <w:tcW w:w="545" w:type="pct"/>
            <w:tcBorders>
              <w:top w:val="nil"/>
              <w:left w:val="nil"/>
              <w:bottom w:val="single" w:sz="4" w:space="0" w:color="auto"/>
              <w:right w:val="single" w:sz="4" w:space="0" w:color="auto"/>
            </w:tcBorders>
            <w:shd w:val="clear" w:color="auto" w:fill="auto"/>
            <w:noWrap/>
            <w:vAlign w:val="center"/>
            <w:hideMark/>
          </w:tcPr>
          <w:p w14:paraId="1CF0322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46,16</w:t>
            </w:r>
          </w:p>
        </w:tc>
        <w:tc>
          <w:tcPr>
            <w:tcW w:w="795" w:type="pct"/>
            <w:tcBorders>
              <w:top w:val="nil"/>
              <w:left w:val="nil"/>
              <w:bottom w:val="single" w:sz="4" w:space="0" w:color="auto"/>
              <w:right w:val="single" w:sz="4" w:space="0" w:color="auto"/>
            </w:tcBorders>
            <w:shd w:val="clear" w:color="auto" w:fill="auto"/>
            <w:noWrap/>
            <w:vAlign w:val="center"/>
            <w:hideMark/>
          </w:tcPr>
          <w:p w14:paraId="45C0FB67"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0,2</w:t>
            </w:r>
          </w:p>
        </w:tc>
        <w:tc>
          <w:tcPr>
            <w:tcW w:w="832" w:type="pct"/>
            <w:tcBorders>
              <w:top w:val="nil"/>
              <w:left w:val="nil"/>
              <w:bottom w:val="single" w:sz="4" w:space="0" w:color="auto"/>
              <w:right w:val="single" w:sz="4" w:space="0" w:color="auto"/>
            </w:tcBorders>
            <w:shd w:val="clear" w:color="000000" w:fill="FFFFFF"/>
            <w:vAlign w:val="center"/>
            <w:hideMark/>
          </w:tcPr>
          <w:p w14:paraId="17797437"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401,36</w:t>
            </w:r>
          </w:p>
        </w:tc>
      </w:tr>
      <w:tr w:rsidR="00A70C64" w:rsidRPr="005F2430" w14:paraId="0621E891"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2605C9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w:t>
            </w:r>
          </w:p>
        </w:tc>
        <w:tc>
          <w:tcPr>
            <w:tcW w:w="949" w:type="pct"/>
            <w:tcBorders>
              <w:top w:val="nil"/>
              <w:left w:val="nil"/>
              <w:bottom w:val="single" w:sz="4" w:space="0" w:color="auto"/>
              <w:right w:val="single" w:sz="4" w:space="0" w:color="auto"/>
            </w:tcBorders>
            <w:shd w:val="clear" w:color="000000" w:fill="FFFFFF"/>
            <w:vAlign w:val="center"/>
            <w:hideMark/>
          </w:tcPr>
          <w:p w14:paraId="35CD39F1"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Котельная №2 с. Пировское, ул. Ленина 27 «а»</w:t>
            </w:r>
          </w:p>
        </w:tc>
        <w:tc>
          <w:tcPr>
            <w:tcW w:w="919" w:type="pct"/>
            <w:tcBorders>
              <w:top w:val="nil"/>
              <w:left w:val="nil"/>
              <w:bottom w:val="single" w:sz="4" w:space="0" w:color="auto"/>
              <w:right w:val="single" w:sz="4" w:space="0" w:color="auto"/>
            </w:tcBorders>
            <w:shd w:val="clear" w:color="000000" w:fill="FFFFFF"/>
            <w:vAlign w:val="center"/>
            <w:hideMark/>
          </w:tcPr>
          <w:p w14:paraId="1D349CA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1,29</w:t>
            </w:r>
          </w:p>
        </w:tc>
        <w:tc>
          <w:tcPr>
            <w:tcW w:w="663" w:type="pct"/>
            <w:tcBorders>
              <w:top w:val="nil"/>
              <w:left w:val="nil"/>
              <w:bottom w:val="single" w:sz="4" w:space="0" w:color="auto"/>
              <w:right w:val="single" w:sz="4" w:space="0" w:color="auto"/>
            </w:tcBorders>
            <w:shd w:val="clear" w:color="000000" w:fill="FFFFFF"/>
            <w:vAlign w:val="center"/>
            <w:hideMark/>
          </w:tcPr>
          <w:p w14:paraId="066AA52A"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0,04</w:t>
            </w:r>
          </w:p>
        </w:tc>
        <w:tc>
          <w:tcPr>
            <w:tcW w:w="545" w:type="pct"/>
            <w:tcBorders>
              <w:top w:val="nil"/>
              <w:left w:val="nil"/>
              <w:bottom w:val="single" w:sz="4" w:space="0" w:color="auto"/>
              <w:right w:val="single" w:sz="4" w:space="0" w:color="auto"/>
            </w:tcBorders>
            <w:shd w:val="clear" w:color="auto" w:fill="auto"/>
            <w:noWrap/>
            <w:vAlign w:val="center"/>
            <w:hideMark/>
          </w:tcPr>
          <w:p w14:paraId="239953C2"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226,673</w:t>
            </w:r>
          </w:p>
        </w:tc>
        <w:tc>
          <w:tcPr>
            <w:tcW w:w="795" w:type="pct"/>
            <w:tcBorders>
              <w:top w:val="nil"/>
              <w:left w:val="nil"/>
              <w:bottom w:val="single" w:sz="4" w:space="0" w:color="auto"/>
              <w:right w:val="single" w:sz="4" w:space="0" w:color="auto"/>
            </w:tcBorders>
            <w:shd w:val="clear" w:color="auto" w:fill="auto"/>
            <w:noWrap/>
            <w:vAlign w:val="center"/>
            <w:hideMark/>
          </w:tcPr>
          <w:p w14:paraId="4C2F0DC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30,44</w:t>
            </w:r>
          </w:p>
        </w:tc>
        <w:tc>
          <w:tcPr>
            <w:tcW w:w="832" w:type="pct"/>
            <w:tcBorders>
              <w:top w:val="nil"/>
              <w:left w:val="nil"/>
              <w:bottom w:val="single" w:sz="4" w:space="0" w:color="auto"/>
              <w:right w:val="single" w:sz="4" w:space="0" w:color="auto"/>
            </w:tcBorders>
            <w:shd w:val="clear" w:color="000000" w:fill="FFFFFF"/>
            <w:vAlign w:val="center"/>
            <w:hideMark/>
          </w:tcPr>
          <w:p w14:paraId="443025A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2001,113</w:t>
            </w:r>
          </w:p>
        </w:tc>
      </w:tr>
      <w:tr w:rsidR="00A70C64" w:rsidRPr="005F2430" w14:paraId="2C797058"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DE3B52D"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3</w:t>
            </w:r>
          </w:p>
        </w:tc>
        <w:tc>
          <w:tcPr>
            <w:tcW w:w="949" w:type="pct"/>
            <w:tcBorders>
              <w:top w:val="nil"/>
              <w:left w:val="nil"/>
              <w:bottom w:val="single" w:sz="4" w:space="0" w:color="auto"/>
              <w:right w:val="single" w:sz="4" w:space="0" w:color="auto"/>
            </w:tcBorders>
            <w:shd w:val="clear" w:color="000000" w:fill="FFFFFF"/>
            <w:vAlign w:val="center"/>
            <w:hideMark/>
          </w:tcPr>
          <w:p w14:paraId="03AA6986"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№3,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ул.1 Мая 28 «а»</w:t>
            </w:r>
          </w:p>
        </w:tc>
        <w:tc>
          <w:tcPr>
            <w:tcW w:w="919" w:type="pct"/>
            <w:tcBorders>
              <w:top w:val="nil"/>
              <w:left w:val="nil"/>
              <w:bottom w:val="single" w:sz="4" w:space="0" w:color="auto"/>
              <w:right w:val="single" w:sz="4" w:space="0" w:color="auto"/>
            </w:tcBorders>
            <w:shd w:val="clear" w:color="000000" w:fill="FFFFFF"/>
            <w:vAlign w:val="center"/>
            <w:hideMark/>
          </w:tcPr>
          <w:p w14:paraId="3B9EFBE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1,72</w:t>
            </w:r>
          </w:p>
        </w:tc>
        <w:tc>
          <w:tcPr>
            <w:tcW w:w="663" w:type="pct"/>
            <w:tcBorders>
              <w:top w:val="nil"/>
              <w:left w:val="nil"/>
              <w:bottom w:val="single" w:sz="4" w:space="0" w:color="auto"/>
              <w:right w:val="single" w:sz="4" w:space="0" w:color="auto"/>
            </w:tcBorders>
            <w:shd w:val="clear" w:color="000000" w:fill="FFFFFF"/>
            <w:vAlign w:val="center"/>
            <w:hideMark/>
          </w:tcPr>
          <w:p w14:paraId="5D332FB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0,04</w:t>
            </w:r>
          </w:p>
        </w:tc>
        <w:tc>
          <w:tcPr>
            <w:tcW w:w="545" w:type="pct"/>
            <w:tcBorders>
              <w:top w:val="nil"/>
              <w:left w:val="nil"/>
              <w:bottom w:val="single" w:sz="4" w:space="0" w:color="auto"/>
              <w:right w:val="single" w:sz="4" w:space="0" w:color="auto"/>
            </w:tcBorders>
            <w:shd w:val="clear" w:color="auto" w:fill="auto"/>
            <w:noWrap/>
            <w:vAlign w:val="center"/>
            <w:hideMark/>
          </w:tcPr>
          <w:p w14:paraId="08390B8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239,81</w:t>
            </w:r>
          </w:p>
        </w:tc>
        <w:tc>
          <w:tcPr>
            <w:tcW w:w="795" w:type="pct"/>
            <w:tcBorders>
              <w:top w:val="nil"/>
              <w:left w:val="nil"/>
              <w:bottom w:val="single" w:sz="4" w:space="0" w:color="auto"/>
              <w:right w:val="single" w:sz="4" w:space="0" w:color="auto"/>
            </w:tcBorders>
            <w:shd w:val="clear" w:color="auto" w:fill="auto"/>
            <w:noWrap/>
            <w:vAlign w:val="center"/>
            <w:hideMark/>
          </w:tcPr>
          <w:p w14:paraId="0F7C80D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31,82</w:t>
            </w:r>
          </w:p>
        </w:tc>
        <w:tc>
          <w:tcPr>
            <w:tcW w:w="832" w:type="pct"/>
            <w:tcBorders>
              <w:top w:val="nil"/>
              <w:left w:val="nil"/>
              <w:bottom w:val="single" w:sz="4" w:space="0" w:color="auto"/>
              <w:right w:val="single" w:sz="4" w:space="0" w:color="auto"/>
            </w:tcBorders>
            <w:shd w:val="clear" w:color="000000" w:fill="FFFFFF"/>
            <w:vAlign w:val="center"/>
            <w:hideMark/>
          </w:tcPr>
          <w:p w14:paraId="36671ABC"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2115,63</w:t>
            </w:r>
          </w:p>
        </w:tc>
      </w:tr>
      <w:tr w:rsidR="00A70C64" w:rsidRPr="005F2430" w14:paraId="5AAA391B"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9D7B5D6"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4</w:t>
            </w:r>
          </w:p>
        </w:tc>
        <w:tc>
          <w:tcPr>
            <w:tcW w:w="949" w:type="pct"/>
            <w:tcBorders>
              <w:top w:val="nil"/>
              <w:left w:val="nil"/>
              <w:bottom w:val="single" w:sz="4" w:space="0" w:color="auto"/>
              <w:right w:val="single" w:sz="4" w:space="0" w:color="auto"/>
            </w:tcBorders>
            <w:shd w:val="clear" w:color="000000" w:fill="FFFFFF"/>
            <w:vAlign w:val="center"/>
            <w:hideMark/>
          </w:tcPr>
          <w:p w14:paraId="7367B2B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Котельная №6,с.Икшурма, ул. Школьная,6 «а»</w:t>
            </w:r>
          </w:p>
        </w:tc>
        <w:tc>
          <w:tcPr>
            <w:tcW w:w="919" w:type="pct"/>
            <w:tcBorders>
              <w:top w:val="nil"/>
              <w:left w:val="nil"/>
              <w:bottom w:val="single" w:sz="4" w:space="0" w:color="auto"/>
              <w:right w:val="single" w:sz="4" w:space="0" w:color="auto"/>
            </w:tcBorders>
            <w:shd w:val="clear" w:color="000000" w:fill="FFFFFF"/>
            <w:vAlign w:val="center"/>
            <w:hideMark/>
          </w:tcPr>
          <w:p w14:paraId="6C405732"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1,29</w:t>
            </w:r>
          </w:p>
        </w:tc>
        <w:tc>
          <w:tcPr>
            <w:tcW w:w="663" w:type="pct"/>
            <w:tcBorders>
              <w:top w:val="nil"/>
              <w:left w:val="nil"/>
              <w:bottom w:val="single" w:sz="4" w:space="0" w:color="auto"/>
              <w:right w:val="single" w:sz="4" w:space="0" w:color="auto"/>
            </w:tcBorders>
            <w:shd w:val="clear" w:color="000000" w:fill="FFFFFF"/>
            <w:vAlign w:val="center"/>
            <w:hideMark/>
          </w:tcPr>
          <w:p w14:paraId="7B5DF9E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0,01</w:t>
            </w:r>
          </w:p>
        </w:tc>
        <w:tc>
          <w:tcPr>
            <w:tcW w:w="545" w:type="pct"/>
            <w:tcBorders>
              <w:top w:val="nil"/>
              <w:left w:val="nil"/>
              <w:bottom w:val="single" w:sz="4" w:space="0" w:color="auto"/>
              <w:right w:val="single" w:sz="4" w:space="0" w:color="auto"/>
            </w:tcBorders>
            <w:shd w:val="clear" w:color="auto" w:fill="auto"/>
            <w:noWrap/>
            <w:vAlign w:val="center"/>
            <w:hideMark/>
          </w:tcPr>
          <w:p w14:paraId="26E43434"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66,825</w:t>
            </w:r>
          </w:p>
        </w:tc>
        <w:tc>
          <w:tcPr>
            <w:tcW w:w="795" w:type="pct"/>
            <w:tcBorders>
              <w:top w:val="nil"/>
              <w:left w:val="nil"/>
              <w:bottom w:val="single" w:sz="4" w:space="0" w:color="auto"/>
              <w:right w:val="single" w:sz="4" w:space="0" w:color="auto"/>
            </w:tcBorders>
            <w:shd w:val="clear" w:color="auto" w:fill="auto"/>
            <w:vAlign w:val="center"/>
            <w:hideMark/>
          </w:tcPr>
          <w:p w14:paraId="1BB36FC8" w14:textId="77777777" w:rsidR="00A70C64" w:rsidRPr="005F2430" w:rsidRDefault="00A70C64" w:rsidP="00EE61C4">
            <w:pPr>
              <w:spacing w:after="0" w:line="240" w:lineRule="auto"/>
              <w:ind w:firstLine="0"/>
              <w:jc w:val="center"/>
              <w:rPr>
                <w:rFonts w:eastAsia="Times New Roman"/>
                <w:color w:val="000000"/>
                <w:sz w:val="20"/>
                <w:szCs w:val="20"/>
              </w:rPr>
            </w:pPr>
          </w:p>
        </w:tc>
        <w:tc>
          <w:tcPr>
            <w:tcW w:w="832" w:type="pct"/>
            <w:tcBorders>
              <w:top w:val="nil"/>
              <w:left w:val="nil"/>
              <w:bottom w:val="single" w:sz="4" w:space="0" w:color="auto"/>
              <w:right w:val="single" w:sz="4" w:space="0" w:color="auto"/>
            </w:tcBorders>
            <w:shd w:val="clear" w:color="000000" w:fill="FFFFFF"/>
            <w:vAlign w:val="center"/>
            <w:hideMark/>
          </w:tcPr>
          <w:p w14:paraId="4DD40AAC"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580,825</w:t>
            </w:r>
          </w:p>
        </w:tc>
      </w:tr>
      <w:tr w:rsidR="00A70C64" w:rsidRPr="005F2430" w14:paraId="02D36C16" w14:textId="77777777" w:rsidTr="005F2430">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F5DABB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5</w:t>
            </w:r>
          </w:p>
        </w:tc>
        <w:tc>
          <w:tcPr>
            <w:tcW w:w="949" w:type="pct"/>
            <w:tcBorders>
              <w:top w:val="nil"/>
              <w:left w:val="nil"/>
              <w:bottom w:val="single" w:sz="4" w:space="0" w:color="auto"/>
              <w:right w:val="single" w:sz="4" w:space="0" w:color="auto"/>
            </w:tcBorders>
            <w:shd w:val="clear" w:color="auto" w:fill="auto"/>
            <w:vAlign w:val="center"/>
            <w:hideMark/>
          </w:tcPr>
          <w:p w14:paraId="5792067D" w14:textId="510479F9" w:rsidR="00A70C64" w:rsidRPr="005F2430" w:rsidRDefault="006B7DFE" w:rsidP="00EE61C4">
            <w:pPr>
              <w:spacing w:after="0" w:line="240" w:lineRule="auto"/>
              <w:ind w:firstLine="0"/>
              <w:jc w:val="center"/>
              <w:rPr>
                <w:rFonts w:eastAsia="Times New Roman"/>
                <w:color w:val="000000"/>
                <w:sz w:val="20"/>
                <w:szCs w:val="20"/>
              </w:rPr>
            </w:pPr>
            <w:proofErr w:type="spellStart"/>
            <w:r w:rsidRPr="005F2430">
              <w:rPr>
                <w:rFonts w:eastAsia="Times New Roman"/>
                <w:color w:val="000000"/>
                <w:sz w:val="20"/>
                <w:szCs w:val="20"/>
              </w:rPr>
              <w:t>п.Кетский</w:t>
            </w:r>
            <w:proofErr w:type="spellEnd"/>
            <w:r w:rsidRPr="005F2430">
              <w:rPr>
                <w:rFonts w:eastAsia="Times New Roman"/>
                <w:color w:val="000000"/>
                <w:sz w:val="20"/>
                <w:szCs w:val="20"/>
              </w:rPr>
              <w:t xml:space="preserve"> ул. Центральная ,37</w:t>
            </w:r>
          </w:p>
        </w:tc>
        <w:tc>
          <w:tcPr>
            <w:tcW w:w="919" w:type="pct"/>
            <w:tcBorders>
              <w:top w:val="nil"/>
              <w:left w:val="nil"/>
              <w:bottom w:val="single" w:sz="4" w:space="0" w:color="auto"/>
              <w:right w:val="single" w:sz="4" w:space="0" w:color="auto"/>
            </w:tcBorders>
            <w:shd w:val="clear" w:color="000000" w:fill="FFFFFF"/>
            <w:vAlign w:val="center"/>
            <w:hideMark/>
          </w:tcPr>
          <w:p w14:paraId="180FD64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1,08</w:t>
            </w:r>
          </w:p>
        </w:tc>
        <w:tc>
          <w:tcPr>
            <w:tcW w:w="663" w:type="pct"/>
            <w:tcBorders>
              <w:top w:val="nil"/>
              <w:left w:val="nil"/>
              <w:bottom w:val="single" w:sz="4" w:space="0" w:color="auto"/>
              <w:right w:val="single" w:sz="4" w:space="0" w:color="auto"/>
            </w:tcBorders>
            <w:shd w:val="clear" w:color="000000" w:fill="FFFFFF"/>
            <w:vAlign w:val="center"/>
            <w:hideMark/>
          </w:tcPr>
          <w:p w14:paraId="329C5F13"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0,02</w:t>
            </w:r>
          </w:p>
        </w:tc>
        <w:tc>
          <w:tcPr>
            <w:tcW w:w="545" w:type="pct"/>
            <w:tcBorders>
              <w:top w:val="nil"/>
              <w:left w:val="nil"/>
              <w:bottom w:val="single" w:sz="4" w:space="0" w:color="auto"/>
              <w:right w:val="single" w:sz="4" w:space="0" w:color="auto"/>
            </w:tcBorders>
            <w:shd w:val="clear" w:color="auto" w:fill="auto"/>
            <w:noWrap/>
            <w:vAlign w:val="center"/>
            <w:hideMark/>
          </w:tcPr>
          <w:p w14:paraId="0A098421"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121,156</w:t>
            </w:r>
          </w:p>
        </w:tc>
        <w:tc>
          <w:tcPr>
            <w:tcW w:w="795" w:type="pct"/>
            <w:tcBorders>
              <w:top w:val="nil"/>
              <w:left w:val="nil"/>
              <w:bottom w:val="single" w:sz="4" w:space="0" w:color="auto"/>
              <w:right w:val="single" w:sz="4" w:space="0" w:color="auto"/>
            </w:tcBorders>
            <w:shd w:val="clear" w:color="auto" w:fill="auto"/>
            <w:vAlign w:val="center"/>
            <w:hideMark/>
          </w:tcPr>
          <w:p w14:paraId="2A1EA754" w14:textId="77777777" w:rsidR="00A70C64" w:rsidRPr="005F2430" w:rsidRDefault="00A70C64" w:rsidP="00EE61C4">
            <w:pPr>
              <w:spacing w:after="0" w:line="240" w:lineRule="auto"/>
              <w:ind w:firstLine="0"/>
              <w:jc w:val="center"/>
              <w:rPr>
                <w:rFonts w:eastAsia="Times New Roman"/>
                <w:color w:val="000000"/>
                <w:sz w:val="20"/>
                <w:szCs w:val="20"/>
              </w:rPr>
            </w:pPr>
          </w:p>
        </w:tc>
        <w:tc>
          <w:tcPr>
            <w:tcW w:w="832" w:type="pct"/>
            <w:tcBorders>
              <w:top w:val="nil"/>
              <w:left w:val="nil"/>
              <w:bottom w:val="single" w:sz="4" w:space="0" w:color="auto"/>
              <w:right w:val="single" w:sz="4" w:space="0" w:color="auto"/>
            </w:tcBorders>
            <w:shd w:val="clear" w:color="000000" w:fill="FFFFFF"/>
            <w:vAlign w:val="center"/>
            <w:hideMark/>
          </w:tcPr>
          <w:p w14:paraId="750603F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1053,156</w:t>
            </w:r>
          </w:p>
        </w:tc>
      </w:tr>
      <w:tr w:rsidR="00A70C64" w:rsidRPr="005F2430" w14:paraId="05027081"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3E62897"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6</w:t>
            </w:r>
          </w:p>
        </w:tc>
        <w:tc>
          <w:tcPr>
            <w:tcW w:w="949" w:type="pct"/>
            <w:tcBorders>
              <w:top w:val="nil"/>
              <w:left w:val="nil"/>
              <w:bottom w:val="single" w:sz="4" w:space="0" w:color="auto"/>
              <w:right w:val="single" w:sz="4" w:space="0" w:color="auto"/>
            </w:tcBorders>
            <w:shd w:val="clear" w:color="000000" w:fill="FFFFFF"/>
            <w:vAlign w:val="center"/>
            <w:hideMark/>
          </w:tcPr>
          <w:p w14:paraId="2FAFDCDC"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№4,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ул. Советская 120</w:t>
            </w:r>
          </w:p>
        </w:tc>
        <w:tc>
          <w:tcPr>
            <w:tcW w:w="919" w:type="pct"/>
            <w:tcBorders>
              <w:top w:val="nil"/>
              <w:left w:val="nil"/>
              <w:bottom w:val="single" w:sz="4" w:space="0" w:color="auto"/>
              <w:right w:val="single" w:sz="4" w:space="0" w:color="auto"/>
            </w:tcBorders>
            <w:shd w:val="clear" w:color="000000" w:fill="FFFFFF"/>
            <w:vAlign w:val="center"/>
            <w:hideMark/>
          </w:tcPr>
          <w:p w14:paraId="08B8B0A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1,72</w:t>
            </w:r>
          </w:p>
        </w:tc>
        <w:tc>
          <w:tcPr>
            <w:tcW w:w="663" w:type="pct"/>
            <w:tcBorders>
              <w:top w:val="nil"/>
              <w:left w:val="nil"/>
              <w:bottom w:val="single" w:sz="4" w:space="0" w:color="auto"/>
              <w:right w:val="single" w:sz="4" w:space="0" w:color="auto"/>
            </w:tcBorders>
            <w:shd w:val="clear" w:color="000000" w:fill="FFFFFF"/>
            <w:vAlign w:val="center"/>
            <w:hideMark/>
          </w:tcPr>
          <w:p w14:paraId="305D4E2C"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0,03</w:t>
            </w:r>
          </w:p>
        </w:tc>
        <w:tc>
          <w:tcPr>
            <w:tcW w:w="545" w:type="pct"/>
            <w:tcBorders>
              <w:top w:val="nil"/>
              <w:left w:val="nil"/>
              <w:bottom w:val="single" w:sz="4" w:space="0" w:color="auto"/>
              <w:right w:val="single" w:sz="4" w:space="0" w:color="auto"/>
            </w:tcBorders>
            <w:shd w:val="clear" w:color="auto" w:fill="auto"/>
            <w:noWrap/>
            <w:vAlign w:val="center"/>
            <w:hideMark/>
          </w:tcPr>
          <w:p w14:paraId="6D938D3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179,322</w:t>
            </w:r>
          </w:p>
        </w:tc>
        <w:tc>
          <w:tcPr>
            <w:tcW w:w="795" w:type="pct"/>
            <w:tcBorders>
              <w:top w:val="nil"/>
              <w:left w:val="nil"/>
              <w:bottom w:val="single" w:sz="4" w:space="0" w:color="auto"/>
              <w:right w:val="single" w:sz="4" w:space="0" w:color="auto"/>
            </w:tcBorders>
            <w:shd w:val="clear" w:color="auto" w:fill="auto"/>
            <w:noWrap/>
            <w:vAlign w:val="center"/>
            <w:hideMark/>
          </w:tcPr>
          <w:p w14:paraId="509D0E6F"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46,2</w:t>
            </w:r>
          </w:p>
        </w:tc>
        <w:tc>
          <w:tcPr>
            <w:tcW w:w="832" w:type="pct"/>
            <w:tcBorders>
              <w:top w:val="nil"/>
              <w:left w:val="nil"/>
              <w:bottom w:val="single" w:sz="4" w:space="0" w:color="auto"/>
              <w:right w:val="single" w:sz="4" w:space="0" w:color="auto"/>
            </w:tcBorders>
            <w:shd w:val="clear" w:color="000000" w:fill="FFFFFF"/>
            <w:vAlign w:val="center"/>
            <w:hideMark/>
          </w:tcPr>
          <w:p w14:paraId="343F8C9F"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1559,522</w:t>
            </w:r>
          </w:p>
        </w:tc>
      </w:tr>
    </w:tbl>
    <w:p w14:paraId="08635AEF" w14:textId="77777777" w:rsidR="002C154B" w:rsidRPr="005F2430" w:rsidRDefault="002C154B" w:rsidP="002C154B">
      <w:pPr>
        <w:pStyle w:val="afffffff1"/>
        <w:rPr>
          <w:lang w:val="ru-RU"/>
        </w:rPr>
      </w:pPr>
    </w:p>
    <w:p w14:paraId="66A44476" w14:textId="42C53A9A" w:rsidR="002C154B" w:rsidRPr="005F2430" w:rsidRDefault="002C154B" w:rsidP="002C154B">
      <w:pPr>
        <w:pStyle w:val="afff5"/>
        <w:rPr>
          <w:kern w:val="0"/>
        </w:rPr>
      </w:pPr>
      <w:r w:rsidRPr="005F2430">
        <w:rPr>
          <w:kern w:val="0"/>
        </w:rPr>
        <w:t>4.</w:t>
      </w:r>
      <w:r w:rsidRPr="005F2430">
        <w:rPr>
          <w:kern w:val="0"/>
          <w:lang w:val="ru-RU"/>
        </w:rPr>
        <w:t>2</w:t>
      </w:r>
      <w:r w:rsidRPr="005F2430">
        <w:rPr>
          <w:kern w:val="0"/>
        </w:rPr>
        <w:t>.</w:t>
      </w:r>
      <w:r w:rsidRPr="005F2430">
        <w:rPr>
          <w:kern w:val="0"/>
          <w:lang w:val="ru-RU"/>
        </w:rPr>
        <w:t>1</w:t>
      </w:r>
      <w:r w:rsidR="00C6493D" w:rsidRPr="005F2430">
        <w:rPr>
          <w:kern w:val="0"/>
          <w:lang w:val="ru-RU"/>
        </w:rPr>
        <w:t>0</w:t>
      </w:r>
      <w:r w:rsidRPr="005F2430">
        <w:rPr>
          <w:kern w:val="0"/>
        </w:rPr>
        <w:t xml:space="preserve">. Ретроспективный анализ динамики развития предприятий электроснабжения </w:t>
      </w:r>
      <w:r w:rsidR="00BB75D2">
        <w:rPr>
          <w:kern w:val="0"/>
          <w:lang w:val="ru-RU"/>
        </w:rPr>
        <w:t>муниципального образования</w:t>
      </w:r>
      <w:r w:rsidRPr="005F2430">
        <w:rPr>
          <w:kern w:val="0"/>
        </w:rPr>
        <w:t xml:space="preserve"> за последние 3-5 лет.</w:t>
      </w:r>
    </w:p>
    <w:p w14:paraId="220B7B5B" w14:textId="77777777" w:rsidR="00812F1E" w:rsidRPr="005F2430" w:rsidRDefault="00812F1E" w:rsidP="00C553AC">
      <w:pPr>
        <w:pStyle w:val="afffffff1"/>
        <w:sectPr w:rsidR="00812F1E" w:rsidRPr="005F2430" w:rsidSect="00435AD1">
          <w:pgSz w:w="11905" w:h="16838" w:code="9"/>
          <w:pgMar w:top="1134" w:right="850" w:bottom="1134" w:left="1701" w:header="0" w:footer="0" w:gutter="0"/>
          <w:cols w:space="720"/>
          <w:titlePg/>
          <w:docGrid w:linePitch="381"/>
        </w:sectPr>
      </w:pPr>
    </w:p>
    <w:p w14:paraId="46E34134" w14:textId="77777777" w:rsidR="00C553AC" w:rsidRPr="005F2430" w:rsidRDefault="00C553AC" w:rsidP="00C553AC">
      <w:pPr>
        <w:pStyle w:val="afffffff1"/>
        <w:rPr>
          <w:u w:val="single"/>
        </w:rPr>
      </w:pPr>
      <w:r w:rsidRPr="005F2430">
        <w:rPr>
          <w:u w:val="single"/>
        </w:rPr>
        <w:lastRenderedPageBreak/>
        <w:t>Таблица 4.2.1</w:t>
      </w:r>
      <w:r w:rsidRPr="005F2430">
        <w:rPr>
          <w:u w:val="single"/>
          <w:lang w:val="ru-RU"/>
        </w:rPr>
        <w:t>0</w:t>
      </w:r>
      <w:r w:rsidRPr="005F2430">
        <w:rPr>
          <w:u w:val="single"/>
        </w:rPr>
        <w:t>.</w:t>
      </w:r>
      <w:r w:rsidRPr="005F2430">
        <w:rPr>
          <w:u w:val="single"/>
          <w:lang w:val="ru-RU"/>
        </w:rPr>
        <w:t>1</w:t>
      </w:r>
      <w:r w:rsidRPr="005F2430">
        <w:rPr>
          <w:u w:val="single"/>
        </w:rPr>
        <w:t xml:space="preserve"> – Значения потребления тепловой энергии в технологических зонах действия котельных, Гкал/год</w:t>
      </w:r>
    </w:p>
    <w:tbl>
      <w:tblPr>
        <w:tblW w:w="5000" w:type="pct"/>
        <w:tblLook w:val="04A0" w:firstRow="1" w:lastRow="0" w:firstColumn="1" w:lastColumn="0" w:noHBand="0" w:noVBand="1"/>
      </w:tblPr>
      <w:tblGrid>
        <w:gridCol w:w="486"/>
        <w:gridCol w:w="2682"/>
        <w:gridCol w:w="1508"/>
        <w:gridCol w:w="1087"/>
        <w:gridCol w:w="1645"/>
        <w:gridCol w:w="810"/>
        <w:gridCol w:w="1213"/>
        <w:gridCol w:w="857"/>
        <w:gridCol w:w="709"/>
        <w:gridCol w:w="894"/>
        <w:gridCol w:w="1304"/>
        <w:gridCol w:w="1365"/>
      </w:tblGrid>
      <w:tr w:rsidR="00E83429" w:rsidRPr="005F2430" w14:paraId="1523894C" w14:textId="77777777" w:rsidTr="00EE61C4">
        <w:trPr>
          <w:trHeight w:val="20"/>
        </w:trPr>
        <w:tc>
          <w:tcPr>
            <w:tcW w:w="1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190DB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 п/п</w:t>
            </w:r>
          </w:p>
        </w:tc>
        <w:tc>
          <w:tcPr>
            <w:tcW w:w="14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F563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Наименование источника</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0B025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Установленная тепловая мощность, Гкал/ч</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65FB0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Потери  мощности в тепловых сетях, Гкал/ч</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C2E8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Присоединенная тепловая нагрузка (мощность), Гкал/ч</w:t>
            </w:r>
          </w:p>
        </w:tc>
        <w:tc>
          <w:tcPr>
            <w:tcW w:w="1219" w:type="pct"/>
            <w:gridSpan w:val="4"/>
            <w:tcBorders>
              <w:top w:val="single" w:sz="4" w:space="0" w:color="auto"/>
              <w:left w:val="nil"/>
              <w:bottom w:val="single" w:sz="4" w:space="0" w:color="auto"/>
              <w:right w:val="single" w:sz="4" w:space="0" w:color="auto"/>
            </w:tcBorders>
            <w:shd w:val="clear" w:color="000000" w:fill="FFFFFF"/>
            <w:vAlign w:val="center"/>
            <w:hideMark/>
          </w:tcPr>
          <w:p w14:paraId="1D72F6D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Объемы потребления тепловой энергии в год, Гкал</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73AC1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Потери, Гкал</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9D7AA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Расход на собственные нужды</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76DDB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Объем производства тепловой энергии в год, Гкал</w:t>
            </w:r>
          </w:p>
        </w:tc>
      </w:tr>
      <w:tr w:rsidR="00E83429" w:rsidRPr="005F2430" w14:paraId="4AAC270C" w14:textId="77777777" w:rsidTr="00EE61C4">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14:paraId="0F56F2B7" w14:textId="77777777" w:rsidR="00E83429" w:rsidRPr="005F2430" w:rsidRDefault="00E83429" w:rsidP="00812F1E">
            <w:pPr>
              <w:spacing w:after="0" w:line="240" w:lineRule="auto"/>
              <w:ind w:firstLine="0"/>
              <w:jc w:val="center"/>
              <w:rPr>
                <w:rFonts w:eastAsia="Times New Roman"/>
                <w:color w:val="000000"/>
                <w:sz w:val="20"/>
                <w:szCs w:val="20"/>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14:paraId="15AA229C" w14:textId="77777777" w:rsidR="00E83429" w:rsidRPr="005F2430" w:rsidRDefault="00E83429" w:rsidP="00812F1E">
            <w:pPr>
              <w:spacing w:after="0" w:line="240" w:lineRule="auto"/>
              <w:ind w:firstLine="0"/>
              <w:jc w:val="center"/>
              <w:rPr>
                <w:rFonts w:eastAsia="Times New Roman"/>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AFE8321"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50F95544" w14:textId="77777777" w:rsidR="00E83429" w:rsidRPr="005F2430" w:rsidRDefault="00E83429" w:rsidP="00812F1E">
            <w:pPr>
              <w:spacing w:after="0" w:line="240" w:lineRule="auto"/>
              <w:ind w:firstLine="0"/>
              <w:jc w:val="center"/>
              <w:rPr>
                <w:rFonts w:eastAsia="Times New Roman"/>
                <w:color w:val="000000"/>
                <w:sz w:val="20"/>
                <w:szCs w:val="20"/>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0848E819"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54" w:type="pct"/>
            <w:tcBorders>
              <w:top w:val="nil"/>
              <w:left w:val="nil"/>
              <w:bottom w:val="single" w:sz="4" w:space="0" w:color="auto"/>
              <w:right w:val="single" w:sz="4" w:space="0" w:color="auto"/>
            </w:tcBorders>
            <w:shd w:val="clear" w:color="000000" w:fill="FFFFFF"/>
            <w:vAlign w:val="center"/>
            <w:hideMark/>
          </w:tcPr>
          <w:p w14:paraId="6FFCCB1D"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Жилой фонд, Гкал</w:t>
            </w:r>
          </w:p>
        </w:tc>
        <w:tc>
          <w:tcPr>
            <w:tcW w:w="331" w:type="pct"/>
            <w:tcBorders>
              <w:top w:val="nil"/>
              <w:left w:val="nil"/>
              <w:bottom w:val="single" w:sz="4" w:space="0" w:color="auto"/>
              <w:right w:val="single" w:sz="4" w:space="0" w:color="auto"/>
            </w:tcBorders>
            <w:shd w:val="clear" w:color="000000" w:fill="FFFFFF"/>
            <w:vAlign w:val="center"/>
            <w:hideMark/>
          </w:tcPr>
          <w:p w14:paraId="5009150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Объекты социальной сферы</w:t>
            </w:r>
          </w:p>
        </w:tc>
        <w:tc>
          <w:tcPr>
            <w:tcW w:w="234" w:type="pct"/>
            <w:tcBorders>
              <w:top w:val="nil"/>
              <w:left w:val="nil"/>
              <w:bottom w:val="single" w:sz="4" w:space="0" w:color="auto"/>
              <w:right w:val="single" w:sz="4" w:space="0" w:color="auto"/>
            </w:tcBorders>
            <w:shd w:val="clear" w:color="000000" w:fill="FFFFFF"/>
            <w:vAlign w:val="center"/>
            <w:hideMark/>
          </w:tcPr>
          <w:p w14:paraId="07790411"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Прочие</w:t>
            </w:r>
          </w:p>
        </w:tc>
        <w:tc>
          <w:tcPr>
            <w:tcW w:w="300" w:type="pct"/>
            <w:tcBorders>
              <w:top w:val="nil"/>
              <w:left w:val="nil"/>
              <w:bottom w:val="single" w:sz="4" w:space="0" w:color="auto"/>
              <w:right w:val="single" w:sz="4" w:space="0" w:color="auto"/>
            </w:tcBorders>
            <w:shd w:val="clear" w:color="000000" w:fill="FFFFFF"/>
            <w:vAlign w:val="center"/>
            <w:hideMark/>
          </w:tcPr>
          <w:p w14:paraId="489DB51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Всего</w:t>
            </w: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5387CE1"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431BC1EB"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1AEB29B8" w14:textId="77777777" w:rsidR="00E83429" w:rsidRPr="005F2430" w:rsidRDefault="00E83429" w:rsidP="00812F1E">
            <w:pPr>
              <w:spacing w:after="0" w:line="240" w:lineRule="auto"/>
              <w:ind w:firstLine="0"/>
              <w:jc w:val="center"/>
              <w:rPr>
                <w:rFonts w:eastAsia="Times New Roman"/>
                <w:color w:val="000000"/>
                <w:sz w:val="20"/>
                <w:szCs w:val="20"/>
              </w:rPr>
            </w:pPr>
          </w:p>
        </w:tc>
      </w:tr>
      <w:tr w:rsidR="00E83429" w:rsidRPr="005F2430" w14:paraId="0E6B8C03"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4962E1D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w:t>
            </w:r>
          </w:p>
        </w:tc>
        <w:tc>
          <w:tcPr>
            <w:tcW w:w="1436" w:type="pct"/>
            <w:tcBorders>
              <w:top w:val="nil"/>
              <w:left w:val="nil"/>
              <w:bottom w:val="single" w:sz="4" w:space="0" w:color="auto"/>
              <w:right w:val="single" w:sz="4" w:space="0" w:color="auto"/>
            </w:tcBorders>
            <w:shd w:val="clear" w:color="000000" w:fill="FFFFFF"/>
            <w:vAlign w:val="center"/>
            <w:hideMark/>
          </w:tcPr>
          <w:p w14:paraId="717E867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№1,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xml:space="preserve">, </w:t>
            </w:r>
            <w:proofErr w:type="spellStart"/>
            <w:r w:rsidRPr="005F2430">
              <w:rPr>
                <w:rFonts w:eastAsia="Times New Roman"/>
                <w:color w:val="000000"/>
                <w:sz w:val="20"/>
                <w:szCs w:val="20"/>
              </w:rPr>
              <w:t>ул.Ключевая</w:t>
            </w:r>
            <w:proofErr w:type="spellEnd"/>
            <w:r w:rsidRPr="005F2430">
              <w:rPr>
                <w:rFonts w:eastAsia="Times New Roman"/>
                <w:color w:val="000000"/>
                <w:sz w:val="20"/>
                <w:szCs w:val="20"/>
              </w:rPr>
              <w:t xml:space="preserve"> 44</w:t>
            </w:r>
          </w:p>
        </w:tc>
        <w:tc>
          <w:tcPr>
            <w:tcW w:w="412" w:type="pct"/>
            <w:tcBorders>
              <w:top w:val="nil"/>
              <w:left w:val="nil"/>
              <w:bottom w:val="single" w:sz="4" w:space="0" w:color="auto"/>
              <w:right w:val="single" w:sz="4" w:space="0" w:color="auto"/>
            </w:tcBorders>
            <w:shd w:val="clear" w:color="000000" w:fill="FFFFFF"/>
            <w:vAlign w:val="center"/>
            <w:hideMark/>
          </w:tcPr>
          <w:p w14:paraId="1DFA48A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0,60</w:t>
            </w:r>
          </w:p>
        </w:tc>
        <w:tc>
          <w:tcPr>
            <w:tcW w:w="307" w:type="pct"/>
            <w:tcBorders>
              <w:top w:val="nil"/>
              <w:left w:val="nil"/>
              <w:bottom w:val="single" w:sz="4" w:space="0" w:color="auto"/>
              <w:right w:val="single" w:sz="4" w:space="0" w:color="auto"/>
            </w:tcBorders>
            <w:shd w:val="clear" w:color="000000" w:fill="FFFFFF"/>
            <w:vAlign w:val="center"/>
            <w:hideMark/>
          </w:tcPr>
          <w:p w14:paraId="25C1B6B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0,01</w:t>
            </w:r>
          </w:p>
        </w:tc>
        <w:tc>
          <w:tcPr>
            <w:tcW w:w="449" w:type="pct"/>
            <w:tcBorders>
              <w:top w:val="nil"/>
              <w:left w:val="nil"/>
              <w:bottom w:val="single" w:sz="4" w:space="0" w:color="auto"/>
              <w:right w:val="single" w:sz="4" w:space="0" w:color="auto"/>
            </w:tcBorders>
            <w:shd w:val="clear" w:color="000000" w:fill="FFFFFF"/>
            <w:vAlign w:val="center"/>
            <w:hideMark/>
          </w:tcPr>
          <w:p w14:paraId="138A422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0,06</w:t>
            </w:r>
          </w:p>
        </w:tc>
        <w:tc>
          <w:tcPr>
            <w:tcW w:w="354" w:type="pct"/>
            <w:tcBorders>
              <w:top w:val="nil"/>
              <w:left w:val="nil"/>
              <w:bottom w:val="single" w:sz="4" w:space="0" w:color="auto"/>
              <w:right w:val="single" w:sz="4" w:space="0" w:color="auto"/>
            </w:tcBorders>
            <w:shd w:val="clear" w:color="auto" w:fill="auto"/>
            <w:noWrap/>
            <w:vAlign w:val="center"/>
            <w:hideMark/>
          </w:tcPr>
          <w:p w14:paraId="3A17845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29</w:t>
            </w:r>
          </w:p>
        </w:tc>
        <w:tc>
          <w:tcPr>
            <w:tcW w:w="331" w:type="pct"/>
            <w:tcBorders>
              <w:top w:val="nil"/>
              <w:left w:val="nil"/>
              <w:bottom w:val="single" w:sz="4" w:space="0" w:color="auto"/>
              <w:right w:val="single" w:sz="4" w:space="0" w:color="auto"/>
            </w:tcBorders>
            <w:shd w:val="clear" w:color="auto" w:fill="auto"/>
            <w:vAlign w:val="center"/>
            <w:hideMark/>
          </w:tcPr>
          <w:p w14:paraId="333CD8B8" w14:textId="77777777" w:rsidR="00E83429" w:rsidRPr="005F2430" w:rsidRDefault="00E83429" w:rsidP="00812F1E">
            <w:pPr>
              <w:spacing w:after="0" w:line="240" w:lineRule="auto"/>
              <w:ind w:firstLine="0"/>
              <w:jc w:val="center"/>
              <w:rPr>
                <w:rFonts w:eastAsia="Times New Roman"/>
                <w:color w:val="000000"/>
              </w:rPr>
            </w:pPr>
          </w:p>
        </w:tc>
        <w:tc>
          <w:tcPr>
            <w:tcW w:w="234" w:type="pct"/>
            <w:tcBorders>
              <w:top w:val="nil"/>
              <w:left w:val="nil"/>
              <w:bottom w:val="single" w:sz="4" w:space="0" w:color="auto"/>
              <w:right w:val="single" w:sz="4" w:space="0" w:color="auto"/>
            </w:tcBorders>
            <w:shd w:val="clear" w:color="auto" w:fill="auto"/>
            <w:noWrap/>
            <w:vAlign w:val="center"/>
            <w:hideMark/>
          </w:tcPr>
          <w:p w14:paraId="4052DFE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326</w:t>
            </w:r>
          </w:p>
        </w:tc>
        <w:tc>
          <w:tcPr>
            <w:tcW w:w="300" w:type="pct"/>
            <w:tcBorders>
              <w:top w:val="nil"/>
              <w:left w:val="nil"/>
              <w:bottom w:val="single" w:sz="4" w:space="0" w:color="auto"/>
              <w:right w:val="single" w:sz="4" w:space="0" w:color="auto"/>
            </w:tcBorders>
            <w:shd w:val="clear" w:color="000000" w:fill="FFFFFF"/>
            <w:vAlign w:val="center"/>
            <w:hideMark/>
          </w:tcPr>
          <w:p w14:paraId="4663E78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355</w:t>
            </w:r>
          </w:p>
        </w:tc>
        <w:tc>
          <w:tcPr>
            <w:tcW w:w="309" w:type="pct"/>
            <w:tcBorders>
              <w:top w:val="nil"/>
              <w:left w:val="nil"/>
              <w:bottom w:val="single" w:sz="4" w:space="0" w:color="auto"/>
              <w:right w:val="single" w:sz="4" w:space="0" w:color="auto"/>
            </w:tcBorders>
            <w:shd w:val="clear" w:color="auto" w:fill="auto"/>
            <w:noWrap/>
            <w:vAlign w:val="center"/>
            <w:hideMark/>
          </w:tcPr>
          <w:p w14:paraId="01B5D44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46,16</w:t>
            </w:r>
          </w:p>
        </w:tc>
        <w:tc>
          <w:tcPr>
            <w:tcW w:w="356" w:type="pct"/>
            <w:tcBorders>
              <w:top w:val="nil"/>
              <w:left w:val="nil"/>
              <w:bottom w:val="single" w:sz="4" w:space="0" w:color="auto"/>
              <w:right w:val="single" w:sz="4" w:space="0" w:color="auto"/>
            </w:tcBorders>
            <w:shd w:val="clear" w:color="auto" w:fill="auto"/>
            <w:noWrap/>
            <w:vAlign w:val="center"/>
            <w:hideMark/>
          </w:tcPr>
          <w:p w14:paraId="379D5E0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0,2</w:t>
            </w:r>
          </w:p>
        </w:tc>
        <w:tc>
          <w:tcPr>
            <w:tcW w:w="373" w:type="pct"/>
            <w:tcBorders>
              <w:top w:val="nil"/>
              <w:left w:val="nil"/>
              <w:bottom w:val="single" w:sz="4" w:space="0" w:color="auto"/>
              <w:right w:val="single" w:sz="4" w:space="0" w:color="auto"/>
            </w:tcBorders>
            <w:shd w:val="clear" w:color="000000" w:fill="FFFFFF"/>
            <w:vAlign w:val="center"/>
            <w:hideMark/>
          </w:tcPr>
          <w:p w14:paraId="2B2D92F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401,36</w:t>
            </w:r>
          </w:p>
        </w:tc>
      </w:tr>
      <w:tr w:rsidR="00E83429" w:rsidRPr="005F2430" w14:paraId="06487F5C"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4EE6FBBF"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w:t>
            </w:r>
          </w:p>
        </w:tc>
        <w:tc>
          <w:tcPr>
            <w:tcW w:w="1436" w:type="pct"/>
            <w:tcBorders>
              <w:top w:val="nil"/>
              <w:left w:val="nil"/>
              <w:bottom w:val="single" w:sz="4" w:space="0" w:color="auto"/>
              <w:right w:val="single" w:sz="4" w:space="0" w:color="auto"/>
            </w:tcBorders>
            <w:shd w:val="clear" w:color="000000" w:fill="FFFFFF"/>
            <w:vAlign w:val="center"/>
            <w:hideMark/>
          </w:tcPr>
          <w:p w14:paraId="0E54B21F"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Котельная №2 с. Пировское, ул. Ленина 27 «а»</w:t>
            </w:r>
          </w:p>
        </w:tc>
        <w:tc>
          <w:tcPr>
            <w:tcW w:w="412" w:type="pct"/>
            <w:tcBorders>
              <w:top w:val="nil"/>
              <w:left w:val="nil"/>
              <w:bottom w:val="single" w:sz="4" w:space="0" w:color="auto"/>
              <w:right w:val="single" w:sz="4" w:space="0" w:color="auto"/>
            </w:tcBorders>
            <w:shd w:val="clear" w:color="000000" w:fill="FFFFFF"/>
            <w:vAlign w:val="center"/>
            <w:hideMark/>
          </w:tcPr>
          <w:p w14:paraId="6241F9A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1,29</w:t>
            </w:r>
          </w:p>
        </w:tc>
        <w:tc>
          <w:tcPr>
            <w:tcW w:w="307" w:type="pct"/>
            <w:tcBorders>
              <w:top w:val="nil"/>
              <w:left w:val="nil"/>
              <w:bottom w:val="single" w:sz="4" w:space="0" w:color="auto"/>
              <w:right w:val="single" w:sz="4" w:space="0" w:color="auto"/>
            </w:tcBorders>
            <w:shd w:val="clear" w:color="000000" w:fill="FFFFFF"/>
            <w:vAlign w:val="center"/>
            <w:hideMark/>
          </w:tcPr>
          <w:p w14:paraId="18140DF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0,04</w:t>
            </w:r>
          </w:p>
        </w:tc>
        <w:tc>
          <w:tcPr>
            <w:tcW w:w="449" w:type="pct"/>
            <w:tcBorders>
              <w:top w:val="nil"/>
              <w:left w:val="nil"/>
              <w:bottom w:val="single" w:sz="4" w:space="0" w:color="auto"/>
              <w:right w:val="single" w:sz="4" w:space="0" w:color="auto"/>
            </w:tcBorders>
            <w:shd w:val="clear" w:color="000000" w:fill="FFFFFF"/>
            <w:vAlign w:val="center"/>
            <w:hideMark/>
          </w:tcPr>
          <w:p w14:paraId="54692F7F"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0,30</w:t>
            </w:r>
          </w:p>
        </w:tc>
        <w:tc>
          <w:tcPr>
            <w:tcW w:w="354" w:type="pct"/>
            <w:tcBorders>
              <w:top w:val="nil"/>
              <w:left w:val="nil"/>
              <w:bottom w:val="single" w:sz="4" w:space="0" w:color="auto"/>
              <w:right w:val="single" w:sz="4" w:space="0" w:color="auto"/>
            </w:tcBorders>
            <w:shd w:val="clear" w:color="auto" w:fill="auto"/>
            <w:noWrap/>
            <w:vAlign w:val="center"/>
            <w:hideMark/>
          </w:tcPr>
          <w:p w14:paraId="625008C1"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272</w:t>
            </w:r>
          </w:p>
        </w:tc>
        <w:tc>
          <w:tcPr>
            <w:tcW w:w="331" w:type="pct"/>
            <w:tcBorders>
              <w:top w:val="nil"/>
              <w:left w:val="nil"/>
              <w:bottom w:val="single" w:sz="4" w:space="0" w:color="auto"/>
              <w:right w:val="single" w:sz="4" w:space="0" w:color="auto"/>
            </w:tcBorders>
            <w:shd w:val="clear" w:color="auto" w:fill="auto"/>
            <w:noWrap/>
            <w:vAlign w:val="center"/>
            <w:hideMark/>
          </w:tcPr>
          <w:p w14:paraId="336CCA5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323</w:t>
            </w:r>
          </w:p>
        </w:tc>
        <w:tc>
          <w:tcPr>
            <w:tcW w:w="234" w:type="pct"/>
            <w:tcBorders>
              <w:top w:val="nil"/>
              <w:left w:val="nil"/>
              <w:bottom w:val="single" w:sz="4" w:space="0" w:color="auto"/>
              <w:right w:val="single" w:sz="4" w:space="0" w:color="auto"/>
            </w:tcBorders>
            <w:shd w:val="clear" w:color="auto" w:fill="auto"/>
            <w:noWrap/>
            <w:vAlign w:val="center"/>
            <w:hideMark/>
          </w:tcPr>
          <w:p w14:paraId="6F9BAA4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1149</w:t>
            </w:r>
          </w:p>
        </w:tc>
        <w:tc>
          <w:tcPr>
            <w:tcW w:w="300" w:type="pct"/>
            <w:tcBorders>
              <w:top w:val="nil"/>
              <w:left w:val="nil"/>
              <w:bottom w:val="single" w:sz="4" w:space="0" w:color="auto"/>
              <w:right w:val="single" w:sz="4" w:space="0" w:color="auto"/>
            </w:tcBorders>
            <w:shd w:val="clear" w:color="000000" w:fill="FFFFFF"/>
            <w:vAlign w:val="center"/>
            <w:hideMark/>
          </w:tcPr>
          <w:p w14:paraId="41E10A0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1744</w:t>
            </w:r>
          </w:p>
        </w:tc>
        <w:tc>
          <w:tcPr>
            <w:tcW w:w="309" w:type="pct"/>
            <w:tcBorders>
              <w:top w:val="nil"/>
              <w:left w:val="nil"/>
              <w:bottom w:val="single" w:sz="4" w:space="0" w:color="auto"/>
              <w:right w:val="single" w:sz="4" w:space="0" w:color="auto"/>
            </w:tcBorders>
            <w:shd w:val="clear" w:color="auto" w:fill="auto"/>
            <w:noWrap/>
            <w:vAlign w:val="center"/>
            <w:hideMark/>
          </w:tcPr>
          <w:p w14:paraId="7149FE3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226,673</w:t>
            </w:r>
          </w:p>
        </w:tc>
        <w:tc>
          <w:tcPr>
            <w:tcW w:w="356" w:type="pct"/>
            <w:tcBorders>
              <w:top w:val="nil"/>
              <w:left w:val="nil"/>
              <w:bottom w:val="single" w:sz="4" w:space="0" w:color="auto"/>
              <w:right w:val="single" w:sz="4" w:space="0" w:color="auto"/>
            </w:tcBorders>
            <w:shd w:val="clear" w:color="auto" w:fill="auto"/>
            <w:noWrap/>
            <w:vAlign w:val="center"/>
            <w:hideMark/>
          </w:tcPr>
          <w:p w14:paraId="3EAA57C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30,44</w:t>
            </w:r>
          </w:p>
        </w:tc>
        <w:tc>
          <w:tcPr>
            <w:tcW w:w="373" w:type="pct"/>
            <w:tcBorders>
              <w:top w:val="nil"/>
              <w:left w:val="nil"/>
              <w:bottom w:val="single" w:sz="4" w:space="0" w:color="auto"/>
              <w:right w:val="single" w:sz="4" w:space="0" w:color="auto"/>
            </w:tcBorders>
            <w:shd w:val="clear" w:color="000000" w:fill="FFFFFF"/>
            <w:vAlign w:val="center"/>
            <w:hideMark/>
          </w:tcPr>
          <w:p w14:paraId="27F53D9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2001,113</w:t>
            </w:r>
          </w:p>
        </w:tc>
      </w:tr>
      <w:tr w:rsidR="00E83429" w:rsidRPr="005F2430" w14:paraId="78E12B86"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264A941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w:t>
            </w:r>
          </w:p>
        </w:tc>
        <w:tc>
          <w:tcPr>
            <w:tcW w:w="1436" w:type="pct"/>
            <w:tcBorders>
              <w:top w:val="nil"/>
              <w:left w:val="nil"/>
              <w:bottom w:val="single" w:sz="4" w:space="0" w:color="auto"/>
              <w:right w:val="single" w:sz="4" w:space="0" w:color="auto"/>
            </w:tcBorders>
            <w:shd w:val="clear" w:color="000000" w:fill="FFFFFF"/>
            <w:vAlign w:val="center"/>
            <w:hideMark/>
          </w:tcPr>
          <w:p w14:paraId="161EE0A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№3,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ул.1 Мая 28 «а»</w:t>
            </w:r>
          </w:p>
        </w:tc>
        <w:tc>
          <w:tcPr>
            <w:tcW w:w="412" w:type="pct"/>
            <w:tcBorders>
              <w:top w:val="nil"/>
              <w:left w:val="nil"/>
              <w:bottom w:val="single" w:sz="4" w:space="0" w:color="auto"/>
              <w:right w:val="single" w:sz="4" w:space="0" w:color="auto"/>
            </w:tcBorders>
            <w:shd w:val="clear" w:color="000000" w:fill="FFFFFF"/>
            <w:vAlign w:val="center"/>
            <w:hideMark/>
          </w:tcPr>
          <w:p w14:paraId="399D8BB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1,72</w:t>
            </w:r>
          </w:p>
        </w:tc>
        <w:tc>
          <w:tcPr>
            <w:tcW w:w="307" w:type="pct"/>
            <w:tcBorders>
              <w:top w:val="nil"/>
              <w:left w:val="nil"/>
              <w:bottom w:val="single" w:sz="4" w:space="0" w:color="auto"/>
              <w:right w:val="single" w:sz="4" w:space="0" w:color="auto"/>
            </w:tcBorders>
            <w:shd w:val="clear" w:color="000000" w:fill="FFFFFF"/>
            <w:vAlign w:val="center"/>
            <w:hideMark/>
          </w:tcPr>
          <w:p w14:paraId="6C068B0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0,04</w:t>
            </w:r>
          </w:p>
        </w:tc>
        <w:tc>
          <w:tcPr>
            <w:tcW w:w="449" w:type="pct"/>
            <w:tcBorders>
              <w:top w:val="nil"/>
              <w:left w:val="nil"/>
              <w:bottom w:val="single" w:sz="4" w:space="0" w:color="auto"/>
              <w:right w:val="single" w:sz="4" w:space="0" w:color="auto"/>
            </w:tcBorders>
            <w:shd w:val="clear" w:color="000000" w:fill="FFFFFF"/>
            <w:vAlign w:val="center"/>
            <w:hideMark/>
          </w:tcPr>
          <w:p w14:paraId="5211772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0,28</w:t>
            </w:r>
          </w:p>
        </w:tc>
        <w:tc>
          <w:tcPr>
            <w:tcW w:w="354" w:type="pct"/>
            <w:tcBorders>
              <w:top w:val="nil"/>
              <w:left w:val="nil"/>
              <w:bottom w:val="single" w:sz="4" w:space="0" w:color="auto"/>
              <w:right w:val="single" w:sz="4" w:space="0" w:color="auto"/>
            </w:tcBorders>
            <w:shd w:val="clear" w:color="auto" w:fill="auto"/>
            <w:noWrap/>
            <w:vAlign w:val="center"/>
            <w:hideMark/>
          </w:tcPr>
          <w:p w14:paraId="031599C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211</w:t>
            </w:r>
          </w:p>
        </w:tc>
        <w:tc>
          <w:tcPr>
            <w:tcW w:w="331" w:type="pct"/>
            <w:tcBorders>
              <w:top w:val="nil"/>
              <w:left w:val="nil"/>
              <w:bottom w:val="single" w:sz="4" w:space="0" w:color="auto"/>
              <w:right w:val="single" w:sz="4" w:space="0" w:color="auto"/>
            </w:tcBorders>
            <w:shd w:val="clear" w:color="auto" w:fill="auto"/>
            <w:noWrap/>
            <w:vAlign w:val="center"/>
            <w:hideMark/>
          </w:tcPr>
          <w:p w14:paraId="6EB9CD2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1325</w:t>
            </w:r>
          </w:p>
        </w:tc>
        <w:tc>
          <w:tcPr>
            <w:tcW w:w="234" w:type="pct"/>
            <w:tcBorders>
              <w:top w:val="nil"/>
              <w:left w:val="nil"/>
              <w:bottom w:val="single" w:sz="4" w:space="0" w:color="auto"/>
              <w:right w:val="single" w:sz="4" w:space="0" w:color="auto"/>
            </w:tcBorders>
            <w:shd w:val="clear" w:color="auto" w:fill="auto"/>
            <w:noWrap/>
            <w:vAlign w:val="center"/>
            <w:hideMark/>
          </w:tcPr>
          <w:p w14:paraId="6900F55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308</w:t>
            </w:r>
          </w:p>
        </w:tc>
        <w:tc>
          <w:tcPr>
            <w:tcW w:w="300" w:type="pct"/>
            <w:tcBorders>
              <w:top w:val="nil"/>
              <w:left w:val="nil"/>
              <w:bottom w:val="single" w:sz="4" w:space="0" w:color="auto"/>
              <w:right w:val="single" w:sz="4" w:space="0" w:color="auto"/>
            </w:tcBorders>
            <w:shd w:val="clear" w:color="000000" w:fill="FFFFFF"/>
            <w:vAlign w:val="center"/>
            <w:hideMark/>
          </w:tcPr>
          <w:p w14:paraId="64CFF738"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1844</w:t>
            </w:r>
          </w:p>
        </w:tc>
        <w:tc>
          <w:tcPr>
            <w:tcW w:w="309" w:type="pct"/>
            <w:tcBorders>
              <w:top w:val="nil"/>
              <w:left w:val="nil"/>
              <w:bottom w:val="single" w:sz="4" w:space="0" w:color="auto"/>
              <w:right w:val="single" w:sz="4" w:space="0" w:color="auto"/>
            </w:tcBorders>
            <w:shd w:val="clear" w:color="auto" w:fill="auto"/>
            <w:noWrap/>
            <w:vAlign w:val="center"/>
            <w:hideMark/>
          </w:tcPr>
          <w:p w14:paraId="194C1489"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239,81</w:t>
            </w:r>
          </w:p>
        </w:tc>
        <w:tc>
          <w:tcPr>
            <w:tcW w:w="356" w:type="pct"/>
            <w:tcBorders>
              <w:top w:val="nil"/>
              <w:left w:val="nil"/>
              <w:bottom w:val="single" w:sz="4" w:space="0" w:color="auto"/>
              <w:right w:val="single" w:sz="4" w:space="0" w:color="auto"/>
            </w:tcBorders>
            <w:shd w:val="clear" w:color="auto" w:fill="auto"/>
            <w:noWrap/>
            <w:vAlign w:val="center"/>
            <w:hideMark/>
          </w:tcPr>
          <w:p w14:paraId="16BC828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31,82</w:t>
            </w:r>
          </w:p>
        </w:tc>
        <w:tc>
          <w:tcPr>
            <w:tcW w:w="373" w:type="pct"/>
            <w:tcBorders>
              <w:top w:val="nil"/>
              <w:left w:val="nil"/>
              <w:bottom w:val="single" w:sz="4" w:space="0" w:color="auto"/>
              <w:right w:val="single" w:sz="4" w:space="0" w:color="auto"/>
            </w:tcBorders>
            <w:shd w:val="clear" w:color="000000" w:fill="FFFFFF"/>
            <w:vAlign w:val="center"/>
            <w:hideMark/>
          </w:tcPr>
          <w:p w14:paraId="58E8DFD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2115,63</w:t>
            </w:r>
          </w:p>
        </w:tc>
      </w:tr>
      <w:tr w:rsidR="00E83429" w:rsidRPr="005F2430" w14:paraId="7442FA33"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714FB8C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w:t>
            </w:r>
          </w:p>
        </w:tc>
        <w:tc>
          <w:tcPr>
            <w:tcW w:w="1436" w:type="pct"/>
            <w:tcBorders>
              <w:top w:val="nil"/>
              <w:left w:val="nil"/>
              <w:bottom w:val="single" w:sz="4" w:space="0" w:color="auto"/>
              <w:right w:val="single" w:sz="4" w:space="0" w:color="auto"/>
            </w:tcBorders>
            <w:shd w:val="clear" w:color="000000" w:fill="FFFFFF"/>
            <w:vAlign w:val="center"/>
            <w:hideMark/>
          </w:tcPr>
          <w:p w14:paraId="1A6F8E5F"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Котельная №6,с.Икшурма, ул. Школьная,6 «а»</w:t>
            </w:r>
          </w:p>
        </w:tc>
        <w:tc>
          <w:tcPr>
            <w:tcW w:w="412" w:type="pct"/>
            <w:tcBorders>
              <w:top w:val="nil"/>
              <w:left w:val="nil"/>
              <w:bottom w:val="single" w:sz="4" w:space="0" w:color="auto"/>
              <w:right w:val="single" w:sz="4" w:space="0" w:color="auto"/>
            </w:tcBorders>
            <w:shd w:val="clear" w:color="000000" w:fill="FFFFFF"/>
            <w:vAlign w:val="center"/>
            <w:hideMark/>
          </w:tcPr>
          <w:p w14:paraId="44B5864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1,29</w:t>
            </w:r>
          </w:p>
        </w:tc>
        <w:tc>
          <w:tcPr>
            <w:tcW w:w="307" w:type="pct"/>
            <w:tcBorders>
              <w:top w:val="nil"/>
              <w:left w:val="nil"/>
              <w:bottom w:val="single" w:sz="4" w:space="0" w:color="auto"/>
              <w:right w:val="single" w:sz="4" w:space="0" w:color="auto"/>
            </w:tcBorders>
            <w:shd w:val="clear" w:color="000000" w:fill="FFFFFF"/>
            <w:vAlign w:val="center"/>
            <w:hideMark/>
          </w:tcPr>
          <w:p w14:paraId="02ED8C12"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0,01</w:t>
            </w:r>
          </w:p>
        </w:tc>
        <w:tc>
          <w:tcPr>
            <w:tcW w:w="449" w:type="pct"/>
            <w:tcBorders>
              <w:top w:val="nil"/>
              <w:left w:val="nil"/>
              <w:bottom w:val="single" w:sz="4" w:space="0" w:color="auto"/>
              <w:right w:val="single" w:sz="4" w:space="0" w:color="auto"/>
            </w:tcBorders>
            <w:shd w:val="clear" w:color="000000" w:fill="FFFFFF"/>
            <w:vAlign w:val="center"/>
            <w:hideMark/>
          </w:tcPr>
          <w:p w14:paraId="6E233114"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0,08</w:t>
            </w:r>
          </w:p>
        </w:tc>
        <w:tc>
          <w:tcPr>
            <w:tcW w:w="354" w:type="pct"/>
            <w:tcBorders>
              <w:top w:val="nil"/>
              <w:left w:val="nil"/>
              <w:bottom w:val="single" w:sz="4" w:space="0" w:color="auto"/>
              <w:right w:val="single" w:sz="4" w:space="0" w:color="auto"/>
            </w:tcBorders>
            <w:shd w:val="clear" w:color="auto" w:fill="auto"/>
            <w:noWrap/>
            <w:vAlign w:val="center"/>
            <w:hideMark/>
          </w:tcPr>
          <w:p w14:paraId="571EC25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50</w:t>
            </w:r>
          </w:p>
        </w:tc>
        <w:tc>
          <w:tcPr>
            <w:tcW w:w="331" w:type="pct"/>
            <w:tcBorders>
              <w:top w:val="nil"/>
              <w:left w:val="nil"/>
              <w:bottom w:val="single" w:sz="4" w:space="0" w:color="auto"/>
              <w:right w:val="single" w:sz="4" w:space="0" w:color="auto"/>
            </w:tcBorders>
            <w:shd w:val="clear" w:color="auto" w:fill="auto"/>
            <w:vAlign w:val="center"/>
            <w:hideMark/>
          </w:tcPr>
          <w:p w14:paraId="5212F1CD" w14:textId="77777777" w:rsidR="00E83429" w:rsidRPr="005F2430" w:rsidRDefault="00E83429" w:rsidP="00812F1E">
            <w:pPr>
              <w:spacing w:after="0" w:line="240" w:lineRule="auto"/>
              <w:ind w:firstLine="0"/>
              <w:jc w:val="center"/>
              <w:rPr>
                <w:rFonts w:eastAsia="Times New Roman"/>
                <w:color w:val="000000"/>
              </w:rPr>
            </w:pPr>
          </w:p>
        </w:tc>
        <w:tc>
          <w:tcPr>
            <w:tcW w:w="234" w:type="pct"/>
            <w:tcBorders>
              <w:top w:val="nil"/>
              <w:left w:val="nil"/>
              <w:bottom w:val="single" w:sz="4" w:space="0" w:color="auto"/>
              <w:right w:val="single" w:sz="4" w:space="0" w:color="auto"/>
            </w:tcBorders>
            <w:shd w:val="clear" w:color="auto" w:fill="auto"/>
            <w:noWrap/>
            <w:vAlign w:val="center"/>
            <w:hideMark/>
          </w:tcPr>
          <w:p w14:paraId="3BD3300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464</w:t>
            </w:r>
          </w:p>
        </w:tc>
        <w:tc>
          <w:tcPr>
            <w:tcW w:w="300" w:type="pct"/>
            <w:tcBorders>
              <w:top w:val="nil"/>
              <w:left w:val="nil"/>
              <w:bottom w:val="single" w:sz="4" w:space="0" w:color="auto"/>
              <w:right w:val="single" w:sz="4" w:space="0" w:color="auto"/>
            </w:tcBorders>
            <w:shd w:val="clear" w:color="000000" w:fill="FFFFFF"/>
            <w:vAlign w:val="center"/>
            <w:hideMark/>
          </w:tcPr>
          <w:p w14:paraId="2FE614E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514</w:t>
            </w:r>
          </w:p>
        </w:tc>
        <w:tc>
          <w:tcPr>
            <w:tcW w:w="309" w:type="pct"/>
            <w:tcBorders>
              <w:top w:val="nil"/>
              <w:left w:val="nil"/>
              <w:bottom w:val="single" w:sz="4" w:space="0" w:color="auto"/>
              <w:right w:val="single" w:sz="4" w:space="0" w:color="auto"/>
            </w:tcBorders>
            <w:shd w:val="clear" w:color="auto" w:fill="auto"/>
            <w:noWrap/>
            <w:vAlign w:val="center"/>
            <w:hideMark/>
          </w:tcPr>
          <w:p w14:paraId="28BC704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66,825</w:t>
            </w:r>
          </w:p>
        </w:tc>
        <w:tc>
          <w:tcPr>
            <w:tcW w:w="356" w:type="pct"/>
            <w:tcBorders>
              <w:top w:val="nil"/>
              <w:left w:val="nil"/>
              <w:bottom w:val="single" w:sz="4" w:space="0" w:color="auto"/>
              <w:right w:val="single" w:sz="4" w:space="0" w:color="auto"/>
            </w:tcBorders>
            <w:shd w:val="clear" w:color="auto" w:fill="auto"/>
            <w:vAlign w:val="center"/>
            <w:hideMark/>
          </w:tcPr>
          <w:p w14:paraId="602D3561"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73" w:type="pct"/>
            <w:tcBorders>
              <w:top w:val="nil"/>
              <w:left w:val="nil"/>
              <w:bottom w:val="single" w:sz="4" w:space="0" w:color="auto"/>
              <w:right w:val="single" w:sz="4" w:space="0" w:color="auto"/>
            </w:tcBorders>
            <w:shd w:val="clear" w:color="000000" w:fill="FFFFFF"/>
            <w:vAlign w:val="center"/>
            <w:hideMark/>
          </w:tcPr>
          <w:p w14:paraId="4165AA4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580,825</w:t>
            </w:r>
          </w:p>
        </w:tc>
      </w:tr>
      <w:tr w:rsidR="00E83429" w:rsidRPr="005F2430" w14:paraId="3693F237" w14:textId="77777777" w:rsidTr="005F2430">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4885798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5</w:t>
            </w:r>
          </w:p>
        </w:tc>
        <w:tc>
          <w:tcPr>
            <w:tcW w:w="1436" w:type="pct"/>
            <w:tcBorders>
              <w:top w:val="nil"/>
              <w:left w:val="nil"/>
              <w:bottom w:val="single" w:sz="4" w:space="0" w:color="auto"/>
              <w:right w:val="single" w:sz="4" w:space="0" w:color="auto"/>
            </w:tcBorders>
            <w:shd w:val="clear" w:color="auto" w:fill="auto"/>
            <w:vAlign w:val="center"/>
            <w:hideMark/>
          </w:tcPr>
          <w:p w14:paraId="439310D2" w14:textId="42A41298" w:rsidR="00E83429" w:rsidRPr="005F2430" w:rsidRDefault="006B7DFE" w:rsidP="00812F1E">
            <w:pPr>
              <w:spacing w:after="0" w:line="240" w:lineRule="auto"/>
              <w:ind w:firstLine="0"/>
              <w:jc w:val="center"/>
              <w:rPr>
                <w:rFonts w:eastAsia="Times New Roman"/>
                <w:color w:val="000000"/>
                <w:sz w:val="20"/>
                <w:szCs w:val="20"/>
              </w:rPr>
            </w:pPr>
            <w:proofErr w:type="spellStart"/>
            <w:r w:rsidRPr="005F2430">
              <w:rPr>
                <w:rFonts w:eastAsia="Times New Roman"/>
                <w:color w:val="000000"/>
                <w:sz w:val="20"/>
                <w:szCs w:val="20"/>
              </w:rPr>
              <w:t>п.Кетский</w:t>
            </w:r>
            <w:proofErr w:type="spellEnd"/>
            <w:r w:rsidRPr="005F2430">
              <w:rPr>
                <w:rFonts w:eastAsia="Times New Roman"/>
                <w:color w:val="000000"/>
                <w:sz w:val="20"/>
                <w:szCs w:val="20"/>
              </w:rPr>
              <w:t xml:space="preserve"> ул. Центральная ,37</w:t>
            </w:r>
          </w:p>
        </w:tc>
        <w:tc>
          <w:tcPr>
            <w:tcW w:w="412" w:type="pct"/>
            <w:tcBorders>
              <w:top w:val="nil"/>
              <w:left w:val="nil"/>
              <w:bottom w:val="single" w:sz="4" w:space="0" w:color="auto"/>
              <w:right w:val="single" w:sz="4" w:space="0" w:color="auto"/>
            </w:tcBorders>
            <w:shd w:val="clear" w:color="000000" w:fill="FFFFFF"/>
            <w:vAlign w:val="center"/>
            <w:hideMark/>
          </w:tcPr>
          <w:p w14:paraId="7BF922A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1,08</w:t>
            </w:r>
          </w:p>
        </w:tc>
        <w:tc>
          <w:tcPr>
            <w:tcW w:w="307" w:type="pct"/>
            <w:tcBorders>
              <w:top w:val="nil"/>
              <w:left w:val="nil"/>
              <w:bottom w:val="single" w:sz="4" w:space="0" w:color="auto"/>
              <w:right w:val="single" w:sz="4" w:space="0" w:color="auto"/>
            </w:tcBorders>
            <w:shd w:val="clear" w:color="000000" w:fill="FFFFFF"/>
            <w:vAlign w:val="center"/>
            <w:hideMark/>
          </w:tcPr>
          <w:p w14:paraId="1FB33CC2"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0,02</w:t>
            </w:r>
          </w:p>
        </w:tc>
        <w:tc>
          <w:tcPr>
            <w:tcW w:w="449" w:type="pct"/>
            <w:tcBorders>
              <w:top w:val="nil"/>
              <w:left w:val="nil"/>
              <w:bottom w:val="single" w:sz="4" w:space="0" w:color="auto"/>
              <w:right w:val="single" w:sz="4" w:space="0" w:color="auto"/>
            </w:tcBorders>
            <w:shd w:val="clear" w:color="000000" w:fill="FFFFFF"/>
            <w:vAlign w:val="center"/>
            <w:hideMark/>
          </w:tcPr>
          <w:p w14:paraId="3A2E9B18"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0,93</w:t>
            </w:r>
          </w:p>
        </w:tc>
        <w:tc>
          <w:tcPr>
            <w:tcW w:w="354" w:type="pct"/>
            <w:tcBorders>
              <w:top w:val="nil"/>
              <w:left w:val="nil"/>
              <w:bottom w:val="single" w:sz="4" w:space="0" w:color="auto"/>
              <w:right w:val="single" w:sz="4" w:space="0" w:color="auto"/>
            </w:tcBorders>
            <w:shd w:val="clear" w:color="auto" w:fill="auto"/>
            <w:vAlign w:val="center"/>
            <w:hideMark/>
          </w:tcPr>
          <w:p w14:paraId="2900BF89" w14:textId="77777777" w:rsidR="00E83429" w:rsidRPr="005F2430" w:rsidRDefault="00E83429" w:rsidP="00812F1E">
            <w:pPr>
              <w:spacing w:after="0" w:line="240" w:lineRule="auto"/>
              <w:ind w:firstLine="0"/>
              <w:jc w:val="center"/>
              <w:rPr>
                <w:rFonts w:eastAsia="Times New Roman"/>
                <w:color w:val="000000"/>
              </w:rPr>
            </w:pPr>
          </w:p>
        </w:tc>
        <w:tc>
          <w:tcPr>
            <w:tcW w:w="331" w:type="pct"/>
            <w:tcBorders>
              <w:top w:val="nil"/>
              <w:left w:val="nil"/>
              <w:bottom w:val="single" w:sz="4" w:space="0" w:color="auto"/>
              <w:right w:val="single" w:sz="4" w:space="0" w:color="auto"/>
            </w:tcBorders>
            <w:shd w:val="clear" w:color="000000" w:fill="FFFFFF"/>
            <w:vAlign w:val="center"/>
            <w:hideMark/>
          </w:tcPr>
          <w:p w14:paraId="1CC0C01E" w14:textId="77777777" w:rsidR="00E83429" w:rsidRPr="005F2430" w:rsidRDefault="00E83429" w:rsidP="00812F1E">
            <w:pPr>
              <w:spacing w:after="0" w:line="240" w:lineRule="auto"/>
              <w:ind w:firstLine="0"/>
              <w:jc w:val="center"/>
              <w:rPr>
                <w:rFonts w:eastAsia="Times New Roman"/>
                <w:color w:val="000000"/>
                <w:sz w:val="20"/>
                <w:szCs w:val="20"/>
              </w:rPr>
            </w:pPr>
          </w:p>
        </w:tc>
        <w:tc>
          <w:tcPr>
            <w:tcW w:w="234" w:type="pct"/>
            <w:tcBorders>
              <w:top w:val="nil"/>
              <w:left w:val="nil"/>
              <w:bottom w:val="single" w:sz="4" w:space="0" w:color="auto"/>
              <w:right w:val="single" w:sz="4" w:space="0" w:color="auto"/>
            </w:tcBorders>
            <w:shd w:val="clear" w:color="auto" w:fill="auto"/>
            <w:noWrap/>
            <w:vAlign w:val="center"/>
            <w:hideMark/>
          </w:tcPr>
          <w:p w14:paraId="2996EE1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932</w:t>
            </w:r>
          </w:p>
        </w:tc>
        <w:tc>
          <w:tcPr>
            <w:tcW w:w="300" w:type="pct"/>
            <w:tcBorders>
              <w:top w:val="nil"/>
              <w:left w:val="nil"/>
              <w:bottom w:val="single" w:sz="4" w:space="0" w:color="auto"/>
              <w:right w:val="single" w:sz="4" w:space="0" w:color="auto"/>
            </w:tcBorders>
            <w:shd w:val="clear" w:color="000000" w:fill="FFFFFF"/>
            <w:vAlign w:val="center"/>
            <w:hideMark/>
          </w:tcPr>
          <w:p w14:paraId="1E3945E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932</w:t>
            </w:r>
          </w:p>
        </w:tc>
        <w:tc>
          <w:tcPr>
            <w:tcW w:w="309" w:type="pct"/>
            <w:tcBorders>
              <w:top w:val="nil"/>
              <w:left w:val="nil"/>
              <w:bottom w:val="single" w:sz="4" w:space="0" w:color="auto"/>
              <w:right w:val="single" w:sz="4" w:space="0" w:color="auto"/>
            </w:tcBorders>
            <w:shd w:val="clear" w:color="auto" w:fill="auto"/>
            <w:noWrap/>
            <w:vAlign w:val="center"/>
            <w:hideMark/>
          </w:tcPr>
          <w:p w14:paraId="163C267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121,156</w:t>
            </w:r>
          </w:p>
        </w:tc>
        <w:tc>
          <w:tcPr>
            <w:tcW w:w="356" w:type="pct"/>
            <w:tcBorders>
              <w:top w:val="nil"/>
              <w:left w:val="nil"/>
              <w:bottom w:val="single" w:sz="4" w:space="0" w:color="auto"/>
              <w:right w:val="single" w:sz="4" w:space="0" w:color="auto"/>
            </w:tcBorders>
            <w:shd w:val="clear" w:color="auto" w:fill="auto"/>
            <w:vAlign w:val="center"/>
            <w:hideMark/>
          </w:tcPr>
          <w:p w14:paraId="1C9D1BEC"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73" w:type="pct"/>
            <w:tcBorders>
              <w:top w:val="nil"/>
              <w:left w:val="nil"/>
              <w:bottom w:val="single" w:sz="4" w:space="0" w:color="auto"/>
              <w:right w:val="single" w:sz="4" w:space="0" w:color="auto"/>
            </w:tcBorders>
            <w:shd w:val="clear" w:color="000000" w:fill="FFFFFF"/>
            <w:vAlign w:val="center"/>
            <w:hideMark/>
          </w:tcPr>
          <w:p w14:paraId="5244DB0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1053,156</w:t>
            </w:r>
          </w:p>
        </w:tc>
      </w:tr>
      <w:tr w:rsidR="00E83429" w:rsidRPr="005F2430" w14:paraId="2377C8C4"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64BFEAD1"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6</w:t>
            </w:r>
          </w:p>
        </w:tc>
        <w:tc>
          <w:tcPr>
            <w:tcW w:w="1436" w:type="pct"/>
            <w:tcBorders>
              <w:top w:val="nil"/>
              <w:left w:val="nil"/>
              <w:bottom w:val="single" w:sz="4" w:space="0" w:color="auto"/>
              <w:right w:val="single" w:sz="4" w:space="0" w:color="auto"/>
            </w:tcBorders>
            <w:shd w:val="clear" w:color="000000" w:fill="FFFFFF"/>
            <w:vAlign w:val="center"/>
            <w:hideMark/>
          </w:tcPr>
          <w:p w14:paraId="31A02EA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№4,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ул. Советская 120</w:t>
            </w:r>
          </w:p>
        </w:tc>
        <w:tc>
          <w:tcPr>
            <w:tcW w:w="412" w:type="pct"/>
            <w:tcBorders>
              <w:top w:val="nil"/>
              <w:left w:val="nil"/>
              <w:bottom w:val="single" w:sz="4" w:space="0" w:color="auto"/>
              <w:right w:val="single" w:sz="4" w:space="0" w:color="auto"/>
            </w:tcBorders>
            <w:shd w:val="clear" w:color="000000" w:fill="FFFFFF"/>
            <w:vAlign w:val="center"/>
            <w:hideMark/>
          </w:tcPr>
          <w:p w14:paraId="692B0852"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1,72</w:t>
            </w:r>
          </w:p>
        </w:tc>
        <w:tc>
          <w:tcPr>
            <w:tcW w:w="307" w:type="pct"/>
            <w:tcBorders>
              <w:top w:val="nil"/>
              <w:left w:val="nil"/>
              <w:bottom w:val="single" w:sz="4" w:space="0" w:color="auto"/>
              <w:right w:val="single" w:sz="4" w:space="0" w:color="auto"/>
            </w:tcBorders>
            <w:shd w:val="clear" w:color="000000" w:fill="FFFFFF"/>
            <w:vAlign w:val="center"/>
            <w:hideMark/>
          </w:tcPr>
          <w:p w14:paraId="32EB2674"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0,03</w:t>
            </w:r>
          </w:p>
        </w:tc>
        <w:tc>
          <w:tcPr>
            <w:tcW w:w="449" w:type="pct"/>
            <w:tcBorders>
              <w:top w:val="nil"/>
              <w:left w:val="nil"/>
              <w:bottom w:val="single" w:sz="4" w:space="0" w:color="auto"/>
              <w:right w:val="single" w:sz="4" w:space="0" w:color="auto"/>
            </w:tcBorders>
            <w:shd w:val="clear" w:color="000000" w:fill="FFFFFF"/>
            <w:vAlign w:val="center"/>
            <w:hideMark/>
          </w:tcPr>
          <w:p w14:paraId="022F02D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0,20</w:t>
            </w:r>
          </w:p>
        </w:tc>
        <w:tc>
          <w:tcPr>
            <w:tcW w:w="354" w:type="pct"/>
            <w:tcBorders>
              <w:top w:val="nil"/>
              <w:left w:val="nil"/>
              <w:bottom w:val="single" w:sz="4" w:space="0" w:color="auto"/>
              <w:right w:val="single" w:sz="4" w:space="0" w:color="auto"/>
            </w:tcBorders>
            <w:shd w:val="clear" w:color="auto" w:fill="auto"/>
            <w:noWrap/>
            <w:vAlign w:val="center"/>
            <w:hideMark/>
          </w:tcPr>
          <w:p w14:paraId="608DA024"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378</w:t>
            </w:r>
          </w:p>
        </w:tc>
        <w:tc>
          <w:tcPr>
            <w:tcW w:w="331" w:type="pct"/>
            <w:tcBorders>
              <w:top w:val="nil"/>
              <w:left w:val="nil"/>
              <w:bottom w:val="single" w:sz="4" w:space="0" w:color="auto"/>
              <w:right w:val="single" w:sz="4" w:space="0" w:color="auto"/>
            </w:tcBorders>
            <w:shd w:val="clear" w:color="auto" w:fill="auto"/>
            <w:noWrap/>
            <w:vAlign w:val="center"/>
            <w:hideMark/>
          </w:tcPr>
          <w:p w14:paraId="3445665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956</w:t>
            </w:r>
          </w:p>
        </w:tc>
        <w:tc>
          <w:tcPr>
            <w:tcW w:w="234" w:type="pct"/>
            <w:tcBorders>
              <w:top w:val="nil"/>
              <w:left w:val="nil"/>
              <w:bottom w:val="single" w:sz="4" w:space="0" w:color="auto"/>
              <w:right w:val="single" w:sz="4" w:space="0" w:color="auto"/>
            </w:tcBorders>
            <w:shd w:val="clear" w:color="000000" w:fill="FFFFFF"/>
            <w:vAlign w:val="center"/>
            <w:hideMark/>
          </w:tcPr>
          <w:p w14:paraId="6573D93E"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00" w:type="pct"/>
            <w:tcBorders>
              <w:top w:val="nil"/>
              <w:left w:val="nil"/>
              <w:bottom w:val="single" w:sz="4" w:space="0" w:color="auto"/>
              <w:right w:val="single" w:sz="4" w:space="0" w:color="auto"/>
            </w:tcBorders>
            <w:shd w:val="clear" w:color="000000" w:fill="FFFFFF"/>
            <w:vAlign w:val="center"/>
            <w:hideMark/>
          </w:tcPr>
          <w:p w14:paraId="2861FDD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1334</w:t>
            </w:r>
          </w:p>
        </w:tc>
        <w:tc>
          <w:tcPr>
            <w:tcW w:w="309" w:type="pct"/>
            <w:tcBorders>
              <w:top w:val="nil"/>
              <w:left w:val="nil"/>
              <w:bottom w:val="single" w:sz="4" w:space="0" w:color="auto"/>
              <w:right w:val="single" w:sz="4" w:space="0" w:color="auto"/>
            </w:tcBorders>
            <w:shd w:val="clear" w:color="auto" w:fill="auto"/>
            <w:noWrap/>
            <w:vAlign w:val="center"/>
            <w:hideMark/>
          </w:tcPr>
          <w:p w14:paraId="5254AEB2"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179,322</w:t>
            </w:r>
          </w:p>
        </w:tc>
        <w:tc>
          <w:tcPr>
            <w:tcW w:w="356" w:type="pct"/>
            <w:tcBorders>
              <w:top w:val="nil"/>
              <w:left w:val="nil"/>
              <w:bottom w:val="single" w:sz="4" w:space="0" w:color="auto"/>
              <w:right w:val="single" w:sz="4" w:space="0" w:color="auto"/>
            </w:tcBorders>
            <w:shd w:val="clear" w:color="auto" w:fill="auto"/>
            <w:noWrap/>
            <w:vAlign w:val="center"/>
            <w:hideMark/>
          </w:tcPr>
          <w:p w14:paraId="15BED15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46,2</w:t>
            </w:r>
          </w:p>
        </w:tc>
        <w:tc>
          <w:tcPr>
            <w:tcW w:w="373" w:type="pct"/>
            <w:tcBorders>
              <w:top w:val="nil"/>
              <w:left w:val="nil"/>
              <w:bottom w:val="single" w:sz="4" w:space="0" w:color="auto"/>
              <w:right w:val="single" w:sz="4" w:space="0" w:color="auto"/>
            </w:tcBorders>
            <w:shd w:val="clear" w:color="000000" w:fill="FFFFFF"/>
            <w:vAlign w:val="center"/>
            <w:hideMark/>
          </w:tcPr>
          <w:p w14:paraId="54718E9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1559,522</w:t>
            </w:r>
          </w:p>
        </w:tc>
      </w:tr>
    </w:tbl>
    <w:p w14:paraId="2D882455" w14:textId="77777777" w:rsidR="00812F1E" w:rsidRPr="005F2430" w:rsidRDefault="00812F1E" w:rsidP="002C154B">
      <w:pPr>
        <w:pStyle w:val="afffffff1"/>
        <w:rPr>
          <w:lang w:val="ru-RU"/>
        </w:rPr>
        <w:sectPr w:rsidR="00812F1E" w:rsidRPr="005F2430" w:rsidSect="00812F1E">
          <w:pgSz w:w="16838" w:h="11905" w:orient="landscape" w:code="9"/>
          <w:pgMar w:top="1701" w:right="1134" w:bottom="851" w:left="1134" w:header="0" w:footer="0" w:gutter="0"/>
          <w:cols w:space="720"/>
          <w:titlePg/>
          <w:docGrid w:linePitch="381"/>
        </w:sectPr>
      </w:pPr>
    </w:p>
    <w:p w14:paraId="208498AC" w14:textId="77777777" w:rsidR="002C154B" w:rsidRPr="005F2430" w:rsidRDefault="002C154B" w:rsidP="00F671C6">
      <w:pPr>
        <w:pStyle w:val="aff6"/>
        <w:rPr>
          <w:szCs w:val="24"/>
        </w:rPr>
      </w:pPr>
    </w:p>
    <w:p w14:paraId="19E1D2C8" w14:textId="77777777" w:rsidR="00A33BA7" w:rsidRPr="005F2430" w:rsidRDefault="00F7243C" w:rsidP="00307672">
      <w:pPr>
        <w:pStyle w:val="2"/>
      </w:pPr>
      <w:bookmarkStart w:id="58" w:name="_Toc107830288"/>
      <w:r w:rsidRPr="005F2430">
        <w:t xml:space="preserve">Краткий анализ существующего состояния системы </w:t>
      </w:r>
      <w:bookmarkStart w:id="59" w:name="_Hlk132696549"/>
      <w:r w:rsidRPr="005F2430">
        <w:t>газоснабжения</w:t>
      </w:r>
      <w:bookmarkEnd w:id="59"/>
      <w:r w:rsidRPr="005F2430">
        <w:t>, выявление проблем функционирования</w:t>
      </w:r>
      <w:bookmarkEnd w:id="58"/>
    </w:p>
    <w:p w14:paraId="07600366" w14:textId="6712FA42" w:rsidR="00A33BA7" w:rsidRPr="005F2430" w:rsidRDefault="00A33BA7" w:rsidP="00A33BA7">
      <w:pPr>
        <w:pStyle w:val="afff5"/>
        <w:ind w:left="360"/>
        <w:rPr>
          <w:kern w:val="0"/>
          <w:szCs w:val="24"/>
        </w:rPr>
      </w:pPr>
      <w:r w:rsidRPr="005F2430">
        <w:rPr>
          <w:kern w:val="0"/>
          <w:szCs w:val="24"/>
        </w:rPr>
        <w:t>4.</w:t>
      </w:r>
      <w:r w:rsidRPr="005F2430">
        <w:rPr>
          <w:kern w:val="0"/>
          <w:szCs w:val="24"/>
          <w:lang w:val="ru-RU"/>
        </w:rPr>
        <w:t>3</w:t>
      </w:r>
      <w:r w:rsidRPr="005F2430">
        <w:rPr>
          <w:kern w:val="0"/>
          <w:szCs w:val="24"/>
        </w:rPr>
        <w:t xml:space="preserve">.1. Существующее техническое состояние системы </w:t>
      </w:r>
      <w:r w:rsidR="00812F1E" w:rsidRPr="005F2430">
        <w:rPr>
          <w:kern w:val="0"/>
          <w:szCs w:val="24"/>
          <w:lang w:val="ru-RU"/>
        </w:rPr>
        <w:t>газоснабжения</w:t>
      </w:r>
    </w:p>
    <w:p w14:paraId="694910E4" w14:textId="59F94B15" w:rsidR="00EE179C" w:rsidRPr="005F2430" w:rsidRDefault="00812F1E" w:rsidP="00F671C6">
      <w:pPr>
        <w:rPr>
          <w:szCs w:val="24"/>
        </w:rPr>
      </w:pPr>
      <w:r w:rsidRPr="005F2430">
        <w:rPr>
          <w:szCs w:val="24"/>
        </w:rPr>
        <w:t xml:space="preserve">В настоящее время в небольших объемах используется СПГ в баллонах для </w:t>
      </w:r>
      <w:proofErr w:type="spellStart"/>
      <w:r w:rsidRPr="005F2430">
        <w:rPr>
          <w:szCs w:val="24"/>
        </w:rPr>
        <w:t>пищеприготовления</w:t>
      </w:r>
      <w:proofErr w:type="spellEnd"/>
      <w:r w:rsidRPr="005F2430">
        <w:rPr>
          <w:szCs w:val="24"/>
        </w:rPr>
        <w:t>.</w:t>
      </w:r>
      <w:r w:rsidR="004A6B6E" w:rsidRPr="005F2430">
        <w:rPr>
          <w:szCs w:val="24"/>
        </w:rPr>
        <w:t xml:space="preserve"> АО </w:t>
      </w:r>
      <w:proofErr w:type="spellStart"/>
      <w:r w:rsidR="004A6B6E" w:rsidRPr="005F2430">
        <w:rPr>
          <w:szCs w:val="24"/>
        </w:rPr>
        <w:t>Красноярсккрайгаз</w:t>
      </w:r>
      <w:proofErr w:type="spellEnd"/>
      <w:r w:rsidR="004A6B6E" w:rsidRPr="005F2430">
        <w:rPr>
          <w:szCs w:val="24"/>
        </w:rPr>
        <w:t xml:space="preserve">, газовый участок </w:t>
      </w:r>
      <w:proofErr w:type="spellStart"/>
      <w:r w:rsidR="004A6B6E" w:rsidRPr="005F2430">
        <w:rPr>
          <w:szCs w:val="24"/>
        </w:rPr>
        <w:t>с.Казачинское</w:t>
      </w:r>
      <w:proofErr w:type="spellEnd"/>
      <w:r w:rsidR="004A6B6E" w:rsidRPr="005F2430">
        <w:rPr>
          <w:szCs w:val="24"/>
        </w:rPr>
        <w:t xml:space="preserve"> – доставка сжиженного газа в баллонах</w:t>
      </w:r>
    </w:p>
    <w:p w14:paraId="3319FC88" w14:textId="77777777" w:rsidR="00A33BA7" w:rsidRPr="005F2430" w:rsidRDefault="00F7243C" w:rsidP="00307672">
      <w:pPr>
        <w:pStyle w:val="2"/>
        <w:rPr>
          <w:lang w:val="ru-RU"/>
        </w:rPr>
      </w:pPr>
      <w:bookmarkStart w:id="60" w:name="_Toc107830289"/>
      <w:r w:rsidRPr="005F2430">
        <w:t>Краткий анализ существующего состояния системы водоснабжения, выявление проблем функционирования</w:t>
      </w:r>
      <w:bookmarkEnd w:id="60"/>
    </w:p>
    <w:p w14:paraId="06F9BC76" w14:textId="77777777" w:rsidR="00A33BA7" w:rsidRPr="005F2430" w:rsidRDefault="00A33BA7" w:rsidP="00A33BA7">
      <w:pPr>
        <w:pStyle w:val="afff5"/>
        <w:ind w:left="360"/>
        <w:rPr>
          <w:kern w:val="0"/>
          <w:szCs w:val="24"/>
        </w:rPr>
      </w:pPr>
      <w:r w:rsidRPr="005F2430">
        <w:rPr>
          <w:kern w:val="0"/>
          <w:szCs w:val="24"/>
        </w:rPr>
        <w:t>4.</w:t>
      </w:r>
      <w:r w:rsidRPr="005F2430">
        <w:rPr>
          <w:kern w:val="0"/>
          <w:szCs w:val="24"/>
          <w:lang w:val="ru-RU"/>
        </w:rPr>
        <w:t>4</w:t>
      </w:r>
      <w:r w:rsidRPr="005F2430">
        <w:rPr>
          <w:kern w:val="0"/>
          <w:szCs w:val="24"/>
        </w:rPr>
        <w:t xml:space="preserve">.1. Существующее техническое состояние системы </w:t>
      </w:r>
      <w:proofErr w:type="spellStart"/>
      <w:r w:rsidR="00057211" w:rsidRPr="005F2430">
        <w:rPr>
          <w:kern w:val="0"/>
          <w:szCs w:val="24"/>
          <w:lang w:val="ru-RU"/>
        </w:rPr>
        <w:t>водо</w:t>
      </w:r>
      <w:proofErr w:type="spellEnd"/>
      <w:r w:rsidRPr="005F2430">
        <w:rPr>
          <w:kern w:val="0"/>
          <w:szCs w:val="24"/>
        </w:rPr>
        <w:t>снабжения</w:t>
      </w:r>
    </w:p>
    <w:p w14:paraId="5A7253A8" w14:textId="77777777" w:rsidR="00F0715A" w:rsidRPr="005F2430" w:rsidRDefault="00F0715A" w:rsidP="00F0715A">
      <w:pPr>
        <w:pStyle w:val="afffffff1"/>
      </w:pPr>
      <w:r w:rsidRPr="005F2430">
        <w:t>В настоящее время на территории Пировского муниципального округа имеются, слаборазвитые сети уличной водопроводной сети.</w:t>
      </w:r>
    </w:p>
    <w:p w14:paraId="6F00440C" w14:textId="77777777" w:rsidR="00F0715A" w:rsidRPr="005F2430" w:rsidRDefault="00F0715A" w:rsidP="00F0715A">
      <w:pPr>
        <w:pStyle w:val="afffffff1"/>
      </w:pPr>
      <w:r w:rsidRPr="005F2430">
        <w:t>Водоснабжение организовано от централизованных систем, включающих водозаборные узлы и улично-водопроводные сети, с установленными на них водозаборными колонками,</w:t>
      </w:r>
    </w:p>
    <w:p w14:paraId="783F6F66" w14:textId="77777777" w:rsidR="00F0715A" w:rsidRPr="005F2430" w:rsidRDefault="00F0715A" w:rsidP="00F0715A">
      <w:pPr>
        <w:pStyle w:val="afffffff1"/>
      </w:pPr>
      <w:r w:rsidRPr="005F2430">
        <w:t>На данный момент в Пировском муниципальном округе 27 населенных пунктов охвачены централизованным водоснабжением.</w:t>
      </w:r>
    </w:p>
    <w:p w14:paraId="34A1A3C0" w14:textId="77777777" w:rsidR="00F0715A" w:rsidRPr="005F2430" w:rsidRDefault="00F0715A" w:rsidP="00F0715A">
      <w:pPr>
        <w:pStyle w:val="afffffff1"/>
      </w:pPr>
      <w:r w:rsidRPr="005F2430">
        <w:t>Проекты ЗСО объектов водоснабжения отсутствуют. Границы ЗСО приняты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0BBF8DD2" w14:textId="521FF091" w:rsidR="00867D21" w:rsidRPr="005F2430" w:rsidRDefault="00F0715A" w:rsidP="00F0715A">
      <w:pPr>
        <w:pStyle w:val="afffffff1"/>
      </w:pPr>
      <w:r w:rsidRPr="005F2430">
        <w:t xml:space="preserve">В остальных населенных пунктах </w:t>
      </w:r>
      <w:r w:rsidR="00BB75D2">
        <w:rPr>
          <w:lang w:val="ru-RU"/>
        </w:rPr>
        <w:t>округа</w:t>
      </w:r>
      <w:r w:rsidRPr="005F2430">
        <w:t xml:space="preserve"> жилая застройка снабжается водой от индивидуальных шахтных колодцев и поверхностных вод без очистки и водопровода.</w:t>
      </w:r>
    </w:p>
    <w:p w14:paraId="39E4970F" w14:textId="77777777" w:rsidR="00F0715A" w:rsidRPr="005F2430" w:rsidRDefault="00F0715A" w:rsidP="00F0715A">
      <w:pPr>
        <w:pStyle w:val="afffffff1"/>
        <w:rPr>
          <w:lang w:val="ru-RU"/>
        </w:rPr>
      </w:pPr>
    </w:p>
    <w:p w14:paraId="1FBBFC84" w14:textId="77777777" w:rsidR="00F0715A" w:rsidRPr="005F2430" w:rsidRDefault="00F0715A" w:rsidP="00867D21">
      <w:pPr>
        <w:pStyle w:val="afffffff1"/>
        <w:rPr>
          <w:u w:val="single"/>
        </w:rPr>
        <w:sectPr w:rsidR="00F0715A" w:rsidRPr="005F2430" w:rsidSect="00435AD1">
          <w:pgSz w:w="11905" w:h="16838" w:code="9"/>
          <w:pgMar w:top="1134" w:right="850" w:bottom="1134" w:left="1701" w:header="0" w:footer="0" w:gutter="0"/>
          <w:cols w:space="720"/>
          <w:titlePg/>
          <w:docGrid w:linePitch="381"/>
        </w:sectPr>
      </w:pPr>
    </w:p>
    <w:p w14:paraId="467C919A" w14:textId="0E93C005" w:rsidR="00F0715A" w:rsidRPr="00A262D9" w:rsidRDefault="00867D21" w:rsidP="00A262D9">
      <w:pPr>
        <w:pStyle w:val="afffffff1"/>
        <w:rPr>
          <w:u w:val="single"/>
          <w:lang w:val="ru-RU"/>
        </w:rPr>
      </w:pPr>
      <w:r w:rsidRPr="005F2430">
        <w:rPr>
          <w:u w:val="single"/>
        </w:rPr>
        <w:lastRenderedPageBreak/>
        <w:t xml:space="preserve">Таблица 4.4.1.1 - Информация по источникам водоснабжения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3"/>
        <w:gridCol w:w="894"/>
        <w:gridCol w:w="859"/>
        <w:gridCol w:w="1144"/>
        <w:gridCol w:w="2015"/>
        <w:gridCol w:w="999"/>
        <w:gridCol w:w="1176"/>
        <w:gridCol w:w="1727"/>
        <w:gridCol w:w="2283"/>
      </w:tblGrid>
      <w:tr w:rsidR="00831BC7" w:rsidRPr="005F2430" w14:paraId="461EED92" w14:textId="77777777" w:rsidTr="00EE61C4">
        <w:trPr>
          <w:cantSplit/>
          <w:trHeight w:val="20"/>
          <w:tblHeader/>
        </w:trPr>
        <w:tc>
          <w:tcPr>
            <w:tcW w:w="1189" w:type="pct"/>
            <w:shd w:val="clear" w:color="auto" w:fill="auto"/>
            <w:tcMar>
              <w:top w:w="0" w:type="dxa"/>
              <w:left w:w="57" w:type="dxa"/>
              <w:bottom w:w="0" w:type="dxa"/>
              <w:right w:w="57" w:type="dxa"/>
            </w:tcMar>
            <w:vAlign w:val="center"/>
          </w:tcPr>
          <w:p w14:paraId="047C1092" w14:textId="77777777" w:rsidR="00831BC7" w:rsidRPr="005F2430" w:rsidRDefault="00831BC7" w:rsidP="002D02F6">
            <w:pPr>
              <w:pStyle w:val="110"/>
            </w:pPr>
            <w:r w:rsidRPr="005F2430">
              <w:t>Наименование ВЗУ и его местоположение</w:t>
            </w:r>
          </w:p>
        </w:tc>
        <w:tc>
          <w:tcPr>
            <w:tcW w:w="307" w:type="pct"/>
            <w:shd w:val="clear" w:color="auto" w:fill="auto"/>
            <w:tcMar>
              <w:top w:w="0" w:type="dxa"/>
              <w:left w:w="57" w:type="dxa"/>
              <w:bottom w:w="0" w:type="dxa"/>
              <w:right w:w="57" w:type="dxa"/>
            </w:tcMar>
            <w:vAlign w:val="center"/>
          </w:tcPr>
          <w:p w14:paraId="269476B9" w14:textId="77777777" w:rsidR="00831BC7" w:rsidRPr="005F2430" w:rsidRDefault="00831BC7" w:rsidP="002D02F6">
            <w:pPr>
              <w:pStyle w:val="110"/>
            </w:pPr>
            <w:r w:rsidRPr="005F2430">
              <w:t>Глубина, м</w:t>
            </w:r>
          </w:p>
        </w:tc>
        <w:tc>
          <w:tcPr>
            <w:tcW w:w="295" w:type="pct"/>
            <w:shd w:val="clear" w:color="auto" w:fill="auto"/>
            <w:tcMar>
              <w:top w:w="0" w:type="dxa"/>
              <w:left w:w="57" w:type="dxa"/>
              <w:bottom w:w="0" w:type="dxa"/>
              <w:right w:w="57" w:type="dxa"/>
            </w:tcMar>
            <w:vAlign w:val="center"/>
          </w:tcPr>
          <w:p w14:paraId="289B6E33" w14:textId="77777777" w:rsidR="00831BC7" w:rsidRPr="005F2430" w:rsidRDefault="00831BC7" w:rsidP="002D02F6">
            <w:pPr>
              <w:pStyle w:val="110"/>
            </w:pPr>
            <w:r w:rsidRPr="005F2430">
              <w:t>Год</w:t>
            </w:r>
          </w:p>
          <w:p w14:paraId="6DDF6FF1" w14:textId="77777777" w:rsidR="00831BC7" w:rsidRPr="005F2430" w:rsidRDefault="00831BC7" w:rsidP="002D02F6">
            <w:pPr>
              <w:pStyle w:val="110"/>
            </w:pPr>
            <w:r w:rsidRPr="005F2430">
              <w:t>бурения</w:t>
            </w:r>
          </w:p>
        </w:tc>
        <w:tc>
          <w:tcPr>
            <w:tcW w:w="393" w:type="pct"/>
            <w:shd w:val="clear" w:color="auto" w:fill="auto"/>
            <w:tcMar>
              <w:top w:w="0" w:type="dxa"/>
              <w:left w:w="57" w:type="dxa"/>
              <w:bottom w:w="0" w:type="dxa"/>
              <w:right w:w="57" w:type="dxa"/>
            </w:tcMar>
            <w:vAlign w:val="center"/>
          </w:tcPr>
          <w:p w14:paraId="2FD67374" w14:textId="77777777" w:rsidR="00831BC7" w:rsidRPr="005F2430" w:rsidRDefault="00831BC7" w:rsidP="002D02F6">
            <w:pPr>
              <w:pStyle w:val="110"/>
            </w:pPr>
            <w:r w:rsidRPr="005F2430">
              <w:t>Мощность водозабора,</w:t>
            </w:r>
          </w:p>
          <w:p w14:paraId="5117E934" w14:textId="77777777" w:rsidR="00831BC7" w:rsidRPr="005F2430" w:rsidRDefault="00831BC7" w:rsidP="002D02F6">
            <w:pPr>
              <w:pStyle w:val="110"/>
            </w:pPr>
            <w:r w:rsidRPr="005F2430">
              <w:t>Тыс. м</w:t>
            </w:r>
            <w:r w:rsidRPr="005F2430">
              <w:rPr>
                <w:vertAlign w:val="superscript"/>
              </w:rPr>
              <w:t>3</w:t>
            </w:r>
            <w:r w:rsidRPr="005F2430">
              <w:t>/</w:t>
            </w:r>
            <w:proofErr w:type="spellStart"/>
            <w:r w:rsidRPr="005F2430">
              <w:t>сут</w:t>
            </w:r>
            <w:proofErr w:type="spellEnd"/>
          </w:p>
        </w:tc>
        <w:tc>
          <w:tcPr>
            <w:tcW w:w="692" w:type="pct"/>
            <w:shd w:val="clear" w:color="auto" w:fill="auto"/>
            <w:tcMar>
              <w:top w:w="0" w:type="dxa"/>
              <w:left w:w="57" w:type="dxa"/>
              <w:bottom w:w="0" w:type="dxa"/>
              <w:right w:w="57" w:type="dxa"/>
            </w:tcMar>
            <w:vAlign w:val="center"/>
          </w:tcPr>
          <w:p w14:paraId="1D5A5559" w14:textId="77777777" w:rsidR="00831BC7" w:rsidRPr="005F2430" w:rsidRDefault="00831BC7" w:rsidP="002D02F6">
            <w:pPr>
              <w:pStyle w:val="110"/>
            </w:pPr>
            <w:r w:rsidRPr="005F2430">
              <w:t>Состав сооружений установленного оборудования (вкл. кол-во и объем резервуаров)</w:t>
            </w:r>
          </w:p>
        </w:tc>
        <w:tc>
          <w:tcPr>
            <w:tcW w:w="343" w:type="pct"/>
            <w:shd w:val="clear" w:color="auto" w:fill="auto"/>
            <w:tcMar>
              <w:top w:w="0" w:type="dxa"/>
              <w:left w:w="57" w:type="dxa"/>
              <w:bottom w:w="0" w:type="dxa"/>
              <w:right w:w="57" w:type="dxa"/>
            </w:tcMar>
            <w:vAlign w:val="center"/>
          </w:tcPr>
          <w:p w14:paraId="2D88E890" w14:textId="77777777" w:rsidR="00831BC7" w:rsidRPr="005F2430" w:rsidRDefault="00831BC7" w:rsidP="002D02F6">
            <w:pPr>
              <w:pStyle w:val="110"/>
            </w:pPr>
            <w:r w:rsidRPr="005F2430">
              <w:t>Наличие приборов учета воды</w:t>
            </w:r>
          </w:p>
        </w:tc>
        <w:tc>
          <w:tcPr>
            <w:tcW w:w="404" w:type="pct"/>
            <w:shd w:val="clear" w:color="auto" w:fill="auto"/>
            <w:tcMar>
              <w:top w:w="0" w:type="dxa"/>
              <w:left w:w="57" w:type="dxa"/>
              <w:bottom w:w="0" w:type="dxa"/>
              <w:right w:w="57" w:type="dxa"/>
            </w:tcMar>
            <w:vAlign w:val="center"/>
          </w:tcPr>
          <w:p w14:paraId="784E9CBF" w14:textId="77777777" w:rsidR="00831BC7" w:rsidRPr="005F2430" w:rsidRDefault="00831BC7" w:rsidP="002D02F6">
            <w:pPr>
              <w:pStyle w:val="110"/>
            </w:pPr>
            <w:r w:rsidRPr="005F2430">
              <w:t>Ограждения санитарной охраны</w:t>
            </w:r>
          </w:p>
        </w:tc>
        <w:tc>
          <w:tcPr>
            <w:tcW w:w="593" w:type="pct"/>
            <w:shd w:val="clear" w:color="auto" w:fill="auto"/>
            <w:tcMar>
              <w:top w:w="0" w:type="dxa"/>
              <w:left w:w="57" w:type="dxa"/>
              <w:bottom w:w="0" w:type="dxa"/>
              <w:right w:w="57" w:type="dxa"/>
            </w:tcMar>
            <w:vAlign w:val="center"/>
          </w:tcPr>
          <w:p w14:paraId="7AE053AE" w14:textId="77777777" w:rsidR="00831BC7" w:rsidRPr="005F2430" w:rsidRDefault="00831BC7" w:rsidP="002D02F6">
            <w:pPr>
              <w:pStyle w:val="110"/>
            </w:pPr>
            <w:r w:rsidRPr="005F2430">
              <w:t>Гарантирующая организация</w:t>
            </w:r>
          </w:p>
        </w:tc>
        <w:tc>
          <w:tcPr>
            <w:tcW w:w="784" w:type="pct"/>
            <w:shd w:val="clear" w:color="auto" w:fill="auto"/>
            <w:tcMar>
              <w:top w:w="0" w:type="dxa"/>
              <w:left w:w="57" w:type="dxa"/>
              <w:bottom w:w="0" w:type="dxa"/>
              <w:right w:w="57" w:type="dxa"/>
            </w:tcMar>
            <w:vAlign w:val="center"/>
          </w:tcPr>
          <w:p w14:paraId="0AF723A3" w14:textId="77777777" w:rsidR="00831BC7" w:rsidRPr="005F2430" w:rsidRDefault="00831BC7" w:rsidP="002D02F6">
            <w:pPr>
              <w:pStyle w:val="110"/>
            </w:pPr>
            <w:r w:rsidRPr="005F2430">
              <w:t>Организация собственник</w:t>
            </w:r>
          </w:p>
        </w:tc>
      </w:tr>
      <w:tr w:rsidR="00831BC7" w:rsidRPr="005F2430" w14:paraId="34B32B19" w14:textId="77777777" w:rsidTr="00EE61C4">
        <w:trPr>
          <w:cantSplit/>
          <w:trHeight w:val="20"/>
        </w:trPr>
        <w:tc>
          <w:tcPr>
            <w:tcW w:w="1189" w:type="pct"/>
            <w:shd w:val="clear" w:color="auto" w:fill="auto"/>
            <w:tcMar>
              <w:top w:w="0" w:type="dxa"/>
              <w:left w:w="57" w:type="dxa"/>
              <w:bottom w:w="0" w:type="dxa"/>
              <w:right w:w="57" w:type="dxa"/>
            </w:tcMar>
            <w:vAlign w:val="center"/>
          </w:tcPr>
          <w:p w14:paraId="2B8CCD36" w14:textId="77777777" w:rsidR="00831BC7" w:rsidRPr="005F2430" w:rsidRDefault="00831BC7" w:rsidP="002D02F6">
            <w:pPr>
              <w:pStyle w:val="110"/>
            </w:pPr>
            <w:r w:rsidRPr="005F2430">
              <w:t>Водонапорная башня с. Пировское, ул. Ключевая 35 «а»</w:t>
            </w:r>
          </w:p>
        </w:tc>
        <w:tc>
          <w:tcPr>
            <w:tcW w:w="307" w:type="pct"/>
            <w:shd w:val="clear" w:color="auto" w:fill="auto"/>
            <w:tcMar>
              <w:top w:w="0" w:type="dxa"/>
              <w:left w:w="57" w:type="dxa"/>
              <w:bottom w:w="0" w:type="dxa"/>
              <w:right w:w="57" w:type="dxa"/>
            </w:tcMar>
            <w:vAlign w:val="center"/>
          </w:tcPr>
          <w:p w14:paraId="53A95BEB" w14:textId="77777777" w:rsidR="00831BC7" w:rsidRPr="005F2430" w:rsidRDefault="00831BC7" w:rsidP="002D02F6">
            <w:pPr>
              <w:pStyle w:val="110"/>
            </w:pPr>
            <w:r w:rsidRPr="005F2430">
              <w:t>125</w:t>
            </w:r>
          </w:p>
        </w:tc>
        <w:tc>
          <w:tcPr>
            <w:tcW w:w="295" w:type="pct"/>
            <w:shd w:val="clear" w:color="auto" w:fill="auto"/>
            <w:tcMar>
              <w:top w:w="0" w:type="dxa"/>
              <w:left w:w="57" w:type="dxa"/>
              <w:bottom w:w="0" w:type="dxa"/>
              <w:right w:w="57" w:type="dxa"/>
            </w:tcMar>
            <w:vAlign w:val="center"/>
          </w:tcPr>
          <w:p w14:paraId="23383544" w14:textId="77777777" w:rsidR="00831BC7" w:rsidRPr="005F2430" w:rsidRDefault="00831BC7" w:rsidP="002D02F6">
            <w:pPr>
              <w:pStyle w:val="110"/>
            </w:pPr>
            <w:r w:rsidRPr="005F2430">
              <w:t>1990</w:t>
            </w:r>
          </w:p>
        </w:tc>
        <w:tc>
          <w:tcPr>
            <w:tcW w:w="393" w:type="pct"/>
            <w:shd w:val="clear" w:color="auto" w:fill="auto"/>
            <w:tcMar>
              <w:top w:w="0" w:type="dxa"/>
              <w:left w:w="57" w:type="dxa"/>
              <w:bottom w:w="0" w:type="dxa"/>
              <w:right w:w="57" w:type="dxa"/>
            </w:tcMar>
            <w:vAlign w:val="center"/>
          </w:tcPr>
          <w:p w14:paraId="3E6044F3" w14:textId="77777777" w:rsidR="00831BC7" w:rsidRPr="005F2430" w:rsidRDefault="00831BC7" w:rsidP="002D02F6">
            <w:pPr>
              <w:pStyle w:val="110"/>
            </w:pPr>
            <w:r w:rsidRPr="005F2430">
              <w:t>0,24</w:t>
            </w:r>
          </w:p>
        </w:tc>
        <w:tc>
          <w:tcPr>
            <w:tcW w:w="692" w:type="pct"/>
            <w:shd w:val="clear" w:color="auto" w:fill="auto"/>
            <w:tcMar>
              <w:top w:w="0" w:type="dxa"/>
              <w:left w:w="57" w:type="dxa"/>
              <w:bottom w:w="0" w:type="dxa"/>
              <w:right w:w="57" w:type="dxa"/>
            </w:tcMar>
            <w:vAlign w:val="center"/>
          </w:tcPr>
          <w:p w14:paraId="0E41F08D" w14:textId="77777777" w:rsidR="00831BC7" w:rsidRPr="005F2430" w:rsidRDefault="00831BC7" w:rsidP="002D02F6">
            <w:pPr>
              <w:pStyle w:val="110"/>
            </w:pPr>
            <w:r w:rsidRPr="005F2430">
              <w:t>Скважина + в/башня 50м</w:t>
            </w:r>
            <w:r w:rsidRPr="005F2430">
              <w:rPr>
                <w:vertAlign w:val="superscript"/>
              </w:rPr>
              <w:t>3</w:t>
            </w:r>
          </w:p>
        </w:tc>
        <w:tc>
          <w:tcPr>
            <w:tcW w:w="343" w:type="pct"/>
            <w:shd w:val="clear" w:color="auto" w:fill="auto"/>
            <w:tcMar>
              <w:top w:w="0" w:type="dxa"/>
              <w:left w:w="57" w:type="dxa"/>
              <w:bottom w:w="0" w:type="dxa"/>
              <w:right w:w="57" w:type="dxa"/>
            </w:tcMar>
            <w:vAlign w:val="center"/>
          </w:tcPr>
          <w:p w14:paraId="12B615A3" w14:textId="77777777" w:rsidR="00831BC7" w:rsidRPr="005F2430" w:rsidRDefault="00831BC7" w:rsidP="002D02F6">
            <w:pPr>
              <w:pStyle w:val="110"/>
            </w:pPr>
            <w:r w:rsidRPr="005F2430">
              <w:t>-</w:t>
            </w:r>
          </w:p>
        </w:tc>
        <w:tc>
          <w:tcPr>
            <w:tcW w:w="404" w:type="pct"/>
            <w:shd w:val="clear" w:color="auto" w:fill="auto"/>
            <w:tcMar>
              <w:top w:w="0" w:type="dxa"/>
              <w:left w:w="57" w:type="dxa"/>
              <w:bottom w:w="0" w:type="dxa"/>
              <w:right w:w="57" w:type="dxa"/>
            </w:tcMar>
            <w:vAlign w:val="center"/>
          </w:tcPr>
          <w:p w14:paraId="6E68BB78" w14:textId="77777777" w:rsidR="00831BC7" w:rsidRPr="005F2430" w:rsidRDefault="00831BC7" w:rsidP="002D02F6">
            <w:pPr>
              <w:pStyle w:val="110"/>
            </w:pPr>
            <w:r w:rsidRPr="005F2430">
              <w:t>нет</w:t>
            </w:r>
          </w:p>
        </w:tc>
        <w:tc>
          <w:tcPr>
            <w:tcW w:w="593" w:type="pct"/>
            <w:shd w:val="clear" w:color="auto" w:fill="auto"/>
            <w:tcMar>
              <w:top w:w="0" w:type="dxa"/>
              <w:left w:w="57" w:type="dxa"/>
              <w:bottom w:w="0" w:type="dxa"/>
              <w:right w:w="57" w:type="dxa"/>
            </w:tcMar>
            <w:vAlign w:val="center"/>
          </w:tcPr>
          <w:p w14:paraId="42ECDFB5" w14:textId="77777777" w:rsidR="00831BC7" w:rsidRPr="005F2430" w:rsidRDefault="00831BC7" w:rsidP="002D02F6">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144EF900" w14:textId="77777777" w:rsidR="00831BC7" w:rsidRPr="005F2430" w:rsidRDefault="00831BC7" w:rsidP="002D02F6">
            <w:pPr>
              <w:pStyle w:val="110"/>
            </w:pPr>
            <w:r w:rsidRPr="005F2430">
              <w:t>Пировский муниципальный округ</w:t>
            </w:r>
          </w:p>
        </w:tc>
      </w:tr>
      <w:tr w:rsidR="00831BC7" w:rsidRPr="005F2430" w14:paraId="2F6C3089" w14:textId="77777777" w:rsidTr="00EE61C4">
        <w:trPr>
          <w:cantSplit/>
          <w:trHeight w:val="20"/>
        </w:trPr>
        <w:tc>
          <w:tcPr>
            <w:tcW w:w="1189" w:type="pct"/>
            <w:shd w:val="clear" w:color="auto" w:fill="auto"/>
            <w:tcMar>
              <w:top w:w="0" w:type="dxa"/>
              <w:left w:w="57" w:type="dxa"/>
              <w:bottom w:w="0" w:type="dxa"/>
              <w:right w:w="57" w:type="dxa"/>
            </w:tcMar>
            <w:vAlign w:val="center"/>
          </w:tcPr>
          <w:p w14:paraId="58893D77" w14:textId="77777777" w:rsidR="00831BC7" w:rsidRPr="005F2430" w:rsidRDefault="00831BC7" w:rsidP="002D02F6">
            <w:pPr>
              <w:pStyle w:val="110"/>
            </w:pPr>
            <w:r w:rsidRPr="005F2430">
              <w:t>Водонапорная башня с. Пировское,</w:t>
            </w:r>
          </w:p>
          <w:p w14:paraId="2407E0D7" w14:textId="77777777" w:rsidR="00831BC7" w:rsidRPr="005F2430" w:rsidRDefault="00831BC7" w:rsidP="002D02F6">
            <w:pPr>
              <w:pStyle w:val="110"/>
            </w:pPr>
            <w:r w:rsidRPr="005F2430">
              <w:t>ул.Советская,63 «а»</w:t>
            </w:r>
          </w:p>
        </w:tc>
        <w:tc>
          <w:tcPr>
            <w:tcW w:w="307" w:type="pct"/>
            <w:shd w:val="clear" w:color="auto" w:fill="auto"/>
            <w:tcMar>
              <w:top w:w="0" w:type="dxa"/>
              <w:left w:w="57" w:type="dxa"/>
              <w:bottom w:w="0" w:type="dxa"/>
              <w:right w:w="57" w:type="dxa"/>
            </w:tcMar>
            <w:vAlign w:val="center"/>
          </w:tcPr>
          <w:p w14:paraId="5D494D14" w14:textId="77777777" w:rsidR="00831BC7" w:rsidRPr="005F2430" w:rsidRDefault="00831BC7" w:rsidP="002D02F6">
            <w:pPr>
              <w:pStyle w:val="110"/>
            </w:pPr>
            <w:r w:rsidRPr="005F2430">
              <w:t>85</w:t>
            </w:r>
          </w:p>
        </w:tc>
        <w:tc>
          <w:tcPr>
            <w:tcW w:w="295" w:type="pct"/>
            <w:shd w:val="clear" w:color="auto" w:fill="auto"/>
            <w:tcMar>
              <w:top w:w="0" w:type="dxa"/>
              <w:left w:w="57" w:type="dxa"/>
              <w:bottom w:w="0" w:type="dxa"/>
              <w:right w:w="57" w:type="dxa"/>
            </w:tcMar>
            <w:vAlign w:val="center"/>
          </w:tcPr>
          <w:p w14:paraId="601EE236" w14:textId="77777777" w:rsidR="00831BC7" w:rsidRPr="005F2430" w:rsidRDefault="00831BC7" w:rsidP="002D02F6">
            <w:pPr>
              <w:pStyle w:val="110"/>
            </w:pPr>
            <w:r w:rsidRPr="005F2430">
              <w:t>1983</w:t>
            </w:r>
          </w:p>
        </w:tc>
        <w:tc>
          <w:tcPr>
            <w:tcW w:w="393" w:type="pct"/>
            <w:shd w:val="clear" w:color="auto" w:fill="auto"/>
            <w:tcMar>
              <w:top w:w="0" w:type="dxa"/>
              <w:left w:w="57" w:type="dxa"/>
              <w:bottom w:w="0" w:type="dxa"/>
              <w:right w:w="57" w:type="dxa"/>
            </w:tcMar>
            <w:vAlign w:val="center"/>
          </w:tcPr>
          <w:p w14:paraId="1BD92BAE" w14:textId="77777777" w:rsidR="00831BC7" w:rsidRPr="005F2430" w:rsidRDefault="00831BC7" w:rsidP="002D02F6">
            <w:pPr>
              <w:pStyle w:val="110"/>
            </w:pPr>
            <w:r w:rsidRPr="005F2430">
              <w:t>0,24</w:t>
            </w:r>
          </w:p>
        </w:tc>
        <w:tc>
          <w:tcPr>
            <w:tcW w:w="692" w:type="pct"/>
            <w:shd w:val="clear" w:color="auto" w:fill="auto"/>
            <w:tcMar>
              <w:top w:w="0" w:type="dxa"/>
              <w:left w:w="57" w:type="dxa"/>
              <w:bottom w:w="0" w:type="dxa"/>
              <w:right w:w="57" w:type="dxa"/>
            </w:tcMar>
            <w:vAlign w:val="center"/>
          </w:tcPr>
          <w:p w14:paraId="756D6190" w14:textId="77777777" w:rsidR="00831BC7" w:rsidRPr="005F2430" w:rsidRDefault="00831BC7" w:rsidP="002D02F6">
            <w:pPr>
              <w:pStyle w:val="110"/>
            </w:pPr>
            <w:r w:rsidRPr="005F2430">
              <w:t>Скважина + в/башня 25м</w:t>
            </w:r>
            <w:r w:rsidRPr="005F2430">
              <w:rPr>
                <w:vertAlign w:val="superscript"/>
              </w:rPr>
              <w:t>3</w:t>
            </w:r>
          </w:p>
        </w:tc>
        <w:tc>
          <w:tcPr>
            <w:tcW w:w="343" w:type="pct"/>
            <w:shd w:val="clear" w:color="auto" w:fill="auto"/>
            <w:tcMar>
              <w:top w:w="0" w:type="dxa"/>
              <w:left w:w="57" w:type="dxa"/>
              <w:bottom w:w="0" w:type="dxa"/>
              <w:right w:w="57" w:type="dxa"/>
            </w:tcMar>
            <w:vAlign w:val="center"/>
          </w:tcPr>
          <w:p w14:paraId="0044C9BA" w14:textId="77777777" w:rsidR="00831BC7" w:rsidRPr="005F2430" w:rsidRDefault="00831BC7" w:rsidP="002D02F6">
            <w:pPr>
              <w:pStyle w:val="110"/>
            </w:pPr>
            <w:r w:rsidRPr="005F2430">
              <w:t>-</w:t>
            </w:r>
          </w:p>
        </w:tc>
        <w:tc>
          <w:tcPr>
            <w:tcW w:w="404" w:type="pct"/>
            <w:shd w:val="clear" w:color="auto" w:fill="auto"/>
            <w:tcMar>
              <w:top w:w="0" w:type="dxa"/>
              <w:left w:w="57" w:type="dxa"/>
              <w:bottom w:w="0" w:type="dxa"/>
              <w:right w:w="57" w:type="dxa"/>
            </w:tcMar>
          </w:tcPr>
          <w:p w14:paraId="69FB9426"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736F5CC1" w14:textId="77777777" w:rsidR="00831BC7" w:rsidRPr="005F2430" w:rsidRDefault="00831BC7" w:rsidP="002D02F6">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1246565F" w14:textId="77777777" w:rsidR="00831BC7" w:rsidRPr="005F2430" w:rsidRDefault="00831BC7" w:rsidP="002D02F6">
            <w:pPr>
              <w:pStyle w:val="110"/>
            </w:pPr>
            <w:r w:rsidRPr="005F2430">
              <w:t>Пировский муниципальный округ</w:t>
            </w:r>
          </w:p>
        </w:tc>
      </w:tr>
      <w:tr w:rsidR="00831BC7" w:rsidRPr="005F2430" w14:paraId="37137CDC" w14:textId="77777777" w:rsidTr="00EE61C4">
        <w:trPr>
          <w:cantSplit/>
          <w:trHeight w:val="20"/>
        </w:trPr>
        <w:tc>
          <w:tcPr>
            <w:tcW w:w="1189" w:type="pct"/>
            <w:shd w:val="clear" w:color="auto" w:fill="auto"/>
            <w:tcMar>
              <w:top w:w="0" w:type="dxa"/>
              <w:left w:w="57" w:type="dxa"/>
              <w:bottom w:w="0" w:type="dxa"/>
              <w:right w:w="57" w:type="dxa"/>
            </w:tcMar>
            <w:vAlign w:val="center"/>
          </w:tcPr>
          <w:p w14:paraId="648ED02F" w14:textId="77777777" w:rsidR="00831BC7" w:rsidRPr="005F2430" w:rsidRDefault="00831BC7" w:rsidP="002D02F6">
            <w:pPr>
              <w:pStyle w:val="110"/>
            </w:pPr>
            <w:r w:rsidRPr="005F2430">
              <w:t>Водонапорная башня с. Пировское,</w:t>
            </w:r>
          </w:p>
          <w:p w14:paraId="55D581CD" w14:textId="77777777" w:rsidR="00831BC7" w:rsidRPr="005F2430" w:rsidRDefault="00831BC7" w:rsidP="002D02F6">
            <w:pPr>
              <w:pStyle w:val="110"/>
            </w:pPr>
            <w:r w:rsidRPr="005F2430">
              <w:t>ул. Гагарина ,14 «б»</w:t>
            </w:r>
          </w:p>
        </w:tc>
        <w:tc>
          <w:tcPr>
            <w:tcW w:w="307" w:type="pct"/>
            <w:shd w:val="clear" w:color="auto" w:fill="auto"/>
            <w:tcMar>
              <w:top w:w="0" w:type="dxa"/>
              <w:left w:w="57" w:type="dxa"/>
              <w:bottom w:w="0" w:type="dxa"/>
              <w:right w:w="57" w:type="dxa"/>
            </w:tcMar>
            <w:vAlign w:val="center"/>
          </w:tcPr>
          <w:p w14:paraId="7AE1706F" w14:textId="77777777" w:rsidR="00831BC7" w:rsidRPr="005F2430" w:rsidRDefault="00831BC7" w:rsidP="002D02F6">
            <w:pPr>
              <w:pStyle w:val="110"/>
            </w:pPr>
            <w:r w:rsidRPr="005F2430">
              <w:t>150</w:t>
            </w:r>
          </w:p>
        </w:tc>
        <w:tc>
          <w:tcPr>
            <w:tcW w:w="295" w:type="pct"/>
            <w:shd w:val="clear" w:color="auto" w:fill="auto"/>
            <w:tcMar>
              <w:top w:w="0" w:type="dxa"/>
              <w:left w:w="57" w:type="dxa"/>
              <w:bottom w:w="0" w:type="dxa"/>
              <w:right w:w="57" w:type="dxa"/>
            </w:tcMar>
            <w:vAlign w:val="center"/>
          </w:tcPr>
          <w:p w14:paraId="35A33FCC" w14:textId="77777777" w:rsidR="00831BC7" w:rsidRPr="005F2430" w:rsidRDefault="00831BC7" w:rsidP="002D02F6">
            <w:pPr>
              <w:pStyle w:val="110"/>
            </w:pPr>
            <w:r w:rsidRPr="005F2430">
              <w:t>1982</w:t>
            </w:r>
          </w:p>
        </w:tc>
        <w:tc>
          <w:tcPr>
            <w:tcW w:w="393" w:type="pct"/>
            <w:shd w:val="clear" w:color="auto" w:fill="auto"/>
            <w:tcMar>
              <w:top w:w="0" w:type="dxa"/>
              <w:left w:w="57" w:type="dxa"/>
              <w:bottom w:w="0" w:type="dxa"/>
              <w:right w:w="57" w:type="dxa"/>
            </w:tcMar>
            <w:vAlign w:val="center"/>
          </w:tcPr>
          <w:p w14:paraId="52D3371F" w14:textId="77777777" w:rsidR="00831BC7" w:rsidRPr="005F2430" w:rsidRDefault="00831BC7" w:rsidP="002D02F6">
            <w:pPr>
              <w:pStyle w:val="110"/>
            </w:pPr>
            <w:r w:rsidRPr="005F2430">
              <w:t>0,15</w:t>
            </w:r>
          </w:p>
        </w:tc>
        <w:tc>
          <w:tcPr>
            <w:tcW w:w="692" w:type="pct"/>
            <w:shd w:val="clear" w:color="auto" w:fill="auto"/>
            <w:tcMar>
              <w:top w:w="0" w:type="dxa"/>
              <w:left w:w="57" w:type="dxa"/>
              <w:bottom w:w="0" w:type="dxa"/>
              <w:right w:w="57" w:type="dxa"/>
            </w:tcMar>
            <w:vAlign w:val="center"/>
          </w:tcPr>
          <w:p w14:paraId="0BF67B14" w14:textId="77777777" w:rsidR="00831BC7" w:rsidRPr="005F2430" w:rsidRDefault="00831BC7" w:rsidP="002D02F6">
            <w:pPr>
              <w:pStyle w:val="110"/>
            </w:pPr>
            <w:r w:rsidRPr="005F2430">
              <w:t>Скважина + в/башня 30м</w:t>
            </w:r>
            <w:r w:rsidRPr="005F2430">
              <w:rPr>
                <w:vertAlign w:val="superscript"/>
              </w:rPr>
              <w:t>3</w:t>
            </w:r>
          </w:p>
        </w:tc>
        <w:tc>
          <w:tcPr>
            <w:tcW w:w="343" w:type="pct"/>
            <w:shd w:val="clear" w:color="auto" w:fill="auto"/>
            <w:tcMar>
              <w:top w:w="0" w:type="dxa"/>
              <w:left w:w="57" w:type="dxa"/>
              <w:bottom w:w="0" w:type="dxa"/>
              <w:right w:w="57" w:type="dxa"/>
            </w:tcMar>
            <w:vAlign w:val="center"/>
          </w:tcPr>
          <w:p w14:paraId="09DC6771" w14:textId="77777777" w:rsidR="00831BC7" w:rsidRPr="005F2430" w:rsidRDefault="00831BC7" w:rsidP="002D02F6">
            <w:pPr>
              <w:pStyle w:val="110"/>
            </w:pPr>
            <w:r w:rsidRPr="005F2430">
              <w:t>-</w:t>
            </w:r>
          </w:p>
        </w:tc>
        <w:tc>
          <w:tcPr>
            <w:tcW w:w="404" w:type="pct"/>
            <w:shd w:val="clear" w:color="auto" w:fill="auto"/>
            <w:tcMar>
              <w:top w:w="0" w:type="dxa"/>
              <w:left w:w="57" w:type="dxa"/>
              <w:bottom w:w="0" w:type="dxa"/>
              <w:right w:w="57" w:type="dxa"/>
            </w:tcMar>
          </w:tcPr>
          <w:p w14:paraId="6778FDDD"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27B000BF" w14:textId="77777777" w:rsidR="00831BC7" w:rsidRPr="005F2430" w:rsidRDefault="00831BC7" w:rsidP="002D02F6">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261963B9" w14:textId="77777777" w:rsidR="00831BC7" w:rsidRPr="005F2430" w:rsidRDefault="00831BC7" w:rsidP="002D02F6">
            <w:pPr>
              <w:pStyle w:val="110"/>
            </w:pPr>
            <w:r w:rsidRPr="005F2430">
              <w:t>Пировский муниципальный округ</w:t>
            </w:r>
          </w:p>
        </w:tc>
      </w:tr>
      <w:tr w:rsidR="00831BC7" w:rsidRPr="005F2430" w14:paraId="16DD4AA3" w14:textId="77777777" w:rsidTr="00EE61C4">
        <w:trPr>
          <w:cantSplit/>
          <w:trHeight w:val="20"/>
        </w:trPr>
        <w:tc>
          <w:tcPr>
            <w:tcW w:w="1189" w:type="pct"/>
            <w:shd w:val="clear" w:color="auto" w:fill="auto"/>
            <w:tcMar>
              <w:top w:w="0" w:type="dxa"/>
              <w:left w:w="57" w:type="dxa"/>
              <w:bottom w:w="0" w:type="dxa"/>
              <w:right w:w="57" w:type="dxa"/>
            </w:tcMar>
            <w:vAlign w:val="center"/>
          </w:tcPr>
          <w:p w14:paraId="01A9D6CC" w14:textId="77777777" w:rsidR="00831BC7" w:rsidRPr="005F2430" w:rsidRDefault="00831BC7" w:rsidP="002D02F6">
            <w:pPr>
              <w:pStyle w:val="110"/>
            </w:pPr>
            <w:r w:rsidRPr="005F2430">
              <w:t>Водонапорная башня с. Пировское,</w:t>
            </w:r>
          </w:p>
          <w:p w14:paraId="6BA1FF89" w14:textId="77777777" w:rsidR="00831BC7" w:rsidRPr="005F2430" w:rsidRDefault="00831BC7" w:rsidP="002D02F6">
            <w:pPr>
              <w:pStyle w:val="110"/>
            </w:pPr>
            <w:r w:rsidRPr="005F2430">
              <w:t>пер. Комсомольский,</w:t>
            </w:r>
          </w:p>
          <w:p w14:paraId="40D52A26" w14:textId="77777777" w:rsidR="00831BC7" w:rsidRPr="005F2430" w:rsidRDefault="00831BC7" w:rsidP="002D02F6">
            <w:pPr>
              <w:pStyle w:val="110"/>
            </w:pPr>
            <w:r w:rsidRPr="005F2430">
              <w:t>1 «а»</w:t>
            </w:r>
          </w:p>
        </w:tc>
        <w:tc>
          <w:tcPr>
            <w:tcW w:w="307" w:type="pct"/>
            <w:shd w:val="clear" w:color="auto" w:fill="auto"/>
            <w:tcMar>
              <w:top w:w="0" w:type="dxa"/>
              <w:left w:w="57" w:type="dxa"/>
              <w:bottom w:w="0" w:type="dxa"/>
              <w:right w:w="57" w:type="dxa"/>
            </w:tcMar>
            <w:vAlign w:val="center"/>
          </w:tcPr>
          <w:p w14:paraId="4CBED117" w14:textId="77777777" w:rsidR="00831BC7" w:rsidRPr="005F2430" w:rsidRDefault="00831BC7" w:rsidP="002D02F6">
            <w:pPr>
              <w:pStyle w:val="110"/>
            </w:pPr>
            <w:r w:rsidRPr="005F2430">
              <w:t>120</w:t>
            </w:r>
          </w:p>
        </w:tc>
        <w:tc>
          <w:tcPr>
            <w:tcW w:w="295" w:type="pct"/>
            <w:shd w:val="clear" w:color="auto" w:fill="auto"/>
            <w:tcMar>
              <w:top w:w="0" w:type="dxa"/>
              <w:left w:w="57" w:type="dxa"/>
              <w:bottom w:w="0" w:type="dxa"/>
              <w:right w:w="57" w:type="dxa"/>
            </w:tcMar>
            <w:vAlign w:val="center"/>
          </w:tcPr>
          <w:p w14:paraId="4F683EAA" w14:textId="77777777" w:rsidR="00831BC7" w:rsidRPr="005F2430" w:rsidRDefault="00831BC7" w:rsidP="002D02F6">
            <w:pPr>
              <w:pStyle w:val="110"/>
            </w:pPr>
            <w:r w:rsidRPr="005F2430">
              <w:t>1991</w:t>
            </w:r>
          </w:p>
        </w:tc>
        <w:tc>
          <w:tcPr>
            <w:tcW w:w="393" w:type="pct"/>
            <w:shd w:val="clear" w:color="auto" w:fill="auto"/>
            <w:tcMar>
              <w:top w:w="0" w:type="dxa"/>
              <w:left w:w="57" w:type="dxa"/>
              <w:bottom w:w="0" w:type="dxa"/>
              <w:right w:w="57" w:type="dxa"/>
            </w:tcMar>
            <w:vAlign w:val="center"/>
          </w:tcPr>
          <w:p w14:paraId="6D38DB65" w14:textId="77777777" w:rsidR="00831BC7" w:rsidRPr="005F2430" w:rsidRDefault="00831BC7" w:rsidP="002D02F6">
            <w:pPr>
              <w:pStyle w:val="110"/>
            </w:pPr>
            <w:r w:rsidRPr="005F2430">
              <w:t>0,24</w:t>
            </w:r>
          </w:p>
        </w:tc>
        <w:tc>
          <w:tcPr>
            <w:tcW w:w="692" w:type="pct"/>
            <w:shd w:val="clear" w:color="auto" w:fill="auto"/>
            <w:tcMar>
              <w:top w:w="0" w:type="dxa"/>
              <w:left w:w="57" w:type="dxa"/>
              <w:bottom w:w="0" w:type="dxa"/>
              <w:right w:w="57" w:type="dxa"/>
            </w:tcMar>
            <w:vAlign w:val="center"/>
          </w:tcPr>
          <w:p w14:paraId="39459127" w14:textId="77777777" w:rsidR="00831BC7" w:rsidRPr="005F2430" w:rsidRDefault="00831BC7" w:rsidP="002D02F6">
            <w:pPr>
              <w:pStyle w:val="110"/>
            </w:pPr>
            <w:r w:rsidRPr="005F2430">
              <w:t>Скважина + в/башня 30м</w:t>
            </w:r>
            <w:r w:rsidRPr="005F2430">
              <w:rPr>
                <w:vertAlign w:val="superscript"/>
              </w:rPr>
              <w:t>3</w:t>
            </w:r>
          </w:p>
        </w:tc>
        <w:tc>
          <w:tcPr>
            <w:tcW w:w="343" w:type="pct"/>
            <w:shd w:val="clear" w:color="auto" w:fill="auto"/>
            <w:tcMar>
              <w:top w:w="0" w:type="dxa"/>
              <w:left w:w="57" w:type="dxa"/>
              <w:bottom w:w="0" w:type="dxa"/>
              <w:right w:w="57" w:type="dxa"/>
            </w:tcMar>
            <w:vAlign w:val="center"/>
          </w:tcPr>
          <w:p w14:paraId="3CDE4887" w14:textId="77777777" w:rsidR="00831BC7" w:rsidRPr="005F2430" w:rsidRDefault="00831BC7" w:rsidP="002D02F6">
            <w:pPr>
              <w:pStyle w:val="110"/>
            </w:pPr>
            <w:r w:rsidRPr="005F2430">
              <w:t>-</w:t>
            </w:r>
          </w:p>
        </w:tc>
        <w:tc>
          <w:tcPr>
            <w:tcW w:w="404" w:type="pct"/>
            <w:shd w:val="clear" w:color="auto" w:fill="auto"/>
            <w:tcMar>
              <w:top w:w="0" w:type="dxa"/>
              <w:left w:w="57" w:type="dxa"/>
              <w:bottom w:w="0" w:type="dxa"/>
              <w:right w:w="57" w:type="dxa"/>
            </w:tcMar>
          </w:tcPr>
          <w:p w14:paraId="36914832"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7E8B883E" w14:textId="77777777" w:rsidR="00831BC7" w:rsidRPr="005F2430" w:rsidRDefault="00831BC7" w:rsidP="002D02F6">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49F6A9CF" w14:textId="77777777" w:rsidR="00831BC7" w:rsidRPr="005F2430" w:rsidRDefault="00831BC7" w:rsidP="002D02F6">
            <w:pPr>
              <w:pStyle w:val="110"/>
            </w:pPr>
            <w:r w:rsidRPr="005F2430">
              <w:t>Пировский муниципальный округ</w:t>
            </w:r>
          </w:p>
        </w:tc>
      </w:tr>
      <w:tr w:rsidR="00831BC7" w:rsidRPr="005F2430" w14:paraId="23573F35" w14:textId="77777777" w:rsidTr="00EE61C4">
        <w:trPr>
          <w:cantSplit/>
          <w:trHeight w:val="20"/>
        </w:trPr>
        <w:tc>
          <w:tcPr>
            <w:tcW w:w="1189" w:type="pct"/>
            <w:shd w:val="clear" w:color="auto" w:fill="auto"/>
            <w:tcMar>
              <w:top w:w="0" w:type="dxa"/>
              <w:left w:w="57" w:type="dxa"/>
              <w:bottom w:w="0" w:type="dxa"/>
              <w:right w:w="57" w:type="dxa"/>
            </w:tcMar>
            <w:vAlign w:val="center"/>
          </w:tcPr>
          <w:p w14:paraId="4284F9ED" w14:textId="77777777" w:rsidR="00831BC7" w:rsidRPr="005F2430" w:rsidRDefault="00831BC7" w:rsidP="002D02F6">
            <w:pPr>
              <w:pStyle w:val="110"/>
            </w:pPr>
            <w:r w:rsidRPr="005F2430">
              <w:t>Водонапорная башня</w:t>
            </w:r>
          </w:p>
          <w:p w14:paraId="0274C11C" w14:textId="77777777" w:rsidR="00831BC7" w:rsidRPr="005F2430" w:rsidRDefault="00831BC7" w:rsidP="002D02F6">
            <w:pPr>
              <w:pStyle w:val="110"/>
            </w:pPr>
            <w:r w:rsidRPr="005F2430">
              <w:t>с. Пировское,</w:t>
            </w:r>
          </w:p>
          <w:p w14:paraId="5420F1A3" w14:textId="77777777" w:rsidR="00831BC7" w:rsidRPr="005F2430" w:rsidRDefault="00831BC7" w:rsidP="002D02F6">
            <w:pPr>
              <w:pStyle w:val="110"/>
            </w:pPr>
            <w:proofErr w:type="spellStart"/>
            <w:r w:rsidRPr="005F2430">
              <w:t>ул</w:t>
            </w:r>
            <w:proofErr w:type="spellEnd"/>
            <w:r w:rsidRPr="005F2430">
              <w:t xml:space="preserve">  Ленина ,82 «а2</w:t>
            </w:r>
          </w:p>
        </w:tc>
        <w:tc>
          <w:tcPr>
            <w:tcW w:w="307" w:type="pct"/>
            <w:shd w:val="clear" w:color="auto" w:fill="auto"/>
            <w:tcMar>
              <w:top w:w="0" w:type="dxa"/>
              <w:left w:w="57" w:type="dxa"/>
              <w:bottom w:w="0" w:type="dxa"/>
              <w:right w:w="57" w:type="dxa"/>
            </w:tcMar>
            <w:vAlign w:val="center"/>
          </w:tcPr>
          <w:p w14:paraId="0EE2E957" w14:textId="77777777" w:rsidR="00831BC7" w:rsidRPr="005F2430" w:rsidRDefault="00831BC7" w:rsidP="002D02F6">
            <w:pPr>
              <w:pStyle w:val="110"/>
            </w:pPr>
            <w:r w:rsidRPr="005F2430">
              <w:t>110</w:t>
            </w:r>
          </w:p>
        </w:tc>
        <w:tc>
          <w:tcPr>
            <w:tcW w:w="295" w:type="pct"/>
            <w:shd w:val="clear" w:color="auto" w:fill="auto"/>
            <w:tcMar>
              <w:top w:w="0" w:type="dxa"/>
              <w:left w:w="57" w:type="dxa"/>
              <w:bottom w:w="0" w:type="dxa"/>
              <w:right w:w="57" w:type="dxa"/>
            </w:tcMar>
            <w:vAlign w:val="center"/>
          </w:tcPr>
          <w:p w14:paraId="321E6109" w14:textId="77777777" w:rsidR="00831BC7" w:rsidRPr="005F2430" w:rsidRDefault="00831BC7" w:rsidP="002D02F6">
            <w:pPr>
              <w:pStyle w:val="110"/>
            </w:pPr>
            <w:r w:rsidRPr="005F2430">
              <w:t>1996</w:t>
            </w:r>
          </w:p>
        </w:tc>
        <w:tc>
          <w:tcPr>
            <w:tcW w:w="393" w:type="pct"/>
            <w:shd w:val="clear" w:color="auto" w:fill="auto"/>
            <w:tcMar>
              <w:top w:w="0" w:type="dxa"/>
              <w:left w:w="57" w:type="dxa"/>
              <w:bottom w:w="0" w:type="dxa"/>
              <w:right w:w="57" w:type="dxa"/>
            </w:tcMar>
            <w:vAlign w:val="center"/>
          </w:tcPr>
          <w:p w14:paraId="527D531C" w14:textId="77777777" w:rsidR="00831BC7" w:rsidRPr="005F2430" w:rsidRDefault="00831BC7" w:rsidP="002D02F6">
            <w:pPr>
              <w:pStyle w:val="110"/>
            </w:pPr>
            <w:r w:rsidRPr="005F2430">
              <w:t>0,24</w:t>
            </w:r>
          </w:p>
        </w:tc>
        <w:tc>
          <w:tcPr>
            <w:tcW w:w="692" w:type="pct"/>
            <w:shd w:val="clear" w:color="auto" w:fill="auto"/>
            <w:tcMar>
              <w:top w:w="0" w:type="dxa"/>
              <w:left w:w="57" w:type="dxa"/>
              <w:bottom w:w="0" w:type="dxa"/>
              <w:right w:w="57" w:type="dxa"/>
            </w:tcMar>
            <w:vAlign w:val="center"/>
          </w:tcPr>
          <w:p w14:paraId="2CEA45E5" w14:textId="77777777" w:rsidR="00831BC7" w:rsidRPr="005F2430" w:rsidRDefault="00831BC7" w:rsidP="002D02F6">
            <w:pPr>
              <w:pStyle w:val="110"/>
            </w:pPr>
            <w:r w:rsidRPr="005F2430">
              <w:t>Скважина + в/башня 50м</w:t>
            </w:r>
            <w:r w:rsidRPr="005F2430">
              <w:rPr>
                <w:vertAlign w:val="superscript"/>
              </w:rPr>
              <w:t>3</w:t>
            </w:r>
          </w:p>
        </w:tc>
        <w:tc>
          <w:tcPr>
            <w:tcW w:w="343" w:type="pct"/>
            <w:shd w:val="clear" w:color="auto" w:fill="auto"/>
            <w:tcMar>
              <w:top w:w="0" w:type="dxa"/>
              <w:left w:w="57" w:type="dxa"/>
              <w:bottom w:w="0" w:type="dxa"/>
              <w:right w:w="57" w:type="dxa"/>
            </w:tcMar>
            <w:vAlign w:val="center"/>
          </w:tcPr>
          <w:p w14:paraId="32882B2C" w14:textId="77777777" w:rsidR="00831BC7" w:rsidRPr="005F2430" w:rsidRDefault="00831BC7" w:rsidP="002D02F6">
            <w:pPr>
              <w:pStyle w:val="110"/>
            </w:pPr>
            <w:r w:rsidRPr="005F2430">
              <w:t>-</w:t>
            </w:r>
          </w:p>
        </w:tc>
        <w:tc>
          <w:tcPr>
            <w:tcW w:w="404" w:type="pct"/>
            <w:shd w:val="clear" w:color="auto" w:fill="auto"/>
            <w:tcMar>
              <w:top w:w="0" w:type="dxa"/>
              <w:left w:w="57" w:type="dxa"/>
              <w:bottom w:w="0" w:type="dxa"/>
              <w:right w:w="57" w:type="dxa"/>
            </w:tcMar>
          </w:tcPr>
          <w:p w14:paraId="2CED0DAE"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1D3285C2" w14:textId="77777777" w:rsidR="00831BC7" w:rsidRPr="005F2430" w:rsidRDefault="00831BC7" w:rsidP="002D02F6">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36422A23" w14:textId="77777777" w:rsidR="00831BC7" w:rsidRPr="005F2430" w:rsidRDefault="00831BC7" w:rsidP="002D02F6">
            <w:pPr>
              <w:pStyle w:val="110"/>
            </w:pPr>
            <w:r w:rsidRPr="005F2430">
              <w:t>Пировский муниципальный округ</w:t>
            </w:r>
          </w:p>
        </w:tc>
      </w:tr>
      <w:tr w:rsidR="00831BC7" w:rsidRPr="005F2430" w14:paraId="112B8BB3" w14:textId="77777777" w:rsidTr="00EE61C4">
        <w:trPr>
          <w:cantSplit/>
          <w:trHeight w:val="20"/>
        </w:trPr>
        <w:tc>
          <w:tcPr>
            <w:tcW w:w="1189" w:type="pct"/>
            <w:shd w:val="clear" w:color="auto" w:fill="auto"/>
            <w:tcMar>
              <w:top w:w="0" w:type="dxa"/>
              <w:left w:w="57" w:type="dxa"/>
              <w:bottom w:w="0" w:type="dxa"/>
              <w:right w:w="57" w:type="dxa"/>
            </w:tcMar>
            <w:vAlign w:val="center"/>
          </w:tcPr>
          <w:p w14:paraId="65209A76" w14:textId="77777777" w:rsidR="00831BC7" w:rsidRPr="005F2430" w:rsidRDefault="00831BC7" w:rsidP="002D02F6">
            <w:pPr>
              <w:pStyle w:val="110"/>
            </w:pPr>
            <w:r w:rsidRPr="005F2430">
              <w:t>Водонапорная башня</w:t>
            </w:r>
          </w:p>
          <w:p w14:paraId="2ED28246" w14:textId="77777777" w:rsidR="00831BC7" w:rsidRPr="005F2430" w:rsidRDefault="00831BC7" w:rsidP="002D02F6">
            <w:pPr>
              <w:pStyle w:val="110"/>
            </w:pPr>
            <w:r w:rsidRPr="005F2430">
              <w:t>с. Пировское,</w:t>
            </w:r>
          </w:p>
          <w:p w14:paraId="5CDC965D" w14:textId="77777777" w:rsidR="00831BC7" w:rsidRPr="005F2430" w:rsidRDefault="00831BC7" w:rsidP="002D02F6">
            <w:pPr>
              <w:pStyle w:val="110"/>
            </w:pPr>
            <w:r w:rsidRPr="005F2430">
              <w:t>ул.Советская,120 «а»</w:t>
            </w:r>
          </w:p>
        </w:tc>
        <w:tc>
          <w:tcPr>
            <w:tcW w:w="307" w:type="pct"/>
            <w:shd w:val="clear" w:color="auto" w:fill="auto"/>
            <w:tcMar>
              <w:top w:w="0" w:type="dxa"/>
              <w:left w:w="57" w:type="dxa"/>
              <w:bottom w:w="0" w:type="dxa"/>
              <w:right w:w="57" w:type="dxa"/>
            </w:tcMar>
            <w:vAlign w:val="center"/>
          </w:tcPr>
          <w:p w14:paraId="15814CF2" w14:textId="77777777" w:rsidR="00831BC7" w:rsidRPr="005F2430" w:rsidRDefault="00831BC7" w:rsidP="002D02F6">
            <w:pPr>
              <w:pStyle w:val="110"/>
            </w:pPr>
            <w:r w:rsidRPr="005F2430">
              <w:t>110</w:t>
            </w:r>
          </w:p>
        </w:tc>
        <w:tc>
          <w:tcPr>
            <w:tcW w:w="295" w:type="pct"/>
            <w:shd w:val="clear" w:color="auto" w:fill="auto"/>
            <w:tcMar>
              <w:top w:w="0" w:type="dxa"/>
              <w:left w:w="57" w:type="dxa"/>
              <w:bottom w:w="0" w:type="dxa"/>
              <w:right w:w="57" w:type="dxa"/>
            </w:tcMar>
            <w:vAlign w:val="center"/>
          </w:tcPr>
          <w:p w14:paraId="1C71AD9E" w14:textId="77777777" w:rsidR="00831BC7" w:rsidRPr="005F2430" w:rsidRDefault="00831BC7" w:rsidP="002D02F6">
            <w:pPr>
              <w:pStyle w:val="110"/>
            </w:pPr>
            <w:r w:rsidRPr="005F2430">
              <w:t>н/д</w:t>
            </w:r>
          </w:p>
        </w:tc>
        <w:tc>
          <w:tcPr>
            <w:tcW w:w="393" w:type="pct"/>
            <w:shd w:val="clear" w:color="auto" w:fill="auto"/>
            <w:tcMar>
              <w:top w:w="0" w:type="dxa"/>
              <w:left w:w="57" w:type="dxa"/>
              <w:bottom w:w="0" w:type="dxa"/>
              <w:right w:w="57" w:type="dxa"/>
            </w:tcMar>
            <w:vAlign w:val="center"/>
          </w:tcPr>
          <w:p w14:paraId="501E47BC" w14:textId="77777777" w:rsidR="00831BC7" w:rsidRPr="005F2430" w:rsidRDefault="00831BC7" w:rsidP="002D02F6">
            <w:pPr>
              <w:pStyle w:val="110"/>
            </w:pPr>
            <w:r w:rsidRPr="005F2430">
              <w:t>0,24</w:t>
            </w:r>
          </w:p>
        </w:tc>
        <w:tc>
          <w:tcPr>
            <w:tcW w:w="692" w:type="pct"/>
            <w:shd w:val="clear" w:color="auto" w:fill="auto"/>
            <w:tcMar>
              <w:top w:w="0" w:type="dxa"/>
              <w:left w:w="57" w:type="dxa"/>
              <w:bottom w:w="0" w:type="dxa"/>
              <w:right w:w="57" w:type="dxa"/>
            </w:tcMar>
            <w:vAlign w:val="center"/>
          </w:tcPr>
          <w:p w14:paraId="34B2E01F" w14:textId="77777777" w:rsidR="00831BC7" w:rsidRPr="005F2430" w:rsidRDefault="00831BC7" w:rsidP="002D02F6">
            <w:pPr>
              <w:pStyle w:val="110"/>
            </w:pPr>
            <w:r w:rsidRPr="005F2430">
              <w:t>Скважина + в/башня V-30 м</w:t>
            </w:r>
            <w:r w:rsidRPr="005F2430">
              <w:rPr>
                <w:vertAlign w:val="superscript"/>
              </w:rPr>
              <w:t>3</w:t>
            </w:r>
          </w:p>
        </w:tc>
        <w:tc>
          <w:tcPr>
            <w:tcW w:w="343" w:type="pct"/>
            <w:shd w:val="clear" w:color="auto" w:fill="auto"/>
            <w:tcMar>
              <w:top w:w="0" w:type="dxa"/>
              <w:left w:w="57" w:type="dxa"/>
              <w:bottom w:w="0" w:type="dxa"/>
              <w:right w:w="57" w:type="dxa"/>
            </w:tcMar>
            <w:vAlign w:val="center"/>
          </w:tcPr>
          <w:p w14:paraId="4D4CE385" w14:textId="77777777" w:rsidR="00831BC7" w:rsidRPr="005F2430" w:rsidRDefault="00831BC7" w:rsidP="002D02F6">
            <w:pPr>
              <w:pStyle w:val="110"/>
            </w:pPr>
            <w:r w:rsidRPr="005F2430">
              <w:t>-</w:t>
            </w:r>
          </w:p>
        </w:tc>
        <w:tc>
          <w:tcPr>
            <w:tcW w:w="404" w:type="pct"/>
            <w:shd w:val="clear" w:color="auto" w:fill="auto"/>
            <w:tcMar>
              <w:top w:w="0" w:type="dxa"/>
              <w:left w:w="57" w:type="dxa"/>
              <w:bottom w:w="0" w:type="dxa"/>
              <w:right w:w="57" w:type="dxa"/>
            </w:tcMar>
          </w:tcPr>
          <w:p w14:paraId="19C1527D"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288651D7" w14:textId="77777777" w:rsidR="00831BC7" w:rsidRPr="005F2430" w:rsidRDefault="00831BC7" w:rsidP="002D02F6">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43FE6312" w14:textId="77777777" w:rsidR="00831BC7" w:rsidRPr="005F2430" w:rsidRDefault="00831BC7" w:rsidP="002D02F6">
            <w:pPr>
              <w:pStyle w:val="110"/>
            </w:pPr>
            <w:r w:rsidRPr="005F2430">
              <w:t>Пировский муниципальный округ</w:t>
            </w:r>
          </w:p>
        </w:tc>
      </w:tr>
      <w:tr w:rsidR="00831BC7" w:rsidRPr="005F2430" w14:paraId="1DD95E32"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E9B038E" w14:textId="77777777" w:rsidR="00831BC7" w:rsidRPr="005F2430" w:rsidRDefault="00831BC7" w:rsidP="002D02F6">
            <w:pPr>
              <w:pStyle w:val="110"/>
            </w:pPr>
            <w:r w:rsidRPr="005F2430">
              <w:t xml:space="preserve">Село </w:t>
            </w:r>
            <w:proofErr w:type="spellStart"/>
            <w:r w:rsidRPr="005F2430">
              <w:t>Икшурма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BE43AE6"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DB45B00"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B13F9D9"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864D493"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F3BBD9B"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51E5B19C"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3DB8064"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6D96A8C" w14:textId="77777777" w:rsidR="00831BC7" w:rsidRPr="005F2430" w:rsidRDefault="00831BC7" w:rsidP="002D02F6">
            <w:pPr>
              <w:pStyle w:val="110"/>
            </w:pPr>
            <w:r w:rsidRPr="005F2430">
              <w:t>Пировский муниципальный округ</w:t>
            </w:r>
          </w:p>
        </w:tc>
      </w:tr>
      <w:tr w:rsidR="00831BC7" w:rsidRPr="005F2430" w14:paraId="11390A64"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6FF55C4" w14:textId="77777777" w:rsidR="00831BC7" w:rsidRPr="005F2430" w:rsidRDefault="00831BC7" w:rsidP="002D02F6">
            <w:pPr>
              <w:pStyle w:val="110"/>
            </w:pPr>
            <w:r w:rsidRPr="005F2430">
              <w:t>Деревня Коврига</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C8A237B" w14:textId="77777777" w:rsidR="00831BC7" w:rsidRPr="005F2430" w:rsidRDefault="00831BC7" w:rsidP="002D02F6">
            <w:pPr>
              <w:pStyle w:val="110"/>
            </w:pPr>
            <w:r w:rsidRPr="005F2430">
              <w:t>100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A80195F"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F5A3CBB" w14:textId="77777777" w:rsidR="00831BC7" w:rsidRPr="005F2430" w:rsidRDefault="00831BC7" w:rsidP="002D02F6">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3D8CF5D"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F97FF52" w14:textId="77777777" w:rsidR="00831BC7" w:rsidRPr="005F2430" w:rsidRDefault="00831BC7" w:rsidP="002D02F6">
            <w:pPr>
              <w:pStyle w:val="110"/>
            </w:pPr>
            <w:r w:rsidRPr="005F2430">
              <w:t>Есть</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52AD324"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6F2EAB6"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02331C3" w14:textId="77777777" w:rsidR="00831BC7" w:rsidRPr="005F2430" w:rsidRDefault="00831BC7" w:rsidP="002D02F6">
            <w:pPr>
              <w:pStyle w:val="110"/>
            </w:pPr>
            <w:r w:rsidRPr="005F2430">
              <w:t>Пировский муниципальный округ</w:t>
            </w:r>
          </w:p>
        </w:tc>
      </w:tr>
      <w:tr w:rsidR="00831BC7" w:rsidRPr="005F2430" w14:paraId="0D6A048D"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4505E3E" w14:textId="77777777" w:rsidR="00831BC7" w:rsidRPr="005F2430" w:rsidRDefault="00831BC7" w:rsidP="002D02F6">
            <w:pPr>
              <w:pStyle w:val="110"/>
            </w:pPr>
            <w:r w:rsidRPr="005F2430">
              <w:t>Деревня Новотроицкая</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A3C480B"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5A48777"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EDC648" w14:textId="77777777" w:rsidR="00831BC7" w:rsidRPr="005F2430" w:rsidRDefault="00831BC7" w:rsidP="002D02F6">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3DCA123"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21E5B43"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19FDEE0"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D36006F"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BBB599E" w14:textId="77777777" w:rsidR="00831BC7" w:rsidRPr="005F2430" w:rsidRDefault="00831BC7" w:rsidP="002D02F6">
            <w:pPr>
              <w:pStyle w:val="110"/>
            </w:pPr>
            <w:r w:rsidRPr="005F2430">
              <w:t>Пировский муниципальный округ</w:t>
            </w:r>
          </w:p>
        </w:tc>
      </w:tr>
      <w:tr w:rsidR="00831BC7" w:rsidRPr="005F2430" w14:paraId="44BA3801"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73D5C55" w14:textId="77777777" w:rsidR="00831BC7" w:rsidRPr="005F2430" w:rsidRDefault="00831BC7" w:rsidP="002D02F6">
            <w:pPr>
              <w:pStyle w:val="110"/>
            </w:pPr>
            <w:r w:rsidRPr="005F2430">
              <w:t xml:space="preserve">Деревня Новый </w:t>
            </w:r>
            <w:proofErr w:type="spellStart"/>
            <w:r w:rsidRPr="005F2430">
              <w:t>Тимершик</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80BEAD1"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C3C27C6"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ACE9438" w14:textId="77777777" w:rsidR="00831BC7" w:rsidRPr="005F2430" w:rsidRDefault="00831BC7" w:rsidP="002D02F6">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2191882"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7CE3047"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C1F1A11"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037C4D6"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687043B" w14:textId="77777777" w:rsidR="00831BC7" w:rsidRPr="005F2430" w:rsidRDefault="00831BC7" w:rsidP="002D02F6">
            <w:pPr>
              <w:pStyle w:val="110"/>
            </w:pPr>
            <w:r w:rsidRPr="005F2430">
              <w:t>Пировский муниципальный округ</w:t>
            </w:r>
          </w:p>
        </w:tc>
      </w:tr>
      <w:tr w:rsidR="00831BC7" w:rsidRPr="005F2430" w14:paraId="086EA566"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7035FC5" w14:textId="77777777" w:rsidR="00831BC7" w:rsidRPr="005F2430" w:rsidRDefault="00831BC7" w:rsidP="002D02F6">
            <w:pPr>
              <w:pStyle w:val="110"/>
            </w:pPr>
            <w:proofErr w:type="spellStart"/>
            <w:r w:rsidRPr="005F2430">
              <w:t>с.Комаровка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77DE781"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426F8A8"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61E3918"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081356C"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7EB32B1"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504B4EE"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09DBA71"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E0672CA" w14:textId="77777777" w:rsidR="00831BC7" w:rsidRPr="005F2430" w:rsidRDefault="00831BC7" w:rsidP="002D02F6">
            <w:pPr>
              <w:pStyle w:val="110"/>
            </w:pPr>
            <w:r w:rsidRPr="005F2430">
              <w:t>Пировский муниципальный округ</w:t>
            </w:r>
          </w:p>
        </w:tc>
      </w:tr>
      <w:tr w:rsidR="00831BC7" w:rsidRPr="005F2430" w14:paraId="34F1D568"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7CBF0D4" w14:textId="77777777" w:rsidR="00831BC7" w:rsidRPr="005F2430" w:rsidRDefault="00831BC7" w:rsidP="002D02F6">
            <w:pPr>
              <w:pStyle w:val="110"/>
            </w:pPr>
            <w:r w:rsidRPr="005F2430">
              <w:t>д. Новый Ислам</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5E2C664" w14:textId="77777777" w:rsidR="00831BC7" w:rsidRPr="005F2430" w:rsidRDefault="00831BC7" w:rsidP="002D02F6">
            <w:pPr>
              <w:pStyle w:val="110"/>
            </w:pPr>
            <w:r w:rsidRPr="005F2430">
              <w:t>100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7E1A7D8"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6F0E82D" w14:textId="77777777" w:rsidR="00831BC7" w:rsidRPr="005F2430" w:rsidRDefault="00831BC7" w:rsidP="002D02F6">
            <w:pPr>
              <w:pStyle w:val="110"/>
            </w:pPr>
            <w:r w:rsidRPr="005F2430">
              <w:t>0,12</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07F6F6"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39A3BCC"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EF4C17A"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EAF19EC"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E8239D8" w14:textId="77777777" w:rsidR="00831BC7" w:rsidRPr="005F2430" w:rsidRDefault="00831BC7" w:rsidP="002D02F6">
            <w:pPr>
              <w:pStyle w:val="110"/>
            </w:pPr>
            <w:r w:rsidRPr="005F2430">
              <w:t>Пировский муниципальный округ</w:t>
            </w:r>
          </w:p>
        </w:tc>
      </w:tr>
      <w:tr w:rsidR="00831BC7" w:rsidRPr="005F2430" w14:paraId="3F0BB448"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C94CAA0" w14:textId="77777777" w:rsidR="00831BC7" w:rsidRPr="005F2430" w:rsidRDefault="00831BC7" w:rsidP="002D02F6">
            <w:pPr>
              <w:pStyle w:val="110"/>
            </w:pPr>
            <w:proofErr w:type="spellStart"/>
            <w:r w:rsidRPr="005F2430">
              <w:t>д.Новомихайловка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32E3FC8"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051A577"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745767C"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EDF4BFD"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772F3B0"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FFB8B6B"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020519B"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2E75098" w14:textId="77777777" w:rsidR="00831BC7" w:rsidRPr="005F2430" w:rsidRDefault="00831BC7" w:rsidP="002D02F6">
            <w:pPr>
              <w:pStyle w:val="110"/>
            </w:pPr>
            <w:r w:rsidRPr="005F2430">
              <w:t>Пировский муниципальный округ</w:t>
            </w:r>
          </w:p>
        </w:tc>
      </w:tr>
      <w:tr w:rsidR="00831BC7" w:rsidRPr="005F2430" w14:paraId="47A8F19F"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F0FF88F" w14:textId="77777777" w:rsidR="00831BC7" w:rsidRPr="005F2430" w:rsidRDefault="00831BC7" w:rsidP="002D02F6">
            <w:pPr>
              <w:pStyle w:val="110"/>
            </w:pPr>
            <w:r w:rsidRPr="005F2430">
              <w:t>Село Бушуй</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2BF6DF3"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4E9E19C"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B8111CF"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19520DF"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11AC96D"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BAE4034"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56E1CA0E"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F1159A6" w14:textId="77777777" w:rsidR="00831BC7" w:rsidRPr="005F2430" w:rsidRDefault="00831BC7" w:rsidP="002D02F6">
            <w:pPr>
              <w:pStyle w:val="110"/>
            </w:pPr>
            <w:r w:rsidRPr="005F2430">
              <w:t>Пировский муниципальный округ</w:t>
            </w:r>
          </w:p>
        </w:tc>
      </w:tr>
      <w:tr w:rsidR="00831BC7" w:rsidRPr="005F2430" w14:paraId="75D86B7D"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D30DC0E" w14:textId="77777777" w:rsidR="00831BC7" w:rsidRPr="005F2430" w:rsidRDefault="00831BC7" w:rsidP="002D02F6">
            <w:pPr>
              <w:pStyle w:val="110"/>
            </w:pPr>
            <w:r w:rsidRPr="005F2430">
              <w:t>Деревня Петропавловка</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676C2C0"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51A2C65"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8260710" w14:textId="77777777" w:rsidR="00831BC7" w:rsidRPr="005F2430" w:rsidRDefault="00831BC7" w:rsidP="002D02F6">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5E9F1FE"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AF55672"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1021D98"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9362351"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CF59EC2" w14:textId="77777777" w:rsidR="00831BC7" w:rsidRPr="005F2430" w:rsidRDefault="00831BC7" w:rsidP="002D02F6">
            <w:pPr>
              <w:pStyle w:val="110"/>
            </w:pPr>
            <w:r w:rsidRPr="005F2430">
              <w:t>Пировский муниципальный округ</w:t>
            </w:r>
          </w:p>
        </w:tc>
      </w:tr>
      <w:tr w:rsidR="00831BC7" w:rsidRPr="005F2430" w14:paraId="7F357564"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AA093B9" w14:textId="77777777" w:rsidR="00831BC7" w:rsidRPr="005F2430" w:rsidRDefault="00831BC7" w:rsidP="002D02F6">
            <w:pPr>
              <w:pStyle w:val="110"/>
            </w:pPr>
            <w:r w:rsidRPr="005F2430">
              <w:lastRenderedPageBreak/>
              <w:t xml:space="preserve">Село </w:t>
            </w:r>
            <w:proofErr w:type="spellStart"/>
            <w:r w:rsidRPr="005F2430">
              <w:t>Кириково</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D4FD6AE"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AEBAD14"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E5B7FE8"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7469E20"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B2D3055"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FA3E646"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DC5EA84"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CC290AF" w14:textId="77777777" w:rsidR="00831BC7" w:rsidRPr="005F2430" w:rsidRDefault="00831BC7" w:rsidP="002D02F6">
            <w:pPr>
              <w:pStyle w:val="110"/>
            </w:pPr>
            <w:r w:rsidRPr="005F2430">
              <w:t>Пировский муниципальный округ</w:t>
            </w:r>
          </w:p>
        </w:tc>
      </w:tr>
      <w:tr w:rsidR="00831BC7" w:rsidRPr="005F2430" w14:paraId="48992CF7"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0E58C37" w14:textId="77777777" w:rsidR="00831BC7" w:rsidRPr="005F2430" w:rsidRDefault="00831BC7" w:rsidP="002D02F6">
            <w:pPr>
              <w:pStyle w:val="110"/>
            </w:pPr>
            <w:r w:rsidRPr="005F2430">
              <w:t>Деревня Волоковое</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14102CE"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6157718"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086C0E4"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CA2B755"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95FFCD0"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272959A"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0E1E6DA"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561EB9F" w14:textId="77777777" w:rsidR="00831BC7" w:rsidRPr="005F2430" w:rsidRDefault="00831BC7" w:rsidP="002D02F6">
            <w:pPr>
              <w:pStyle w:val="110"/>
            </w:pPr>
          </w:p>
        </w:tc>
      </w:tr>
      <w:tr w:rsidR="00831BC7" w:rsidRPr="005F2430" w14:paraId="3984D67F"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75ED047" w14:textId="77777777" w:rsidR="00831BC7" w:rsidRPr="005F2430" w:rsidRDefault="00831BC7" w:rsidP="002D02F6">
            <w:pPr>
              <w:pStyle w:val="110"/>
            </w:pPr>
            <w:r w:rsidRPr="005F2430">
              <w:t>Деревня Игнатово</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B6917BF"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9C0E011"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760B250"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A55B23"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9A630C6"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67A9D480"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94A11A8"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9944E19" w14:textId="77777777" w:rsidR="00831BC7" w:rsidRPr="005F2430" w:rsidRDefault="00831BC7" w:rsidP="002D02F6">
            <w:pPr>
              <w:pStyle w:val="110"/>
            </w:pPr>
            <w:r w:rsidRPr="005F2430">
              <w:t>Пировский муниципальный округ</w:t>
            </w:r>
          </w:p>
        </w:tc>
      </w:tr>
      <w:tr w:rsidR="00831BC7" w:rsidRPr="005F2430" w14:paraId="47AFF5A2"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8258F91" w14:textId="77777777" w:rsidR="00831BC7" w:rsidRPr="005F2430" w:rsidRDefault="00831BC7" w:rsidP="002D02F6">
            <w:pPr>
              <w:pStyle w:val="110"/>
            </w:pPr>
            <w:r w:rsidRPr="005F2430">
              <w:t>Деревня Раменское</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0187D1"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9C4241C" w14:textId="77777777" w:rsidR="00831BC7" w:rsidRPr="005F2430" w:rsidRDefault="00831BC7" w:rsidP="002D02F6">
            <w:pPr>
              <w:pStyle w:val="110"/>
            </w:pP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AA0F14"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B1141FD"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01D6AF1"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39C65D5"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61FB84C1"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920BAEE" w14:textId="77777777" w:rsidR="00831BC7" w:rsidRPr="005F2430" w:rsidRDefault="00831BC7" w:rsidP="002D02F6">
            <w:pPr>
              <w:pStyle w:val="110"/>
            </w:pPr>
            <w:r w:rsidRPr="005F2430">
              <w:t>Пировский муниципальный округ</w:t>
            </w:r>
          </w:p>
        </w:tc>
      </w:tr>
      <w:tr w:rsidR="00831BC7" w:rsidRPr="005F2430" w14:paraId="719840F1"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46F1208" w14:textId="77777777" w:rsidR="00831BC7" w:rsidRPr="005F2430" w:rsidRDefault="00831BC7" w:rsidP="002D02F6">
            <w:pPr>
              <w:pStyle w:val="110"/>
            </w:pPr>
            <w:r w:rsidRPr="005F2430">
              <w:t xml:space="preserve">Деревня </w:t>
            </w:r>
            <w:proofErr w:type="spellStart"/>
            <w:r w:rsidRPr="005F2430">
              <w:t>Усковское</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4139000"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D883AB3" w14:textId="77777777" w:rsidR="00831BC7" w:rsidRPr="005F2430" w:rsidRDefault="00831BC7" w:rsidP="002D02F6">
            <w:pPr>
              <w:pStyle w:val="110"/>
            </w:pP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E40B1AD" w14:textId="77777777" w:rsidR="00831BC7" w:rsidRPr="005F2430" w:rsidRDefault="00831BC7" w:rsidP="002D02F6">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2ED3314"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0CD826D"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7114253"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C2A42DE"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C541AE2" w14:textId="77777777" w:rsidR="00831BC7" w:rsidRPr="005F2430" w:rsidRDefault="00831BC7" w:rsidP="002D02F6">
            <w:pPr>
              <w:pStyle w:val="110"/>
            </w:pPr>
            <w:r w:rsidRPr="005F2430">
              <w:t>Пировский муниципальный округ</w:t>
            </w:r>
          </w:p>
        </w:tc>
      </w:tr>
      <w:tr w:rsidR="00831BC7" w:rsidRPr="005F2430" w14:paraId="2DF57401"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9004CAB" w14:textId="77777777" w:rsidR="00831BC7" w:rsidRPr="005F2430" w:rsidRDefault="00831BC7" w:rsidP="002D02F6">
            <w:pPr>
              <w:pStyle w:val="110"/>
            </w:pPr>
            <w:r w:rsidRPr="005F2430">
              <w:t xml:space="preserve">Водонапорная башня п. </w:t>
            </w:r>
            <w:proofErr w:type="spellStart"/>
            <w:r w:rsidRPr="005F2430">
              <w:t>Кетский</w:t>
            </w:r>
            <w:proofErr w:type="spellEnd"/>
            <w:r w:rsidRPr="005F2430">
              <w:t>, ул. Солнечная 1 «а»</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B8A2459"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DA13749" w14:textId="77777777" w:rsidR="00831BC7" w:rsidRPr="005F2430" w:rsidRDefault="00831BC7" w:rsidP="002D02F6">
            <w:pPr>
              <w:pStyle w:val="110"/>
            </w:pPr>
            <w:r w:rsidRPr="005F2430">
              <w:t>1991</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CD2B3E6"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A4C6A3A" w14:textId="77777777" w:rsidR="00831BC7" w:rsidRPr="005F2430" w:rsidRDefault="00831BC7" w:rsidP="002D02F6">
            <w:pPr>
              <w:pStyle w:val="110"/>
            </w:pPr>
            <w:r w:rsidRPr="005F2430">
              <w:t>Скважина + в/башня V-100м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0940D95"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AD9F726"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6EB6DE9"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0E435EB" w14:textId="77777777" w:rsidR="00831BC7" w:rsidRPr="005F2430" w:rsidRDefault="00831BC7" w:rsidP="002D02F6">
            <w:pPr>
              <w:pStyle w:val="110"/>
            </w:pPr>
            <w:r w:rsidRPr="005F2430">
              <w:t>Пировский муниципальный округ</w:t>
            </w:r>
          </w:p>
        </w:tc>
      </w:tr>
      <w:tr w:rsidR="00831BC7" w:rsidRPr="005F2430" w14:paraId="17A59F48"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C7018F7" w14:textId="77777777" w:rsidR="00831BC7" w:rsidRPr="005F2430" w:rsidRDefault="00831BC7" w:rsidP="002D02F6">
            <w:pPr>
              <w:pStyle w:val="110"/>
            </w:pPr>
            <w:r w:rsidRPr="005F2430">
              <w:t>Водонапорная башня</w:t>
            </w:r>
          </w:p>
          <w:p w14:paraId="337A83F6" w14:textId="77777777" w:rsidR="00831BC7" w:rsidRPr="005F2430" w:rsidRDefault="00831BC7" w:rsidP="002D02F6">
            <w:pPr>
              <w:pStyle w:val="110"/>
            </w:pPr>
            <w:proofErr w:type="spellStart"/>
            <w:r w:rsidRPr="005F2430">
              <w:t>п.Омский</w:t>
            </w:r>
            <w:proofErr w:type="spellEnd"/>
            <w:r w:rsidRPr="005F2430">
              <w:t>,</w:t>
            </w:r>
          </w:p>
          <w:p w14:paraId="7E255219" w14:textId="77777777" w:rsidR="00831BC7" w:rsidRPr="005F2430" w:rsidRDefault="00831BC7" w:rsidP="002D02F6">
            <w:pPr>
              <w:pStyle w:val="110"/>
            </w:pPr>
            <w:r w:rsidRPr="005F2430">
              <w:t>ул. Мира,9 «а»</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8CB9233" w14:textId="77777777" w:rsidR="00831BC7" w:rsidRPr="005F2430" w:rsidRDefault="00831BC7" w:rsidP="002D02F6">
            <w:pPr>
              <w:pStyle w:val="110"/>
            </w:pPr>
            <w:r w:rsidRPr="005F2430">
              <w:t>95</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4B497F4" w14:textId="77777777" w:rsidR="00831BC7" w:rsidRPr="005F2430" w:rsidRDefault="00831BC7" w:rsidP="002D02F6">
            <w:pPr>
              <w:pStyle w:val="110"/>
            </w:pPr>
            <w:r w:rsidRPr="005F2430">
              <w:t>1986</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F363500"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D9BEDCF" w14:textId="77777777" w:rsidR="00831BC7" w:rsidRPr="005F2430" w:rsidRDefault="00831BC7" w:rsidP="002D02F6">
            <w:pPr>
              <w:pStyle w:val="110"/>
            </w:pPr>
            <w:r w:rsidRPr="005F2430">
              <w:t>Скважина + в/башня V-20 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1FEE980"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B50C265"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43E6FF0"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A591C76" w14:textId="77777777" w:rsidR="00831BC7" w:rsidRPr="005F2430" w:rsidRDefault="00831BC7" w:rsidP="002D02F6">
            <w:pPr>
              <w:pStyle w:val="110"/>
            </w:pPr>
            <w:r w:rsidRPr="005F2430">
              <w:t>Пировский муниципальный округ</w:t>
            </w:r>
          </w:p>
        </w:tc>
      </w:tr>
      <w:tr w:rsidR="00831BC7" w:rsidRPr="005F2430" w14:paraId="05A30B3B"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7DC3A6A" w14:textId="77777777" w:rsidR="00831BC7" w:rsidRPr="005F2430" w:rsidRDefault="00831BC7" w:rsidP="002D02F6">
            <w:pPr>
              <w:pStyle w:val="110"/>
            </w:pPr>
            <w:r w:rsidRPr="005F2430">
              <w:t xml:space="preserve">Село </w:t>
            </w:r>
            <w:proofErr w:type="spellStart"/>
            <w:r w:rsidRPr="005F2430">
              <w:t>Солоуха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6B9C341"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F849124"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BC10DF0" w14:textId="77777777" w:rsidR="00831BC7" w:rsidRPr="005F2430" w:rsidRDefault="00831BC7" w:rsidP="002D02F6">
            <w:pPr>
              <w:pStyle w:val="110"/>
            </w:pPr>
            <w:r w:rsidRPr="005F2430">
              <w:t>0,14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8406D67"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AB1F19E"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578F1523"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72AB848"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CEC7075" w14:textId="77777777" w:rsidR="00831BC7" w:rsidRPr="005F2430" w:rsidRDefault="00831BC7" w:rsidP="002D02F6">
            <w:pPr>
              <w:pStyle w:val="110"/>
            </w:pPr>
            <w:r w:rsidRPr="005F2430">
              <w:t>Пировский муниципальный округ</w:t>
            </w:r>
          </w:p>
        </w:tc>
      </w:tr>
      <w:tr w:rsidR="00831BC7" w:rsidRPr="005F2430" w14:paraId="37215159"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AF277ED" w14:textId="77777777" w:rsidR="00831BC7" w:rsidRPr="005F2430" w:rsidRDefault="00831BC7" w:rsidP="002D02F6">
            <w:pPr>
              <w:pStyle w:val="110"/>
            </w:pPr>
            <w:r w:rsidRPr="005F2430">
              <w:t>Деревня Долгово</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2EFA05B"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DE7940E"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827C47D" w14:textId="77777777" w:rsidR="00831BC7" w:rsidRPr="005F2430" w:rsidRDefault="00831BC7" w:rsidP="002D02F6">
            <w:pPr>
              <w:pStyle w:val="110"/>
            </w:pPr>
            <w:r w:rsidRPr="005F2430">
              <w:t>0,14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8A9BC5C"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2AC042B"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C28AAEF"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F3246FA"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6D9A87C" w14:textId="77777777" w:rsidR="00831BC7" w:rsidRPr="005F2430" w:rsidRDefault="00831BC7" w:rsidP="002D02F6">
            <w:pPr>
              <w:pStyle w:val="110"/>
            </w:pPr>
            <w:r w:rsidRPr="005F2430">
              <w:t>Пировский муниципальный округ</w:t>
            </w:r>
          </w:p>
        </w:tc>
      </w:tr>
      <w:tr w:rsidR="00831BC7" w:rsidRPr="005F2430" w14:paraId="618156F0"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3A94EF" w14:textId="77777777" w:rsidR="00831BC7" w:rsidRPr="005F2430" w:rsidRDefault="00831BC7" w:rsidP="002D02F6">
            <w:pPr>
              <w:pStyle w:val="110"/>
            </w:pPr>
            <w:r w:rsidRPr="005F2430">
              <w:t xml:space="preserve">Деревня </w:t>
            </w:r>
            <w:proofErr w:type="spellStart"/>
            <w:r w:rsidRPr="005F2430">
              <w:t>Новониколаевское</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67040E2"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B75F073"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6963728" w14:textId="77777777" w:rsidR="00831BC7" w:rsidRPr="005F2430" w:rsidRDefault="00831BC7" w:rsidP="002D02F6">
            <w:pPr>
              <w:pStyle w:val="110"/>
            </w:pPr>
            <w:r w:rsidRPr="005F2430">
              <w:t>0,14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BCEC908"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7030709"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A31908E"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A835878"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BE5FF56" w14:textId="77777777" w:rsidR="00831BC7" w:rsidRPr="005F2430" w:rsidRDefault="00831BC7" w:rsidP="002D02F6">
            <w:pPr>
              <w:pStyle w:val="110"/>
            </w:pPr>
            <w:r w:rsidRPr="005F2430">
              <w:t>Пировский муниципальный округ</w:t>
            </w:r>
          </w:p>
        </w:tc>
      </w:tr>
      <w:tr w:rsidR="00831BC7" w:rsidRPr="005F2430" w14:paraId="4876FAEA"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9F12714" w14:textId="77777777" w:rsidR="00831BC7" w:rsidRPr="005F2430" w:rsidRDefault="00831BC7" w:rsidP="002D02F6">
            <w:pPr>
              <w:pStyle w:val="110"/>
            </w:pPr>
            <w:r w:rsidRPr="005F2430">
              <w:t xml:space="preserve">Деревня </w:t>
            </w:r>
            <w:proofErr w:type="spellStart"/>
            <w:r w:rsidRPr="005F2430">
              <w:t>Филлиповка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7507B3" w14:textId="77777777" w:rsidR="00831BC7" w:rsidRPr="005F2430" w:rsidRDefault="00831BC7" w:rsidP="002D02F6">
            <w:pPr>
              <w:pStyle w:val="110"/>
            </w:pP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BB54B45" w14:textId="77777777" w:rsidR="00831BC7" w:rsidRPr="005F2430" w:rsidRDefault="00831BC7" w:rsidP="002D02F6">
            <w:pPr>
              <w:pStyle w:val="110"/>
            </w:pP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5158FFA" w14:textId="77777777" w:rsidR="00831BC7" w:rsidRPr="005F2430" w:rsidRDefault="00831BC7" w:rsidP="002D02F6">
            <w:pPr>
              <w:pStyle w:val="110"/>
            </w:pP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74131AD" w14:textId="77777777" w:rsidR="00831BC7" w:rsidRPr="005F2430" w:rsidRDefault="00831BC7" w:rsidP="002D02F6">
            <w:pPr>
              <w:pStyle w:val="110"/>
            </w:pPr>
            <w:r w:rsidRPr="005F2430">
              <w:t>Шахтный колодец</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B1B9B1B" w14:textId="77777777" w:rsidR="00831BC7" w:rsidRPr="005F2430" w:rsidRDefault="00831BC7" w:rsidP="002D02F6">
            <w:pPr>
              <w:pStyle w:val="110"/>
            </w:pP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5D1A2BCE"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00F653C" w14:textId="77777777" w:rsidR="00831BC7" w:rsidRPr="005F2430" w:rsidRDefault="00831BC7" w:rsidP="002D02F6">
            <w:pPr>
              <w:pStyle w:val="110"/>
            </w:pP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9ABA21C" w14:textId="77777777" w:rsidR="00831BC7" w:rsidRPr="005F2430" w:rsidRDefault="00831BC7" w:rsidP="002D02F6">
            <w:pPr>
              <w:pStyle w:val="110"/>
            </w:pPr>
          </w:p>
        </w:tc>
      </w:tr>
      <w:tr w:rsidR="00831BC7" w:rsidRPr="005F2430" w14:paraId="17787EA0"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784CED5" w14:textId="77777777" w:rsidR="00831BC7" w:rsidRPr="005F2430" w:rsidRDefault="00831BC7" w:rsidP="002D02F6">
            <w:pPr>
              <w:pStyle w:val="110"/>
            </w:pPr>
            <w:proofErr w:type="spellStart"/>
            <w:r w:rsidRPr="005F2430">
              <w:t>С.Алтат</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CFF8377"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1634E03"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9B4A480" w14:textId="77777777" w:rsidR="00831BC7" w:rsidRPr="005F2430" w:rsidRDefault="00831BC7" w:rsidP="002D02F6">
            <w:pPr>
              <w:pStyle w:val="110"/>
            </w:pPr>
            <w:r w:rsidRPr="005F2430">
              <w:t>0,14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217B36B" w14:textId="77777777" w:rsidR="00831BC7" w:rsidRPr="005F2430" w:rsidRDefault="00831BC7" w:rsidP="002D02F6">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24ADF71"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D6AEE82"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A4CBFD3"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D67F03E" w14:textId="77777777" w:rsidR="00831BC7" w:rsidRPr="005F2430" w:rsidRDefault="00831BC7" w:rsidP="002D02F6">
            <w:pPr>
              <w:pStyle w:val="110"/>
            </w:pPr>
            <w:r w:rsidRPr="005F2430">
              <w:t>Пировский муниципальный округ</w:t>
            </w:r>
          </w:p>
        </w:tc>
      </w:tr>
      <w:tr w:rsidR="00831BC7" w:rsidRPr="005F2430" w14:paraId="501F4A7A"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49E7C99" w14:textId="77777777" w:rsidR="00831BC7" w:rsidRPr="005F2430" w:rsidRDefault="00831BC7" w:rsidP="002D02F6">
            <w:pPr>
              <w:pStyle w:val="110"/>
            </w:pPr>
            <w:proofErr w:type="spellStart"/>
            <w:r w:rsidRPr="005F2430">
              <w:t>С.Троица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F1E9D19" w14:textId="77777777" w:rsidR="00831BC7" w:rsidRPr="005F2430" w:rsidRDefault="00831BC7" w:rsidP="002D02F6">
            <w:pPr>
              <w:pStyle w:val="110"/>
            </w:pPr>
            <w:r w:rsidRPr="005F2430">
              <w:t>110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47DA5AA" w14:textId="77777777" w:rsidR="00831BC7" w:rsidRPr="005F2430" w:rsidRDefault="00831BC7" w:rsidP="002D02F6">
            <w:pPr>
              <w:pStyle w:val="110"/>
            </w:pPr>
            <w:r w:rsidRPr="005F2430">
              <w:t>1986</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34965F1"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1D899B3" w14:textId="77777777" w:rsidR="00831BC7" w:rsidRPr="005F2430" w:rsidRDefault="00831BC7" w:rsidP="002D02F6">
            <w:pPr>
              <w:pStyle w:val="110"/>
            </w:pPr>
            <w:r w:rsidRPr="005F2430">
              <w:t>Скважина</w:t>
            </w:r>
          </w:p>
          <w:p w14:paraId="1D8D6F5A" w14:textId="77777777" w:rsidR="00831BC7" w:rsidRPr="005F2430" w:rsidRDefault="00831BC7" w:rsidP="002D02F6">
            <w:pPr>
              <w:pStyle w:val="110"/>
            </w:pPr>
            <w:r w:rsidRPr="005F2430">
              <w:t>Водонапорная башня V-30м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5F584F8"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6FAFD8D"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5DDF3CC"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EDEB053" w14:textId="77777777" w:rsidR="00831BC7" w:rsidRPr="005F2430" w:rsidRDefault="00831BC7" w:rsidP="002D02F6">
            <w:pPr>
              <w:pStyle w:val="110"/>
            </w:pPr>
            <w:r w:rsidRPr="005F2430">
              <w:t>Пировский муниципальный округ</w:t>
            </w:r>
          </w:p>
        </w:tc>
      </w:tr>
      <w:tr w:rsidR="00831BC7" w:rsidRPr="005F2430" w14:paraId="0E6EAB5F"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B78FA7E" w14:textId="77777777" w:rsidR="00831BC7" w:rsidRPr="005F2430" w:rsidRDefault="00831BC7" w:rsidP="002D02F6">
            <w:pPr>
              <w:pStyle w:val="110"/>
            </w:pPr>
            <w:r w:rsidRPr="005F2430">
              <w:t>С. Бельское</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B2E9B40" w14:textId="77777777" w:rsidR="00831BC7" w:rsidRPr="005F2430" w:rsidRDefault="00831BC7" w:rsidP="002D02F6">
            <w:pPr>
              <w:pStyle w:val="110"/>
            </w:pPr>
            <w:r w:rsidRPr="005F2430">
              <w:t>7</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606BA2B" w14:textId="77777777" w:rsidR="00831BC7" w:rsidRPr="005F2430" w:rsidRDefault="00831BC7" w:rsidP="002D02F6">
            <w:pPr>
              <w:pStyle w:val="110"/>
            </w:pP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B20EE3E" w14:textId="77777777" w:rsidR="00831BC7" w:rsidRPr="005F2430" w:rsidRDefault="00831BC7" w:rsidP="002D02F6">
            <w:pPr>
              <w:pStyle w:val="110"/>
            </w:pP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960AC93" w14:textId="77777777" w:rsidR="00831BC7" w:rsidRPr="005F2430" w:rsidRDefault="00831BC7" w:rsidP="002D02F6">
            <w:pPr>
              <w:pStyle w:val="110"/>
            </w:pPr>
            <w:r w:rsidRPr="005F2430">
              <w:t>Шахтный колодец</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CC93408"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DDDEC53"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5C008B1" w14:textId="77777777" w:rsidR="00831BC7" w:rsidRPr="005F2430" w:rsidRDefault="00831BC7" w:rsidP="002D02F6">
            <w:pPr>
              <w:pStyle w:val="110"/>
            </w:pP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31A2E4A" w14:textId="77777777" w:rsidR="00831BC7" w:rsidRPr="005F2430" w:rsidRDefault="00831BC7" w:rsidP="002D02F6">
            <w:pPr>
              <w:pStyle w:val="110"/>
            </w:pPr>
            <w:r w:rsidRPr="005F2430">
              <w:t>Пировский муниципальный округ</w:t>
            </w:r>
          </w:p>
        </w:tc>
      </w:tr>
      <w:tr w:rsidR="00831BC7" w:rsidRPr="005F2430" w14:paraId="7CCD08E9" w14:textId="77777777" w:rsidTr="00EE61C4">
        <w:trPr>
          <w:cantSplit/>
          <w:trHeight w:val="89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6B110DC" w14:textId="77777777" w:rsidR="00831BC7" w:rsidRPr="005F2430" w:rsidRDefault="00831BC7" w:rsidP="002D02F6">
            <w:pPr>
              <w:pStyle w:val="110"/>
            </w:pPr>
            <w:proofErr w:type="spellStart"/>
            <w:r w:rsidRPr="005F2430">
              <w:t>Д.Куренная</w:t>
            </w:r>
            <w:proofErr w:type="spellEnd"/>
            <w:r w:rsidRPr="005F2430">
              <w:t xml:space="preserve"> </w:t>
            </w:r>
            <w:proofErr w:type="spellStart"/>
            <w:r w:rsidRPr="005F2430">
              <w:t>Ошма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1E0AE5A" w14:textId="77777777" w:rsidR="00831BC7" w:rsidRPr="005F2430" w:rsidRDefault="00831BC7" w:rsidP="002D02F6">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8D71C8" w14:textId="77777777" w:rsidR="00831BC7" w:rsidRPr="005F2430" w:rsidRDefault="00831BC7" w:rsidP="002D02F6">
            <w:pPr>
              <w:pStyle w:val="110"/>
            </w:pPr>
            <w:r w:rsidRPr="005F2430">
              <w:t>2012</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53039D"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FBE5E8C" w14:textId="77777777" w:rsidR="00831BC7" w:rsidRPr="005F2430" w:rsidRDefault="00831BC7" w:rsidP="002D02F6">
            <w:pPr>
              <w:pStyle w:val="110"/>
            </w:pPr>
            <w:r w:rsidRPr="005F2430">
              <w:t>Скважина</w:t>
            </w:r>
          </w:p>
          <w:p w14:paraId="553E09C2" w14:textId="77777777" w:rsidR="00831BC7" w:rsidRPr="005F2430" w:rsidRDefault="00831BC7" w:rsidP="002D02F6">
            <w:pPr>
              <w:pStyle w:val="110"/>
            </w:pPr>
            <w:r w:rsidRPr="005F2430">
              <w:t>Водонапорная башня V-10м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8093CB4"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56AAE71"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8B2F1DB"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3F51900" w14:textId="77777777" w:rsidR="00831BC7" w:rsidRPr="005F2430" w:rsidRDefault="00831BC7" w:rsidP="002D02F6">
            <w:pPr>
              <w:pStyle w:val="110"/>
            </w:pPr>
            <w:r w:rsidRPr="005F2430">
              <w:t>Пировский муниципальный округ</w:t>
            </w:r>
          </w:p>
        </w:tc>
      </w:tr>
      <w:tr w:rsidR="00831BC7" w:rsidRPr="005F2430" w14:paraId="2E81A40E"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0DBD2C5" w14:textId="77777777" w:rsidR="00831BC7" w:rsidRPr="005F2430" w:rsidRDefault="00831BC7" w:rsidP="002D02F6">
            <w:pPr>
              <w:pStyle w:val="110"/>
            </w:pPr>
            <w:r w:rsidRPr="005F2430">
              <w:lastRenderedPageBreak/>
              <w:t>Пос. Пировский</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C31C0C8" w14:textId="77777777" w:rsidR="00831BC7" w:rsidRPr="005F2430" w:rsidRDefault="00831BC7" w:rsidP="002D02F6">
            <w:pPr>
              <w:pStyle w:val="110"/>
            </w:pPr>
            <w:r w:rsidRPr="005F2430">
              <w:t>-</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BBDA41A" w14:textId="77777777" w:rsidR="00831BC7" w:rsidRPr="005F2430" w:rsidRDefault="00831BC7" w:rsidP="002D02F6">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54D6591" w14:textId="77777777" w:rsidR="00831BC7" w:rsidRPr="005F2430" w:rsidRDefault="00831BC7" w:rsidP="002D02F6">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53E49A3" w14:textId="77777777" w:rsidR="00831BC7" w:rsidRPr="005F2430" w:rsidRDefault="00831BC7" w:rsidP="002D02F6">
            <w:pPr>
              <w:pStyle w:val="110"/>
            </w:pPr>
            <w:r w:rsidRPr="005F2430">
              <w:t>Скважина</w:t>
            </w:r>
          </w:p>
          <w:p w14:paraId="019BC384" w14:textId="77777777" w:rsidR="00831BC7" w:rsidRPr="005F2430" w:rsidRDefault="00831BC7" w:rsidP="002D02F6">
            <w:pPr>
              <w:pStyle w:val="110"/>
            </w:pPr>
            <w:r w:rsidRPr="005F2430">
              <w:t>Водонапорная башня V-50м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FA85580" w14:textId="77777777" w:rsidR="00831BC7" w:rsidRPr="005F2430" w:rsidRDefault="00831BC7" w:rsidP="002D02F6">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7E4F256"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5317C38" w14:textId="77777777" w:rsidR="00831BC7" w:rsidRPr="005F2430" w:rsidRDefault="00831BC7" w:rsidP="002D02F6">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6776C47" w14:textId="77777777" w:rsidR="00831BC7" w:rsidRPr="005F2430" w:rsidRDefault="00831BC7" w:rsidP="002D02F6">
            <w:pPr>
              <w:pStyle w:val="110"/>
            </w:pPr>
            <w:r w:rsidRPr="005F2430">
              <w:t>Пировский муниципальный округ</w:t>
            </w:r>
          </w:p>
        </w:tc>
      </w:tr>
    </w:tbl>
    <w:p w14:paraId="09D30BEE" w14:textId="48B44309" w:rsidR="00831BC7" w:rsidRPr="005F2430" w:rsidRDefault="00831BC7" w:rsidP="00867D21">
      <w:pPr>
        <w:pStyle w:val="afffffff1"/>
        <w:sectPr w:rsidR="00831BC7" w:rsidRPr="005F2430" w:rsidSect="00F0715A">
          <w:pgSz w:w="16838" w:h="11905" w:orient="landscape" w:code="9"/>
          <w:pgMar w:top="1701" w:right="1134" w:bottom="851" w:left="1134" w:header="0" w:footer="0" w:gutter="0"/>
          <w:cols w:space="720"/>
          <w:titlePg/>
          <w:docGrid w:linePitch="381"/>
        </w:sectPr>
      </w:pPr>
    </w:p>
    <w:p w14:paraId="2EA7612D" w14:textId="77777777" w:rsidR="00F0715A" w:rsidRPr="005F2430" w:rsidRDefault="00F0715A" w:rsidP="00867D21">
      <w:pPr>
        <w:pStyle w:val="afffffff1"/>
      </w:pPr>
    </w:p>
    <w:p w14:paraId="7C71097E" w14:textId="77777777" w:rsidR="00867D21" w:rsidRPr="005F2430" w:rsidRDefault="00867D21" w:rsidP="00867D21">
      <w:pPr>
        <w:pStyle w:val="afffffff1"/>
      </w:pPr>
    </w:p>
    <w:p w14:paraId="50B7A85E" w14:textId="1BD427F2" w:rsidR="00F0715A" w:rsidRPr="005F2430" w:rsidRDefault="00F0715A" w:rsidP="00F0715A">
      <w:pPr>
        <w:pStyle w:val="affffffff6"/>
        <w:jc w:val="left"/>
        <w:rPr>
          <w:rFonts w:ascii="Times New Roman" w:hAnsi="Times New Roman" w:cs="Times New Roman"/>
          <w:u w:val="single"/>
          <w:lang w:val="ru-RU"/>
        </w:rPr>
      </w:pPr>
      <w:r w:rsidRPr="005F2430">
        <w:rPr>
          <w:rFonts w:ascii="Times New Roman" w:hAnsi="Times New Roman" w:cs="Times New Roman"/>
          <w:u w:val="single"/>
          <w:lang w:val="ru-RU"/>
        </w:rPr>
        <w:t xml:space="preserve">Таблица 4.4.1.2  - Территориальный баланс потребления холодной воды </w:t>
      </w:r>
    </w:p>
    <w:tbl>
      <w:tblPr>
        <w:tblW w:w="5000" w:type="pct"/>
        <w:tblLook w:val="04A0" w:firstRow="1" w:lastRow="0" w:firstColumn="1" w:lastColumn="0" w:noHBand="0" w:noVBand="1"/>
      </w:tblPr>
      <w:tblGrid>
        <w:gridCol w:w="3579"/>
        <w:gridCol w:w="2340"/>
        <w:gridCol w:w="2065"/>
        <w:gridCol w:w="1360"/>
      </w:tblGrid>
      <w:tr w:rsidR="00F0715A" w:rsidRPr="005F2430" w14:paraId="675AE1A4" w14:textId="77777777" w:rsidTr="00EE61C4">
        <w:trPr>
          <w:trHeight w:val="20"/>
          <w:tblHeader/>
        </w:trPr>
        <w:tc>
          <w:tcPr>
            <w:tcW w:w="19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2F3CB" w14:textId="77777777" w:rsidR="00F0715A" w:rsidRPr="005F2430" w:rsidRDefault="00F0715A" w:rsidP="002D02F6">
            <w:pPr>
              <w:pStyle w:val="110"/>
            </w:pPr>
            <w:r w:rsidRPr="005F2430">
              <w:t>Населенный пункт</w:t>
            </w:r>
          </w:p>
        </w:tc>
        <w:tc>
          <w:tcPr>
            <w:tcW w:w="3085" w:type="pct"/>
            <w:gridSpan w:val="3"/>
            <w:tcBorders>
              <w:top w:val="single" w:sz="4" w:space="0" w:color="auto"/>
              <w:left w:val="nil"/>
              <w:bottom w:val="single" w:sz="4" w:space="0" w:color="auto"/>
              <w:right w:val="single" w:sz="4" w:space="0" w:color="auto"/>
            </w:tcBorders>
            <w:shd w:val="clear" w:color="auto" w:fill="auto"/>
            <w:vAlign w:val="center"/>
            <w:hideMark/>
          </w:tcPr>
          <w:p w14:paraId="420F7DD3" w14:textId="77777777" w:rsidR="00F0715A" w:rsidRPr="005F2430" w:rsidRDefault="00F0715A" w:rsidP="002D02F6">
            <w:pPr>
              <w:pStyle w:val="110"/>
            </w:pPr>
            <w:r w:rsidRPr="005F2430">
              <w:t>Подача воды 2021 год, м</w:t>
            </w:r>
            <w:r w:rsidRPr="005F2430">
              <w:rPr>
                <w:vertAlign w:val="superscript"/>
              </w:rPr>
              <w:t>3</w:t>
            </w:r>
            <w:r w:rsidRPr="005F2430">
              <w:t>/год</w:t>
            </w:r>
          </w:p>
        </w:tc>
      </w:tr>
      <w:tr w:rsidR="00F0715A" w:rsidRPr="005F2430" w14:paraId="1C87C478" w14:textId="77777777" w:rsidTr="00EE61C4">
        <w:trPr>
          <w:trHeight w:val="20"/>
          <w:tblHeader/>
        </w:trPr>
        <w:tc>
          <w:tcPr>
            <w:tcW w:w="1915" w:type="pct"/>
            <w:vMerge/>
            <w:tcBorders>
              <w:top w:val="single" w:sz="4" w:space="0" w:color="auto"/>
              <w:left w:val="single" w:sz="4" w:space="0" w:color="auto"/>
              <w:bottom w:val="single" w:sz="4" w:space="0" w:color="auto"/>
              <w:right w:val="single" w:sz="4" w:space="0" w:color="auto"/>
            </w:tcBorders>
            <w:vAlign w:val="center"/>
            <w:hideMark/>
          </w:tcPr>
          <w:p w14:paraId="248F3030" w14:textId="77777777" w:rsidR="00F0715A" w:rsidRPr="005F2430" w:rsidRDefault="00F0715A" w:rsidP="002D02F6">
            <w:pPr>
              <w:pStyle w:val="110"/>
            </w:pPr>
          </w:p>
        </w:tc>
        <w:tc>
          <w:tcPr>
            <w:tcW w:w="1252" w:type="pct"/>
            <w:tcBorders>
              <w:top w:val="nil"/>
              <w:left w:val="nil"/>
              <w:bottom w:val="single" w:sz="4" w:space="0" w:color="auto"/>
              <w:right w:val="single" w:sz="4" w:space="0" w:color="auto"/>
            </w:tcBorders>
            <w:shd w:val="clear" w:color="auto" w:fill="auto"/>
            <w:vAlign w:val="center"/>
            <w:hideMark/>
          </w:tcPr>
          <w:p w14:paraId="24387296" w14:textId="77777777" w:rsidR="00F0715A" w:rsidRPr="005F2430" w:rsidRDefault="00F0715A" w:rsidP="002D02F6">
            <w:pPr>
              <w:pStyle w:val="110"/>
            </w:pPr>
            <w:r w:rsidRPr="005F2430">
              <w:t>ХВС</w:t>
            </w:r>
          </w:p>
        </w:tc>
        <w:tc>
          <w:tcPr>
            <w:tcW w:w="1105" w:type="pct"/>
            <w:tcBorders>
              <w:top w:val="nil"/>
              <w:left w:val="nil"/>
              <w:bottom w:val="single" w:sz="4" w:space="0" w:color="auto"/>
              <w:right w:val="single" w:sz="4" w:space="0" w:color="auto"/>
            </w:tcBorders>
            <w:shd w:val="clear" w:color="auto" w:fill="auto"/>
            <w:vAlign w:val="center"/>
            <w:hideMark/>
          </w:tcPr>
          <w:p w14:paraId="2490B378" w14:textId="77777777" w:rsidR="00F0715A" w:rsidRPr="005F2430" w:rsidRDefault="00F0715A" w:rsidP="002D02F6">
            <w:pPr>
              <w:pStyle w:val="110"/>
            </w:pPr>
            <w:r w:rsidRPr="005F2430">
              <w:t>ГВС</w:t>
            </w:r>
          </w:p>
        </w:tc>
        <w:tc>
          <w:tcPr>
            <w:tcW w:w="728" w:type="pct"/>
            <w:tcBorders>
              <w:top w:val="nil"/>
              <w:left w:val="nil"/>
              <w:bottom w:val="single" w:sz="4" w:space="0" w:color="auto"/>
              <w:right w:val="single" w:sz="4" w:space="0" w:color="auto"/>
            </w:tcBorders>
            <w:shd w:val="clear" w:color="auto" w:fill="auto"/>
            <w:vAlign w:val="center"/>
            <w:hideMark/>
          </w:tcPr>
          <w:p w14:paraId="5E41C74D" w14:textId="77777777" w:rsidR="00F0715A" w:rsidRPr="005F2430" w:rsidRDefault="00F0715A" w:rsidP="002D02F6">
            <w:pPr>
              <w:pStyle w:val="110"/>
            </w:pPr>
            <w:proofErr w:type="spellStart"/>
            <w:r w:rsidRPr="005F2430">
              <w:t>Технич</w:t>
            </w:r>
            <w:proofErr w:type="spellEnd"/>
            <w:r w:rsidRPr="005F2430">
              <w:t>.</w:t>
            </w:r>
          </w:p>
        </w:tc>
      </w:tr>
      <w:tr w:rsidR="00F0715A" w:rsidRPr="005F2430" w14:paraId="482B1387"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1F88EDDD" w14:textId="77777777" w:rsidR="00F0715A" w:rsidRPr="005F2430" w:rsidRDefault="00F0715A" w:rsidP="002D02F6">
            <w:pPr>
              <w:pStyle w:val="110"/>
            </w:pPr>
            <w:r w:rsidRPr="005F2430">
              <w:t>с. Пировское</w:t>
            </w:r>
          </w:p>
        </w:tc>
        <w:tc>
          <w:tcPr>
            <w:tcW w:w="1252" w:type="pct"/>
            <w:tcBorders>
              <w:top w:val="nil"/>
              <w:left w:val="nil"/>
              <w:bottom w:val="single" w:sz="4" w:space="0" w:color="auto"/>
              <w:right w:val="single" w:sz="4" w:space="0" w:color="auto"/>
            </w:tcBorders>
            <w:shd w:val="clear" w:color="auto" w:fill="auto"/>
            <w:noWrap/>
            <w:vAlign w:val="center"/>
            <w:hideMark/>
          </w:tcPr>
          <w:p w14:paraId="6319E896" w14:textId="77777777" w:rsidR="00F0715A" w:rsidRPr="005F2430" w:rsidRDefault="00F0715A" w:rsidP="002D02F6">
            <w:pPr>
              <w:pStyle w:val="110"/>
            </w:pPr>
            <w:r w:rsidRPr="005F2430">
              <w:t>81780</w:t>
            </w:r>
          </w:p>
        </w:tc>
        <w:tc>
          <w:tcPr>
            <w:tcW w:w="1105" w:type="pct"/>
            <w:tcBorders>
              <w:top w:val="nil"/>
              <w:left w:val="nil"/>
              <w:bottom w:val="single" w:sz="4" w:space="0" w:color="auto"/>
              <w:right w:val="single" w:sz="4" w:space="0" w:color="auto"/>
            </w:tcBorders>
            <w:shd w:val="clear" w:color="auto" w:fill="auto"/>
            <w:vAlign w:val="center"/>
            <w:hideMark/>
          </w:tcPr>
          <w:p w14:paraId="73FCB042"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4002D826" w14:textId="77777777" w:rsidR="00F0715A" w:rsidRPr="005F2430" w:rsidRDefault="00F0715A" w:rsidP="002D02F6">
            <w:pPr>
              <w:pStyle w:val="110"/>
            </w:pPr>
            <w:r w:rsidRPr="005F2430">
              <w:t>0</w:t>
            </w:r>
          </w:p>
        </w:tc>
      </w:tr>
      <w:tr w:rsidR="00F0715A" w:rsidRPr="005F2430" w14:paraId="17B0E8E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37990732" w14:textId="77777777" w:rsidR="00F0715A" w:rsidRPr="005F2430" w:rsidRDefault="00F0715A" w:rsidP="002D02F6">
            <w:pPr>
              <w:pStyle w:val="110"/>
            </w:pPr>
            <w:r w:rsidRPr="005F2430">
              <w:t xml:space="preserve">Село </w:t>
            </w:r>
            <w:proofErr w:type="spellStart"/>
            <w:r w:rsidRPr="005F2430">
              <w:t>Икшурма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04B5EB40" w14:textId="77777777" w:rsidR="00F0715A" w:rsidRPr="005F2430" w:rsidRDefault="00F0715A" w:rsidP="002D02F6">
            <w:pPr>
              <w:pStyle w:val="110"/>
            </w:pPr>
            <w:r w:rsidRPr="005F2430">
              <w:t>20300</w:t>
            </w:r>
          </w:p>
        </w:tc>
        <w:tc>
          <w:tcPr>
            <w:tcW w:w="1105" w:type="pct"/>
            <w:tcBorders>
              <w:top w:val="nil"/>
              <w:left w:val="nil"/>
              <w:bottom w:val="single" w:sz="4" w:space="0" w:color="auto"/>
              <w:right w:val="single" w:sz="4" w:space="0" w:color="auto"/>
            </w:tcBorders>
            <w:shd w:val="clear" w:color="auto" w:fill="auto"/>
            <w:vAlign w:val="center"/>
            <w:hideMark/>
          </w:tcPr>
          <w:p w14:paraId="520EA0CF"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63C05A3" w14:textId="77777777" w:rsidR="00F0715A" w:rsidRPr="005F2430" w:rsidRDefault="00F0715A" w:rsidP="002D02F6">
            <w:pPr>
              <w:pStyle w:val="110"/>
            </w:pPr>
            <w:r w:rsidRPr="005F2430">
              <w:t>0</w:t>
            </w:r>
          </w:p>
        </w:tc>
      </w:tr>
      <w:tr w:rsidR="00F0715A" w:rsidRPr="005F2430" w14:paraId="5E3DFDA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8E4941A" w14:textId="77777777" w:rsidR="00F0715A" w:rsidRPr="005F2430" w:rsidRDefault="00F0715A" w:rsidP="002D02F6">
            <w:pPr>
              <w:pStyle w:val="110"/>
            </w:pPr>
            <w:r w:rsidRPr="005F2430">
              <w:t>Деревня Коврига</w:t>
            </w:r>
          </w:p>
        </w:tc>
        <w:tc>
          <w:tcPr>
            <w:tcW w:w="1252" w:type="pct"/>
            <w:tcBorders>
              <w:top w:val="nil"/>
              <w:left w:val="nil"/>
              <w:bottom w:val="single" w:sz="4" w:space="0" w:color="auto"/>
              <w:right w:val="single" w:sz="4" w:space="0" w:color="auto"/>
            </w:tcBorders>
            <w:shd w:val="clear" w:color="auto" w:fill="auto"/>
            <w:noWrap/>
            <w:vAlign w:val="center"/>
            <w:hideMark/>
          </w:tcPr>
          <w:p w14:paraId="741298A3" w14:textId="77777777" w:rsidR="00F0715A" w:rsidRPr="005F2430" w:rsidRDefault="00F0715A" w:rsidP="002D02F6">
            <w:pPr>
              <w:pStyle w:val="110"/>
            </w:pPr>
            <w:r w:rsidRPr="005F2430">
              <w:t>10060</w:t>
            </w:r>
          </w:p>
        </w:tc>
        <w:tc>
          <w:tcPr>
            <w:tcW w:w="1105" w:type="pct"/>
            <w:tcBorders>
              <w:top w:val="nil"/>
              <w:left w:val="nil"/>
              <w:bottom w:val="single" w:sz="4" w:space="0" w:color="auto"/>
              <w:right w:val="single" w:sz="4" w:space="0" w:color="auto"/>
            </w:tcBorders>
            <w:shd w:val="clear" w:color="auto" w:fill="auto"/>
            <w:vAlign w:val="center"/>
            <w:hideMark/>
          </w:tcPr>
          <w:p w14:paraId="08769456"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4825691B" w14:textId="77777777" w:rsidR="00F0715A" w:rsidRPr="005F2430" w:rsidRDefault="00F0715A" w:rsidP="002D02F6">
            <w:pPr>
              <w:pStyle w:val="110"/>
            </w:pPr>
            <w:r w:rsidRPr="005F2430">
              <w:t>0</w:t>
            </w:r>
          </w:p>
        </w:tc>
      </w:tr>
      <w:tr w:rsidR="00F0715A" w:rsidRPr="005F2430" w14:paraId="22568206"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0B3A0A5A" w14:textId="77777777" w:rsidR="00F0715A" w:rsidRPr="005F2430" w:rsidRDefault="00F0715A" w:rsidP="002D02F6">
            <w:pPr>
              <w:pStyle w:val="110"/>
            </w:pPr>
            <w:r w:rsidRPr="005F2430">
              <w:t>Деревня Новотроицкая</w:t>
            </w:r>
          </w:p>
        </w:tc>
        <w:tc>
          <w:tcPr>
            <w:tcW w:w="1252" w:type="pct"/>
            <w:tcBorders>
              <w:top w:val="nil"/>
              <w:left w:val="nil"/>
              <w:bottom w:val="single" w:sz="4" w:space="0" w:color="auto"/>
              <w:right w:val="single" w:sz="4" w:space="0" w:color="auto"/>
            </w:tcBorders>
            <w:shd w:val="clear" w:color="auto" w:fill="auto"/>
            <w:noWrap/>
            <w:vAlign w:val="center"/>
            <w:hideMark/>
          </w:tcPr>
          <w:p w14:paraId="4CABE820" w14:textId="77777777" w:rsidR="00F0715A" w:rsidRPr="005F2430" w:rsidRDefault="00F0715A" w:rsidP="002D02F6">
            <w:pPr>
              <w:pStyle w:val="110"/>
            </w:pPr>
            <w:r w:rsidRPr="005F2430">
              <w:t>1000</w:t>
            </w:r>
          </w:p>
        </w:tc>
        <w:tc>
          <w:tcPr>
            <w:tcW w:w="1105" w:type="pct"/>
            <w:tcBorders>
              <w:top w:val="nil"/>
              <w:left w:val="nil"/>
              <w:bottom w:val="single" w:sz="4" w:space="0" w:color="auto"/>
              <w:right w:val="single" w:sz="4" w:space="0" w:color="auto"/>
            </w:tcBorders>
            <w:shd w:val="clear" w:color="auto" w:fill="auto"/>
            <w:vAlign w:val="center"/>
            <w:hideMark/>
          </w:tcPr>
          <w:p w14:paraId="79F4EDC3"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44523F63" w14:textId="77777777" w:rsidR="00F0715A" w:rsidRPr="005F2430" w:rsidRDefault="00F0715A" w:rsidP="002D02F6">
            <w:pPr>
              <w:pStyle w:val="110"/>
            </w:pPr>
            <w:r w:rsidRPr="005F2430">
              <w:t>0</w:t>
            </w:r>
          </w:p>
        </w:tc>
      </w:tr>
      <w:tr w:rsidR="00F0715A" w:rsidRPr="005F2430" w14:paraId="66210490"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6BC6D779" w14:textId="77777777" w:rsidR="00F0715A" w:rsidRPr="005F2430" w:rsidRDefault="00F0715A" w:rsidP="002D02F6">
            <w:pPr>
              <w:pStyle w:val="110"/>
            </w:pPr>
            <w:r w:rsidRPr="005F2430">
              <w:t xml:space="preserve">Деревня Новый </w:t>
            </w:r>
            <w:proofErr w:type="spellStart"/>
            <w:r w:rsidRPr="005F2430">
              <w:t>Тимершик</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46453F1B" w14:textId="77777777" w:rsidR="00F0715A" w:rsidRPr="005F2430" w:rsidRDefault="00F0715A" w:rsidP="002D02F6">
            <w:pPr>
              <w:pStyle w:val="110"/>
            </w:pPr>
            <w:r w:rsidRPr="005F2430">
              <w:t>11000</w:t>
            </w:r>
          </w:p>
        </w:tc>
        <w:tc>
          <w:tcPr>
            <w:tcW w:w="1105" w:type="pct"/>
            <w:tcBorders>
              <w:top w:val="nil"/>
              <w:left w:val="nil"/>
              <w:bottom w:val="single" w:sz="4" w:space="0" w:color="auto"/>
              <w:right w:val="single" w:sz="4" w:space="0" w:color="auto"/>
            </w:tcBorders>
            <w:shd w:val="clear" w:color="auto" w:fill="auto"/>
            <w:vAlign w:val="center"/>
            <w:hideMark/>
          </w:tcPr>
          <w:p w14:paraId="6992DC47"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42197818" w14:textId="77777777" w:rsidR="00F0715A" w:rsidRPr="005F2430" w:rsidRDefault="00F0715A" w:rsidP="002D02F6">
            <w:pPr>
              <w:pStyle w:val="110"/>
            </w:pPr>
            <w:r w:rsidRPr="005F2430">
              <w:t>0</w:t>
            </w:r>
          </w:p>
        </w:tc>
      </w:tr>
      <w:tr w:rsidR="00F0715A" w:rsidRPr="005F2430" w14:paraId="09F0D6E1"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1BB8EBF8" w14:textId="77777777" w:rsidR="00F0715A" w:rsidRPr="005F2430" w:rsidRDefault="00F0715A" w:rsidP="002D02F6">
            <w:pPr>
              <w:pStyle w:val="110"/>
            </w:pPr>
            <w:proofErr w:type="spellStart"/>
            <w:r w:rsidRPr="005F2430">
              <w:t>с.Комаровка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204152E6" w14:textId="77777777" w:rsidR="00F0715A" w:rsidRPr="005F2430" w:rsidRDefault="00F0715A" w:rsidP="002D02F6">
            <w:pPr>
              <w:pStyle w:val="110"/>
            </w:pPr>
            <w:r w:rsidRPr="005F2430">
              <w:t>13000</w:t>
            </w:r>
          </w:p>
        </w:tc>
        <w:tc>
          <w:tcPr>
            <w:tcW w:w="1105" w:type="pct"/>
            <w:tcBorders>
              <w:top w:val="nil"/>
              <w:left w:val="nil"/>
              <w:bottom w:val="single" w:sz="4" w:space="0" w:color="auto"/>
              <w:right w:val="single" w:sz="4" w:space="0" w:color="auto"/>
            </w:tcBorders>
            <w:shd w:val="clear" w:color="auto" w:fill="auto"/>
            <w:vAlign w:val="center"/>
            <w:hideMark/>
          </w:tcPr>
          <w:p w14:paraId="0516182D"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BAA28ED" w14:textId="77777777" w:rsidR="00F0715A" w:rsidRPr="005F2430" w:rsidRDefault="00F0715A" w:rsidP="002D02F6">
            <w:pPr>
              <w:pStyle w:val="110"/>
            </w:pPr>
            <w:r w:rsidRPr="005F2430">
              <w:t>0</w:t>
            </w:r>
          </w:p>
        </w:tc>
      </w:tr>
      <w:tr w:rsidR="00F0715A" w:rsidRPr="005F2430" w14:paraId="5B128BF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77033DA" w14:textId="77777777" w:rsidR="00F0715A" w:rsidRPr="005F2430" w:rsidRDefault="00F0715A" w:rsidP="002D02F6">
            <w:pPr>
              <w:pStyle w:val="110"/>
            </w:pPr>
            <w:r w:rsidRPr="005F2430">
              <w:t>д. Новый Ислам</w:t>
            </w:r>
          </w:p>
        </w:tc>
        <w:tc>
          <w:tcPr>
            <w:tcW w:w="1252" w:type="pct"/>
            <w:tcBorders>
              <w:top w:val="nil"/>
              <w:left w:val="nil"/>
              <w:bottom w:val="single" w:sz="4" w:space="0" w:color="auto"/>
              <w:right w:val="single" w:sz="4" w:space="0" w:color="auto"/>
            </w:tcBorders>
            <w:shd w:val="clear" w:color="auto" w:fill="auto"/>
            <w:noWrap/>
            <w:vAlign w:val="center"/>
            <w:hideMark/>
          </w:tcPr>
          <w:p w14:paraId="2682224A" w14:textId="77777777" w:rsidR="00F0715A" w:rsidRPr="005F2430" w:rsidRDefault="00F0715A" w:rsidP="002D02F6">
            <w:pPr>
              <w:pStyle w:val="110"/>
            </w:pPr>
            <w:r w:rsidRPr="005F2430">
              <w:t>5500</w:t>
            </w:r>
          </w:p>
        </w:tc>
        <w:tc>
          <w:tcPr>
            <w:tcW w:w="1105" w:type="pct"/>
            <w:tcBorders>
              <w:top w:val="nil"/>
              <w:left w:val="nil"/>
              <w:bottom w:val="single" w:sz="4" w:space="0" w:color="auto"/>
              <w:right w:val="single" w:sz="4" w:space="0" w:color="auto"/>
            </w:tcBorders>
            <w:shd w:val="clear" w:color="auto" w:fill="auto"/>
            <w:vAlign w:val="center"/>
            <w:hideMark/>
          </w:tcPr>
          <w:p w14:paraId="696A4088"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2C3A7E78" w14:textId="77777777" w:rsidR="00F0715A" w:rsidRPr="005F2430" w:rsidRDefault="00F0715A" w:rsidP="002D02F6">
            <w:pPr>
              <w:pStyle w:val="110"/>
            </w:pPr>
            <w:r w:rsidRPr="005F2430">
              <w:t>0</w:t>
            </w:r>
          </w:p>
        </w:tc>
      </w:tr>
      <w:tr w:rsidR="00F0715A" w:rsidRPr="005F2430" w14:paraId="582CD1C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1919DA2" w14:textId="77777777" w:rsidR="00F0715A" w:rsidRPr="005F2430" w:rsidRDefault="00F0715A" w:rsidP="002D02F6">
            <w:pPr>
              <w:pStyle w:val="110"/>
            </w:pPr>
            <w:proofErr w:type="spellStart"/>
            <w:r w:rsidRPr="005F2430">
              <w:t>д.Новомихайловка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7A59548C" w14:textId="77777777" w:rsidR="00F0715A" w:rsidRPr="005F2430" w:rsidRDefault="00F0715A" w:rsidP="002D02F6">
            <w:pPr>
              <w:pStyle w:val="110"/>
            </w:pPr>
            <w:r w:rsidRPr="005F2430">
              <w:t>6000</w:t>
            </w:r>
          </w:p>
        </w:tc>
        <w:tc>
          <w:tcPr>
            <w:tcW w:w="1105" w:type="pct"/>
            <w:tcBorders>
              <w:top w:val="nil"/>
              <w:left w:val="nil"/>
              <w:bottom w:val="single" w:sz="4" w:space="0" w:color="auto"/>
              <w:right w:val="single" w:sz="4" w:space="0" w:color="auto"/>
            </w:tcBorders>
            <w:shd w:val="clear" w:color="auto" w:fill="auto"/>
            <w:vAlign w:val="center"/>
            <w:hideMark/>
          </w:tcPr>
          <w:p w14:paraId="500D7313"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2F046F41" w14:textId="77777777" w:rsidR="00F0715A" w:rsidRPr="005F2430" w:rsidRDefault="00F0715A" w:rsidP="002D02F6">
            <w:pPr>
              <w:pStyle w:val="110"/>
            </w:pPr>
            <w:r w:rsidRPr="005F2430">
              <w:t>0</w:t>
            </w:r>
          </w:p>
        </w:tc>
      </w:tr>
      <w:tr w:rsidR="00F0715A" w:rsidRPr="005F2430" w14:paraId="3E8A362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4A79805C" w14:textId="77777777" w:rsidR="00F0715A" w:rsidRPr="005F2430" w:rsidRDefault="00F0715A" w:rsidP="002D02F6">
            <w:pPr>
              <w:pStyle w:val="110"/>
            </w:pPr>
            <w:r w:rsidRPr="005F2430">
              <w:t>Село Бушуй</w:t>
            </w:r>
          </w:p>
        </w:tc>
        <w:tc>
          <w:tcPr>
            <w:tcW w:w="1252" w:type="pct"/>
            <w:tcBorders>
              <w:top w:val="nil"/>
              <w:left w:val="nil"/>
              <w:bottom w:val="single" w:sz="4" w:space="0" w:color="auto"/>
              <w:right w:val="single" w:sz="4" w:space="0" w:color="auto"/>
            </w:tcBorders>
            <w:shd w:val="clear" w:color="auto" w:fill="auto"/>
            <w:noWrap/>
            <w:vAlign w:val="center"/>
            <w:hideMark/>
          </w:tcPr>
          <w:p w14:paraId="323E2FED" w14:textId="77777777" w:rsidR="00F0715A" w:rsidRPr="005F2430" w:rsidRDefault="00F0715A" w:rsidP="002D02F6">
            <w:pPr>
              <w:pStyle w:val="110"/>
            </w:pPr>
            <w:r w:rsidRPr="005F2430">
              <w:t>21000</w:t>
            </w:r>
          </w:p>
        </w:tc>
        <w:tc>
          <w:tcPr>
            <w:tcW w:w="1105" w:type="pct"/>
            <w:tcBorders>
              <w:top w:val="nil"/>
              <w:left w:val="nil"/>
              <w:bottom w:val="single" w:sz="4" w:space="0" w:color="auto"/>
              <w:right w:val="single" w:sz="4" w:space="0" w:color="auto"/>
            </w:tcBorders>
            <w:shd w:val="clear" w:color="auto" w:fill="auto"/>
            <w:vAlign w:val="center"/>
            <w:hideMark/>
          </w:tcPr>
          <w:p w14:paraId="16C15D29"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31F9B01" w14:textId="77777777" w:rsidR="00F0715A" w:rsidRPr="005F2430" w:rsidRDefault="00F0715A" w:rsidP="002D02F6">
            <w:pPr>
              <w:pStyle w:val="110"/>
            </w:pPr>
            <w:r w:rsidRPr="005F2430">
              <w:t>0</w:t>
            </w:r>
          </w:p>
        </w:tc>
      </w:tr>
      <w:tr w:rsidR="00F0715A" w:rsidRPr="005F2430" w14:paraId="697E2D64"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574D3AC2" w14:textId="77777777" w:rsidR="00F0715A" w:rsidRPr="005F2430" w:rsidRDefault="00F0715A" w:rsidP="002D02F6">
            <w:pPr>
              <w:pStyle w:val="110"/>
            </w:pPr>
            <w:r w:rsidRPr="005F2430">
              <w:t xml:space="preserve">Деревня </w:t>
            </w:r>
            <w:proofErr w:type="spellStart"/>
            <w:r w:rsidRPr="005F2430">
              <w:t>Шумбаш</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48D3F938" w14:textId="77777777" w:rsidR="00F0715A" w:rsidRPr="005F2430" w:rsidRDefault="00F0715A" w:rsidP="002D02F6">
            <w:pPr>
              <w:pStyle w:val="110"/>
            </w:pPr>
            <w:r w:rsidRPr="005F2430">
              <w:t> </w:t>
            </w:r>
          </w:p>
        </w:tc>
        <w:tc>
          <w:tcPr>
            <w:tcW w:w="1105" w:type="pct"/>
            <w:tcBorders>
              <w:top w:val="nil"/>
              <w:left w:val="nil"/>
              <w:bottom w:val="single" w:sz="4" w:space="0" w:color="auto"/>
              <w:right w:val="single" w:sz="4" w:space="0" w:color="auto"/>
            </w:tcBorders>
            <w:shd w:val="clear" w:color="auto" w:fill="auto"/>
            <w:vAlign w:val="center"/>
            <w:hideMark/>
          </w:tcPr>
          <w:p w14:paraId="070CC3E5"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0FC3E6E9" w14:textId="77777777" w:rsidR="00F0715A" w:rsidRPr="005F2430" w:rsidRDefault="00F0715A" w:rsidP="002D02F6">
            <w:pPr>
              <w:pStyle w:val="110"/>
            </w:pPr>
            <w:r w:rsidRPr="005F2430">
              <w:t>0</w:t>
            </w:r>
          </w:p>
        </w:tc>
      </w:tr>
      <w:tr w:rsidR="00F0715A" w:rsidRPr="005F2430" w14:paraId="5A6E031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8A050BD" w14:textId="77777777" w:rsidR="00F0715A" w:rsidRPr="005F2430" w:rsidRDefault="00F0715A" w:rsidP="002D02F6">
            <w:pPr>
              <w:pStyle w:val="110"/>
            </w:pPr>
            <w:r w:rsidRPr="005F2430">
              <w:t>Деревня Петропавловка</w:t>
            </w:r>
          </w:p>
        </w:tc>
        <w:tc>
          <w:tcPr>
            <w:tcW w:w="1252" w:type="pct"/>
            <w:tcBorders>
              <w:top w:val="nil"/>
              <w:left w:val="nil"/>
              <w:bottom w:val="single" w:sz="4" w:space="0" w:color="auto"/>
              <w:right w:val="single" w:sz="4" w:space="0" w:color="auto"/>
            </w:tcBorders>
            <w:shd w:val="clear" w:color="auto" w:fill="auto"/>
            <w:noWrap/>
            <w:vAlign w:val="center"/>
            <w:hideMark/>
          </w:tcPr>
          <w:p w14:paraId="29461C5B" w14:textId="77777777" w:rsidR="00F0715A" w:rsidRPr="005F2430" w:rsidRDefault="00F0715A" w:rsidP="002D02F6">
            <w:pPr>
              <w:pStyle w:val="110"/>
            </w:pPr>
            <w:r w:rsidRPr="005F2430">
              <w:t>14000</w:t>
            </w:r>
          </w:p>
        </w:tc>
        <w:tc>
          <w:tcPr>
            <w:tcW w:w="1105" w:type="pct"/>
            <w:tcBorders>
              <w:top w:val="nil"/>
              <w:left w:val="nil"/>
              <w:bottom w:val="single" w:sz="4" w:space="0" w:color="auto"/>
              <w:right w:val="single" w:sz="4" w:space="0" w:color="auto"/>
            </w:tcBorders>
            <w:shd w:val="clear" w:color="auto" w:fill="auto"/>
            <w:vAlign w:val="center"/>
            <w:hideMark/>
          </w:tcPr>
          <w:p w14:paraId="01BAA3A8"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70251A47" w14:textId="77777777" w:rsidR="00F0715A" w:rsidRPr="005F2430" w:rsidRDefault="00F0715A" w:rsidP="002D02F6">
            <w:pPr>
              <w:pStyle w:val="110"/>
            </w:pPr>
            <w:r w:rsidRPr="005F2430">
              <w:t>0</w:t>
            </w:r>
          </w:p>
        </w:tc>
      </w:tr>
      <w:tr w:rsidR="00F0715A" w:rsidRPr="005F2430" w14:paraId="4DFADFC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497A60E7" w14:textId="77777777" w:rsidR="00F0715A" w:rsidRPr="005F2430" w:rsidRDefault="00F0715A" w:rsidP="002D02F6">
            <w:pPr>
              <w:pStyle w:val="110"/>
            </w:pPr>
            <w:r w:rsidRPr="005F2430">
              <w:t xml:space="preserve">Село </w:t>
            </w:r>
            <w:proofErr w:type="spellStart"/>
            <w:r w:rsidRPr="005F2430">
              <w:t>Кириково</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76E450EF" w14:textId="77777777" w:rsidR="00F0715A" w:rsidRPr="005F2430" w:rsidRDefault="00F0715A" w:rsidP="002D02F6">
            <w:pPr>
              <w:pStyle w:val="110"/>
            </w:pPr>
            <w:r w:rsidRPr="005F2430">
              <w:t>21600</w:t>
            </w:r>
          </w:p>
        </w:tc>
        <w:tc>
          <w:tcPr>
            <w:tcW w:w="1105" w:type="pct"/>
            <w:tcBorders>
              <w:top w:val="nil"/>
              <w:left w:val="nil"/>
              <w:bottom w:val="single" w:sz="4" w:space="0" w:color="auto"/>
              <w:right w:val="single" w:sz="4" w:space="0" w:color="auto"/>
            </w:tcBorders>
            <w:shd w:val="clear" w:color="auto" w:fill="auto"/>
            <w:vAlign w:val="center"/>
            <w:hideMark/>
          </w:tcPr>
          <w:p w14:paraId="3001EAEB"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549E0A38" w14:textId="77777777" w:rsidR="00F0715A" w:rsidRPr="005F2430" w:rsidRDefault="00F0715A" w:rsidP="002D02F6">
            <w:pPr>
              <w:pStyle w:val="110"/>
            </w:pPr>
            <w:r w:rsidRPr="005F2430">
              <w:t>0</w:t>
            </w:r>
          </w:p>
        </w:tc>
      </w:tr>
      <w:tr w:rsidR="00F0715A" w:rsidRPr="005F2430" w14:paraId="3032B5FC"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C68DD65" w14:textId="77777777" w:rsidR="00F0715A" w:rsidRPr="005F2430" w:rsidRDefault="00F0715A" w:rsidP="002D02F6">
            <w:pPr>
              <w:pStyle w:val="110"/>
            </w:pPr>
            <w:r w:rsidRPr="005F2430">
              <w:t>Деревня Волоковое</w:t>
            </w:r>
          </w:p>
        </w:tc>
        <w:tc>
          <w:tcPr>
            <w:tcW w:w="1252" w:type="pct"/>
            <w:tcBorders>
              <w:top w:val="nil"/>
              <w:left w:val="nil"/>
              <w:bottom w:val="single" w:sz="4" w:space="0" w:color="auto"/>
              <w:right w:val="single" w:sz="4" w:space="0" w:color="auto"/>
            </w:tcBorders>
            <w:shd w:val="clear" w:color="auto" w:fill="auto"/>
            <w:noWrap/>
            <w:vAlign w:val="center"/>
            <w:hideMark/>
          </w:tcPr>
          <w:p w14:paraId="4E023353" w14:textId="77777777" w:rsidR="00F0715A" w:rsidRPr="005F2430" w:rsidRDefault="00F0715A" w:rsidP="002D02F6">
            <w:pPr>
              <w:pStyle w:val="110"/>
            </w:pPr>
            <w:r w:rsidRPr="005F2430">
              <w:t>14000</w:t>
            </w:r>
          </w:p>
        </w:tc>
        <w:tc>
          <w:tcPr>
            <w:tcW w:w="1105" w:type="pct"/>
            <w:tcBorders>
              <w:top w:val="nil"/>
              <w:left w:val="nil"/>
              <w:bottom w:val="single" w:sz="4" w:space="0" w:color="auto"/>
              <w:right w:val="single" w:sz="4" w:space="0" w:color="auto"/>
            </w:tcBorders>
            <w:shd w:val="clear" w:color="auto" w:fill="auto"/>
            <w:vAlign w:val="center"/>
            <w:hideMark/>
          </w:tcPr>
          <w:p w14:paraId="4577C381"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E94093A" w14:textId="77777777" w:rsidR="00F0715A" w:rsidRPr="005F2430" w:rsidRDefault="00F0715A" w:rsidP="002D02F6">
            <w:pPr>
              <w:pStyle w:val="110"/>
            </w:pPr>
            <w:r w:rsidRPr="005F2430">
              <w:t>0</w:t>
            </w:r>
          </w:p>
        </w:tc>
      </w:tr>
      <w:tr w:rsidR="00F0715A" w:rsidRPr="005F2430" w14:paraId="6C3D1E15"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47C5C11" w14:textId="77777777" w:rsidR="00F0715A" w:rsidRPr="005F2430" w:rsidRDefault="00F0715A" w:rsidP="002D02F6">
            <w:pPr>
              <w:pStyle w:val="110"/>
            </w:pPr>
            <w:r w:rsidRPr="005F2430">
              <w:t>Деревня Игнатово</w:t>
            </w:r>
          </w:p>
        </w:tc>
        <w:tc>
          <w:tcPr>
            <w:tcW w:w="1252" w:type="pct"/>
            <w:tcBorders>
              <w:top w:val="nil"/>
              <w:left w:val="nil"/>
              <w:bottom w:val="single" w:sz="4" w:space="0" w:color="auto"/>
              <w:right w:val="single" w:sz="4" w:space="0" w:color="auto"/>
            </w:tcBorders>
            <w:shd w:val="clear" w:color="auto" w:fill="auto"/>
            <w:noWrap/>
            <w:vAlign w:val="center"/>
            <w:hideMark/>
          </w:tcPr>
          <w:p w14:paraId="51E4B1A5" w14:textId="77777777" w:rsidR="00F0715A" w:rsidRPr="005F2430" w:rsidRDefault="00F0715A" w:rsidP="002D02F6">
            <w:pPr>
              <w:pStyle w:val="110"/>
            </w:pPr>
            <w:r w:rsidRPr="005F2430">
              <w:t>8000</w:t>
            </w:r>
          </w:p>
        </w:tc>
        <w:tc>
          <w:tcPr>
            <w:tcW w:w="1105" w:type="pct"/>
            <w:tcBorders>
              <w:top w:val="nil"/>
              <w:left w:val="nil"/>
              <w:bottom w:val="single" w:sz="4" w:space="0" w:color="auto"/>
              <w:right w:val="single" w:sz="4" w:space="0" w:color="auto"/>
            </w:tcBorders>
            <w:shd w:val="clear" w:color="auto" w:fill="auto"/>
            <w:vAlign w:val="center"/>
            <w:hideMark/>
          </w:tcPr>
          <w:p w14:paraId="4D7FECFE"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FB3B540" w14:textId="77777777" w:rsidR="00F0715A" w:rsidRPr="005F2430" w:rsidRDefault="00F0715A" w:rsidP="002D02F6">
            <w:pPr>
              <w:pStyle w:val="110"/>
            </w:pPr>
            <w:r w:rsidRPr="005F2430">
              <w:t>0</w:t>
            </w:r>
          </w:p>
        </w:tc>
      </w:tr>
      <w:tr w:rsidR="00F0715A" w:rsidRPr="005F2430" w14:paraId="54592A5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FB7F08E" w14:textId="77777777" w:rsidR="00F0715A" w:rsidRPr="005F2430" w:rsidRDefault="00F0715A" w:rsidP="002D02F6">
            <w:pPr>
              <w:pStyle w:val="110"/>
            </w:pPr>
            <w:r w:rsidRPr="005F2430">
              <w:t>Деревня Раменское</w:t>
            </w:r>
          </w:p>
        </w:tc>
        <w:tc>
          <w:tcPr>
            <w:tcW w:w="1252" w:type="pct"/>
            <w:tcBorders>
              <w:top w:val="nil"/>
              <w:left w:val="nil"/>
              <w:bottom w:val="single" w:sz="4" w:space="0" w:color="auto"/>
              <w:right w:val="single" w:sz="4" w:space="0" w:color="auto"/>
            </w:tcBorders>
            <w:shd w:val="clear" w:color="auto" w:fill="auto"/>
            <w:noWrap/>
            <w:vAlign w:val="center"/>
            <w:hideMark/>
          </w:tcPr>
          <w:p w14:paraId="4E946B33" w14:textId="77777777" w:rsidR="00F0715A" w:rsidRPr="005F2430" w:rsidRDefault="00F0715A" w:rsidP="002D02F6">
            <w:pPr>
              <w:pStyle w:val="110"/>
            </w:pPr>
            <w:r w:rsidRPr="005F2430">
              <w:t>8400</w:t>
            </w:r>
          </w:p>
        </w:tc>
        <w:tc>
          <w:tcPr>
            <w:tcW w:w="1105" w:type="pct"/>
            <w:tcBorders>
              <w:top w:val="nil"/>
              <w:left w:val="nil"/>
              <w:bottom w:val="single" w:sz="4" w:space="0" w:color="auto"/>
              <w:right w:val="single" w:sz="4" w:space="0" w:color="auto"/>
            </w:tcBorders>
            <w:shd w:val="clear" w:color="auto" w:fill="auto"/>
            <w:vAlign w:val="center"/>
            <w:hideMark/>
          </w:tcPr>
          <w:p w14:paraId="2EE167DC"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85A1EB8" w14:textId="77777777" w:rsidR="00F0715A" w:rsidRPr="005F2430" w:rsidRDefault="00F0715A" w:rsidP="002D02F6">
            <w:pPr>
              <w:pStyle w:val="110"/>
            </w:pPr>
            <w:r w:rsidRPr="005F2430">
              <w:t>0</w:t>
            </w:r>
          </w:p>
        </w:tc>
      </w:tr>
      <w:tr w:rsidR="00F0715A" w:rsidRPr="005F2430" w14:paraId="7615D33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BBB5AD2" w14:textId="77777777" w:rsidR="00F0715A" w:rsidRPr="005F2430" w:rsidRDefault="00F0715A" w:rsidP="002D02F6">
            <w:pPr>
              <w:pStyle w:val="110"/>
            </w:pPr>
            <w:r w:rsidRPr="005F2430">
              <w:t xml:space="preserve">Деревня </w:t>
            </w:r>
            <w:proofErr w:type="spellStart"/>
            <w:r w:rsidRPr="005F2430">
              <w:t>Усковское</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5D982219" w14:textId="77777777" w:rsidR="00F0715A" w:rsidRPr="005F2430" w:rsidRDefault="00F0715A" w:rsidP="002D02F6">
            <w:pPr>
              <w:pStyle w:val="110"/>
            </w:pPr>
            <w:r w:rsidRPr="005F2430">
              <w:t>16000</w:t>
            </w:r>
          </w:p>
        </w:tc>
        <w:tc>
          <w:tcPr>
            <w:tcW w:w="1105" w:type="pct"/>
            <w:tcBorders>
              <w:top w:val="nil"/>
              <w:left w:val="nil"/>
              <w:bottom w:val="single" w:sz="4" w:space="0" w:color="auto"/>
              <w:right w:val="single" w:sz="4" w:space="0" w:color="auto"/>
            </w:tcBorders>
            <w:shd w:val="clear" w:color="auto" w:fill="auto"/>
            <w:vAlign w:val="center"/>
            <w:hideMark/>
          </w:tcPr>
          <w:p w14:paraId="30610402"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4E37BEC" w14:textId="77777777" w:rsidR="00F0715A" w:rsidRPr="005F2430" w:rsidRDefault="00F0715A" w:rsidP="002D02F6">
            <w:pPr>
              <w:pStyle w:val="110"/>
            </w:pPr>
            <w:r w:rsidRPr="005F2430">
              <w:t>0</w:t>
            </w:r>
          </w:p>
        </w:tc>
      </w:tr>
      <w:tr w:rsidR="00F0715A" w:rsidRPr="005F2430" w14:paraId="58D6B0F9"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3E55C871" w14:textId="77777777" w:rsidR="00F0715A" w:rsidRPr="005F2430" w:rsidRDefault="00F0715A" w:rsidP="002D02F6">
            <w:pPr>
              <w:pStyle w:val="110"/>
            </w:pPr>
            <w:r w:rsidRPr="005F2430">
              <w:t xml:space="preserve">Деревня </w:t>
            </w:r>
            <w:proofErr w:type="spellStart"/>
            <w:r w:rsidRPr="005F2430">
              <w:t>Шагирислам</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7BF7657F" w14:textId="77777777" w:rsidR="00F0715A" w:rsidRPr="005F2430" w:rsidRDefault="00F0715A" w:rsidP="002D02F6">
            <w:pPr>
              <w:pStyle w:val="110"/>
            </w:pPr>
            <w:r w:rsidRPr="005F2430">
              <w:t>7200</w:t>
            </w:r>
          </w:p>
        </w:tc>
        <w:tc>
          <w:tcPr>
            <w:tcW w:w="1105" w:type="pct"/>
            <w:tcBorders>
              <w:top w:val="nil"/>
              <w:left w:val="nil"/>
              <w:bottom w:val="single" w:sz="4" w:space="0" w:color="auto"/>
              <w:right w:val="single" w:sz="4" w:space="0" w:color="auto"/>
            </w:tcBorders>
            <w:shd w:val="clear" w:color="auto" w:fill="auto"/>
            <w:vAlign w:val="center"/>
            <w:hideMark/>
          </w:tcPr>
          <w:p w14:paraId="5CFDC028"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0DC1A4A9" w14:textId="77777777" w:rsidR="00F0715A" w:rsidRPr="005F2430" w:rsidRDefault="00F0715A" w:rsidP="002D02F6">
            <w:pPr>
              <w:pStyle w:val="110"/>
            </w:pPr>
            <w:r w:rsidRPr="005F2430">
              <w:t>0</w:t>
            </w:r>
          </w:p>
        </w:tc>
      </w:tr>
      <w:tr w:rsidR="00F0715A" w:rsidRPr="005F2430" w14:paraId="062E3E5C"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3F502888" w14:textId="77777777" w:rsidR="00F0715A" w:rsidRPr="005F2430" w:rsidRDefault="00F0715A" w:rsidP="002D02F6">
            <w:pPr>
              <w:pStyle w:val="110"/>
            </w:pPr>
            <w:r w:rsidRPr="005F2430">
              <w:t xml:space="preserve">п. </w:t>
            </w:r>
            <w:proofErr w:type="spellStart"/>
            <w:r w:rsidRPr="005F2430">
              <w:t>Кетский</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012FCEB7" w14:textId="77777777" w:rsidR="00F0715A" w:rsidRPr="005F2430" w:rsidRDefault="00F0715A" w:rsidP="002D02F6">
            <w:pPr>
              <w:pStyle w:val="110"/>
            </w:pPr>
            <w:r w:rsidRPr="005F2430">
              <w:t>28670</w:t>
            </w:r>
          </w:p>
        </w:tc>
        <w:tc>
          <w:tcPr>
            <w:tcW w:w="1105" w:type="pct"/>
            <w:tcBorders>
              <w:top w:val="nil"/>
              <w:left w:val="nil"/>
              <w:bottom w:val="single" w:sz="4" w:space="0" w:color="auto"/>
              <w:right w:val="single" w:sz="4" w:space="0" w:color="auto"/>
            </w:tcBorders>
            <w:shd w:val="clear" w:color="auto" w:fill="auto"/>
            <w:vAlign w:val="center"/>
            <w:hideMark/>
          </w:tcPr>
          <w:p w14:paraId="2219E5C6"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5690A59C" w14:textId="77777777" w:rsidR="00F0715A" w:rsidRPr="005F2430" w:rsidRDefault="00F0715A" w:rsidP="002D02F6">
            <w:pPr>
              <w:pStyle w:val="110"/>
            </w:pPr>
            <w:r w:rsidRPr="005F2430">
              <w:t>0</w:t>
            </w:r>
          </w:p>
        </w:tc>
      </w:tr>
      <w:tr w:rsidR="00F0715A" w:rsidRPr="005F2430" w14:paraId="77DF97E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371B01C6" w14:textId="77777777" w:rsidR="00F0715A" w:rsidRPr="005F2430" w:rsidRDefault="00F0715A" w:rsidP="002D02F6">
            <w:pPr>
              <w:pStyle w:val="110"/>
            </w:pPr>
            <w:proofErr w:type="spellStart"/>
            <w:r w:rsidRPr="005F2430">
              <w:t>П.Омский</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221FE52B" w14:textId="77777777" w:rsidR="00F0715A" w:rsidRPr="005F2430" w:rsidRDefault="00F0715A" w:rsidP="002D02F6">
            <w:pPr>
              <w:pStyle w:val="110"/>
            </w:pPr>
            <w:r w:rsidRPr="005F2430">
              <w:t>6510</w:t>
            </w:r>
          </w:p>
        </w:tc>
        <w:tc>
          <w:tcPr>
            <w:tcW w:w="1105" w:type="pct"/>
            <w:tcBorders>
              <w:top w:val="nil"/>
              <w:left w:val="nil"/>
              <w:bottom w:val="single" w:sz="4" w:space="0" w:color="auto"/>
              <w:right w:val="single" w:sz="4" w:space="0" w:color="auto"/>
            </w:tcBorders>
            <w:shd w:val="clear" w:color="auto" w:fill="auto"/>
            <w:vAlign w:val="center"/>
            <w:hideMark/>
          </w:tcPr>
          <w:p w14:paraId="3CA76D1A"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7E11470C" w14:textId="77777777" w:rsidR="00F0715A" w:rsidRPr="005F2430" w:rsidRDefault="00F0715A" w:rsidP="002D02F6">
            <w:pPr>
              <w:pStyle w:val="110"/>
            </w:pPr>
            <w:r w:rsidRPr="005F2430">
              <w:t>0</w:t>
            </w:r>
          </w:p>
        </w:tc>
      </w:tr>
      <w:tr w:rsidR="00F0715A" w:rsidRPr="005F2430" w14:paraId="0BD4A40E"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57D4A056" w14:textId="77777777" w:rsidR="00F0715A" w:rsidRPr="005F2430" w:rsidRDefault="00F0715A" w:rsidP="002D02F6">
            <w:pPr>
              <w:pStyle w:val="110"/>
            </w:pPr>
            <w:r w:rsidRPr="005F2430">
              <w:t xml:space="preserve">Село </w:t>
            </w:r>
            <w:proofErr w:type="spellStart"/>
            <w:r w:rsidRPr="005F2430">
              <w:t>Солоуха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1317EE78" w14:textId="77777777" w:rsidR="00F0715A" w:rsidRPr="005F2430" w:rsidRDefault="00F0715A" w:rsidP="002D02F6">
            <w:pPr>
              <w:pStyle w:val="110"/>
            </w:pPr>
            <w:r w:rsidRPr="005F2430">
              <w:t>14400</w:t>
            </w:r>
          </w:p>
        </w:tc>
        <w:tc>
          <w:tcPr>
            <w:tcW w:w="1105" w:type="pct"/>
            <w:tcBorders>
              <w:top w:val="nil"/>
              <w:left w:val="nil"/>
              <w:bottom w:val="single" w:sz="4" w:space="0" w:color="auto"/>
              <w:right w:val="single" w:sz="4" w:space="0" w:color="auto"/>
            </w:tcBorders>
            <w:shd w:val="clear" w:color="auto" w:fill="auto"/>
            <w:vAlign w:val="center"/>
            <w:hideMark/>
          </w:tcPr>
          <w:p w14:paraId="1824224D"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D4499FF" w14:textId="77777777" w:rsidR="00F0715A" w:rsidRPr="005F2430" w:rsidRDefault="00F0715A" w:rsidP="002D02F6">
            <w:pPr>
              <w:pStyle w:val="110"/>
            </w:pPr>
            <w:r w:rsidRPr="005F2430">
              <w:t>0</w:t>
            </w:r>
          </w:p>
        </w:tc>
      </w:tr>
      <w:tr w:rsidR="00F0715A" w:rsidRPr="005F2430" w14:paraId="6AA09B82"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7A66D72" w14:textId="77777777" w:rsidR="00F0715A" w:rsidRPr="005F2430" w:rsidRDefault="00F0715A" w:rsidP="002D02F6">
            <w:pPr>
              <w:pStyle w:val="110"/>
            </w:pPr>
            <w:r w:rsidRPr="005F2430">
              <w:t>Деревня Долгово</w:t>
            </w:r>
          </w:p>
        </w:tc>
        <w:tc>
          <w:tcPr>
            <w:tcW w:w="1252" w:type="pct"/>
            <w:tcBorders>
              <w:top w:val="nil"/>
              <w:left w:val="nil"/>
              <w:bottom w:val="single" w:sz="4" w:space="0" w:color="auto"/>
              <w:right w:val="single" w:sz="4" w:space="0" w:color="auto"/>
            </w:tcBorders>
            <w:shd w:val="clear" w:color="auto" w:fill="auto"/>
            <w:noWrap/>
            <w:vAlign w:val="center"/>
            <w:hideMark/>
          </w:tcPr>
          <w:p w14:paraId="46C1AFBD" w14:textId="77777777" w:rsidR="00F0715A" w:rsidRPr="005F2430" w:rsidRDefault="00F0715A" w:rsidP="002D02F6">
            <w:pPr>
              <w:pStyle w:val="110"/>
            </w:pPr>
            <w:r w:rsidRPr="005F2430">
              <w:t>9600</w:t>
            </w:r>
          </w:p>
        </w:tc>
        <w:tc>
          <w:tcPr>
            <w:tcW w:w="1105" w:type="pct"/>
            <w:tcBorders>
              <w:top w:val="nil"/>
              <w:left w:val="nil"/>
              <w:bottom w:val="single" w:sz="4" w:space="0" w:color="auto"/>
              <w:right w:val="single" w:sz="4" w:space="0" w:color="auto"/>
            </w:tcBorders>
            <w:shd w:val="clear" w:color="auto" w:fill="auto"/>
            <w:vAlign w:val="center"/>
            <w:hideMark/>
          </w:tcPr>
          <w:p w14:paraId="0F7FD349"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5D94108" w14:textId="77777777" w:rsidR="00F0715A" w:rsidRPr="005F2430" w:rsidRDefault="00F0715A" w:rsidP="002D02F6">
            <w:pPr>
              <w:pStyle w:val="110"/>
            </w:pPr>
            <w:r w:rsidRPr="005F2430">
              <w:t>0</w:t>
            </w:r>
          </w:p>
        </w:tc>
      </w:tr>
      <w:tr w:rsidR="00F0715A" w:rsidRPr="005F2430" w14:paraId="33ADB69B"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E7AAEA2" w14:textId="77777777" w:rsidR="00F0715A" w:rsidRPr="005F2430" w:rsidRDefault="00F0715A" w:rsidP="002D02F6">
            <w:pPr>
              <w:pStyle w:val="110"/>
            </w:pPr>
            <w:r w:rsidRPr="005F2430">
              <w:t xml:space="preserve">Деревня </w:t>
            </w:r>
            <w:proofErr w:type="spellStart"/>
            <w:r w:rsidRPr="005F2430">
              <w:t>Новониколаевское</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338A3F9D" w14:textId="77777777" w:rsidR="00F0715A" w:rsidRPr="005F2430" w:rsidRDefault="00F0715A" w:rsidP="002D02F6">
            <w:pPr>
              <w:pStyle w:val="110"/>
            </w:pPr>
            <w:r w:rsidRPr="005F2430">
              <w:t>6500</w:t>
            </w:r>
          </w:p>
        </w:tc>
        <w:tc>
          <w:tcPr>
            <w:tcW w:w="1105" w:type="pct"/>
            <w:tcBorders>
              <w:top w:val="nil"/>
              <w:left w:val="nil"/>
              <w:bottom w:val="single" w:sz="4" w:space="0" w:color="auto"/>
              <w:right w:val="single" w:sz="4" w:space="0" w:color="auto"/>
            </w:tcBorders>
            <w:shd w:val="clear" w:color="auto" w:fill="auto"/>
            <w:vAlign w:val="center"/>
            <w:hideMark/>
          </w:tcPr>
          <w:p w14:paraId="59B73DCE"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65CAE485" w14:textId="77777777" w:rsidR="00F0715A" w:rsidRPr="005F2430" w:rsidRDefault="00F0715A" w:rsidP="002D02F6">
            <w:pPr>
              <w:pStyle w:val="110"/>
            </w:pPr>
            <w:r w:rsidRPr="005F2430">
              <w:t>0</w:t>
            </w:r>
          </w:p>
        </w:tc>
      </w:tr>
      <w:tr w:rsidR="00F0715A" w:rsidRPr="005F2430" w14:paraId="53F807E1"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A432E8D" w14:textId="77777777" w:rsidR="00F0715A" w:rsidRPr="005F2430" w:rsidRDefault="00F0715A" w:rsidP="002D02F6">
            <w:pPr>
              <w:pStyle w:val="110"/>
            </w:pPr>
            <w:r w:rsidRPr="005F2430">
              <w:t xml:space="preserve">Деревня </w:t>
            </w:r>
            <w:proofErr w:type="spellStart"/>
            <w:r w:rsidRPr="005F2430">
              <w:t>Филлиповка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6E5DB3AF" w14:textId="77777777" w:rsidR="00F0715A" w:rsidRPr="005F2430" w:rsidRDefault="00F0715A" w:rsidP="002D02F6">
            <w:pPr>
              <w:pStyle w:val="110"/>
            </w:pPr>
            <w:r w:rsidRPr="005F2430">
              <w:t> </w:t>
            </w:r>
          </w:p>
        </w:tc>
        <w:tc>
          <w:tcPr>
            <w:tcW w:w="1105" w:type="pct"/>
            <w:tcBorders>
              <w:top w:val="nil"/>
              <w:left w:val="nil"/>
              <w:bottom w:val="single" w:sz="4" w:space="0" w:color="auto"/>
              <w:right w:val="single" w:sz="4" w:space="0" w:color="auto"/>
            </w:tcBorders>
            <w:shd w:val="clear" w:color="auto" w:fill="auto"/>
            <w:vAlign w:val="center"/>
            <w:hideMark/>
          </w:tcPr>
          <w:p w14:paraId="1BC31FF6"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27ADDCB0" w14:textId="77777777" w:rsidR="00F0715A" w:rsidRPr="005F2430" w:rsidRDefault="00F0715A" w:rsidP="002D02F6">
            <w:pPr>
              <w:pStyle w:val="110"/>
            </w:pPr>
            <w:r w:rsidRPr="005F2430">
              <w:t>0</w:t>
            </w:r>
          </w:p>
        </w:tc>
      </w:tr>
      <w:tr w:rsidR="00F0715A" w:rsidRPr="005F2430" w14:paraId="0F419E5A"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6D532890" w14:textId="77777777" w:rsidR="00F0715A" w:rsidRPr="005F2430" w:rsidRDefault="00F0715A" w:rsidP="002D02F6">
            <w:pPr>
              <w:pStyle w:val="110"/>
            </w:pPr>
            <w:proofErr w:type="spellStart"/>
            <w:r w:rsidRPr="005F2430">
              <w:t>С.Алтат</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2A4816BF" w14:textId="77777777" w:rsidR="00F0715A" w:rsidRPr="005F2430" w:rsidRDefault="00F0715A" w:rsidP="002D02F6">
            <w:pPr>
              <w:pStyle w:val="110"/>
            </w:pPr>
            <w:r w:rsidRPr="005F2430">
              <w:t>6480</w:t>
            </w:r>
          </w:p>
        </w:tc>
        <w:tc>
          <w:tcPr>
            <w:tcW w:w="1105" w:type="pct"/>
            <w:tcBorders>
              <w:top w:val="nil"/>
              <w:left w:val="nil"/>
              <w:bottom w:val="single" w:sz="4" w:space="0" w:color="auto"/>
              <w:right w:val="single" w:sz="4" w:space="0" w:color="auto"/>
            </w:tcBorders>
            <w:shd w:val="clear" w:color="auto" w:fill="auto"/>
            <w:vAlign w:val="center"/>
            <w:hideMark/>
          </w:tcPr>
          <w:p w14:paraId="2A9D6FBC"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74D44AAC" w14:textId="77777777" w:rsidR="00F0715A" w:rsidRPr="005F2430" w:rsidRDefault="00F0715A" w:rsidP="002D02F6">
            <w:pPr>
              <w:pStyle w:val="110"/>
            </w:pPr>
            <w:r w:rsidRPr="005F2430">
              <w:t>0</w:t>
            </w:r>
          </w:p>
        </w:tc>
      </w:tr>
      <w:tr w:rsidR="00F0715A" w:rsidRPr="005F2430" w14:paraId="0C27263A"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63648B88" w14:textId="77777777" w:rsidR="00F0715A" w:rsidRPr="005F2430" w:rsidRDefault="00F0715A" w:rsidP="002D02F6">
            <w:pPr>
              <w:pStyle w:val="110"/>
            </w:pPr>
            <w:proofErr w:type="spellStart"/>
            <w:r w:rsidRPr="005F2430">
              <w:t>С.Троица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2349BA06" w14:textId="77777777" w:rsidR="00F0715A" w:rsidRPr="005F2430" w:rsidRDefault="00F0715A" w:rsidP="002D02F6">
            <w:pPr>
              <w:pStyle w:val="110"/>
            </w:pPr>
            <w:r w:rsidRPr="005F2430">
              <w:t>30476</w:t>
            </w:r>
          </w:p>
        </w:tc>
        <w:tc>
          <w:tcPr>
            <w:tcW w:w="1105" w:type="pct"/>
            <w:tcBorders>
              <w:top w:val="nil"/>
              <w:left w:val="nil"/>
              <w:bottom w:val="single" w:sz="4" w:space="0" w:color="auto"/>
              <w:right w:val="single" w:sz="4" w:space="0" w:color="auto"/>
            </w:tcBorders>
            <w:shd w:val="clear" w:color="auto" w:fill="auto"/>
            <w:vAlign w:val="center"/>
            <w:hideMark/>
          </w:tcPr>
          <w:p w14:paraId="5E7234F2"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5E660DAA" w14:textId="77777777" w:rsidR="00F0715A" w:rsidRPr="005F2430" w:rsidRDefault="00F0715A" w:rsidP="002D02F6">
            <w:pPr>
              <w:pStyle w:val="110"/>
            </w:pPr>
            <w:r w:rsidRPr="005F2430">
              <w:t>0</w:t>
            </w:r>
          </w:p>
        </w:tc>
      </w:tr>
      <w:tr w:rsidR="00F0715A" w:rsidRPr="005F2430" w14:paraId="6C5E5CA6"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54F22F06" w14:textId="77777777" w:rsidR="00F0715A" w:rsidRPr="005F2430" w:rsidRDefault="00F0715A" w:rsidP="002D02F6">
            <w:pPr>
              <w:pStyle w:val="110"/>
            </w:pPr>
            <w:r w:rsidRPr="005F2430">
              <w:t>С. Бельское</w:t>
            </w:r>
          </w:p>
        </w:tc>
        <w:tc>
          <w:tcPr>
            <w:tcW w:w="1252" w:type="pct"/>
            <w:tcBorders>
              <w:top w:val="nil"/>
              <w:left w:val="nil"/>
              <w:bottom w:val="single" w:sz="4" w:space="0" w:color="auto"/>
              <w:right w:val="single" w:sz="4" w:space="0" w:color="auto"/>
            </w:tcBorders>
            <w:shd w:val="clear" w:color="auto" w:fill="auto"/>
            <w:noWrap/>
            <w:vAlign w:val="center"/>
            <w:hideMark/>
          </w:tcPr>
          <w:p w14:paraId="6A02DC9B" w14:textId="77777777" w:rsidR="00F0715A" w:rsidRPr="005F2430" w:rsidRDefault="00F0715A" w:rsidP="002D02F6">
            <w:pPr>
              <w:pStyle w:val="110"/>
            </w:pPr>
            <w:r w:rsidRPr="005F2430">
              <w:t> </w:t>
            </w:r>
          </w:p>
        </w:tc>
        <w:tc>
          <w:tcPr>
            <w:tcW w:w="1105" w:type="pct"/>
            <w:tcBorders>
              <w:top w:val="nil"/>
              <w:left w:val="nil"/>
              <w:bottom w:val="single" w:sz="4" w:space="0" w:color="auto"/>
              <w:right w:val="single" w:sz="4" w:space="0" w:color="auto"/>
            </w:tcBorders>
            <w:shd w:val="clear" w:color="auto" w:fill="auto"/>
            <w:vAlign w:val="center"/>
            <w:hideMark/>
          </w:tcPr>
          <w:p w14:paraId="0AD627F0"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54C6DECE" w14:textId="77777777" w:rsidR="00F0715A" w:rsidRPr="005F2430" w:rsidRDefault="00F0715A" w:rsidP="002D02F6">
            <w:pPr>
              <w:pStyle w:val="110"/>
            </w:pPr>
            <w:r w:rsidRPr="005F2430">
              <w:t>0</w:t>
            </w:r>
          </w:p>
        </w:tc>
      </w:tr>
      <w:tr w:rsidR="00F0715A" w:rsidRPr="005F2430" w14:paraId="13A332BC"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B154802" w14:textId="77777777" w:rsidR="00F0715A" w:rsidRPr="005F2430" w:rsidRDefault="00F0715A" w:rsidP="002D02F6">
            <w:pPr>
              <w:pStyle w:val="110"/>
            </w:pPr>
            <w:proofErr w:type="spellStart"/>
            <w:r w:rsidRPr="005F2430">
              <w:t>Д.Куренная</w:t>
            </w:r>
            <w:proofErr w:type="spellEnd"/>
            <w:r w:rsidRPr="005F2430">
              <w:t xml:space="preserve"> </w:t>
            </w:r>
            <w:proofErr w:type="spellStart"/>
            <w:r w:rsidRPr="005F2430">
              <w:t>Ошма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7A7870BB" w14:textId="77777777" w:rsidR="00F0715A" w:rsidRPr="005F2430" w:rsidRDefault="00F0715A" w:rsidP="002D02F6">
            <w:pPr>
              <w:pStyle w:val="110"/>
            </w:pPr>
            <w:r w:rsidRPr="005F2430">
              <w:t>1524</w:t>
            </w:r>
          </w:p>
        </w:tc>
        <w:tc>
          <w:tcPr>
            <w:tcW w:w="1105" w:type="pct"/>
            <w:tcBorders>
              <w:top w:val="nil"/>
              <w:left w:val="nil"/>
              <w:bottom w:val="single" w:sz="4" w:space="0" w:color="auto"/>
              <w:right w:val="single" w:sz="4" w:space="0" w:color="auto"/>
            </w:tcBorders>
            <w:shd w:val="clear" w:color="auto" w:fill="auto"/>
            <w:vAlign w:val="center"/>
            <w:hideMark/>
          </w:tcPr>
          <w:p w14:paraId="7989A772" w14:textId="77777777" w:rsidR="00F0715A" w:rsidRPr="005F2430" w:rsidRDefault="00F0715A" w:rsidP="002D02F6">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0E9C7D0" w14:textId="77777777" w:rsidR="00F0715A" w:rsidRPr="005F2430" w:rsidRDefault="00F0715A" w:rsidP="002D02F6">
            <w:pPr>
              <w:pStyle w:val="110"/>
            </w:pPr>
            <w:r w:rsidRPr="005F2430">
              <w:t>0</w:t>
            </w:r>
          </w:p>
        </w:tc>
      </w:tr>
      <w:tr w:rsidR="00F0715A" w:rsidRPr="005F2430" w14:paraId="37B1F34D" w14:textId="77777777" w:rsidTr="00EE61C4">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tcPr>
          <w:p w14:paraId="76DE044D" w14:textId="77777777" w:rsidR="00F0715A" w:rsidRPr="005F2430" w:rsidRDefault="00F0715A" w:rsidP="002D02F6">
            <w:pPr>
              <w:pStyle w:val="110"/>
            </w:pPr>
            <w:r w:rsidRPr="005F2430">
              <w:t>Пос. Пировский</w:t>
            </w:r>
          </w:p>
        </w:tc>
        <w:tc>
          <w:tcPr>
            <w:tcW w:w="1252" w:type="pct"/>
            <w:tcBorders>
              <w:top w:val="single" w:sz="4" w:space="0" w:color="auto"/>
              <w:left w:val="nil"/>
              <w:bottom w:val="single" w:sz="4" w:space="0" w:color="auto"/>
              <w:right w:val="single" w:sz="4" w:space="0" w:color="auto"/>
            </w:tcBorders>
            <w:shd w:val="clear" w:color="auto" w:fill="auto"/>
            <w:noWrap/>
            <w:vAlign w:val="center"/>
          </w:tcPr>
          <w:p w14:paraId="3E57EC0B" w14:textId="77777777" w:rsidR="00F0715A" w:rsidRPr="005F2430" w:rsidRDefault="00F0715A" w:rsidP="002D02F6">
            <w:pPr>
              <w:pStyle w:val="110"/>
            </w:pPr>
          </w:p>
        </w:tc>
        <w:tc>
          <w:tcPr>
            <w:tcW w:w="1105" w:type="pct"/>
            <w:tcBorders>
              <w:top w:val="single" w:sz="4" w:space="0" w:color="auto"/>
              <w:left w:val="nil"/>
              <w:bottom w:val="single" w:sz="4" w:space="0" w:color="auto"/>
              <w:right w:val="single" w:sz="4" w:space="0" w:color="auto"/>
            </w:tcBorders>
            <w:shd w:val="clear" w:color="auto" w:fill="auto"/>
            <w:vAlign w:val="center"/>
          </w:tcPr>
          <w:p w14:paraId="4E073564" w14:textId="77777777" w:rsidR="00F0715A" w:rsidRPr="005F2430" w:rsidRDefault="00F0715A" w:rsidP="002D02F6">
            <w:pPr>
              <w:pStyle w:val="110"/>
            </w:pPr>
            <w:r w:rsidRPr="005F2430">
              <w:t>0</w:t>
            </w:r>
          </w:p>
        </w:tc>
        <w:tc>
          <w:tcPr>
            <w:tcW w:w="728" w:type="pct"/>
            <w:tcBorders>
              <w:top w:val="single" w:sz="4" w:space="0" w:color="auto"/>
              <w:left w:val="nil"/>
              <w:bottom w:val="single" w:sz="4" w:space="0" w:color="auto"/>
              <w:right w:val="single" w:sz="4" w:space="0" w:color="auto"/>
            </w:tcBorders>
            <w:shd w:val="clear" w:color="auto" w:fill="auto"/>
            <w:vAlign w:val="center"/>
          </w:tcPr>
          <w:p w14:paraId="05981D8A" w14:textId="77777777" w:rsidR="00F0715A" w:rsidRPr="005F2430" w:rsidRDefault="00F0715A" w:rsidP="002D02F6">
            <w:pPr>
              <w:pStyle w:val="110"/>
            </w:pPr>
            <w:r w:rsidRPr="005F2430">
              <w:t>0</w:t>
            </w:r>
          </w:p>
        </w:tc>
      </w:tr>
    </w:tbl>
    <w:p w14:paraId="3E2FB168" w14:textId="77777777" w:rsidR="00867D21" w:rsidRPr="005F2430" w:rsidRDefault="00867D21" w:rsidP="00867D21">
      <w:pPr>
        <w:pStyle w:val="afffffff1"/>
      </w:pPr>
    </w:p>
    <w:p w14:paraId="08C1469B" w14:textId="31D18CC8" w:rsidR="00F0715A" w:rsidRPr="005F2430" w:rsidRDefault="00F0715A" w:rsidP="00F0715A">
      <w:pPr>
        <w:spacing w:after="0" w:line="360" w:lineRule="auto"/>
        <w:ind w:firstLine="709"/>
        <w:rPr>
          <w:rFonts w:eastAsia="Arial"/>
          <w:noProof/>
          <w:sz w:val="22"/>
          <w:lang w:eastAsia="x-none"/>
        </w:rPr>
      </w:pPr>
      <w:r w:rsidRPr="005F2430">
        <w:rPr>
          <w:rFonts w:eastAsia="Arial"/>
          <w:noProof/>
          <w:sz w:val="22"/>
          <w:u w:val="single"/>
          <w:lang w:val="x-none" w:eastAsia="x-none" w:bidi="ru-RU"/>
        </w:rPr>
        <w:t xml:space="preserve">Таблица </w:t>
      </w:r>
      <w:r w:rsidRPr="005F2430">
        <w:rPr>
          <w:u w:val="single"/>
        </w:rPr>
        <w:t xml:space="preserve">4.4.1.3  </w:t>
      </w:r>
      <w:r w:rsidRPr="005F2430">
        <w:rPr>
          <w:rFonts w:eastAsia="Arial"/>
          <w:noProof/>
          <w:sz w:val="22"/>
          <w:u w:val="single"/>
          <w:lang w:val="x-none" w:eastAsia="x-none" w:bidi="ru-RU"/>
        </w:rPr>
        <w:t xml:space="preserve">  - Структурный баланс потребление холодной воды Пировского муниципального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346"/>
        <w:gridCol w:w="1076"/>
        <w:gridCol w:w="1531"/>
        <w:gridCol w:w="1573"/>
        <w:gridCol w:w="1574"/>
      </w:tblGrid>
      <w:tr w:rsidR="00F0715A" w:rsidRPr="005F2430" w14:paraId="033FF5F2" w14:textId="77777777" w:rsidTr="00EE61C4">
        <w:trPr>
          <w:trHeight w:val="20"/>
          <w:tblHeader/>
        </w:trPr>
        <w:tc>
          <w:tcPr>
            <w:tcW w:w="1210" w:type="pct"/>
            <w:vMerge w:val="restart"/>
            <w:shd w:val="clear" w:color="auto" w:fill="auto"/>
            <w:vAlign w:val="center"/>
            <w:hideMark/>
          </w:tcPr>
          <w:p w14:paraId="79BE6333"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Потребители</w:t>
            </w:r>
          </w:p>
        </w:tc>
        <w:tc>
          <w:tcPr>
            <w:tcW w:w="3790" w:type="pct"/>
            <w:gridSpan w:val="5"/>
            <w:shd w:val="clear" w:color="auto" w:fill="auto"/>
            <w:vAlign w:val="center"/>
            <w:hideMark/>
          </w:tcPr>
          <w:p w14:paraId="17F092E4" w14:textId="77777777" w:rsidR="00F0715A" w:rsidRPr="005F2430" w:rsidRDefault="00F0715A" w:rsidP="00F0715A">
            <w:pPr>
              <w:spacing w:after="0" w:line="240" w:lineRule="auto"/>
              <w:ind w:firstLine="0"/>
              <w:jc w:val="center"/>
              <w:rPr>
                <w:sz w:val="20"/>
                <w:lang w:eastAsia="ru-RU"/>
              </w:rPr>
            </w:pPr>
            <w:r w:rsidRPr="005F2430">
              <w:rPr>
                <w:sz w:val="20"/>
                <w:lang w:eastAsia="ru-RU"/>
              </w:rPr>
              <w:t>Существующие значения</w:t>
            </w:r>
          </w:p>
        </w:tc>
      </w:tr>
      <w:tr w:rsidR="00F0715A" w:rsidRPr="005F2430" w14:paraId="4BE58417" w14:textId="77777777" w:rsidTr="00EE61C4">
        <w:trPr>
          <w:trHeight w:val="20"/>
          <w:tblHeader/>
        </w:trPr>
        <w:tc>
          <w:tcPr>
            <w:tcW w:w="1210" w:type="pct"/>
            <w:vMerge/>
            <w:vAlign w:val="center"/>
            <w:hideMark/>
          </w:tcPr>
          <w:p w14:paraId="47CAF278" w14:textId="77777777" w:rsidR="00F0715A" w:rsidRPr="005F2430" w:rsidRDefault="00F0715A" w:rsidP="00F0715A">
            <w:pPr>
              <w:spacing w:after="0" w:line="240" w:lineRule="auto"/>
              <w:ind w:firstLine="0"/>
              <w:jc w:val="center"/>
              <w:rPr>
                <w:sz w:val="20"/>
                <w:lang w:eastAsia="ru-RU"/>
              </w:rPr>
            </w:pPr>
          </w:p>
        </w:tc>
        <w:tc>
          <w:tcPr>
            <w:tcW w:w="703" w:type="pct"/>
            <w:shd w:val="clear" w:color="auto" w:fill="auto"/>
            <w:vAlign w:val="center"/>
            <w:hideMark/>
          </w:tcPr>
          <w:p w14:paraId="4FC4D038" w14:textId="77777777" w:rsidR="00F0715A" w:rsidRPr="005F2430" w:rsidRDefault="00F0715A" w:rsidP="00F0715A">
            <w:pPr>
              <w:spacing w:after="0" w:line="240" w:lineRule="auto"/>
              <w:ind w:firstLine="0"/>
              <w:jc w:val="center"/>
              <w:rPr>
                <w:sz w:val="20"/>
                <w:lang w:eastAsia="ru-RU"/>
              </w:rPr>
            </w:pPr>
            <w:r w:rsidRPr="005F2430">
              <w:rPr>
                <w:sz w:val="20"/>
                <w:lang w:eastAsia="ru-RU"/>
              </w:rPr>
              <w:t>Годовой объем потребления, тыс. м</w:t>
            </w:r>
            <w:r w:rsidRPr="005F2430">
              <w:rPr>
                <w:sz w:val="20"/>
                <w:vertAlign w:val="superscript"/>
                <w:lang w:eastAsia="ru-RU"/>
              </w:rPr>
              <w:t>3</w:t>
            </w:r>
          </w:p>
        </w:tc>
        <w:tc>
          <w:tcPr>
            <w:tcW w:w="585" w:type="pct"/>
            <w:shd w:val="clear" w:color="auto" w:fill="auto"/>
            <w:vAlign w:val="center"/>
            <w:hideMark/>
          </w:tcPr>
          <w:p w14:paraId="4C74D108" w14:textId="77777777" w:rsidR="00F0715A" w:rsidRPr="005F2430" w:rsidRDefault="00F0715A" w:rsidP="00F0715A">
            <w:pPr>
              <w:spacing w:after="0" w:line="240" w:lineRule="auto"/>
              <w:ind w:firstLine="0"/>
              <w:jc w:val="center"/>
              <w:rPr>
                <w:sz w:val="20"/>
                <w:lang w:eastAsia="ru-RU"/>
              </w:rPr>
            </w:pPr>
            <w:r w:rsidRPr="005F2430">
              <w:rPr>
                <w:sz w:val="20"/>
                <w:lang w:eastAsia="ru-RU"/>
              </w:rPr>
              <w:t>Средний суточный расход,  м</w:t>
            </w:r>
            <w:r w:rsidRPr="005F2430">
              <w:rPr>
                <w:sz w:val="20"/>
                <w:vertAlign w:val="superscript"/>
                <w:lang w:eastAsia="ru-RU"/>
              </w:rPr>
              <w:t>3</w:t>
            </w:r>
            <w:r w:rsidRPr="005F2430">
              <w:rPr>
                <w:sz w:val="20"/>
                <w:lang w:eastAsia="ru-RU"/>
              </w:rPr>
              <w:t>/</w:t>
            </w:r>
            <w:proofErr w:type="spellStart"/>
            <w:r w:rsidRPr="005F2430">
              <w:rPr>
                <w:sz w:val="20"/>
                <w:lang w:eastAsia="ru-RU"/>
              </w:rPr>
              <w:t>сут</w:t>
            </w:r>
            <w:proofErr w:type="spellEnd"/>
            <w:r w:rsidRPr="005F2430">
              <w:rPr>
                <w:sz w:val="20"/>
                <w:lang w:eastAsia="ru-RU"/>
              </w:rPr>
              <w:t>.</w:t>
            </w:r>
          </w:p>
        </w:tc>
        <w:tc>
          <w:tcPr>
            <w:tcW w:w="800" w:type="pct"/>
            <w:shd w:val="clear" w:color="auto" w:fill="auto"/>
            <w:vAlign w:val="center"/>
            <w:hideMark/>
          </w:tcPr>
          <w:p w14:paraId="3883EDD5" w14:textId="77777777" w:rsidR="00F0715A" w:rsidRPr="005F2430" w:rsidRDefault="00F0715A" w:rsidP="00F0715A">
            <w:pPr>
              <w:spacing w:after="0" w:line="240" w:lineRule="auto"/>
              <w:ind w:firstLine="0"/>
              <w:jc w:val="center"/>
              <w:rPr>
                <w:sz w:val="20"/>
                <w:lang w:eastAsia="ru-RU"/>
              </w:rPr>
            </w:pPr>
            <w:r w:rsidRPr="005F2430">
              <w:rPr>
                <w:sz w:val="20"/>
                <w:lang w:eastAsia="ru-RU"/>
              </w:rPr>
              <w:t>Максимальный суточный расход, м</w:t>
            </w:r>
            <w:r w:rsidRPr="005F2430">
              <w:rPr>
                <w:sz w:val="20"/>
                <w:vertAlign w:val="superscript"/>
                <w:lang w:eastAsia="ru-RU"/>
              </w:rPr>
              <w:t>3</w:t>
            </w:r>
            <w:r w:rsidRPr="005F2430">
              <w:rPr>
                <w:sz w:val="20"/>
                <w:lang w:eastAsia="ru-RU"/>
              </w:rPr>
              <w:t>/</w:t>
            </w:r>
            <w:proofErr w:type="spellStart"/>
            <w:r w:rsidRPr="005F2430">
              <w:rPr>
                <w:sz w:val="20"/>
                <w:lang w:eastAsia="ru-RU"/>
              </w:rPr>
              <w:t>сут</w:t>
            </w:r>
            <w:proofErr w:type="spellEnd"/>
          </w:p>
        </w:tc>
        <w:tc>
          <w:tcPr>
            <w:tcW w:w="851" w:type="pct"/>
            <w:shd w:val="clear" w:color="auto" w:fill="auto"/>
            <w:vAlign w:val="center"/>
            <w:hideMark/>
          </w:tcPr>
          <w:p w14:paraId="3847DA9F"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Максимальный часовой расход, </w:t>
            </w:r>
            <w:proofErr w:type="spellStart"/>
            <w:r w:rsidRPr="005F2430">
              <w:rPr>
                <w:sz w:val="20"/>
                <w:lang w:eastAsia="ru-RU"/>
              </w:rPr>
              <w:t>м.куб</w:t>
            </w:r>
            <w:proofErr w:type="spellEnd"/>
            <w:r w:rsidRPr="005F2430">
              <w:rPr>
                <w:sz w:val="20"/>
                <w:lang w:eastAsia="ru-RU"/>
              </w:rPr>
              <w:t>/час</w:t>
            </w:r>
          </w:p>
        </w:tc>
        <w:tc>
          <w:tcPr>
            <w:tcW w:w="851" w:type="pct"/>
            <w:shd w:val="clear" w:color="auto" w:fill="auto"/>
            <w:vAlign w:val="center"/>
            <w:hideMark/>
          </w:tcPr>
          <w:p w14:paraId="379AE239" w14:textId="77777777" w:rsidR="00F0715A" w:rsidRPr="005F2430" w:rsidRDefault="00F0715A" w:rsidP="00F0715A">
            <w:pPr>
              <w:spacing w:after="0" w:line="240" w:lineRule="auto"/>
              <w:ind w:firstLine="0"/>
              <w:jc w:val="center"/>
              <w:rPr>
                <w:sz w:val="20"/>
                <w:lang w:eastAsia="ru-RU"/>
              </w:rPr>
            </w:pPr>
            <w:r w:rsidRPr="005F2430">
              <w:rPr>
                <w:sz w:val="20"/>
                <w:lang w:eastAsia="ru-RU"/>
              </w:rPr>
              <w:t>Максимальный секундный расход, л/сек</w:t>
            </w:r>
          </w:p>
        </w:tc>
      </w:tr>
      <w:tr w:rsidR="00F0715A" w:rsidRPr="005F2430" w14:paraId="6240E0B4" w14:textId="77777777" w:rsidTr="00EE61C4">
        <w:trPr>
          <w:trHeight w:val="20"/>
        </w:trPr>
        <w:tc>
          <w:tcPr>
            <w:tcW w:w="5000" w:type="pct"/>
            <w:gridSpan w:val="6"/>
            <w:shd w:val="clear" w:color="auto" w:fill="auto"/>
            <w:noWrap/>
            <w:vAlign w:val="bottom"/>
            <w:hideMark/>
          </w:tcPr>
          <w:p w14:paraId="3F0948F6" w14:textId="77777777" w:rsidR="00F0715A" w:rsidRPr="005F2430" w:rsidRDefault="00F0715A" w:rsidP="00F0715A">
            <w:pPr>
              <w:spacing w:after="0" w:line="240" w:lineRule="auto"/>
              <w:ind w:firstLine="0"/>
              <w:jc w:val="center"/>
              <w:rPr>
                <w:sz w:val="20"/>
                <w:lang w:eastAsia="ru-RU"/>
              </w:rPr>
            </w:pPr>
            <w:proofErr w:type="spellStart"/>
            <w:r w:rsidRPr="005F2430">
              <w:rPr>
                <w:sz w:val="20"/>
                <w:lang w:eastAsia="ru-RU"/>
              </w:rPr>
              <w:t>С.Пировское</w:t>
            </w:r>
            <w:proofErr w:type="spellEnd"/>
          </w:p>
        </w:tc>
      </w:tr>
      <w:tr w:rsidR="00F0715A" w:rsidRPr="005F2430" w14:paraId="69811174" w14:textId="77777777" w:rsidTr="00EE61C4">
        <w:trPr>
          <w:trHeight w:val="20"/>
        </w:trPr>
        <w:tc>
          <w:tcPr>
            <w:tcW w:w="1210" w:type="pct"/>
            <w:shd w:val="clear" w:color="auto" w:fill="auto"/>
            <w:vAlign w:val="bottom"/>
            <w:hideMark/>
          </w:tcPr>
          <w:p w14:paraId="6DF94356"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0E99344E" w14:textId="77777777" w:rsidR="00F0715A" w:rsidRPr="005F2430" w:rsidRDefault="00F0715A" w:rsidP="00F0715A">
            <w:pPr>
              <w:spacing w:after="0" w:line="240" w:lineRule="auto"/>
              <w:ind w:firstLine="0"/>
              <w:jc w:val="center"/>
              <w:rPr>
                <w:sz w:val="20"/>
                <w:lang w:eastAsia="ru-RU"/>
              </w:rPr>
            </w:pPr>
            <w:r w:rsidRPr="005F2430">
              <w:rPr>
                <w:sz w:val="20"/>
                <w:lang w:eastAsia="ru-RU"/>
              </w:rPr>
              <w:t>74,45</w:t>
            </w:r>
          </w:p>
        </w:tc>
        <w:tc>
          <w:tcPr>
            <w:tcW w:w="585" w:type="pct"/>
            <w:shd w:val="clear" w:color="auto" w:fill="auto"/>
            <w:noWrap/>
            <w:vAlign w:val="bottom"/>
            <w:hideMark/>
          </w:tcPr>
          <w:p w14:paraId="267843C4" w14:textId="77777777" w:rsidR="00F0715A" w:rsidRPr="005F2430" w:rsidRDefault="00F0715A" w:rsidP="00F0715A">
            <w:pPr>
              <w:spacing w:after="0" w:line="240" w:lineRule="auto"/>
              <w:ind w:firstLine="0"/>
              <w:jc w:val="center"/>
              <w:rPr>
                <w:sz w:val="20"/>
                <w:lang w:eastAsia="ru-RU"/>
              </w:rPr>
            </w:pPr>
            <w:r w:rsidRPr="005F2430">
              <w:rPr>
                <w:sz w:val="20"/>
                <w:lang w:eastAsia="ru-RU"/>
              </w:rPr>
              <w:t>203,97</w:t>
            </w:r>
          </w:p>
        </w:tc>
        <w:tc>
          <w:tcPr>
            <w:tcW w:w="800" w:type="pct"/>
            <w:shd w:val="clear" w:color="auto" w:fill="auto"/>
            <w:vAlign w:val="bottom"/>
            <w:hideMark/>
          </w:tcPr>
          <w:p w14:paraId="6ECC8F37" w14:textId="77777777" w:rsidR="00F0715A" w:rsidRPr="005F2430" w:rsidRDefault="00F0715A" w:rsidP="00F0715A">
            <w:pPr>
              <w:spacing w:after="0" w:line="240" w:lineRule="auto"/>
              <w:ind w:firstLine="0"/>
              <w:jc w:val="center"/>
              <w:rPr>
                <w:sz w:val="20"/>
                <w:lang w:eastAsia="ru-RU"/>
              </w:rPr>
            </w:pPr>
            <w:r w:rsidRPr="005F2430">
              <w:rPr>
                <w:sz w:val="20"/>
                <w:lang w:eastAsia="ru-RU"/>
              </w:rPr>
              <w:t>244,77</w:t>
            </w:r>
          </w:p>
        </w:tc>
        <w:tc>
          <w:tcPr>
            <w:tcW w:w="851" w:type="pct"/>
            <w:shd w:val="clear" w:color="auto" w:fill="auto"/>
            <w:vAlign w:val="bottom"/>
            <w:hideMark/>
          </w:tcPr>
          <w:p w14:paraId="389F2917" w14:textId="77777777" w:rsidR="00F0715A" w:rsidRPr="005F2430" w:rsidRDefault="00F0715A" w:rsidP="00F0715A">
            <w:pPr>
              <w:spacing w:after="0" w:line="240" w:lineRule="auto"/>
              <w:ind w:firstLine="0"/>
              <w:jc w:val="center"/>
              <w:rPr>
                <w:sz w:val="20"/>
                <w:lang w:eastAsia="ru-RU"/>
              </w:rPr>
            </w:pPr>
            <w:r w:rsidRPr="005F2430">
              <w:rPr>
                <w:sz w:val="20"/>
                <w:lang w:eastAsia="ru-RU"/>
              </w:rPr>
              <w:t>14,28</w:t>
            </w:r>
          </w:p>
        </w:tc>
        <w:tc>
          <w:tcPr>
            <w:tcW w:w="851" w:type="pct"/>
            <w:shd w:val="clear" w:color="auto" w:fill="auto"/>
            <w:vAlign w:val="bottom"/>
            <w:hideMark/>
          </w:tcPr>
          <w:p w14:paraId="4CF837CA" w14:textId="77777777" w:rsidR="00F0715A" w:rsidRPr="005F2430" w:rsidRDefault="00F0715A" w:rsidP="00F0715A">
            <w:pPr>
              <w:spacing w:after="0" w:line="240" w:lineRule="auto"/>
              <w:ind w:firstLine="0"/>
              <w:jc w:val="center"/>
              <w:rPr>
                <w:sz w:val="20"/>
                <w:lang w:eastAsia="ru-RU"/>
              </w:rPr>
            </w:pPr>
            <w:r w:rsidRPr="005F2430">
              <w:rPr>
                <w:sz w:val="20"/>
                <w:lang w:eastAsia="ru-RU"/>
              </w:rPr>
              <w:t>5,67</w:t>
            </w:r>
          </w:p>
        </w:tc>
      </w:tr>
      <w:tr w:rsidR="00F0715A" w:rsidRPr="005F2430" w14:paraId="47F4E314" w14:textId="77777777" w:rsidTr="00EE61C4">
        <w:trPr>
          <w:trHeight w:val="20"/>
        </w:trPr>
        <w:tc>
          <w:tcPr>
            <w:tcW w:w="1210" w:type="pct"/>
            <w:shd w:val="clear" w:color="auto" w:fill="auto"/>
            <w:vAlign w:val="bottom"/>
            <w:hideMark/>
          </w:tcPr>
          <w:p w14:paraId="17877D83"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43E6D36C" w14:textId="77777777" w:rsidR="00F0715A" w:rsidRPr="005F2430" w:rsidRDefault="00F0715A" w:rsidP="00F0715A">
            <w:pPr>
              <w:spacing w:after="0" w:line="240" w:lineRule="auto"/>
              <w:ind w:firstLine="0"/>
              <w:jc w:val="center"/>
              <w:rPr>
                <w:sz w:val="20"/>
                <w:lang w:eastAsia="ru-RU"/>
              </w:rPr>
            </w:pPr>
            <w:r w:rsidRPr="005F2430">
              <w:rPr>
                <w:sz w:val="20"/>
                <w:lang w:eastAsia="ru-RU"/>
              </w:rPr>
              <w:t>10,45</w:t>
            </w:r>
          </w:p>
        </w:tc>
        <w:tc>
          <w:tcPr>
            <w:tcW w:w="585" w:type="pct"/>
            <w:shd w:val="clear" w:color="auto" w:fill="auto"/>
            <w:noWrap/>
            <w:vAlign w:val="bottom"/>
            <w:hideMark/>
          </w:tcPr>
          <w:p w14:paraId="09499EFE" w14:textId="77777777" w:rsidR="00F0715A" w:rsidRPr="005F2430" w:rsidRDefault="00F0715A" w:rsidP="00F0715A">
            <w:pPr>
              <w:spacing w:after="0" w:line="240" w:lineRule="auto"/>
              <w:ind w:firstLine="0"/>
              <w:jc w:val="center"/>
              <w:rPr>
                <w:sz w:val="20"/>
                <w:lang w:eastAsia="ru-RU"/>
              </w:rPr>
            </w:pPr>
            <w:r w:rsidRPr="005F2430">
              <w:rPr>
                <w:sz w:val="20"/>
                <w:lang w:eastAsia="ru-RU"/>
              </w:rPr>
              <w:t>28,63</w:t>
            </w:r>
          </w:p>
        </w:tc>
        <w:tc>
          <w:tcPr>
            <w:tcW w:w="800" w:type="pct"/>
            <w:shd w:val="clear" w:color="auto" w:fill="auto"/>
            <w:vAlign w:val="bottom"/>
            <w:hideMark/>
          </w:tcPr>
          <w:p w14:paraId="6865380F" w14:textId="77777777" w:rsidR="00F0715A" w:rsidRPr="005F2430" w:rsidRDefault="00F0715A" w:rsidP="00F0715A">
            <w:pPr>
              <w:spacing w:after="0" w:line="240" w:lineRule="auto"/>
              <w:ind w:firstLine="0"/>
              <w:jc w:val="center"/>
              <w:rPr>
                <w:sz w:val="20"/>
                <w:lang w:eastAsia="ru-RU"/>
              </w:rPr>
            </w:pPr>
            <w:r w:rsidRPr="005F2430">
              <w:rPr>
                <w:sz w:val="20"/>
                <w:lang w:eastAsia="ru-RU"/>
              </w:rPr>
              <w:t>34,36</w:t>
            </w:r>
          </w:p>
        </w:tc>
        <w:tc>
          <w:tcPr>
            <w:tcW w:w="851" w:type="pct"/>
            <w:shd w:val="clear" w:color="auto" w:fill="auto"/>
            <w:vAlign w:val="bottom"/>
            <w:hideMark/>
          </w:tcPr>
          <w:p w14:paraId="0E2483B9" w14:textId="77777777" w:rsidR="00F0715A" w:rsidRPr="005F2430" w:rsidRDefault="00F0715A" w:rsidP="00F0715A">
            <w:pPr>
              <w:spacing w:after="0" w:line="240" w:lineRule="auto"/>
              <w:ind w:firstLine="0"/>
              <w:jc w:val="center"/>
              <w:rPr>
                <w:sz w:val="20"/>
                <w:lang w:eastAsia="ru-RU"/>
              </w:rPr>
            </w:pPr>
            <w:r w:rsidRPr="005F2430">
              <w:rPr>
                <w:sz w:val="20"/>
                <w:lang w:eastAsia="ru-RU"/>
              </w:rPr>
              <w:t>2,00</w:t>
            </w:r>
          </w:p>
        </w:tc>
        <w:tc>
          <w:tcPr>
            <w:tcW w:w="851" w:type="pct"/>
            <w:shd w:val="clear" w:color="auto" w:fill="auto"/>
            <w:vAlign w:val="bottom"/>
            <w:hideMark/>
          </w:tcPr>
          <w:p w14:paraId="29DE15BE" w14:textId="77777777" w:rsidR="00F0715A" w:rsidRPr="005F2430" w:rsidRDefault="00F0715A" w:rsidP="00F0715A">
            <w:pPr>
              <w:spacing w:after="0" w:line="240" w:lineRule="auto"/>
              <w:ind w:firstLine="0"/>
              <w:jc w:val="center"/>
              <w:rPr>
                <w:sz w:val="20"/>
                <w:lang w:eastAsia="ru-RU"/>
              </w:rPr>
            </w:pPr>
            <w:r w:rsidRPr="005F2430">
              <w:rPr>
                <w:sz w:val="20"/>
                <w:lang w:eastAsia="ru-RU"/>
              </w:rPr>
              <w:t>0,80</w:t>
            </w:r>
          </w:p>
        </w:tc>
      </w:tr>
      <w:tr w:rsidR="00F0715A" w:rsidRPr="005F2430" w14:paraId="7E1212C2" w14:textId="77777777" w:rsidTr="00EE61C4">
        <w:trPr>
          <w:trHeight w:val="20"/>
        </w:trPr>
        <w:tc>
          <w:tcPr>
            <w:tcW w:w="1210" w:type="pct"/>
            <w:shd w:val="clear" w:color="auto" w:fill="auto"/>
            <w:vAlign w:val="bottom"/>
            <w:hideMark/>
          </w:tcPr>
          <w:p w14:paraId="18B853EE" w14:textId="77777777" w:rsidR="00F0715A" w:rsidRPr="005F2430" w:rsidRDefault="00F0715A" w:rsidP="00F0715A">
            <w:pPr>
              <w:spacing w:after="0" w:line="240" w:lineRule="auto"/>
              <w:ind w:firstLine="0"/>
              <w:jc w:val="center"/>
              <w:rPr>
                <w:sz w:val="20"/>
                <w:lang w:eastAsia="ru-RU"/>
              </w:rPr>
            </w:pPr>
            <w:r w:rsidRPr="005F2430">
              <w:rPr>
                <w:sz w:val="20"/>
                <w:lang w:eastAsia="ru-RU"/>
              </w:rPr>
              <w:t>Прочие потребители</w:t>
            </w:r>
          </w:p>
        </w:tc>
        <w:tc>
          <w:tcPr>
            <w:tcW w:w="703" w:type="pct"/>
            <w:shd w:val="clear" w:color="auto" w:fill="auto"/>
            <w:vAlign w:val="center"/>
            <w:hideMark/>
          </w:tcPr>
          <w:p w14:paraId="727886E2" w14:textId="77777777" w:rsidR="00F0715A" w:rsidRPr="005F2430" w:rsidRDefault="00F0715A" w:rsidP="00F0715A">
            <w:pPr>
              <w:spacing w:after="0" w:line="240" w:lineRule="auto"/>
              <w:ind w:firstLine="0"/>
              <w:jc w:val="center"/>
              <w:rPr>
                <w:sz w:val="20"/>
                <w:lang w:eastAsia="ru-RU"/>
              </w:rPr>
            </w:pPr>
            <w:r w:rsidRPr="005F2430">
              <w:rPr>
                <w:sz w:val="20"/>
                <w:lang w:eastAsia="ru-RU"/>
              </w:rPr>
              <w:t>1,61</w:t>
            </w:r>
          </w:p>
        </w:tc>
        <w:tc>
          <w:tcPr>
            <w:tcW w:w="585" w:type="pct"/>
            <w:shd w:val="clear" w:color="auto" w:fill="auto"/>
            <w:noWrap/>
            <w:vAlign w:val="bottom"/>
            <w:hideMark/>
          </w:tcPr>
          <w:p w14:paraId="14DB7980" w14:textId="77777777" w:rsidR="00F0715A" w:rsidRPr="005F2430" w:rsidRDefault="00F0715A" w:rsidP="00F0715A">
            <w:pPr>
              <w:spacing w:after="0" w:line="240" w:lineRule="auto"/>
              <w:ind w:firstLine="0"/>
              <w:jc w:val="center"/>
              <w:rPr>
                <w:sz w:val="20"/>
                <w:lang w:eastAsia="ru-RU"/>
              </w:rPr>
            </w:pPr>
            <w:r w:rsidRPr="005F2430">
              <w:rPr>
                <w:sz w:val="20"/>
                <w:lang w:eastAsia="ru-RU"/>
              </w:rPr>
              <w:t>4,41</w:t>
            </w:r>
          </w:p>
        </w:tc>
        <w:tc>
          <w:tcPr>
            <w:tcW w:w="800" w:type="pct"/>
            <w:shd w:val="clear" w:color="auto" w:fill="auto"/>
            <w:vAlign w:val="bottom"/>
            <w:hideMark/>
          </w:tcPr>
          <w:p w14:paraId="42D0DE78" w14:textId="77777777" w:rsidR="00F0715A" w:rsidRPr="005F2430" w:rsidRDefault="00F0715A" w:rsidP="00F0715A">
            <w:pPr>
              <w:spacing w:after="0" w:line="240" w:lineRule="auto"/>
              <w:ind w:firstLine="0"/>
              <w:jc w:val="center"/>
              <w:rPr>
                <w:sz w:val="20"/>
                <w:lang w:eastAsia="ru-RU"/>
              </w:rPr>
            </w:pPr>
            <w:r w:rsidRPr="005F2430">
              <w:rPr>
                <w:sz w:val="20"/>
                <w:lang w:eastAsia="ru-RU"/>
              </w:rPr>
              <w:t>5,29</w:t>
            </w:r>
          </w:p>
        </w:tc>
        <w:tc>
          <w:tcPr>
            <w:tcW w:w="851" w:type="pct"/>
            <w:shd w:val="clear" w:color="auto" w:fill="auto"/>
            <w:vAlign w:val="bottom"/>
            <w:hideMark/>
          </w:tcPr>
          <w:p w14:paraId="61F3798F" w14:textId="77777777" w:rsidR="00F0715A" w:rsidRPr="005F2430" w:rsidRDefault="00F0715A" w:rsidP="00F0715A">
            <w:pPr>
              <w:spacing w:after="0" w:line="240" w:lineRule="auto"/>
              <w:ind w:firstLine="0"/>
              <w:jc w:val="center"/>
              <w:rPr>
                <w:sz w:val="20"/>
                <w:lang w:eastAsia="ru-RU"/>
              </w:rPr>
            </w:pPr>
            <w:r w:rsidRPr="005F2430">
              <w:rPr>
                <w:sz w:val="20"/>
                <w:lang w:eastAsia="ru-RU"/>
              </w:rPr>
              <w:t>0,31</w:t>
            </w:r>
          </w:p>
        </w:tc>
        <w:tc>
          <w:tcPr>
            <w:tcW w:w="851" w:type="pct"/>
            <w:shd w:val="clear" w:color="auto" w:fill="auto"/>
            <w:vAlign w:val="bottom"/>
            <w:hideMark/>
          </w:tcPr>
          <w:p w14:paraId="548B463A" w14:textId="77777777" w:rsidR="00F0715A" w:rsidRPr="005F2430" w:rsidRDefault="00F0715A" w:rsidP="00F0715A">
            <w:pPr>
              <w:spacing w:after="0" w:line="240" w:lineRule="auto"/>
              <w:ind w:firstLine="0"/>
              <w:jc w:val="center"/>
              <w:rPr>
                <w:sz w:val="20"/>
                <w:lang w:eastAsia="ru-RU"/>
              </w:rPr>
            </w:pPr>
            <w:r w:rsidRPr="005F2430">
              <w:rPr>
                <w:sz w:val="20"/>
                <w:lang w:eastAsia="ru-RU"/>
              </w:rPr>
              <w:t>0,12</w:t>
            </w:r>
          </w:p>
        </w:tc>
      </w:tr>
      <w:tr w:rsidR="00F0715A" w:rsidRPr="005F2430" w14:paraId="79D86D4C" w14:textId="77777777" w:rsidTr="00EE61C4">
        <w:trPr>
          <w:trHeight w:val="20"/>
        </w:trPr>
        <w:tc>
          <w:tcPr>
            <w:tcW w:w="1210" w:type="pct"/>
            <w:shd w:val="clear" w:color="auto" w:fill="auto"/>
            <w:vAlign w:val="bottom"/>
            <w:hideMark/>
          </w:tcPr>
          <w:p w14:paraId="166687B4"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7670B52A" w14:textId="77777777" w:rsidR="00F0715A" w:rsidRPr="005F2430" w:rsidRDefault="00F0715A" w:rsidP="00F0715A">
            <w:pPr>
              <w:spacing w:after="0" w:line="240" w:lineRule="auto"/>
              <w:ind w:firstLine="0"/>
              <w:jc w:val="center"/>
              <w:rPr>
                <w:sz w:val="20"/>
                <w:lang w:eastAsia="ru-RU"/>
              </w:rPr>
            </w:pPr>
            <w:r w:rsidRPr="005F2430">
              <w:rPr>
                <w:sz w:val="20"/>
                <w:lang w:eastAsia="ru-RU"/>
              </w:rPr>
              <w:t>1,4</w:t>
            </w:r>
          </w:p>
        </w:tc>
        <w:tc>
          <w:tcPr>
            <w:tcW w:w="585" w:type="pct"/>
            <w:shd w:val="clear" w:color="auto" w:fill="auto"/>
            <w:noWrap/>
            <w:vAlign w:val="bottom"/>
            <w:hideMark/>
          </w:tcPr>
          <w:p w14:paraId="5CE315F9" w14:textId="77777777" w:rsidR="00F0715A" w:rsidRPr="005F2430" w:rsidRDefault="00F0715A" w:rsidP="00F0715A">
            <w:pPr>
              <w:spacing w:after="0" w:line="240" w:lineRule="auto"/>
              <w:ind w:firstLine="0"/>
              <w:jc w:val="center"/>
              <w:rPr>
                <w:sz w:val="20"/>
                <w:lang w:eastAsia="ru-RU"/>
              </w:rPr>
            </w:pPr>
            <w:r w:rsidRPr="005F2430">
              <w:rPr>
                <w:sz w:val="20"/>
                <w:lang w:eastAsia="ru-RU"/>
              </w:rPr>
              <w:t>3,84</w:t>
            </w:r>
          </w:p>
        </w:tc>
        <w:tc>
          <w:tcPr>
            <w:tcW w:w="800" w:type="pct"/>
            <w:shd w:val="clear" w:color="auto" w:fill="auto"/>
            <w:vAlign w:val="bottom"/>
            <w:hideMark/>
          </w:tcPr>
          <w:p w14:paraId="0ECEEC45" w14:textId="77777777" w:rsidR="00F0715A" w:rsidRPr="005F2430" w:rsidRDefault="00F0715A" w:rsidP="00F0715A">
            <w:pPr>
              <w:spacing w:after="0" w:line="240" w:lineRule="auto"/>
              <w:ind w:firstLine="0"/>
              <w:jc w:val="center"/>
              <w:rPr>
                <w:sz w:val="20"/>
                <w:lang w:eastAsia="ru-RU"/>
              </w:rPr>
            </w:pPr>
            <w:r w:rsidRPr="005F2430">
              <w:rPr>
                <w:sz w:val="20"/>
                <w:lang w:eastAsia="ru-RU"/>
              </w:rPr>
              <w:t>4,60</w:t>
            </w:r>
          </w:p>
        </w:tc>
        <w:tc>
          <w:tcPr>
            <w:tcW w:w="851" w:type="pct"/>
            <w:shd w:val="clear" w:color="auto" w:fill="auto"/>
            <w:vAlign w:val="bottom"/>
            <w:hideMark/>
          </w:tcPr>
          <w:p w14:paraId="334ABB61" w14:textId="77777777" w:rsidR="00F0715A" w:rsidRPr="005F2430" w:rsidRDefault="00F0715A" w:rsidP="00F0715A">
            <w:pPr>
              <w:spacing w:after="0" w:line="240" w:lineRule="auto"/>
              <w:ind w:firstLine="0"/>
              <w:jc w:val="center"/>
              <w:rPr>
                <w:sz w:val="20"/>
                <w:lang w:eastAsia="ru-RU"/>
              </w:rPr>
            </w:pPr>
            <w:r w:rsidRPr="005F2430">
              <w:rPr>
                <w:sz w:val="20"/>
                <w:lang w:eastAsia="ru-RU"/>
              </w:rPr>
              <w:t>0,27</w:t>
            </w:r>
          </w:p>
        </w:tc>
        <w:tc>
          <w:tcPr>
            <w:tcW w:w="851" w:type="pct"/>
            <w:shd w:val="clear" w:color="auto" w:fill="auto"/>
            <w:vAlign w:val="bottom"/>
            <w:hideMark/>
          </w:tcPr>
          <w:p w14:paraId="55034770" w14:textId="77777777" w:rsidR="00F0715A" w:rsidRPr="005F2430" w:rsidRDefault="00F0715A" w:rsidP="00F0715A">
            <w:pPr>
              <w:spacing w:after="0" w:line="240" w:lineRule="auto"/>
              <w:ind w:firstLine="0"/>
              <w:jc w:val="center"/>
              <w:rPr>
                <w:sz w:val="20"/>
                <w:lang w:eastAsia="ru-RU"/>
              </w:rPr>
            </w:pPr>
            <w:r w:rsidRPr="005F2430">
              <w:rPr>
                <w:sz w:val="20"/>
                <w:lang w:eastAsia="ru-RU"/>
              </w:rPr>
              <w:t>0,11</w:t>
            </w:r>
          </w:p>
        </w:tc>
      </w:tr>
      <w:tr w:rsidR="00F0715A" w:rsidRPr="005F2430" w14:paraId="72D5E5FC" w14:textId="77777777" w:rsidTr="00EE61C4">
        <w:trPr>
          <w:trHeight w:val="20"/>
        </w:trPr>
        <w:tc>
          <w:tcPr>
            <w:tcW w:w="1210" w:type="pct"/>
            <w:shd w:val="clear" w:color="auto" w:fill="auto"/>
            <w:vAlign w:val="bottom"/>
            <w:hideMark/>
          </w:tcPr>
          <w:p w14:paraId="7EE60619"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5984F946" w14:textId="77777777" w:rsidR="00F0715A" w:rsidRPr="005F2430" w:rsidRDefault="00F0715A" w:rsidP="00F0715A">
            <w:pPr>
              <w:spacing w:after="0" w:line="240" w:lineRule="auto"/>
              <w:ind w:firstLine="0"/>
              <w:jc w:val="center"/>
              <w:rPr>
                <w:sz w:val="20"/>
                <w:lang w:eastAsia="ru-RU"/>
              </w:rPr>
            </w:pPr>
            <w:r w:rsidRPr="005F2430">
              <w:rPr>
                <w:sz w:val="20"/>
                <w:lang w:eastAsia="ru-RU"/>
              </w:rPr>
              <w:t>87,910</w:t>
            </w:r>
          </w:p>
        </w:tc>
        <w:tc>
          <w:tcPr>
            <w:tcW w:w="585" w:type="pct"/>
            <w:shd w:val="clear" w:color="auto" w:fill="auto"/>
            <w:vAlign w:val="bottom"/>
            <w:hideMark/>
          </w:tcPr>
          <w:p w14:paraId="5D5BC693" w14:textId="77777777" w:rsidR="00F0715A" w:rsidRPr="005F2430" w:rsidRDefault="00F0715A" w:rsidP="00F0715A">
            <w:pPr>
              <w:spacing w:after="0" w:line="240" w:lineRule="auto"/>
              <w:ind w:firstLine="0"/>
              <w:jc w:val="center"/>
              <w:rPr>
                <w:sz w:val="20"/>
                <w:lang w:eastAsia="ru-RU"/>
              </w:rPr>
            </w:pPr>
            <w:r w:rsidRPr="005F2430">
              <w:rPr>
                <w:sz w:val="20"/>
                <w:lang w:eastAsia="ru-RU"/>
              </w:rPr>
              <w:t>240,85</w:t>
            </w:r>
          </w:p>
        </w:tc>
        <w:tc>
          <w:tcPr>
            <w:tcW w:w="800" w:type="pct"/>
            <w:shd w:val="clear" w:color="auto" w:fill="auto"/>
            <w:vAlign w:val="bottom"/>
            <w:hideMark/>
          </w:tcPr>
          <w:p w14:paraId="24DDCE92" w14:textId="77777777" w:rsidR="00F0715A" w:rsidRPr="005F2430" w:rsidRDefault="00F0715A" w:rsidP="00F0715A">
            <w:pPr>
              <w:spacing w:after="0" w:line="240" w:lineRule="auto"/>
              <w:ind w:firstLine="0"/>
              <w:jc w:val="center"/>
              <w:rPr>
                <w:sz w:val="20"/>
                <w:lang w:eastAsia="ru-RU"/>
              </w:rPr>
            </w:pPr>
            <w:r w:rsidRPr="005F2430">
              <w:rPr>
                <w:sz w:val="20"/>
                <w:lang w:eastAsia="ru-RU"/>
              </w:rPr>
              <w:t>289,02</w:t>
            </w:r>
          </w:p>
        </w:tc>
        <w:tc>
          <w:tcPr>
            <w:tcW w:w="851" w:type="pct"/>
            <w:shd w:val="clear" w:color="auto" w:fill="auto"/>
            <w:vAlign w:val="bottom"/>
            <w:hideMark/>
          </w:tcPr>
          <w:p w14:paraId="6C4A705B" w14:textId="77777777" w:rsidR="00F0715A" w:rsidRPr="005F2430" w:rsidRDefault="00F0715A" w:rsidP="00F0715A">
            <w:pPr>
              <w:spacing w:after="0" w:line="240" w:lineRule="auto"/>
              <w:ind w:firstLine="0"/>
              <w:jc w:val="center"/>
              <w:rPr>
                <w:sz w:val="20"/>
                <w:lang w:eastAsia="ru-RU"/>
              </w:rPr>
            </w:pPr>
            <w:r w:rsidRPr="005F2430">
              <w:rPr>
                <w:sz w:val="20"/>
                <w:lang w:eastAsia="ru-RU"/>
              </w:rPr>
              <w:t>16,86</w:t>
            </w:r>
          </w:p>
        </w:tc>
        <w:tc>
          <w:tcPr>
            <w:tcW w:w="851" w:type="pct"/>
            <w:shd w:val="clear" w:color="auto" w:fill="auto"/>
            <w:vAlign w:val="bottom"/>
            <w:hideMark/>
          </w:tcPr>
          <w:p w14:paraId="7EC55189" w14:textId="77777777" w:rsidR="00F0715A" w:rsidRPr="005F2430" w:rsidRDefault="00F0715A" w:rsidP="00F0715A">
            <w:pPr>
              <w:spacing w:after="0" w:line="240" w:lineRule="auto"/>
              <w:ind w:firstLine="0"/>
              <w:jc w:val="center"/>
              <w:rPr>
                <w:sz w:val="20"/>
                <w:lang w:eastAsia="ru-RU"/>
              </w:rPr>
            </w:pPr>
            <w:r w:rsidRPr="005F2430">
              <w:rPr>
                <w:sz w:val="20"/>
                <w:lang w:eastAsia="ru-RU"/>
              </w:rPr>
              <w:t>6,69</w:t>
            </w:r>
          </w:p>
        </w:tc>
      </w:tr>
      <w:tr w:rsidR="00F0715A" w:rsidRPr="005F2430" w14:paraId="7174DF30" w14:textId="77777777" w:rsidTr="00EE61C4">
        <w:trPr>
          <w:trHeight w:val="20"/>
        </w:trPr>
        <w:tc>
          <w:tcPr>
            <w:tcW w:w="5000" w:type="pct"/>
            <w:gridSpan w:val="6"/>
            <w:shd w:val="clear" w:color="auto" w:fill="auto"/>
            <w:vAlign w:val="bottom"/>
            <w:hideMark/>
          </w:tcPr>
          <w:p w14:paraId="12E4E012"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Село </w:t>
            </w:r>
            <w:proofErr w:type="spellStart"/>
            <w:r w:rsidRPr="005F2430">
              <w:rPr>
                <w:sz w:val="20"/>
                <w:lang w:eastAsia="ru-RU"/>
              </w:rPr>
              <w:t>Икшурма</w:t>
            </w:r>
            <w:proofErr w:type="spellEnd"/>
            <w:r w:rsidRPr="005F2430">
              <w:rPr>
                <w:sz w:val="20"/>
                <w:lang w:eastAsia="ru-RU"/>
              </w:rPr>
              <w:br/>
              <w:t>Деревня Коврига</w:t>
            </w:r>
            <w:r w:rsidRPr="005F2430">
              <w:rPr>
                <w:sz w:val="20"/>
                <w:lang w:eastAsia="ru-RU"/>
              </w:rPr>
              <w:br/>
              <w:t>Деревня Новотроицкая</w:t>
            </w:r>
            <w:r w:rsidRPr="005F2430">
              <w:rPr>
                <w:sz w:val="20"/>
                <w:lang w:eastAsia="ru-RU"/>
              </w:rPr>
              <w:br/>
              <w:t xml:space="preserve">Деревня Новый </w:t>
            </w:r>
            <w:proofErr w:type="spellStart"/>
            <w:r w:rsidRPr="005F2430">
              <w:rPr>
                <w:sz w:val="20"/>
                <w:lang w:eastAsia="ru-RU"/>
              </w:rPr>
              <w:t>Тимершик</w:t>
            </w:r>
            <w:proofErr w:type="spellEnd"/>
          </w:p>
        </w:tc>
      </w:tr>
      <w:tr w:rsidR="00F0715A" w:rsidRPr="005F2430" w14:paraId="6EB9CFCA" w14:textId="77777777" w:rsidTr="00EE61C4">
        <w:trPr>
          <w:trHeight w:val="20"/>
        </w:trPr>
        <w:tc>
          <w:tcPr>
            <w:tcW w:w="1210" w:type="pct"/>
            <w:shd w:val="clear" w:color="auto" w:fill="auto"/>
            <w:vAlign w:val="bottom"/>
            <w:hideMark/>
          </w:tcPr>
          <w:p w14:paraId="2BA32DAC"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2E1BF56E" w14:textId="77777777" w:rsidR="00F0715A" w:rsidRPr="005F2430" w:rsidRDefault="00F0715A" w:rsidP="00F0715A">
            <w:pPr>
              <w:spacing w:after="0" w:line="240" w:lineRule="auto"/>
              <w:ind w:firstLine="0"/>
              <w:jc w:val="center"/>
              <w:rPr>
                <w:sz w:val="20"/>
                <w:lang w:eastAsia="ru-RU"/>
              </w:rPr>
            </w:pPr>
            <w:r w:rsidRPr="005F2430">
              <w:rPr>
                <w:sz w:val="20"/>
                <w:lang w:eastAsia="ru-RU"/>
              </w:rPr>
              <w:t>31,95</w:t>
            </w:r>
          </w:p>
        </w:tc>
        <w:tc>
          <w:tcPr>
            <w:tcW w:w="585" w:type="pct"/>
            <w:shd w:val="clear" w:color="auto" w:fill="auto"/>
            <w:noWrap/>
            <w:vAlign w:val="bottom"/>
            <w:hideMark/>
          </w:tcPr>
          <w:p w14:paraId="01A33D8E" w14:textId="77777777" w:rsidR="00F0715A" w:rsidRPr="005F2430" w:rsidRDefault="00F0715A" w:rsidP="00F0715A">
            <w:pPr>
              <w:spacing w:after="0" w:line="240" w:lineRule="auto"/>
              <w:ind w:firstLine="0"/>
              <w:jc w:val="center"/>
              <w:rPr>
                <w:sz w:val="20"/>
                <w:lang w:eastAsia="ru-RU"/>
              </w:rPr>
            </w:pPr>
            <w:r w:rsidRPr="005F2430">
              <w:rPr>
                <w:sz w:val="20"/>
                <w:lang w:eastAsia="ru-RU"/>
              </w:rPr>
              <w:t>87,53</w:t>
            </w:r>
          </w:p>
        </w:tc>
        <w:tc>
          <w:tcPr>
            <w:tcW w:w="800" w:type="pct"/>
            <w:shd w:val="clear" w:color="auto" w:fill="auto"/>
            <w:vAlign w:val="bottom"/>
            <w:hideMark/>
          </w:tcPr>
          <w:p w14:paraId="6E7D13BA" w14:textId="77777777" w:rsidR="00F0715A" w:rsidRPr="005F2430" w:rsidRDefault="00F0715A" w:rsidP="00F0715A">
            <w:pPr>
              <w:spacing w:after="0" w:line="240" w:lineRule="auto"/>
              <w:ind w:firstLine="0"/>
              <w:jc w:val="center"/>
              <w:rPr>
                <w:sz w:val="20"/>
                <w:lang w:eastAsia="ru-RU"/>
              </w:rPr>
            </w:pPr>
            <w:r w:rsidRPr="005F2430">
              <w:rPr>
                <w:sz w:val="20"/>
                <w:lang w:eastAsia="ru-RU"/>
              </w:rPr>
              <w:t>105,04</w:t>
            </w:r>
          </w:p>
        </w:tc>
        <w:tc>
          <w:tcPr>
            <w:tcW w:w="851" w:type="pct"/>
            <w:shd w:val="clear" w:color="auto" w:fill="auto"/>
            <w:vAlign w:val="bottom"/>
            <w:hideMark/>
          </w:tcPr>
          <w:p w14:paraId="4F6AA7AE" w14:textId="77777777" w:rsidR="00F0715A" w:rsidRPr="005F2430" w:rsidRDefault="00F0715A" w:rsidP="00F0715A">
            <w:pPr>
              <w:spacing w:after="0" w:line="240" w:lineRule="auto"/>
              <w:ind w:firstLine="0"/>
              <w:jc w:val="center"/>
              <w:rPr>
                <w:sz w:val="20"/>
                <w:lang w:eastAsia="ru-RU"/>
              </w:rPr>
            </w:pPr>
            <w:r w:rsidRPr="005F2430">
              <w:rPr>
                <w:sz w:val="20"/>
                <w:lang w:eastAsia="ru-RU"/>
              </w:rPr>
              <w:t>6,13</w:t>
            </w:r>
          </w:p>
        </w:tc>
        <w:tc>
          <w:tcPr>
            <w:tcW w:w="851" w:type="pct"/>
            <w:shd w:val="clear" w:color="auto" w:fill="auto"/>
            <w:vAlign w:val="bottom"/>
            <w:hideMark/>
          </w:tcPr>
          <w:p w14:paraId="49AF8CCF" w14:textId="77777777" w:rsidR="00F0715A" w:rsidRPr="005F2430" w:rsidRDefault="00F0715A" w:rsidP="00F0715A">
            <w:pPr>
              <w:spacing w:after="0" w:line="240" w:lineRule="auto"/>
              <w:ind w:firstLine="0"/>
              <w:jc w:val="center"/>
              <w:rPr>
                <w:sz w:val="20"/>
                <w:lang w:eastAsia="ru-RU"/>
              </w:rPr>
            </w:pPr>
            <w:r w:rsidRPr="005F2430">
              <w:rPr>
                <w:sz w:val="20"/>
                <w:lang w:eastAsia="ru-RU"/>
              </w:rPr>
              <w:t>2,43</w:t>
            </w:r>
          </w:p>
        </w:tc>
      </w:tr>
      <w:tr w:rsidR="00F0715A" w:rsidRPr="005F2430" w14:paraId="65D99A3C" w14:textId="77777777" w:rsidTr="00EE61C4">
        <w:trPr>
          <w:trHeight w:val="20"/>
        </w:trPr>
        <w:tc>
          <w:tcPr>
            <w:tcW w:w="1210" w:type="pct"/>
            <w:shd w:val="clear" w:color="auto" w:fill="auto"/>
            <w:vAlign w:val="bottom"/>
            <w:hideMark/>
          </w:tcPr>
          <w:p w14:paraId="69657C7B"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75655D83" w14:textId="77777777" w:rsidR="00F0715A" w:rsidRPr="005F2430" w:rsidRDefault="00F0715A" w:rsidP="00F0715A">
            <w:pPr>
              <w:spacing w:after="0" w:line="240" w:lineRule="auto"/>
              <w:ind w:firstLine="0"/>
              <w:jc w:val="center"/>
              <w:rPr>
                <w:sz w:val="20"/>
                <w:lang w:eastAsia="ru-RU"/>
              </w:rPr>
            </w:pPr>
            <w:r w:rsidRPr="005F2430">
              <w:rPr>
                <w:sz w:val="20"/>
                <w:lang w:eastAsia="ru-RU"/>
              </w:rPr>
              <w:t>3,55</w:t>
            </w:r>
          </w:p>
        </w:tc>
        <w:tc>
          <w:tcPr>
            <w:tcW w:w="585" w:type="pct"/>
            <w:shd w:val="clear" w:color="auto" w:fill="auto"/>
            <w:noWrap/>
            <w:vAlign w:val="bottom"/>
            <w:hideMark/>
          </w:tcPr>
          <w:p w14:paraId="4CC15AD5" w14:textId="77777777" w:rsidR="00F0715A" w:rsidRPr="005F2430" w:rsidRDefault="00F0715A" w:rsidP="00F0715A">
            <w:pPr>
              <w:spacing w:after="0" w:line="240" w:lineRule="auto"/>
              <w:ind w:firstLine="0"/>
              <w:jc w:val="center"/>
              <w:rPr>
                <w:sz w:val="20"/>
                <w:lang w:eastAsia="ru-RU"/>
              </w:rPr>
            </w:pPr>
            <w:r w:rsidRPr="005F2430">
              <w:rPr>
                <w:sz w:val="20"/>
                <w:lang w:eastAsia="ru-RU"/>
              </w:rPr>
              <w:t>9,73</w:t>
            </w:r>
          </w:p>
        </w:tc>
        <w:tc>
          <w:tcPr>
            <w:tcW w:w="800" w:type="pct"/>
            <w:shd w:val="clear" w:color="auto" w:fill="auto"/>
            <w:vAlign w:val="bottom"/>
            <w:hideMark/>
          </w:tcPr>
          <w:p w14:paraId="30C67B1E" w14:textId="77777777" w:rsidR="00F0715A" w:rsidRPr="005F2430" w:rsidRDefault="00F0715A" w:rsidP="00F0715A">
            <w:pPr>
              <w:spacing w:after="0" w:line="240" w:lineRule="auto"/>
              <w:ind w:firstLine="0"/>
              <w:jc w:val="center"/>
              <w:rPr>
                <w:sz w:val="20"/>
                <w:lang w:eastAsia="ru-RU"/>
              </w:rPr>
            </w:pPr>
            <w:r w:rsidRPr="005F2430">
              <w:rPr>
                <w:sz w:val="20"/>
                <w:lang w:eastAsia="ru-RU"/>
              </w:rPr>
              <w:t>11,67</w:t>
            </w:r>
          </w:p>
        </w:tc>
        <w:tc>
          <w:tcPr>
            <w:tcW w:w="851" w:type="pct"/>
            <w:shd w:val="clear" w:color="auto" w:fill="auto"/>
            <w:vAlign w:val="bottom"/>
            <w:hideMark/>
          </w:tcPr>
          <w:p w14:paraId="496DEA4A" w14:textId="77777777" w:rsidR="00F0715A" w:rsidRPr="005F2430" w:rsidRDefault="00F0715A" w:rsidP="00F0715A">
            <w:pPr>
              <w:spacing w:after="0" w:line="240" w:lineRule="auto"/>
              <w:ind w:firstLine="0"/>
              <w:jc w:val="center"/>
              <w:rPr>
                <w:sz w:val="20"/>
                <w:lang w:eastAsia="ru-RU"/>
              </w:rPr>
            </w:pPr>
            <w:r w:rsidRPr="005F2430">
              <w:rPr>
                <w:sz w:val="20"/>
                <w:lang w:eastAsia="ru-RU"/>
              </w:rPr>
              <w:t>0,68</w:t>
            </w:r>
          </w:p>
        </w:tc>
        <w:tc>
          <w:tcPr>
            <w:tcW w:w="851" w:type="pct"/>
            <w:shd w:val="clear" w:color="auto" w:fill="auto"/>
            <w:vAlign w:val="bottom"/>
            <w:hideMark/>
          </w:tcPr>
          <w:p w14:paraId="18C20229" w14:textId="77777777" w:rsidR="00F0715A" w:rsidRPr="005F2430" w:rsidRDefault="00F0715A" w:rsidP="00F0715A">
            <w:pPr>
              <w:spacing w:after="0" w:line="240" w:lineRule="auto"/>
              <w:ind w:firstLine="0"/>
              <w:jc w:val="center"/>
              <w:rPr>
                <w:sz w:val="20"/>
                <w:lang w:eastAsia="ru-RU"/>
              </w:rPr>
            </w:pPr>
            <w:r w:rsidRPr="005F2430">
              <w:rPr>
                <w:sz w:val="20"/>
                <w:lang w:eastAsia="ru-RU"/>
              </w:rPr>
              <w:t>0,27</w:t>
            </w:r>
          </w:p>
        </w:tc>
      </w:tr>
      <w:tr w:rsidR="00F0715A" w:rsidRPr="005F2430" w14:paraId="08E54D00" w14:textId="77777777" w:rsidTr="00EE61C4">
        <w:trPr>
          <w:trHeight w:val="20"/>
        </w:trPr>
        <w:tc>
          <w:tcPr>
            <w:tcW w:w="1210" w:type="pct"/>
            <w:shd w:val="clear" w:color="auto" w:fill="auto"/>
            <w:vAlign w:val="bottom"/>
            <w:hideMark/>
          </w:tcPr>
          <w:p w14:paraId="67FEEA9A"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397B0AFC" w14:textId="77777777" w:rsidR="00F0715A" w:rsidRPr="005F2430" w:rsidRDefault="00F0715A" w:rsidP="00F0715A">
            <w:pPr>
              <w:spacing w:after="0" w:line="240" w:lineRule="auto"/>
              <w:ind w:firstLine="0"/>
              <w:jc w:val="center"/>
              <w:rPr>
                <w:sz w:val="20"/>
                <w:lang w:eastAsia="ru-RU"/>
              </w:rPr>
            </w:pPr>
            <w:r w:rsidRPr="005F2430">
              <w:rPr>
                <w:sz w:val="20"/>
                <w:lang w:eastAsia="ru-RU"/>
              </w:rPr>
              <w:t>0,5</w:t>
            </w:r>
          </w:p>
        </w:tc>
        <w:tc>
          <w:tcPr>
            <w:tcW w:w="585" w:type="pct"/>
            <w:shd w:val="clear" w:color="auto" w:fill="auto"/>
            <w:noWrap/>
            <w:vAlign w:val="bottom"/>
            <w:hideMark/>
          </w:tcPr>
          <w:p w14:paraId="406134BF" w14:textId="77777777" w:rsidR="00F0715A" w:rsidRPr="005F2430" w:rsidRDefault="00F0715A" w:rsidP="00F0715A">
            <w:pPr>
              <w:spacing w:after="0" w:line="240" w:lineRule="auto"/>
              <w:ind w:firstLine="0"/>
              <w:jc w:val="center"/>
              <w:rPr>
                <w:sz w:val="20"/>
                <w:lang w:eastAsia="ru-RU"/>
              </w:rPr>
            </w:pPr>
            <w:r w:rsidRPr="005F2430">
              <w:rPr>
                <w:sz w:val="20"/>
                <w:lang w:eastAsia="ru-RU"/>
              </w:rPr>
              <w:t>1,37</w:t>
            </w:r>
          </w:p>
        </w:tc>
        <w:tc>
          <w:tcPr>
            <w:tcW w:w="800" w:type="pct"/>
            <w:shd w:val="clear" w:color="auto" w:fill="auto"/>
            <w:vAlign w:val="bottom"/>
            <w:hideMark/>
          </w:tcPr>
          <w:p w14:paraId="6C315D00" w14:textId="77777777" w:rsidR="00F0715A" w:rsidRPr="005F2430" w:rsidRDefault="00F0715A" w:rsidP="00F0715A">
            <w:pPr>
              <w:spacing w:after="0" w:line="240" w:lineRule="auto"/>
              <w:ind w:firstLine="0"/>
              <w:jc w:val="center"/>
              <w:rPr>
                <w:sz w:val="20"/>
                <w:lang w:eastAsia="ru-RU"/>
              </w:rPr>
            </w:pPr>
            <w:r w:rsidRPr="005F2430">
              <w:rPr>
                <w:sz w:val="20"/>
                <w:lang w:eastAsia="ru-RU"/>
              </w:rPr>
              <w:t>1,64</w:t>
            </w:r>
          </w:p>
        </w:tc>
        <w:tc>
          <w:tcPr>
            <w:tcW w:w="851" w:type="pct"/>
            <w:shd w:val="clear" w:color="auto" w:fill="auto"/>
            <w:vAlign w:val="bottom"/>
            <w:hideMark/>
          </w:tcPr>
          <w:p w14:paraId="3CC9AC21" w14:textId="77777777" w:rsidR="00F0715A" w:rsidRPr="005F2430" w:rsidRDefault="00F0715A" w:rsidP="00F0715A">
            <w:pPr>
              <w:spacing w:after="0" w:line="240" w:lineRule="auto"/>
              <w:ind w:firstLine="0"/>
              <w:jc w:val="center"/>
              <w:rPr>
                <w:sz w:val="20"/>
                <w:lang w:eastAsia="ru-RU"/>
              </w:rPr>
            </w:pPr>
            <w:r w:rsidRPr="005F2430">
              <w:rPr>
                <w:sz w:val="20"/>
                <w:lang w:eastAsia="ru-RU"/>
              </w:rPr>
              <w:t>0,10</w:t>
            </w:r>
          </w:p>
        </w:tc>
        <w:tc>
          <w:tcPr>
            <w:tcW w:w="851" w:type="pct"/>
            <w:shd w:val="clear" w:color="auto" w:fill="auto"/>
            <w:vAlign w:val="bottom"/>
            <w:hideMark/>
          </w:tcPr>
          <w:p w14:paraId="1FDD53D1"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r>
      <w:tr w:rsidR="00F0715A" w:rsidRPr="005F2430" w14:paraId="0B937069" w14:textId="77777777" w:rsidTr="00EE61C4">
        <w:trPr>
          <w:trHeight w:val="20"/>
        </w:trPr>
        <w:tc>
          <w:tcPr>
            <w:tcW w:w="1210" w:type="pct"/>
            <w:shd w:val="clear" w:color="auto" w:fill="auto"/>
            <w:vAlign w:val="bottom"/>
            <w:hideMark/>
          </w:tcPr>
          <w:p w14:paraId="5FC7A4D5"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090B6330" w14:textId="77777777" w:rsidR="00F0715A" w:rsidRPr="005F2430" w:rsidRDefault="00F0715A" w:rsidP="00F0715A">
            <w:pPr>
              <w:spacing w:after="0" w:line="240" w:lineRule="auto"/>
              <w:ind w:firstLine="0"/>
              <w:jc w:val="center"/>
              <w:rPr>
                <w:sz w:val="20"/>
                <w:lang w:eastAsia="ru-RU"/>
              </w:rPr>
            </w:pPr>
            <w:r w:rsidRPr="005F2430">
              <w:rPr>
                <w:sz w:val="20"/>
                <w:lang w:eastAsia="ru-RU"/>
              </w:rPr>
              <w:t>36,000</w:t>
            </w:r>
          </w:p>
        </w:tc>
        <w:tc>
          <w:tcPr>
            <w:tcW w:w="585" w:type="pct"/>
            <w:shd w:val="clear" w:color="auto" w:fill="auto"/>
            <w:vAlign w:val="bottom"/>
            <w:hideMark/>
          </w:tcPr>
          <w:p w14:paraId="14E8D9D1" w14:textId="77777777" w:rsidR="00F0715A" w:rsidRPr="005F2430" w:rsidRDefault="00F0715A" w:rsidP="00F0715A">
            <w:pPr>
              <w:spacing w:after="0" w:line="240" w:lineRule="auto"/>
              <w:ind w:firstLine="0"/>
              <w:jc w:val="center"/>
              <w:rPr>
                <w:sz w:val="20"/>
                <w:lang w:eastAsia="ru-RU"/>
              </w:rPr>
            </w:pPr>
            <w:r w:rsidRPr="005F2430">
              <w:rPr>
                <w:sz w:val="20"/>
                <w:lang w:eastAsia="ru-RU"/>
              </w:rPr>
              <w:t>98,63</w:t>
            </w:r>
          </w:p>
        </w:tc>
        <w:tc>
          <w:tcPr>
            <w:tcW w:w="800" w:type="pct"/>
            <w:shd w:val="clear" w:color="auto" w:fill="auto"/>
            <w:vAlign w:val="bottom"/>
            <w:hideMark/>
          </w:tcPr>
          <w:p w14:paraId="43F8F54D" w14:textId="77777777" w:rsidR="00F0715A" w:rsidRPr="005F2430" w:rsidRDefault="00F0715A" w:rsidP="00F0715A">
            <w:pPr>
              <w:spacing w:after="0" w:line="240" w:lineRule="auto"/>
              <w:ind w:firstLine="0"/>
              <w:jc w:val="center"/>
              <w:rPr>
                <w:sz w:val="20"/>
                <w:lang w:eastAsia="ru-RU"/>
              </w:rPr>
            </w:pPr>
            <w:r w:rsidRPr="005F2430">
              <w:rPr>
                <w:sz w:val="20"/>
                <w:lang w:eastAsia="ru-RU"/>
              </w:rPr>
              <w:t>118,36</w:t>
            </w:r>
          </w:p>
        </w:tc>
        <w:tc>
          <w:tcPr>
            <w:tcW w:w="851" w:type="pct"/>
            <w:shd w:val="clear" w:color="auto" w:fill="auto"/>
            <w:vAlign w:val="bottom"/>
            <w:hideMark/>
          </w:tcPr>
          <w:p w14:paraId="40E764A9" w14:textId="77777777" w:rsidR="00F0715A" w:rsidRPr="005F2430" w:rsidRDefault="00F0715A" w:rsidP="00F0715A">
            <w:pPr>
              <w:spacing w:after="0" w:line="240" w:lineRule="auto"/>
              <w:ind w:firstLine="0"/>
              <w:jc w:val="center"/>
              <w:rPr>
                <w:sz w:val="20"/>
                <w:lang w:eastAsia="ru-RU"/>
              </w:rPr>
            </w:pPr>
            <w:r w:rsidRPr="005F2430">
              <w:rPr>
                <w:sz w:val="20"/>
                <w:lang w:eastAsia="ru-RU"/>
              </w:rPr>
              <w:t>6,90</w:t>
            </w:r>
          </w:p>
        </w:tc>
        <w:tc>
          <w:tcPr>
            <w:tcW w:w="851" w:type="pct"/>
            <w:shd w:val="clear" w:color="auto" w:fill="auto"/>
            <w:vAlign w:val="bottom"/>
            <w:hideMark/>
          </w:tcPr>
          <w:p w14:paraId="080D917F" w14:textId="77777777" w:rsidR="00F0715A" w:rsidRPr="005F2430" w:rsidRDefault="00F0715A" w:rsidP="00F0715A">
            <w:pPr>
              <w:spacing w:after="0" w:line="240" w:lineRule="auto"/>
              <w:ind w:firstLine="0"/>
              <w:jc w:val="center"/>
              <w:rPr>
                <w:sz w:val="20"/>
                <w:lang w:eastAsia="ru-RU"/>
              </w:rPr>
            </w:pPr>
            <w:r w:rsidRPr="005F2430">
              <w:rPr>
                <w:sz w:val="20"/>
                <w:lang w:eastAsia="ru-RU"/>
              </w:rPr>
              <w:t>2,74</w:t>
            </w:r>
          </w:p>
        </w:tc>
      </w:tr>
      <w:tr w:rsidR="00F0715A" w:rsidRPr="005F2430" w14:paraId="2B8B9DC6" w14:textId="77777777" w:rsidTr="00EE61C4">
        <w:trPr>
          <w:trHeight w:val="20"/>
        </w:trPr>
        <w:tc>
          <w:tcPr>
            <w:tcW w:w="5000" w:type="pct"/>
            <w:gridSpan w:val="6"/>
            <w:shd w:val="clear" w:color="auto" w:fill="auto"/>
            <w:vAlign w:val="center"/>
            <w:hideMark/>
          </w:tcPr>
          <w:p w14:paraId="324C1342" w14:textId="77777777" w:rsidR="00F0715A" w:rsidRPr="005F2430" w:rsidRDefault="00F0715A" w:rsidP="00F0715A">
            <w:pPr>
              <w:spacing w:after="0" w:line="240" w:lineRule="auto"/>
              <w:ind w:firstLine="0"/>
              <w:jc w:val="center"/>
              <w:rPr>
                <w:sz w:val="20"/>
                <w:lang w:eastAsia="ru-RU"/>
              </w:rPr>
            </w:pPr>
            <w:proofErr w:type="spellStart"/>
            <w:r w:rsidRPr="005F2430">
              <w:rPr>
                <w:bCs/>
                <w:sz w:val="20"/>
                <w:lang w:eastAsia="ru-RU"/>
              </w:rPr>
              <w:lastRenderedPageBreak/>
              <w:t>с.Комаровка</w:t>
            </w:r>
            <w:proofErr w:type="spellEnd"/>
            <w:r w:rsidRPr="005F2430">
              <w:rPr>
                <w:bCs/>
                <w:sz w:val="20"/>
                <w:lang w:eastAsia="ru-RU"/>
              </w:rPr>
              <w:br/>
              <w:t>д. Новый Ислам</w:t>
            </w:r>
            <w:r w:rsidRPr="005F2430">
              <w:rPr>
                <w:bCs/>
                <w:sz w:val="20"/>
                <w:lang w:eastAsia="ru-RU"/>
              </w:rPr>
              <w:br/>
            </w:r>
            <w:proofErr w:type="spellStart"/>
            <w:r w:rsidRPr="005F2430">
              <w:rPr>
                <w:bCs/>
                <w:sz w:val="20"/>
                <w:lang w:eastAsia="ru-RU"/>
              </w:rPr>
              <w:t>д.Новомихайловка</w:t>
            </w:r>
            <w:proofErr w:type="spellEnd"/>
          </w:p>
        </w:tc>
      </w:tr>
      <w:tr w:rsidR="00F0715A" w:rsidRPr="005F2430" w14:paraId="55FFB2C7" w14:textId="77777777" w:rsidTr="00EE61C4">
        <w:trPr>
          <w:trHeight w:val="20"/>
        </w:trPr>
        <w:tc>
          <w:tcPr>
            <w:tcW w:w="1210" w:type="pct"/>
            <w:shd w:val="clear" w:color="auto" w:fill="auto"/>
            <w:vAlign w:val="bottom"/>
            <w:hideMark/>
          </w:tcPr>
          <w:p w14:paraId="263083C2"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2E3B6040" w14:textId="77777777" w:rsidR="00F0715A" w:rsidRPr="005F2430" w:rsidRDefault="00F0715A" w:rsidP="00F0715A">
            <w:pPr>
              <w:spacing w:after="0" w:line="240" w:lineRule="auto"/>
              <w:ind w:firstLine="0"/>
              <w:jc w:val="center"/>
              <w:rPr>
                <w:sz w:val="20"/>
                <w:lang w:eastAsia="ru-RU"/>
              </w:rPr>
            </w:pPr>
            <w:r w:rsidRPr="005F2430">
              <w:rPr>
                <w:sz w:val="20"/>
                <w:lang w:eastAsia="ru-RU"/>
              </w:rPr>
              <w:t>22,1</w:t>
            </w:r>
          </w:p>
        </w:tc>
        <w:tc>
          <w:tcPr>
            <w:tcW w:w="585" w:type="pct"/>
            <w:shd w:val="clear" w:color="auto" w:fill="auto"/>
            <w:noWrap/>
            <w:vAlign w:val="bottom"/>
            <w:hideMark/>
          </w:tcPr>
          <w:p w14:paraId="36E8489F" w14:textId="77777777" w:rsidR="00F0715A" w:rsidRPr="005F2430" w:rsidRDefault="00F0715A" w:rsidP="00F0715A">
            <w:pPr>
              <w:spacing w:after="0" w:line="240" w:lineRule="auto"/>
              <w:ind w:firstLine="0"/>
              <w:jc w:val="center"/>
              <w:rPr>
                <w:sz w:val="20"/>
                <w:lang w:eastAsia="ru-RU"/>
              </w:rPr>
            </w:pPr>
            <w:r w:rsidRPr="005F2430">
              <w:rPr>
                <w:sz w:val="20"/>
                <w:lang w:eastAsia="ru-RU"/>
              </w:rPr>
              <w:t>60,55</w:t>
            </w:r>
          </w:p>
        </w:tc>
        <w:tc>
          <w:tcPr>
            <w:tcW w:w="800" w:type="pct"/>
            <w:shd w:val="clear" w:color="auto" w:fill="auto"/>
            <w:vAlign w:val="bottom"/>
            <w:hideMark/>
          </w:tcPr>
          <w:p w14:paraId="0836DFA5" w14:textId="77777777" w:rsidR="00F0715A" w:rsidRPr="005F2430" w:rsidRDefault="00F0715A" w:rsidP="00F0715A">
            <w:pPr>
              <w:spacing w:after="0" w:line="240" w:lineRule="auto"/>
              <w:ind w:firstLine="0"/>
              <w:jc w:val="center"/>
              <w:rPr>
                <w:sz w:val="20"/>
                <w:lang w:eastAsia="ru-RU"/>
              </w:rPr>
            </w:pPr>
            <w:r w:rsidRPr="005F2430">
              <w:rPr>
                <w:sz w:val="20"/>
                <w:lang w:eastAsia="ru-RU"/>
              </w:rPr>
              <w:t>72,66</w:t>
            </w:r>
          </w:p>
        </w:tc>
        <w:tc>
          <w:tcPr>
            <w:tcW w:w="851" w:type="pct"/>
            <w:shd w:val="clear" w:color="auto" w:fill="auto"/>
            <w:vAlign w:val="bottom"/>
            <w:hideMark/>
          </w:tcPr>
          <w:p w14:paraId="3C2E754A" w14:textId="77777777" w:rsidR="00F0715A" w:rsidRPr="005F2430" w:rsidRDefault="00F0715A" w:rsidP="00F0715A">
            <w:pPr>
              <w:spacing w:after="0" w:line="240" w:lineRule="auto"/>
              <w:ind w:firstLine="0"/>
              <w:jc w:val="center"/>
              <w:rPr>
                <w:sz w:val="20"/>
                <w:lang w:eastAsia="ru-RU"/>
              </w:rPr>
            </w:pPr>
            <w:r w:rsidRPr="005F2430">
              <w:rPr>
                <w:sz w:val="20"/>
                <w:lang w:eastAsia="ru-RU"/>
              </w:rPr>
              <w:t>4,24</w:t>
            </w:r>
          </w:p>
        </w:tc>
        <w:tc>
          <w:tcPr>
            <w:tcW w:w="851" w:type="pct"/>
            <w:shd w:val="clear" w:color="auto" w:fill="auto"/>
            <w:vAlign w:val="bottom"/>
            <w:hideMark/>
          </w:tcPr>
          <w:p w14:paraId="5D566223" w14:textId="77777777" w:rsidR="00F0715A" w:rsidRPr="005F2430" w:rsidRDefault="00F0715A" w:rsidP="00F0715A">
            <w:pPr>
              <w:spacing w:after="0" w:line="240" w:lineRule="auto"/>
              <w:ind w:firstLine="0"/>
              <w:jc w:val="center"/>
              <w:rPr>
                <w:sz w:val="20"/>
                <w:lang w:eastAsia="ru-RU"/>
              </w:rPr>
            </w:pPr>
            <w:r w:rsidRPr="005F2430">
              <w:rPr>
                <w:sz w:val="20"/>
                <w:lang w:eastAsia="ru-RU"/>
              </w:rPr>
              <w:t>1,68</w:t>
            </w:r>
          </w:p>
        </w:tc>
      </w:tr>
      <w:tr w:rsidR="00F0715A" w:rsidRPr="005F2430" w14:paraId="397EFC07" w14:textId="77777777" w:rsidTr="00EE61C4">
        <w:trPr>
          <w:trHeight w:val="20"/>
        </w:trPr>
        <w:tc>
          <w:tcPr>
            <w:tcW w:w="1210" w:type="pct"/>
            <w:shd w:val="clear" w:color="auto" w:fill="auto"/>
            <w:vAlign w:val="bottom"/>
            <w:hideMark/>
          </w:tcPr>
          <w:p w14:paraId="4D7A62DF"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6B2FD209" w14:textId="77777777" w:rsidR="00F0715A" w:rsidRPr="005F2430" w:rsidRDefault="00F0715A" w:rsidP="00F0715A">
            <w:pPr>
              <w:spacing w:after="0" w:line="240" w:lineRule="auto"/>
              <w:ind w:firstLine="0"/>
              <w:jc w:val="center"/>
              <w:rPr>
                <w:sz w:val="20"/>
                <w:lang w:eastAsia="ru-RU"/>
              </w:rPr>
            </w:pPr>
            <w:r w:rsidRPr="005F2430">
              <w:rPr>
                <w:sz w:val="20"/>
                <w:lang w:eastAsia="ru-RU"/>
              </w:rPr>
              <w:t>3,9</w:t>
            </w:r>
          </w:p>
        </w:tc>
        <w:tc>
          <w:tcPr>
            <w:tcW w:w="585" w:type="pct"/>
            <w:shd w:val="clear" w:color="auto" w:fill="auto"/>
            <w:noWrap/>
            <w:vAlign w:val="bottom"/>
            <w:hideMark/>
          </w:tcPr>
          <w:p w14:paraId="249998FC" w14:textId="77777777" w:rsidR="00F0715A" w:rsidRPr="005F2430" w:rsidRDefault="00F0715A" w:rsidP="00F0715A">
            <w:pPr>
              <w:spacing w:after="0" w:line="240" w:lineRule="auto"/>
              <w:ind w:firstLine="0"/>
              <w:jc w:val="center"/>
              <w:rPr>
                <w:sz w:val="20"/>
                <w:lang w:eastAsia="ru-RU"/>
              </w:rPr>
            </w:pPr>
            <w:r w:rsidRPr="005F2430">
              <w:rPr>
                <w:sz w:val="20"/>
                <w:lang w:eastAsia="ru-RU"/>
              </w:rPr>
              <w:t>10,68</w:t>
            </w:r>
          </w:p>
        </w:tc>
        <w:tc>
          <w:tcPr>
            <w:tcW w:w="800" w:type="pct"/>
            <w:shd w:val="clear" w:color="auto" w:fill="auto"/>
            <w:vAlign w:val="bottom"/>
            <w:hideMark/>
          </w:tcPr>
          <w:p w14:paraId="338EBCCF" w14:textId="77777777" w:rsidR="00F0715A" w:rsidRPr="005F2430" w:rsidRDefault="00F0715A" w:rsidP="00F0715A">
            <w:pPr>
              <w:spacing w:after="0" w:line="240" w:lineRule="auto"/>
              <w:ind w:firstLine="0"/>
              <w:jc w:val="center"/>
              <w:rPr>
                <w:sz w:val="20"/>
                <w:lang w:eastAsia="ru-RU"/>
              </w:rPr>
            </w:pPr>
            <w:r w:rsidRPr="005F2430">
              <w:rPr>
                <w:sz w:val="20"/>
                <w:lang w:eastAsia="ru-RU"/>
              </w:rPr>
              <w:t>12,82</w:t>
            </w:r>
          </w:p>
        </w:tc>
        <w:tc>
          <w:tcPr>
            <w:tcW w:w="851" w:type="pct"/>
            <w:shd w:val="clear" w:color="auto" w:fill="auto"/>
            <w:vAlign w:val="bottom"/>
            <w:hideMark/>
          </w:tcPr>
          <w:p w14:paraId="05EE330F" w14:textId="77777777" w:rsidR="00F0715A" w:rsidRPr="005F2430" w:rsidRDefault="00F0715A" w:rsidP="00F0715A">
            <w:pPr>
              <w:spacing w:after="0" w:line="240" w:lineRule="auto"/>
              <w:ind w:firstLine="0"/>
              <w:jc w:val="center"/>
              <w:rPr>
                <w:sz w:val="20"/>
                <w:lang w:eastAsia="ru-RU"/>
              </w:rPr>
            </w:pPr>
            <w:r w:rsidRPr="005F2430">
              <w:rPr>
                <w:sz w:val="20"/>
                <w:lang w:eastAsia="ru-RU"/>
              </w:rPr>
              <w:t>0,75</w:t>
            </w:r>
          </w:p>
        </w:tc>
        <w:tc>
          <w:tcPr>
            <w:tcW w:w="851" w:type="pct"/>
            <w:shd w:val="clear" w:color="auto" w:fill="auto"/>
            <w:vAlign w:val="bottom"/>
            <w:hideMark/>
          </w:tcPr>
          <w:p w14:paraId="1E298278" w14:textId="77777777" w:rsidR="00F0715A" w:rsidRPr="005F2430" w:rsidRDefault="00F0715A" w:rsidP="00F0715A">
            <w:pPr>
              <w:spacing w:after="0" w:line="240" w:lineRule="auto"/>
              <w:ind w:firstLine="0"/>
              <w:jc w:val="center"/>
              <w:rPr>
                <w:sz w:val="20"/>
                <w:lang w:eastAsia="ru-RU"/>
              </w:rPr>
            </w:pPr>
            <w:r w:rsidRPr="005F2430">
              <w:rPr>
                <w:sz w:val="20"/>
                <w:lang w:eastAsia="ru-RU"/>
              </w:rPr>
              <w:t>0,30</w:t>
            </w:r>
          </w:p>
        </w:tc>
      </w:tr>
      <w:tr w:rsidR="00F0715A" w:rsidRPr="005F2430" w14:paraId="54C3BF6D" w14:textId="77777777" w:rsidTr="00EE61C4">
        <w:trPr>
          <w:trHeight w:val="20"/>
        </w:trPr>
        <w:tc>
          <w:tcPr>
            <w:tcW w:w="1210" w:type="pct"/>
            <w:shd w:val="clear" w:color="auto" w:fill="auto"/>
            <w:vAlign w:val="bottom"/>
            <w:hideMark/>
          </w:tcPr>
          <w:p w14:paraId="5797687E"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66907C58" w14:textId="77777777" w:rsidR="00F0715A" w:rsidRPr="005F2430" w:rsidRDefault="00F0715A" w:rsidP="00F0715A">
            <w:pPr>
              <w:spacing w:after="0" w:line="240" w:lineRule="auto"/>
              <w:ind w:firstLine="0"/>
              <w:jc w:val="center"/>
              <w:rPr>
                <w:sz w:val="20"/>
                <w:lang w:eastAsia="ru-RU"/>
              </w:rPr>
            </w:pPr>
            <w:r w:rsidRPr="005F2430">
              <w:rPr>
                <w:sz w:val="20"/>
                <w:lang w:eastAsia="ru-RU"/>
              </w:rPr>
              <w:t>0,2</w:t>
            </w:r>
          </w:p>
        </w:tc>
        <w:tc>
          <w:tcPr>
            <w:tcW w:w="585" w:type="pct"/>
            <w:shd w:val="clear" w:color="auto" w:fill="auto"/>
            <w:noWrap/>
            <w:vAlign w:val="bottom"/>
            <w:hideMark/>
          </w:tcPr>
          <w:p w14:paraId="4FFF1C40" w14:textId="77777777" w:rsidR="00F0715A" w:rsidRPr="005F2430" w:rsidRDefault="00F0715A" w:rsidP="00F0715A">
            <w:pPr>
              <w:spacing w:after="0" w:line="240" w:lineRule="auto"/>
              <w:ind w:firstLine="0"/>
              <w:jc w:val="center"/>
              <w:rPr>
                <w:sz w:val="20"/>
                <w:lang w:eastAsia="ru-RU"/>
              </w:rPr>
            </w:pPr>
            <w:r w:rsidRPr="005F2430">
              <w:rPr>
                <w:sz w:val="20"/>
                <w:lang w:eastAsia="ru-RU"/>
              </w:rPr>
              <w:t>0,55</w:t>
            </w:r>
          </w:p>
        </w:tc>
        <w:tc>
          <w:tcPr>
            <w:tcW w:w="800" w:type="pct"/>
            <w:shd w:val="clear" w:color="auto" w:fill="auto"/>
            <w:vAlign w:val="bottom"/>
            <w:hideMark/>
          </w:tcPr>
          <w:p w14:paraId="08EBACC1" w14:textId="77777777" w:rsidR="00F0715A" w:rsidRPr="005F2430" w:rsidRDefault="00F0715A" w:rsidP="00F0715A">
            <w:pPr>
              <w:spacing w:after="0" w:line="240" w:lineRule="auto"/>
              <w:ind w:firstLine="0"/>
              <w:jc w:val="center"/>
              <w:rPr>
                <w:sz w:val="20"/>
                <w:lang w:eastAsia="ru-RU"/>
              </w:rPr>
            </w:pPr>
            <w:r w:rsidRPr="005F2430">
              <w:rPr>
                <w:sz w:val="20"/>
                <w:lang w:eastAsia="ru-RU"/>
              </w:rPr>
              <w:t>0,66</w:t>
            </w:r>
          </w:p>
        </w:tc>
        <w:tc>
          <w:tcPr>
            <w:tcW w:w="851" w:type="pct"/>
            <w:shd w:val="clear" w:color="auto" w:fill="auto"/>
            <w:vAlign w:val="bottom"/>
            <w:hideMark/>
          </w:tcPr>
          <w:p w14:paraId="544F11FF"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c>
          <w:tcPr>
            <w:tcW w:w="851" w:type="pct"/>
            <w:shd w:val="clear" w:color="auto" w:fill="auto"/>
            <w:vAlign w:val="bottom"/>
            <w:hideMark/>
          </w:tcPr>
          <w:p w14:paraId="78725214" w14:textId="77777777" w:rsidR="00F0715A" w:rsidRPr="005F2430" w:rsidRDefault="00F0715A" w:rsidP="00F0715A">
            <w:pPr>
              <w:spacing w:after="0" w:line="240" w:lineRule="auto"/>
              <w:ind w:firstLine="0"/>
              <w:jc w:val="center"/>
              <w:rPr>
                <w:sz w:val="20"/>
                <w:lang w:eastAsia="ru-RU"/>
              </w:rPr>
            </w:pPr>
            <w:r w:rsidRPr="005F2430">
              <w:rPr>
                <w:sz w:val="20"/>
                <w:lang w:eastAsia="ru-RU"/>
              </w:rPr>
              <w:t>0,02</w:t>
            </w:r>
          </w:p>
        </w:tc>
      </w:tr>
      <w:tr w:rsidR="00F0715A" w:rsidRPr="005F2430" w14:paraId="5E0BF8B5" w14:textId="77777777" w:rsidTr="00EE61C4">
        <w:trPr>
          <w:trHeight w:val="20"/>
        </w:trPr>
        <w:tc>
          <w:tcPr>
            <w:tcW w:w="1210" w:type="pct"/>
            <w:shd w:val="clear" w:color="auto" w:fill="auto"/>
            <w:vAlign w:val="bottom"/>
            <w:hideMark/>
          </w:tcPr>
          <w:p w14:paraId="7493A3AB"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5EFAC69D" w14:textId="77777777" w:rsidR="00F0715A" w:rsidRPr="005F2430" w:rsidRDefault="00F0715A" w:rsidP="00F0715A">
            <w:pPr>
              <w:spacing w:after="0" w:line="240" w:lineRule="auto"/>
              <w:ind w:firstLine="0"/>
              <w:jc w:val="center"/>
              <w:rPr>
                <w:sz w:val="20"/>
                <w:lang w:eastAsia="ru-RU"/>
              </w:rPr>
            </w:pPr>
            <w:r w:rsidRPr="005F2430">
              <w:rPr>
                <w:sz w:val="20"/>
                <w:lang w:eastAsia="ru-RU"/>
              </w:rPr>
              <w:t>26,200</w:t>
            </w:r>
          </w:p>
        </w:tc>
        <w:tc>
          <w:tcPr>
            <w:tcW w:w="585" w:type="pct"/>
            <w:shd w:val="clear" w:color="auto" w:fill="auto"/>
            <w:vAlign w:val="bottom"/>
            <w:hideMark/>
          </w:tcPr>
          <w:p w14:paraId="55A259AA" w14:textId="77777777" w:rsidR="00F0715A" w:rsidRPr="005F2430" w:rsidRDefault="00F0715A" w:rsidP="00F0715A">
            <w:pPr>
              <w:spacing w:after="0" w:line="240" w:lineRule="auto"/>
              <w:ind w:firstLine="0"/>
              <w:jc w:val="center"/>
              <w:rPr>
                <w:sz w:val="20"/>
                <w:lang w:eastAsia="ru-RU"/>
              </w:rPr>
            </w:pPr>
            <w:r w:rsidRPr="005F2430">
              <w:rPr>
                <w:sz w:val="20"/>
                <w:lang w:eastAsia="ru-RU"/>
              </w:rPr>
              <w:t>71,78</w:t>
            </w:r>
          </w:p>
        </w:tc>
        <w:tc>
          <w:tcPr>
            <w:tcW w:w="800" w:type="pct"/>
            <w:shd w:val="clear" w:color="auto" w:fill="auto"/>
            <w:vAlign w:val="bottom"/>
            <w:hideMark/>
          </w:tcPr>
          <w:p w14:paraId="5056A66C" w14:textId="77777777" w:rsidR="00F0715A" w:rsidRPr="005F2430" w:rsidRDefault="00F0715A" w:rsidP="00F0715A">
            <w:pPr>
              <w:spacing w:after="0" w:line="240" w:lineRule="auto"/>
              <w:ind w:firstLine="0"/>
              <w:jc w:val="center"/>
              <w:rPr>
                <w:sz w:val="20"/>
                <w:lang w:eastAsia="ru-RU"/>
              </w:rPr>
            </w:pPr>
            <w:r w:rsidRPr="005F2430">
              <w:rPr>
                <w:sz w:val="20"/>
                <w:lang w:eastAsia="ru-RU"/>
              </w:rPr>
              <w:t>86,14</w:t>
            </w:r>
          </w:p>
        </w:tc>
        <w:tc>
          <w:tcPr>
            <w:tcW w:w="851" w:type="pct"/>
            <w:shd w:val="clear" w:color="auto" w:fill="auto"/>
            <w:vAlign w:val="bottom"/>
            <w:hideMark/>
          </w:tcPr>
          <w:p w14:paraId="273B6B02" w14:textId="77777777" w:rsidR="00F0715A" w:rsidRPr="005F2430" w:rsidRDefault="00F0715A" w:rsidP="00F0715A">
            <w:pPr>
              <w:spacing w:after="0" w:line="240" w:lineRule="auto"/>
              <w:ind w:firstLine="0"/>
              <w:jc w:val="center"/>
              <w:rPr>
                <w:sz w:val="20"/>
                <w:lang w:eastAsia="ru-RU"/>
              </w:rPr>
            </w:pPr>
            <w:r w:rsidRPr="005F2430">
              <w:rPr>
                <w:sz w:val="20"/>
                <w:lang w:eastAsia="ru-RU"/>
              </w:rPr>
              <w:t>5,02</w:t>
            </w:r>
          </w:p>
        </w:tc>
        <w:tc>
          <w:tcPr>
            <w:tcW w:w="851" w:type="pct"/>
            <w:shd w:val="clear" w:color="auto" w:fill="auto"/>
            <w:vAlign w:val="bottom"/>
            <w:hideMark/>
          </w:tcPr>
          <w:p w14:paraId="2D84E32D" w14:textId="77777777" w:rsidR="00F0715A" w:rsidRPr="005F2430" w:rsidRDefault="00F0715A" w:rsidP="00F0715A">
            <w:pPr>
              <w:spacing w:after="0" w:line="240" w:lineRule="auto"/>
              <w:ind w:firstLine="0"/>
              <w:jc w:val="center"/>
              <w:rPr>
                <w:sz w:val="20"/>
                <w:lang w:eastAsia="ru-RU"/>
              </w:rPr>
            </w:pPr>
            <w:r w:rsidRPr="005F2430">
              <w:rPr>
                <w:sz w:val="20"/>
                <w:lang w:eastAsia="ru-RU"/>
              </w:rPr>
              <w:t>1,99</w:t>
            </w:r>
          </w:p>
        </w:tc>
      </w:tr>
      <w:tr w:rsidR="00F0715A" w:rsidRPr="005F2430" w14:paraId="1ECED25D" w14:textId="77777777" w:rsidTr="00EE61C4">
        <w:trPr>
          <w:trHeight w:val="20"/>
        </w:trPr>
        <w:tc>
          <w:tcPr>
            <w:tcW w:w="5000" w:type="pct"/>
            <w:gridSpan w:val="6"/>
            <w:shd w:val="clear" w:color="auto" w:fill="auto"/>
            <w:vAlign w:val="center"/>
            <w:hideMark/>
          </w:tcPr>
          <w:p w14:paraId="0C511CE9" w14:textId="77777777" w:rsidR="00F0715A" w:rsidRPr="005F2430" w:rsidRDefault="00F0715A" w:rsidP="00F0715A">
            <w:pPr>
              <w:spacing w:after="0" w:line="240" w:lineRule="auto"/>
              <w:ind w:firstLine="0"/>
              <w:jc w:val="center"/>
              <w:rPr>
                <w:sz w:val="20"/>
                <w:lang w:eastAsia="ru-RU"/>
              </w:rPr>
            </w:pPr>
            <w:r w:rsidRPr="005F2430">
              <w:rPr>
                <w:sz w:val="20"/>
                <w:lang w:eastAsia="ru-RU"/>
              </w:rPr>
              <w:t>Село Бушуй</w:t>
            </w:r>
            <w:r w:rsidRPr="005F2430">
              <w:rPr>
                <w:sz w:val="20"/>
                <w:lang w:eastAsia="ru-RU"/>
              </w:rPr>
              <w:br/>
              <w:t xml:space="preserve">Деревня </w:t>
            </w:r>
            <w:proofErr w:type="spellStart"/>
            <w:r w:rsidRPr="005F2430">
              <w:rPr>
                <w:sz w:val="20"/>
                <w:lang w:eastAsia="ru-RU"/>
              </w:rPr>
              <w:t>Шумбаш</w:t>
            </w:r>
            <w:proofErr w:type="spellEnd"/>
            <w:r w:rsidRPr="005F2430">
              <w:rPr>
                <w:sz w:val="20"/>
                <w:lang w:eastAsia="ru-RU"/>
              </w:rPr>
              <w:br/>
              <w:t>Деревня Петропавловка</w:t>
            </w:r>
          </w:p>
        </w:tc>
      </w:tr>
      <w:tr w:rsidR="00F0715A" w:rsidRPr="005F2430" w14:paraId="70B631F3" w14:textId="77777777" w:rsidTr="00EE61C4">
        <w:trPr>
          <w:trHeight w:val="20"/>
        </w:trPr>
        <w:tc>
          <w:tcPr>
            <w:tcW w:w="1210" w:type="pct"/>
            <w:shd w:val="clear" w:color="auto" w:fill="auto"/>
            <w:vAlign w:val="bottom"/>
            <w:hideMark/>
          </w:tcPr>
          <w:p w14:paraId="7F690AB4"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7BCCA22F" w14:textId="77777777" w:rsidR="00F0715A" w:rsidRPr="005F2430" w:rsidRDefault="00F0715A" w:rsidP="00F0715A">
            <w:pPr>
              <w:spacing w:after="0" w:line="240" w:lineRule="auto"/>
              <w:ind w:firstLine="0"/>
              <w:jc w:val="center"/>
              <w:rPr>
                <w:sz w:val="20"/>
                <w:lang w:eastAsia="ru-RU"/>
              </w:rPr>
            </w:pPr>
            <w:r w:rsidRPr="005F2430">
              <w:rPr>
                <w:sz w:val="20"/>
                <w:lang w:eastAsia="ru-RU"/>
              </w:rPr>
              <w:t>29,75</w:t>
            </w:r>
          </w:p>
        </w:tc>
        <w:tc>
          <w:tcPr>
            <w:tcW w:w="585" w:type="pct"/>
            <w:shd w:val="clear" w:color="auto" w:fill="auto"/>
            <w:noWrap/>
            <w:vAlign w:val="bottom"/>
            <w:hideMark/>
          </w:tcPr>
          <w:p w14:paraId="7476DC95" w14:textId="77777777" w:rsidR="00F0715A" w:rsidRPr="005F2430" w:rsidRDefault="00F0715A" w:rsidP="00F0715A">
            <w:pPr>
              <w:spacing w:after="0" w:line="240" w:lineRule="auto"/>
              <w:ind w:firstLine="0"/>
              <w:jc w:val="center"/>
              <w:rPr>
                <w:sz w:val="20"/>
                <w:lang w:eastAsia="ru-RU"/>
              </w:rPr>
            </w:pPr>
            <w:r w:rsidRPr="005F2430">
              <w:rPr>
                <w:sz w:val="20"/>
                <w:lang w:eastAsia="ru-RU"/>
              </w:rPr>
              <w:t>81,51</w:t>
            </w:r>
          </w:p>
        </w:tc>
        <w:tc>
          <w:tcPr>
            <w:tcW w:w="800" w:type="pct"/>
            <w:shd w:val="clear" w:color="auto" w:fill="auto"/>
            <w:vAlign w:val="bottom"/>
            <w:hideMark/>
          </w:tcPr>
          <w:p w14:paraId="0EF9358B" w14:textId="77777777" w:rsidR="00F0715A" w:rsidRPr="005F2430" w:rsidRDefault="00F0715A" w:rsidP="00F0715A">
            <w:pPr>
              <w:spacing w:after="0" w:line="240" w:lineRule="auto"/>
              <w:ind w:firstLine="0"/>
              <w:jc w:val="center"/>
              <w:rPr>
                <w:sz w:val="20"/>
                <w:lang w:eastAsia="ru-RU"/>
              </w:rPr>
            </w:pPr>
            <w:r w:rsidRPr="005F2430">
              <w:rPr>
                <w:sz w:val="20"/>
                <w:lang w:eastAsia="ru-RU"/>
              </w:rPr>
              <w:t>97,81</w:t>
            </w:r>
          </w:p>
        </w:tc>
        <w:tc>
          <w:tcPr>
            <w:tcW w:w="851" w:type="pct"/>
            <w:shd w:val="clear" w:color="auto" w:fill="auto"/>
            <w:vAlign w:val="bottom"/>
            <w:hideMark/>
          </w:tcPr>
          <w:p w14:paraId="0987E141" w14:textId="77777777" w:rsidR="00F0715A" w:rsidRPr="005F2430" w:rsidRDefault="00F0715A" w:rsidP="00F0715A">
            <w:pPr>
              <w:spacing w:after="0" w:line="240" w:lineRule="auto"/>
              <w:ind w:firstLine="0"/>
              <w:jc w:val="center"/>
              <w:rPr>
                <w:sz w:val="20"/>
                <w:lang w:eastAsia="ru-RU"/>
              </w:rPr>
            </w:pPr>
            <w:r w:rsidRPr="005F2430">
              <w:rPr>
                <w:sz w:val="20"/>
                <w:lang w:eastAsia="ru-RU"/>
              </w:rPr>
              <w:t>5,71</w:t>
            </w:r>
          </w:p>
        </w:tc>
        <w:tc>
          <w:tcPr>
            <w:tcW w:w="851" w:type="pct"/>
            <w:shd w:val="clear" w:color="auto" w:fill="auto"/>
            <w:vAlign w:val="bottom"/>
            <w:hideMark/>
          </w:tcPr>
          <w:p w14:paraId="3CD9203A" w14:textId="77777777" w:rsidR="00F0715A" w:rsidRPr="005F2430" w:rsidRDefault="00F0715A" w:rsidP="00F0715A">
            <w:pPr>
              <w:spacing w:after="0" w:line="240" w:lineRule="auto"/>
              <w:ind w:firstLine="0"/>
              <w:jc w:val="center"/>
              <w:rPr>
                <w:sz w:val="20"/>
                <w:lang w:eastAsia="ru-RU"/>
              </w:rPr>
            </w:pPr>
            <w:r w:rsidRPr="005F2430">
              <w:rPr>
                <w:sz w:val="20"/>
                <w:lang w:eastAsia="ru-RU"/>
              </w:rPr>
              <w:t>2,26</w:t>
            </w:r>
          </w:p>
        </w:tc>
      </w:tr>
      <w:tr w:rsidR="00F0715A" w:rsidRPr="005F2430" w14:paraId="2561184B" w14:textId="77777777" w:rsidTr="00EE61C4">
        <w:trPr>
          <w:trHeight w:val="20"/>
        </w:trPr>
        <w:tc>
          <w:tcPr>
            <w:tcW w:w="1210" w:type="pct"/>
            <w:shd w:val="clear" w:color="auto" w:fill="auto"/>
            <w:vAlign w:val="bottom"/>
            <w:hideMark/>
          </w:tcPr>
          <w:p w14:paraId="18A7322A"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613C2489" w14:textId="77777777" w:rsidR="00F0715A" w:rsidRPr="005F2430" w:rsidRDefault="00F0715A" w:rsidP="00F0715A">
            <w:pPr>
              <w:spacing w:after="0" w:line="240" w:lineRule="auto"/>
              <w:ind w:firstLine="0"/>
              <w:jc w:val="center"/>
              <w:rPr>
                <w:sz w:val="20"/>
                <w:lang w:eastAsia="ru-RU"/>
              </w:rPr>
            </w:pPr>
            <w:r w:rsidRPr="005F2430">
              <w:rPr>
                <w:sz w:val="20"/>
                <w:lang w:eastAsia="ru-RU"/>
              </w:rPr>
              <w:t>5,26</w:t>
            </w:r>
          </w:p>
        </w:tc>
        <w:tc>
          <w:tcPr>
            <w:tcW w:w="585" w:type="pct"/>
            <w:shd w:val="clear" w:color="auto" w:fill="auto"/>
            <w:noWrap/>
            <w:vAlign w:val="bottom"/>
            <w:hideMark/>
          </w:tcPr>
          <w:p w14:paraId="5B528D36" w14:textId="77777777" w:rsidR="00F0715A" w:rsidRPr="005F2430" w:rsidRDefault="00F0715A" w:rsidP="00F0715A">
            <w:pPr>
              <w:spacing w:after="0" w:line="240" w:lineRule="auto"/>
              <w:ind w:firstLine="0"/>
              <w:jc w:val="center"/>
              <w:rPr>
                <w:sz w:val="20"/>
                <w:lang w:eastAsia="ru-RU"/>
              </w:rPr>
            </w:pPr>
            <w:r w:rsidRPr="005F2430">
              <w:rPr>
                <w:sz w:val="20"/>
                <w:lang w:eastAsia="ru-RU"/>
              </w:rPr>
              <w:t>14,41</w:t>
            </w:r>
          </w:p>
        </w:tc>
        <w:tc>
          <w:tcPr>
            <w:tcW w:w="800" w:type="pct"/>
            <w:shd w:val="clear" w:color="auto" w:fill="auto"/>
            <w:vAlign w:val="bottom"/>
            <w:hideMark/>
          </w:tcPr>
          <w:p w14:paraId="09002A9C" w14:textId="77777777" w:rsidR="00F0715A" w:rsidRPr="005F2430" w:rsidRDefault="00F0715A" w:rsidP="00F0715A">
            <w:pPr>
              <w:spacing w:after="0" w:line="240" w:lineRule="auto"/>
              <w:ind w:firstLine="0"/>
              <w:jc w:val="center"/>
              <w:rPr>
                <w:sz w:val="20"/>
                <w:lang w:eastAsia="ru-RU"/>
              </w:rPr>
            </w:pPr>
            <w:r w:rsidRPr="005F2430">
              <w:rPr>
                <w:sz w:val="20"/>
                <w:lang w:eastAsia="ru-RU"/>
              </w:rPr>
              <w:t>17,29</w:t>
            </w:r>
          </w:p>
        </w:tc>
        <w:tc>
          <w:tcPr>
            <w:tcW w:w="851" w:type="pct"/>
            <w:shd w:val="clear" w:color="auto" w:fill="auto"/>
            <w:vAlign w:val="bottom"/>
            <w:hideMark/>
          </w:tcPr>
          <w:p w14:paraId="666F5BEA" w14:textId="77777777" w:rsidR="00F0715A" w:rsidRPr="005F2430" w:rsidRDefault="00F0715A" w:rsidP="00F0715A">
            <w:pPr>
              <w:spacing w:after="0" w:line="240" w:lineRule="auto"/>
              <w:ind w:firstLine="0"/>
              <w:jc w:val="center"/>
              <w:rPr>
                <w:sz w:val="20"/>
                <w:lang w:eastAsia="ru-RU"/>
              </w:rPr>
            </w:pPr>
            <w:r w:rsidRPr="005F2430">
              <w:rPr>
                <w:sz w:val="20"/>
                <w:lang w:eastAsia="ru-RU"/>
              </w:rPr>
              <w:t>1,01</w:t>
            </w:r>
          </w:p>
        </w:tc>
        <w:tc>
          <w:tcPr>
            <w:tcW w:w="851" w:type="pct"/>
            <w:shd w:val="clear" w:color="auto" w:fill="auto"/>
            <w:vAlign w:val="bottom"/>
            <w:hideMark/>
          </w:tcPr>
          <w:p w14:paraId="59261784" w14:textId="77777777" w:rsidR="00F0715A" w:rsidRPr="005F2430" w:rsidRDefault="00F0715A" w:rsidP="00F0715A">
            <w:pPr>
              <w:spacing w:after="0" w:line="240" w:lineRule="auto"/>
              <w:ind w:firstLine="0"/>
              <w:jc w:val="center"/>
              <w:rPr>
                <w:sz w:val="20"/>
                <w:lang w:eastAsia="ru-RU"/>
              </w:rPr>
            </w:pPr>
            <w:r w:rsidRPr="005F2430">
              <w:rPr>
                <w:sz w:val="20"/>
                <w:lang w:eastAsia="ru-RU"/>
              </w:rPr>
              <w:t>0,40</w:t>
            </w:r>
          </w:p>
        </w:tc>
      </w:tr>
      <w:tr w:rsidR="00F0715A" w:rsidRPr="005F2430" w14:paraId="4E732FEE" w14:textId="77777777" w:rsidTr="00EE61C4">
        <w:trPr>
          <w:trHeight w:val="20"/>
        </w:trPr>
        <w:tc>
          <w:tcPr>
            <w:tcW w:w="1210" w:type="pct"/>
            <w:shd w:val="clear" w:color="auto" w:fill="auto"/>
            <w:vAlign w:val="bottom"/>
            <w:hideMark/>
          </w:tcPr>
          <w:p w14:paraId="18EDB9F5"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7303B522" w14:textId="77777777" w:rsidR="00F0715A" w:rsidRPr="005F2430" w:rsidRDefault="00F0715A" w:rsidP="00F0715A">
            <w:pPr>
              <w:spacing w:after="0" w:line="240" w:lineRule="auto"/>
              <w:ind w:firstLine="0"/>
              <w:jc w:val="center"/>
              <w:rPr>
                <w:sz w:val="20"/>
                <w:lang w:eastAsia="ru-RU"/>
              </w:rPr>
            </w:pPr>
            <w:r w:rsidRPr="005F2430">
              <w:rPr>
                <w:sz w:val="20"/>
                <w:lang w:eastAsia="ru-RU"/>
              </w:rPr>
              <w:t>0,1</w:t>
            </w:r>
          </w:p>
        </w:tc>
        <w:tc>
          <w:tcPr>
            <w:tcW w:w="585" w:type="pct"/>
            <w:shd w:val="clear" w:color="auto" w:fill="auto"/>
            <w:noWrap/>
            <w:vAlign w:val="bottom"/>
            <w:hideMark/>
          </w:tcPr>
          <w:p w14:paraId="7048BDFA" w14:textId="77777777" w:rsidR="00F0715A" w:rsidRPr="005F2430" w:rsidRDefault="00F0715A" w:rsidP="00F0715A">
            <w:pPr>
              <w:spacing w:after="0" w:line="240" w:lineRule="auto"/>
              <w:ind w:firstLine="0"/>
              <w:jc w:val="center"/>
              <w:rPr>
                <w:sz w:val="20"/>
                <w:lang w:eastAsia="ru-RU"/>
              </w:rPr>
            </w:pPr>
            <w:r w:rsidRPr="005F2430">
              <w:rPr>
                <w:sz w:val="20"/>
                <w:lang w:eastAsia="ru-RU"/>
              </w:rPr>
              <w:t>0,27</w:t>
            </w:r>
          </w:p>
        </w:tc>
        <w:tc>
          <w:tcPr>
            <w:tcW w:w="800" w:type="pct"/>
            <w:shd w:val="clear" w:color="auto" w:fill="auto"/>
            <w:vAlign w:val="bottom"/>
            <w:hideMark/>
          </w:tcPr>
          <w:p w14:paraId="31AD1DED" w14:textId="77777777" w:rsidR="00F0715A" w:rsidRPr="005F2430" w:rsidRDefault="00F0715A" w:rsidP="00F0715A">
            <w:pPr>
              <w:spacing w:after="0" w:line="240" w:lineRule="auto"/>
              <w:ind w:firstLine="0"/>
              <w:jc w:val="center"/>
              <w:rPr>
                <w:sz w:val="20"/>
                <w:lang w:eastAsia="ru-RU"/>
              </w:rPr>
            </w:pPr>
            <w:r w:rsidRPr="005F2430">
              <w:rPr>
                <w:sz w:val="20"/>
                <w:lang w:eastAsia="ru-RU"/>
              </w:rPr>
              <w:t>0,33</w:t>
            </w:r>
          </w:p>
        </w:tc>
        <w:tc>
          <w:tcPr>
            <w:tcW w:w="851" w:type="pct"/>
            <w:shd w:val="clear" w:color="auto" w:fill="auto"/>
            <w:vAlign w:val="bottom"/>
            <w:hideMark/>
          </w:tcPr>
          <w:p w14:paraId="5961DB8C" w14:textId="77777777" w:rsidR="00F0715A" w:rsidRPr="005F2430" w:rsidRDefault="00F0715A" w:rsidP="00F0715A">
            <w:pPr>
              <w:spacing w:after="0" w:line="240" w:lineRule="auto"/>
              <w:ind w:firstLine="0"/>
              <w:jc w:val="center"/>
              <w:rPr>
                <w:sz w:val="20"/>
                <w:lang w:eastAsia="ru-RU"/>
              </w:rPr>
            </w:pPr>
            <w:r w:rsidRPr="005F2430">
              <w:rPr>
                <w:sz w:val="20"/>
                <w:lang w:eastAsia="ru-RU"/>
              </w:rPr>
              <w:t>0,02</w:t>
            </w:r>
          </w:p>
        </w:tc>
        <w:tc>
          <w:tcPr>
            <w:tcW w:w="851" w:type="pct"/>
            <w:shd w:val="clear" w:color="auto" w:fill="auto"/>
            <w:vAlign w:val="bottom"/>
            <w:hideMark/>
          </w:tcPr>
          <w:p w14:paraId="1A306A85" w14:textId="77777777" w:rsidR="00F0715A" w:rsidRPr="005F2430" w:rsidRDefault="00F0715A" w:rsidP="00F0715A">
            <w:pPr>
              <w:spacing w:after="0" w:line="240" w:lineRule="auto"/>
              <w:ind w:firstLine="0"/>
              <w:jc w:val="center"/>
              <w:rPr>
                <w:sz w:val="20"/>
                <w:lang w:eastAsia="ru-RU"/>
              </w:rPr>
            </w:pPr>
            <w:r w:rsidRPr="005F2430">
              <w:rPr>
                <w:sz w:val="20"/>
                <w:lang w:eastAsia="ru-RU"/>
              </w:rPr>
              <w:t>0,01</w:t>
            </w:r>
          </w:p>
        </w:tc>
      </w:tr>
      <w:tr w:rsidR="00F0715A" w:rsidRPr="005F2430" w14:paraId="281F997E" w14:textId="77777777" w:rsidTr="00EE61C4">
        <w:trPr>
          <w:trHeight w:val="20"/>
        </w:trPr>
        <w:tc>
          <w:tcPr>
            <w:tcW w:w="1210" w:type="pct"/>
            <w:shd w:val="clear" w:color="auto" w:fill="auto"/>
            <w:vAlign w:val="bottom"/>
            <w:hideMark/>
          </w:tcPr>
          <w:p w14:paraId="34029F78"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63AC888C" w14:textId="77777777" w:rsidR="00F0715A" w:rsidRPr="005F2430" w:rsidRDefault="00F0715A" w:rsidP="00F0715A">
            <w:pPr>
              <w:spacing w:after="0" w:line="240" w:lineRule="auto"/>
              <w:ind w:firstLine="0"/>
              <w:jc w:val="center"/>
              <w:rPr>
                <w:sz w:val="20"/>
                <w:lang w:eastAsia="ru-RU"/>
              </w:rPr>
            </w:pPr>
            <w:r w:rsidRPr="005F2430">
              <w:rPr>
                <w:sz w:val="20"/>
                <w:lang w:eastAsia="ru-RU"/>
              </w:rPr>
              <w:t>35,110</w:t>
            </w:r>
          </w:p>
        </w:tc>
        <w:tc>
          <w:tcPr>
            <w:tcW w:w="585" w:type="pct"/>
            <w:shd w:val="clear" w:color="auto" w:fill="auto"/>
            <w:vAlign w:val="bottom"/>
            <w:hideMark/>
          </w:tcPr>
          <w:p w14:paraId="6CFF4769" w14:textId="77777777" w:rsidR="00F0715A" w:rsidRPr="005F2430" w:rsidRDefault="00F0715A" w:rsidP="00F0715A">
            <w:pPr>
              <w:spacing w:after="0" w:line="240" w:lineRule="auto"/>
              <w:ind w:firstLine="0"/>
              <w:jc w:val="center"/>
              <w:rPr>
                <w:sz w:val="20"/>
                <w:lang w:eastAsia="ru-RU"/>
              </w:rPr>
            </w:pPr>
            <w:r w:rsidRPr="005F2430">
              <w:rPr>
                <w:sz w:val="20"/>
                <w:lang w:eastAsia="ru-RU"/>
              </w:rPr>
              <w:t>96,19</w:t>
            </w:r>
          </w:p>
        </w:tc>
        <w:tc>
          <w:tcPr>
            <w:tcW w:w="800" w:type="pct"/>
            <w:shd w:val="clear" w:color="auto" w:fill="auto"/>
            <w:vAlign w:val="bottom"/>
            <w:hideMark/>
          </w:tcPr>
          <w:p w14:paraId="18637E35" w14:textId="77777777" w:rsidR="00F0715A" w:rsidRPr="005F2430" w:rsidRDefault="00F0715A" w:rsidP="00F0715A">
            <w:pPr>
              <w:spacing w:after="0" w:line="240" w:lineRule="auto"/>
              <w:ind w:firstLine="0"/>
              <w:jc w:val="center"/>
              <w:rPr>
                <w:sz w:val="20"/>
                <w:lang w:eastAsia="ru-RU"/>
              </w:rPr>
            </w:pPr>
            <w:r w:rsidRPr="005F2430">
              <w:rPr>
                <w:sz w:val="20"/>
                <w:lang w:eastAsia="ru-RU"/>
              </w:rPr>
              <w:t>115,43</w:t>
            </w:r>
          </w:p>
        </w:tc>
        <w:tc>
          <w:tcPr>
            <w:tcW w:w="851" w:type="pct"/>
            <w:shd w:val="clear" w:color="auto" w:fill="auto"/>
            <w:vAlign w:val="bottom"/>
            <w:hideMark/>
          </w:tcPr>
          <w:p w14:paraId="3BED82DB" w14:textId="77777777" w:rsidR="00F0715A" w:rsidRPr="005F2430" w:rsidRDefault="00F0715A" w:rsidP="00F0715A">
            <w:pPr>
              <w:spacing w:after="0" w:line="240" w:lineRule="auto"/>
              <w:ind w:firstLine="0"/>
              <w:jc w:val="center"/>
              <w:rPr>
                <w:sz w:val="20"/>
                <w:lang w:eastAsia="ru-RU"/>
              </w:rPr>
            </w:pPr>
            <w:r w:rsidRPr="005F2430">
              <w:rPr>
                <w:sz w:val="20"/>
                <w:lang w:eastAsia="ru-RU"/>
              </w:rPr>
              <w:t>6,73</w:t>
            </w:r>
          </w:p>
        </w:tc>
        <w:tc>
          <w:tcPr>
            <w:tcW w:w="851" w:type="pct"/>
            <w:shd w:val="clear" w:color="auto" w:fill="auto"/>
            <w:vAlign w:val="bottom"/>
            <w:hideMark/>
          </w:tcPr>
          <w:p w14:paraId="21C1EFF7" w14:textId="77777777" w:rsidR="00F0715A" w:rsidRPr="005F2430" w:rsidRDefault="00F0715A" w:rsidP="00F0715A">
            <w:pPr>
              <w:spacing w:after="0" w:line="240" w:lineRule="auto"/>
              <w:ind w:firstLine="0"/>
              <w:jc w:val="center"/>
              <w:rPr>
                <w:sz w:val="20"/>
                <w:lang w:eastAsia="ru-RU"/>
              </w:rPr>
            </w:pPr>
            <w:r w:rsidRPr="005F2430">
              <w:rPr>
                <w:sz w:val="20"/>
                <w:lang w:eastAsia="ru-RU"/>
              </w:rPr>
              <w:t>2,67</w:t>
            </w:r>
          </w:p>
        </w:tc>
      </w:tr>
      <w:tr w:rsidR="00F0715A" w:rsidRPr="005F2430" w14:paraId="2648932F" w14:textId="77777777" w:rsidTr="00EE61C4">
        <w:trPr>
          <w:trHeight w:val="20"/>
        </w:trPr>
        <w:tc>
          <w:tcPr>
            <w:tcW w:w="5000" w:type="pct"/>
            <w:gridSpan w:val="6"/>
            <w:shd w:val="clear" w:color="auto" w:fill="auto"/>
            <w:vAlign w:val="center"/>
            <w:hideMark/>
          </w:tcPr>
          <w:p w14:paraId="5F504A8B"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Село </w:t>
            </w:r>
            <w:proofErr w:type="spellStart"/>
            <w:r w:rsidRPr="005F2430">
              <w:rPr>
                <w:sz w:val="20"/>
                <w:lang w:eastAsia="ru-RU"/>
              </w:rPr>
              <w:t>Кириково</w:t>
            </w:r>
            <w:proofErr w:type="spellEnd"/>
            <w:r w:rsidRPr="005F2430">
              <w:rPr>
                <w:sz w:val="20"/>
                <w:lang w:eastAsia="ru-RU"/>
              </w:rPr>
              <w:br/>
              <w:t>Деревня Волоковое</w:t>
            </w:r>
            <w:r w:rsidRPr="005F2430">
              <w:rPr>
                <w:sz w:val="20"/>
                <w:lang w:eastAsia="ru-RU"/>
              </w:rPr>
              <w:br/>
              <w:t>Деревня Игнатово</w:t>
            </w:r>
            <w:r w:rsidRPr="005F2430">
              <w:rPr>
                <w:sz w:val="20"/>
                <w:lang w:eastAsia="ru-RU"/>
              </w:rPr>
              <w:br/>
              <w:t>Деревня Раменское</w:t>
            </w:r>
            <w:r w:rsidRPr="005F2430">
              <w:rPr>
                <w:sz w:val="20"/>
                <w:lang w:eastAsia="ru-RU"/>
              </w:rPr>
              <w:br/>
              <w:t xml:space="preserve">Деревня </w:t>
            </w:r>
            <w:proofErr w:type="spellStart"/>
            <w:r w:rsidRPr="005F2430">
              <w:rPr>
                <w:sz w:val="20"/>
                <w:lang w:eastAsia="ru-RU"/>
              </w:rPr>
              <w:t>Усковское</w:t>
            </w:r>
            <w:proofErr w:type="spellEnd"/>
            <w:r w:rsidRPr="005F2430">
              <w:rPr>
                <w:sz w:val="20"/>
                <w:lang w:eastAsia="ru-RU"/>
              </w:rPr>
              <w:br/>
              <w:t xml:space="preserve">Деревня </w:t>
            </w:r>
            <w:proofErr w:type="spellStart"/>
            <w:r w:rsidRPr="005F2430">
              <w:rPr>
                <w:sz w:val="20"/>
                <w:lang w:eastAsia="ru-RU"/>
              </w:rPr>
              <w:t>Шагирислам</w:t>
            </w:r>
            <w:proofErr w:type="spellEnd"/>
          </w:p>
        </w:tc>
      </w:tr>
      <w:tr w:rsidR="00F0715A" w:rsidRPr="005F2430" w14:paraId="77C23989" w14:textId="77777777" w:rsidTr="00EE61C4">
        <w:trPr>
          <w:trHeight w:val="20"/>
        </w:trPr>
        <w:tc>
          <w:tcPr>
            <w:tcW w:w="1210" w:type="pct"/>
            <w:shd w:val="clear" w:color="auto" w:fill="auto"/>
            <w:vAlign w:val="bottom"/>
            <w:hideMark/>
          </w:tcPr>
          <w:p w14:paraId="49434000"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33FB163E" w14:textId="77777777" w:rsidR="00F0715A" w:rsidRPr="005F2430" w:rsidRDefault="00F0715A" w:rsidP="00F0715A">
            <w:pPr>
              <w:spacing w:after="0" w:line="240" w:lineRule="auto"/>
              <w:ind w:firstLine="0"/>
              <w:jc w:val="center"/>
              <w:rPr>
                <w:sz w:val="20"/>
                <w:lang w:eastAsia="ru-RU"/>
              </w:rPr>
            </w:pPr>
            <w:r w:rsidRPr="005F2430">
              <w:rPr>
                <w:sz w:val="20"/>
                <w:lang w:eastAsia="ru-RU"/>
              </w:rPr>
              <w:t>63,75</w:t>
            </w:r>
          </w:p>
        </w:tc>
        <w:tc>
          <w:tcPr>
            <w:tcW w:w="585" w:type="pct"/>
            <w:shd w:val="clear" w:color="auto" w:fill="auto"/>
            <w:noWrap/>
            <w:vAlign w:val="bottom"/>
            <w:hideMark/>
          </w:tcPr>
          <w:p w14:paraId="429124FC" w14:textId="77777777" w:rsidR="00F0715A" w:rsidRPr="005F2430" w:rsidRDefault="00F0715A" w:rsidP="00F0715A">
            <w:pPr>
              <w:spacing w:after="0" w:line="240" w:lineRule="auto"/>
              <w:ind w:firstLine="0"/>
              <w:jc w:val="center"/>
              <w:rPr>
                <w:sz w:val="20"/>
                <w:lang w:eastAsia="ru-RU"/>
              </w:rPr>
            </w:pPr>
            <w:r w:rsidRPr="005F2430">
              <w:rPr>
                <w:sz w:val="20"/>
                <w:lang w:eastAsia="ru-RU"/>
              </w:rPr>
              <w:t>174,66</w:t>
            </w:r>
          </w:p>
        </w:tc>
        <w:tc>
          <w:tcPr>
            <w:tcW w:w="800" w:type="pct"/>
            <w:shd w:val="clear" w:color="auto" w:fill="auto"/>
            <w:vAlign w:val="bottom"/>
            <w:hideMark/>
          </w:tcPr>
          <w:p w14:paraId="5544B6EE" w14:textId="77777777" w:rsidR="00F0715A" w:rsidRPr="005F2430" w:rsidRDefault="00F0715A" w:rsidP="00F0715A">
            <w:pPr>
              <w:spacing w:after="0" w:line="240" w:lineRule="auto"/>
              <w:ind w:firstLine="0"/>
              <w:jc w:val="center"/>
              <w:rPr>
                <w:sz w:val="20"/>
                <w:lang w:eastAsia="ru-RU"/>
              </w:rPr>
            </w:pPr>
            <w:r w:rsidRPr="005F2430">
              <w:rPr>
                <w:sz w:val="20"/>
                <w:lang w:eastAsia="ru-RU"/>
              </w:rPr>
              <w:t>209,59</w:t>
            </w:r>
          </w:p>
        </w:tc>
        <w:tc>
          <w:tcPr>
            <w:tcW w:w="851" w:type="pct"/>
            <w:shd w:val="clear" w:color="auto" w:fill="auto"/>
            <w:vAlign w:val="bottom"/>
            <w:hideMark/>
          </w:tcPr>
          <w:p w14:paraId="482AAB11" w14:textId="77777777" w:rsidR="00F0715A" w:rsidRPr="005F2430" w:rsidRDefault="00F0715A" w:rsidP="00F0715A">
            <w:pPr>
              <w:spacing w:after="0" w:line="240" w:lineRule="auto"/>
              <w:ind w:firstLine="0"/>
              <w:jc w:val="center"/>
              <w:rPr>
                <w:sz w:val="20"/>
                <w:lang w:eastAsia="ru-RU"/>
              </w:rPr>
            </w:pPr>
            <w:r w:rsidRPr="005F2430">
              <w:rPr>
                <w:sz w:val="20"/>
                <w:lang w:eastAsia="ru-RU"/>
              </w:rPr>
              <w:t>12,23</w:t>
            </w:r>
          </w:p>
        </w:tc>
        <w:tc>
          <w:tcPr>
            <w:tcW w:w="851" w:type="pct"/>
            <w:shd w:val="clear" w:color="auto" w:fill="auto"/>
            <w:vAlign w:val="bottom"/>
            <w:hideMark/>
          </w:tcPr>
          <w:p w14:paraId="27F18684" w14:textId="77777777" w:rsidR="00F0715A" w:rsidRPr="005F2430" w:rsidRDefault="00F0715A" w:rsidP="00F0715A">
            <w:pPr>
              <w:spacing w:after="0" w:line="240" w:lineRule="auto"/>
              <w:ind w:firstLine="0"/>
              <w:jc w:val="center"/>
              <w:rPr>
                <w:sz w:val="20"/>
                <w:lang w:eastAsia="ru-RU"/>
              </w:rPr>
            </w:pPr>
            <w:r w:rsidRPr="005F2430">
              <w:rPr>
                <w:sz w:val="20"/>
                <w:lang w:eastAsia="ru-RU"/>
              </w:rPr>
              <w:t>4,85</w:t>
            </w:r>
          </w:p>
        </w:tc>
      </w:tr>
      <w:tr w:rsidR="00F0715A" w:rsidRPr="005F2430" w14:paraId="45D7DA2C" w14:textId="77777777" w:rsidTr="00EE61C4">
        <w:trPr>
          <w:trHeight w:val="20"/>
        </w:trPr>
        <w:tc>
          <w:tcPr>
            <w:tcW w:w="1210" w:type="pct"/>
            <w:shd w:val="clear" w:color="auto" w:fill="auto"/>
            <w:vAlign w:val="bottom"/>
            <w:hideMark/>
          </w:tcPr>
          <w:p w14:paraId="712636D3"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621238CF" w14:textId="77777777" w:rsidR="00F0715A" w:rsidRPr="005F2430" w:rsidRDefault="00F0715A" w:rsidP="00F0715A">
            <w:pPr>
              <w:spacing w:after="0" w:line="240" w:lineRule="auto"/>
              <w:ind w:firstLine="0"/>
              <w:jc w:val="center"/>
              <w:rPr>
                <w:sz w:val="20"/>
                <w:lang w:eastAsia="ru-RU"/>
              </w:rPr>
            </w:pPr>
            <w:r w:rsidRPr="005F2430">
              <w:rPr>
                <w:sz w:val="20"/>
                <w:lang w:eastAsia="ru-RU"/>
              </w:rPr>
              <w:t>11,25</w:t>
            </w:r>
          </w:p>
        </w:tc>
        <w:tc>
          <w:tcPr>
            <w:tcW w:w="585" w:type="pct"/>
            <w:shd w:val="clear" w:color="auto" w:fill="auto"/>
            <w:noWrap/>
            <w:vAlign w:val="bottom"/>
            <w:hideMark/>
          </w:tcPr>
          <w:p w14:paraId="701A3649" w14:textId="77777777" w:rsidR="00F0715A" w:rsidRPr="005F2430" w:rsidRDefault="00F0715A" w:rsidP="00F0715A">
            <w:pPr>
              <w:spacing w:after="0" w:line="240" w:lineRule="auto"/>
              <w:ind w:firstLine="0"/>
              <w:jc w:val="center"/>
              <w:rPr>
                <w:sz w:val="20"/>
                <w:lang w:eastAsia="ru-RU"/>
              </w:rPr>
            </w:pPr>
            <w:r w:rsidRPr="005F2430">
              <w:rPr>
                <w:sz w:val="20"/>
                <w:lang w:eastAsia="ru-RU"/>
              </w:rPr>
              <w:t>30,82</w:t>
            </w:r>
          </w:p>
        </w:tc>
        <w:tc>
          <w:tcPr>
            <w:tcW w:w="800" w:type="pct"/>
            <w:shd w:val="clear" w:color="auto" w:fill="auto"/>
            <w:vAlign w:val="bottom"/>
            <w:hideMark/>
          </w:tcPr>
          <w:p w14:paraId="38A18D99" w14:textId="77777777" w:rsidR="00F0715A" w:rsidRPr="005F2430" w:rsidRDefault="00F0715A" w:rsidP="00F0715A">
            <w:pPr>
              <w:spacing w:after="0" w:line="240" w:lineRule="auto"/>
              <w:ind w:firstLine="0"/>
              <w:jc w:val="center"/>
              <w:rPr>
                <w:sz w:val="20"/>
                <w:lang w:eastAsia="ru-RU"/>
              </w:rPr>
            </w:pPr>
            <w:r w:rsidRPr="005F2430">
              <w:rPr>
                <w:sz w:val="20"/>
                <w:lang w:eastAsia="ru-RU"/>
              </w:rPr>
              <w:t>36,99</w:t>
            </w:r>
          </w:p>
        </w:tc>
        <w:tc>
          <w:tcPr>
            <w:tcW w:w="851" w:type="pct"/>
            <w:shd w:val="clear" w:color="auto" w:fill="auto"/>
            <w:vAlign w:val="bottom"/>
            <w:hideMark/>
          </w:tcPr>
          <w:p w14:paraId="28C202D2" w14:textId="77777777" w:rsidR="00F0715A" w:rsidRPr="005F2430" w:rsidRDefault="00F0715A" w:rsidP="00F0715A">
            <w:pPr>
              <w:spacing w:after="0" w:line="240" w:lineRule="auto"/>
              <w:ind w:firstLine="0"/>
              <w:jc w:val="center"/>
              <w:rPr>
                <w:sz w:val="20"/>
                <w:lang w:eastAsia="ru-RU"/>
              </w:rPr>
            </w:pPr>
            <w:r w:rsidRPr="005F2430">
              <w:rPr>
                <w:sz w:val="20"/>
                <w:lang w:eastAsia="ru-RU"/>
              </w:rPr>
              <w:t>2,16</w:t>
            </w:r>
          </w:p>
        </w:tc>
        <w:tc>
          <w:tcPr>
            <w:tcW w:w="851" w:type="pct"/>
            <w:shd w:val="clear" w:color="auto" w:fill="auto"/>
            <w:vAlign w:val="bottom"/>
            <w:hideMark/>
          </w:tcPr>
          <w:p w14:paraId="35F2FCC5" w14:textId="77777777" w:rsidR="00F0715A" w:rsidRPr="005F2430" w:rsidRDefault="00F0715A" w:rsidP="00F0715A">
            <w:pPr>
              <w:spacing w:after="0" w:line="240" w:lineRule="auto"/>
              <w:ind w:firstLine="0"/>
              <w:jc w:val="center"/>
              <w:rPr>
                <w:sz w:val="20"/>
                <w:lang w:eastAsia="ru-RU"/>
              </w:rPr>
            </w:pPr>
            <w:r w:rsidRPr="005F2430">
              <w:rPr>
                <w:sz w:val="20"/>
                <w:lang w:eastAsia="ru-RU"/>
              </w:rPr>
              <w:t>0,86</w:t>
            </w:r>
          </w:p>
        </w:tc>
      </w:tr>
      <w:tr w:rsidR="00F0715A" w:rsidRPr="005F2430" w14:paraId="223638B3" w14:textId="77777777" w:rsidTr="00EE61C4">
        <w:trPr>
          <w:trHeight w:val="20"/>
        </w:trPr>
        <w:tc>
          <w:tcPr>
            <w:tcW w:w="1210" w:type="pct"/>
            <w:shd w:val="clear" w:color="auto" w:fill="auto"/>
            <w:vAlign w:val="bottom"/>
            <w:hideMark/>
          </w:tcPr>
          <w:p w14:paraId="04D9A434"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2C7D06AE" w14:textId="77777777" w:rsidR="00F0715A" w:rsidRPr="005F2430" w:rsidRDefault="00F0715A" w:rsidP="00F0715A">
            <w:pPr>
              <w:spacing w:after="0" w:line="240" w:lineRule="auto"/>
              <w:ind w:firstLine="0"/>
              <w:jc w:val="center"/>
              <w:rPr>
                <w:sz w:val="20"/>
                <w:lang w:eastAsia="ru-RU"/>
              </w:rPr>
            </w:pPr>
            <w:r w:rsidRPr="005F2430">
              <w:rPr>
                <w:sz w:val="20"/>
                <w:lang w:eastAsia="ru-RU"/>
              </w:rPr>
              <w:t>0,2</w:t>
            </w:r>
          </w:p>
        </w:tc>
        <w:tc>
          <w:tcPr>
            <w:tcW w:w="585" w:type="pct"/>
            <w:shd w:val="clear" w:color="auto" w:fill="auto"/>
            <w:noWrap/>
            <w:vAlign w:val="bottom"/>
            <w:hideMark/>
          </w:tcPr>
          <w:p w14:paraId="537605FF" w14:textId="77777777" w:rsidR="00F0715A" w:rsidRPr="005F2430" w:rsidRDefault="00F0715A" w:rsidP="00F0715A">
            <w:pPr>
              <w:spacing w:after="0" w:line="240" w:lineRule="auto"/>
              <w:ind w:firstLine="0"/>
              <w:jc w:val="center"/>
              <w:rPr>
                <w:sz w:val="20"/>
                <w:lang w:eastAsia="ru-RU"/>
              </w:rPr>
            </w:pPr>
            <w:r w:rsidRPr="005F2430">
              <w:rPr>
                <w:sz w:val="20"/>
                <w:lang w:eastAsia="ru-RU"/>
              </w:rPr>
              <w:t>0,55</w:t>
            </w:r>
          </w:p>
        </w:tc>
        <w:tc>
          <w:tcPr>
            <w:tcW w:w="800" w:type="pct"/>
            <w:shd w:val="clear" w:color="auto" w:fill="auto"/>
            <w:vAlign w:val="bottom"/>
            <w:hideMark/>
          </w:tcPr>
          <w:p w14:paraId="71D0D7BB" w14:textId="77777777" w:rsidR="00F0715A" w:rsidRPr="005F2430" w:rsidRDefault="00F0715A" w:rsidP="00F0715A">
            <w:pPr>
              <w:spacing w:after="0" w:line="240" w:lineRule="auto"/>
              <w:ind w:firstLine="0"/>
              <w:jc w:val="center"/>
              <w:rPr>
                <w:sz w:val="20"/>
                <w:lang w:eastAsia="ru-RU"/>
              </w:rPr>
            </w:pPr>
            <w:r w:rsidRPr="005F2430">
              <w:rPr>
                <w:sz w:val="20"/>
                <w:lang w:eastAsia="ru-RU"/>
              </w:rPr>
              <w:t>0,66</w:t>
            </w:r>
          </w:p>
        </w:tc>
        <w:tc>
          <w:tcPr>
            <w:tcW w:w="851" w:type="pct"/>
            <w:shd w:val="clear" w:color="auto" w:fill="auto"/>
            <w:vAlign w:val="bottom"/>
            <w:hideMark/>
          </w:tcPr>
          <w:p w14:paraId="73F127CD"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c>
          <w:tcPr>
            <w:tcW w:w="851" w:type="pct"/>
            <w:shd w:val="clear" w:color="auto" w:fill="auto"/>
            <w:vAlign w:val="bottom"/>
            <w:hideMark/>
          </w:tcPr>
          <w:p w14:paraId="0590E1E1" w14:textId="77777777" w:rsidR="00F0715A" w:rsidRPr="005F2430" w:rsidRDefault="00F0715A" w:rsidP="00F0715A">
            <w:pPr>
              <w:spacing w:after="0" w:line="240" w:lineRule="auto"/>
              <w:ind w:firstLine="0"/>
              <w:jc w:val="center"/>
              <w:rPr>
                <w:sz w:val="20"/>
                <w:lang w:eastAsia="ru-RU"/>
              </w:rPr>
            </w:pPr>
            <w:r w:rsidRPr="005F2430">
              <w:rPr>
                <w:sz w:val="20"/>
                <w:lang w:eastAsia="ru-RU"/>
              </w:rPr>
              <w:t>0,02</w:t>
            </w:r>
          </w:p>
        </w:tc>
      </w:tr>
      <w:tr w:rsidR="00F0715A" w:rsidRPr="005F2430" w14:paraId="4AC30E00" w14:textId="77777777" w:rsidTr="00EE61C4">
        <w:trPr>
          <w:trHeight w:val="20"/>
        </w:trPr>
        <w:tc>
          <w:tcPr>
            <w:tcW w:w="1210" w:type="pct"/>
            <w:shd w:val="clear" w:color="auto" w:fill="auto"/>
            <w:vAlign w:val="bottom"/>
            <w:hideMark/>
          </w:tcPr>
          <w:p w14:paraId="1529FB34"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0696BB02" w14:textId="77777777" w:rsidR="00F0715A" w:rsidRPr="005F2430" w:rsidRDefault="00F0715A" w:rsidP="00F0715A">
            <w:pPr>
              <w:spacing w:after="0" w:line="240" w:lineRule="auto"/>
              <w:ind w:firstLine="0"/>
              <w:jc w:val="center"/>
              <w:rPr>
                <w:sz w:val="20"/>
                <w:lang w:eastAsia="ru-RU"/>
              </w:rPr>
            </w:pPr>
            <w:r w:rsidRPr="005F2430">
              <w:rPr>
                <w:sz w:val="20"/>
                <w:lang w:eastAsia="ru-RU"/>
              </w:rPr>
              <w:t>75,200</w:t>
            </w:r>
          </w:p>
        </w:tc>
        <w:tc>
          <w:tcPr>
            <w:tcW w:w="585" w:type="pct"/>
            <w:shd w:val="clear" w:color="auto" w:fill="auto"/>
            <w:vAlign w:val="bottom"/>
            <w:hideMark/>
          </w:tcPr>
          <w:p w14:paraId="5F90E948" w14:textId="77777777" w:rsidR="00F0715A" w:rsidRPr="005F2430" w:rsidRDefault="00F0715A" w:rsidP="00F0715A">
            <w:pPr>
              <w:spacing w:after="0" w:line="240" w:lineRule="auto"/>
              <w:ind w:firstLine="0"/>
              <w:jc w:val="center"/>
              <w:rPr>
                <w:sz w:val="20"/>
                <w:lang w:eastAsia="ru-RU"/>
              </w:rPr>
            </w:pPr>
            <w:r w:rsidRPr="005F2430">
              <w:rPr>
                <w:sz w:val="20"/>
                <w:lang w:eastAsia="ru-RU"/>
              </w:rPr>
              <w:t>206,03</w:t>
            </w:r>
          </w:p>
        </w:tc>
        <w:tc>
          <w:tcPr>
            <w:tcW w:w="800" w:type="pct"/>
            <w:shd w:val="clear" w:color="auto" w:fill="auto"/>
            <w:vAlign w:val="bottom"/>
            <w:hideMark/>
          </w:tcPr>
          <w:p w14:paraId="555259C7" w14:textId="77777777" w:rsidR="00F0715A" w:rsidRPr="005F2430" w:rsidRDefault="00F0715A" w:rsidP="00F0715A">
            <w:pPr>
              <w:spacing w:after="0" w:line="240" w:lineRule="auto"/>
              <w:ind w:firstLine="0"/>
              <w:jc w:val="center"/>
              <w:rPr>
                <w:sz w:val="20"/>
                <w:lang w:eastAsia="ru-RU"/>
              </w:rPr>
            </w:pPr>
            <w:r w:rsidRPr="005F2430">
              <w:rPr>
                <w:sz w:val="20"/>
                <w:lang w:eastAsia="ru-RU"/>
              </w:rPr>
              <w:t>247,23</w:t>
            </w:r>
          </w:p>
        </w:tc>
        <w:tc>
          <w:tcPr>
            <w:tcW w:w="851" w:type="pct"/>
            <w:shd w:val="clear" w:color="auto" w:fill="auto"/>
            <w:vAlign w:val="bottom"/>
            <w:hideMark/>
          </w:tcPr>
          <w:p w14:paraId="534B1357" w14:textId="77777777" w:rsidR="00F0715A" w:rsidRPr="005F2430" w:rsidRDefault="00F0715A" w:rsidP="00F0715A">
            <w:pPr>
              <w:spacing w:after="0" w:line="240" w:lineRule="auto"/>
              <w:ind w:firstLine="0"/>
              <w:jc w:val="center"/>
              <w:rPr>
                <w:sz w:val="20"/>
                <w:lang w:eastAsia="ru-RU"/>
              </w:rPr>
            </w:pPr>
            <w:r w:rsidRPr="005F2430">
              <w:rPr>
                <w:sz w:val="20"/>
                <w:lang w:eastAsia="ru-RU"/>
              </w:rPr>
              <w:t>14,42</w:t>
            </w:r>
          </w:p>
        </w:tc>
        <w:tc>
          <w:tcPr>
            <w:tcW w:w="851" w:type="pct"/>
            <w:shd w:val="clear" w:color="auto" w:fill="auto"/>
            <w:vAlign w:val="bottom"/>
            <w:hideMark/>
          </w:tcPr>
          <w:p w14:paraId="0231C79A" w14:textId="77777777" w:rsidR="00F0715A" w:rsidRPr="005F2430" w:rsidRDefault="00F0715A" w:rsidP="00F0715A">
            <w:pPr>
              <w:spacing w:after="0" w:line="240" w:lineRule="auto"/>
              <w:ind w:firstLine="0"/>
              <w:jc w:val="center"/>
              <w:rPr>
                <w:sz w:val="20"/>
                <w:lang w:eastAsia="ru-RU"/>
              </w:rPr>
            </w:pPr>
            <w:r w:rsidRPr="005F2430">
              <w:rPr>
                <w:sz w:val="20"/>
                <w:lang w:eastAsia="ru-RU"/>
              </w:rPr>
              <w:t>5,72</w:t>
            </w:r>
          </w:p>
        </w:tc>
      </w:tr>
      <w:tr w:rsidR="00F0715A" w:rsidRPr="005F2430" w14:paraId="36A57195" w14:textId="77777777" w:rsidTr="00EE61C4">
        <w:trPr>
          <w:trHeight w:val="20"/>
        </w:trPr>
        <w:tc>
          <w:tcPr>
            <w:tcW w:w="1210" w:type="pct"/>
            <w:shd w:val="clear" w:color="auto" w:fill="auto"/>
            <w:vAlign w:val="center"/>
            <w:hideMark/>
          </w:tcPr>
          <w:p w14:paraId="37FCF28A"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п. </w:t>
            </w:r>
            <w:proofErr w:type="spellStart"/>
            <w:r w:rsidRPr="005F2430">
              <w:rPr>
                <w:sz w:val="20"/>
                <w:lang w:eastAsia="ru-RU"/>
              </w:rPr>
              <w:t>Кетский</w:t>
            </w:r>
            <w:proofErr w:type="spellEnd"/>
            <w:r w:rsidRPr="005F2430">
              <w:rPr>
                <w:sz w:val="20"/>
                <w:lang w:eastAsia="ru-RU"/>
              </w:rPr>
              <w:br/>
            </w:r>
            <w:proofErr w:type="spellStart"/>
            <w:r w:rsidRPr="005F2430">
              <w:rPr>
                <w:sz w:val="20"/>
                <w:lang w:eastAsia="ru-RU"/>
              </w:rPr>
              <w:t>П.Омский</w:t>
            </w:r>
            <w:proofErr w:type="spellEnd"/>
          </w:p>
        </w:tc>
        <w:tc>
          <w:tcPr>
            <w:tcW w:w="703" w:type="pct"/>
            <w:shd w:val="clear" w:color="auto" w:fill="auto"/>
            <w:vAlign w:val="center"/>
            <w:hideMark/>
          </w:tcPr>
          <w:p w14:paraId="7DF16F1F"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c>
          <w:tcPr>
            <w:tcW w:w="585" w:type="pct"/>
            <w:shd w:val="clear" w:color="auto" w:fill="auto"/>
            <w:vAlign w:val="center"/>
            <w:hideMark/>
          </w:tcPr>
          <w:p w14:paraId="3240F40B"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c>
          <w:tcPr>
            <w:tcW w:w="800" w:type="pct"/>
            <w:shd w:val="clear" w:color="auto" w:fill="auto"/>
            <w:vAlign w:val="center"/>
            <w:hideMark/>
          </w:tcPr>
          <w:p w14:paraId="00DF2689"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c>
          <w:tcPr>
            <w:tcW w:w="851" w:type="pct"/>
            <w:shd w:val="clear" w:color="auto" w:fill="auto"/>
            <w:vAlign w:val="center"/>
            <w:hideMark/>
          </w:tcPr>
          <w:p w14:paraId="0BD615C3"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c>
          <w:tcPr>
            <w:tcW w:w="851" w:type="pct"/>
            <w:shd w:val="clear" w:color="auto" w:fill="auto"/>
            <w:vAlign w:val="center"/>
            <w:hideMark/>
          </w:tcPr>
          <w:p w14:paraId="2F0D91F7"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r>
      <w:tr w:rsidR="00F0715A" w:rsidRPr="005F2430" w14:paraId="318EF4FB" w14:textId="77777777" w:rsidTr="00EE61C4">
        <w:trPr>
          <w:trHeight w:val="20"/>
        </w:trPr>
        <w:tc>
          <w:tcPr>
            <w:tcW w:w="1210" w:type="pct"/>
            <w:shd w:val="clear" w:color="auto" w:fill="auto"/>
            <w:vAlign w:val="bottom"/>
            <w:hideMark/>
          </w:tcPr>
          <w:p w14:paraId="04032FD8"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094F3103" w14:textId="77777777" w:rsidR="00F0715A" w:rsidRPr="005F2430" w:rsidRDefault="00F0715A" w:rsidP="00F0715A">
            <w:pPr>
              <w:spacing w:after="0" w:line="240" w:lineRule="auto"/>
              <w:ind w:firstLine="0"/>
              <w:jc w:val="center"/>
              <w:rPr>
                <w:sz w:val="20"/>
                <w:lang w:eastAsia="ru-RU"/>
              </w:rPr>
            </w:pPr>
            <w:r w:rsidRPr="005F2430">
              <w:rPr>
                <w:sz w:val="20"/>
                <w:lang w:eastAsia="ru-RU"/>
              </w:rPr>
              <w:t>33,02</w:t>
            </w:r>
          </w:p>
        </w:tc>
        <w:tc>
          <w:tcPr>
            <w:tcW w:w="585" w:type="pct"/>
            <w:shd w:val="clear" w:color="auto" w:fill="auto"/>
            <w:noWrap/>
            <w:vAlign w:val="bottom"/>
            <w:hideMark/>
          </w:tcPr>
          <w:p w14:paraId="3E17F4C4" w14:textId="77777777" w:rsidR="00F0715A" w:rsidRPr="005F2430" w:rsidRDefault="00F0715A" w:rsidP="00F0715A">
            <w:pPr>
              <w:spacing w:after="0" w:line="240" w:lineRule="auto"/>
              <w:ind w:firstLine="0"/>
              <w:jc w:val="center"/>
              <w:rPr>
                <w:sz w:val="20"/>
                <w:lang w:eastAsia="ru-RU"/>
              </w:rPr>
            </w:pPr>
            <w:r w:rsidRPr="005F2430">
              <w:rPr>
                <w:sz w:val="20"/>
                <w:lang w:eastAsia="ru-RU"/>
              </w:rPr>
              <w:t>90,47</w:t>
            </w:r>
          </w:p>
        </w:tc>
        <w:tc>
          <w:tcPr>
            <w:tcW w:w="800" w:type="pct"/>
            <w:shd w:val="clear" w:color="auto" w:fill="auto"/>
            <w:vAlign w:val="bottom"/>
            <w:hideMark/>
          </w:tcPr>
          <w:p w14:paraId="3815D147" w14:textId="77777777" w:rsidR="00F0715A" w:rsidRPr="005F2430" w:rsidRDefault="00F0715A" w:rsidP="00F0715A">
            <w:pPr>
              <w:spacing w:after="0" w:line="240" w:lineRule="auto"/>
              <w:ind w:firstLine="0"/>
              <w:jc w:val="center"/>
              <w:rPr>
                <w:sz w:val="20"/>
                <w:lang w:eastAsia="ru-RU"/>
              </w:rPr>
            </w:pPr>
            <w:r w:rsidRPr="005F2430">
              <w:rPr>
                <w:sz w:val="20"/>
                <w:lang w:eastAsia="ru-RU"/>
              </w:rPr>
              <w:t>108,56</w:t>
            </w:r>
          </w:p>
        </w:tc>
        <w:tc>
          <w:tcPr>
            <w:tcW w:w="851" w:type="pct"/>
            <w:shd w:val="clear" w:color="auto" w:fill="auto"/>
            <w:vAlign w:val="bottom"/>
            <w:hideMark/>
          </w:tcPr>
          <w:p w14:paraId="380A74F9" w14:textId="77777777" w:rsidR="00F0715A" w:rsidRPr="005F2430" w:rsidRDefault="00F0715A" w:rsidP="00F0715A">
            <w:pPr>
              <w:spacing w:after="0" w:line="240" w:lineRule="auto"/>
              <w:ind w:firstLine="0"/>
              <w:jc w:val="center"/>
              <w:rPr>
                <w:sz w:val="20"/>
                <w:lang w:eastAsia="ru-RU"/>
              </w:rPr>
            </w:pPr>
            <w:r w:rsidRPr="005F2430">
              <w:rPr>
                <w:sz w:val="20"/>
                <w:lang w:eastAsia="ru-RU"/>
              </w:rPr>
              <w:t>6,33</w:t>
            </w:r>
          </w:p>
        </w:tc>
        <w:tc>
          <w:tcPr>
            <w:tcW w:w="851" w:type="pct"/>
            <w:shd w:val="clear" w:color="auto" w:fill="auto"/>
            <w:vAlign w:val="bottom"/>
            <w:hideMark/>
          </w:tcPr>
          <w:p w14:paraId="043648AE" w14:textId="77777777" w:rsidR="00F0715A" w:rsidRPr="005F2430" w:rsidRDefault="00F0715A" w:rsidP="00F0715A">
            <w:pPr>
              <w:spacing w:after="0" w:line="240" w:lineRule="auto"/>
              <w:ind w:firstLine="0"/>
              <w:jc w:val="center"/>
              <w:rPr>
                <w:sz w:val="20"/>
                <w:lang w:eastAsia="ru-RU"/>
              </w:rPr>
            </w:pPr>
            <w:r w:rsidRPr="005F2430">
              <w:rPr>
                <w:sz w:val="20"/>
                <w:lang w:eastAsia="ru-RU"/>
              </w:rPr>
              <w:t>2,51</w:t>
            </w:r>
          </w:p>
        </w:tc>
      </w:tr>
      <w:tr w:rsidR="00F0715A" w:rsidRPr="005F2430" w14:paraId="2F7C8F20" w14:textId="77777777" w:rsidTr="00EE61C4">
        <w:trPr>
          <w:trHeight w:val="20"/>
        </w:trPr>
        <w:tc>
          <w:tcPr>
            <w:tcW w:w="1210" w:type="pct"/>
            <w:shd w:val="clear" w:color="auto" w:fill="auto"/>
            <w:vAlign w:val="bottom"/>
            <w:hideMark/>
          </w:tcPr>
          <w:p w14:paraId="54591CBF"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79B0A3E0" w14:textId="77777777" w:rsidR="00F0715A" w:rsidRPr="005F2430" w:rsidRDefault="00F0715A" w:rsidP="00F0715A">
            <w:pPr>
              <w:spacing w:after="0" w:line="240" w:lineRule="auto"/>
              <w:ind w:firstLine="0"/>
              <w:jc w:val="center"/>
              <w:rPr>
                <w:sz w:val="20"/>
                <w:lang w:eastAsia="ru-RU"/>
              </w:rPr>
            </w:pPr>
            <w:r w:rsidRPr="005F2430">
              <w:rPr>
                <w:sz w:val="20"/>
                <w:lang w:eastAsia="ru-RU"/>
              </w:rPr>
              <w:t>1,01</w:t>
            </w:r>
          </w:p>
        </w:tc>
        <w:tc>
          <w:tcPr>
            <w:tcW w:w="585" w:type="pct"/>
            <w:shd w:val="clear" w:color="auto" w:fill="auto"/>
            <w:noWrap/>
            <w:vAlign w:val="bottom"/>
            <w:hideMark/>
          </w:tcPr>
          <w:p w14:paraId="088BB613" w14:textId="77777777" w:rsidR="00F0715A" w:rsidRPr="005F2430" w:rsidRDefault="00F0715A" w:rsidP="00F0715A">
            <w:pPr>
              <w:spacing w:after="0" w:line="240" w:lineRule="auto"/>
              <w:ind w:firstLine="0"/>
              <w:jc w:val="center"/>
              <w:rPr>
                <w:sz w:val="20"/>
                <w:lang w:eastAsia="ru-RU"/>
              </w:rPr>
            </w:pPr>
            <w:r w:rsidRPr="005F2430">
              <w:rPr>
                <w:sz w:val="20"/>
                <w:lang w:eastAsia="ru-RU"/>
              </w:rPr>
              <w:t>2,77</w:t>
            </w:r>
          </w:p>
        </w:tc>
        <w:tc>
          <w:tcPr>
            <w:tcW w:w="800" w:type="pct"/>
            <w:shd w:val="clear" w:color="auto" w:fill="auto"/>
            <w:vAlign w:val="bottom"/>
            <w:hideMark/>
          </w:tcPr>
          <w:p w14:paraId="72D4A761" w14:textId="77777777" w:rsidR="00F0715A" w:rsidRPr="005F2430" w:rsidRDefault="00F0715A" w:rsidP="00F0715A">
            <w:pPr>
              <w:spacing w:after="0" w:line="240" w:lineRule="auto"/>
              <w:ind w:firstLine="0"/>
              <w:jc w:val="center"/>
              <w:rPr>
                <w:sz w:val="20"/>
                <w:lang w:eastAsia="ru-RU"/>
              </w:rPr>
            </w:pPr>
            <w:r w:rsidRPr="005F2430">
              <w:rPr>
                <w:sz w:val="20"/>
                <w:lang w:eastAsia="ru-RU"/>
              </w:rPr>
              <w:t>3,32</w:t>
            </w:r>
          </w:p>
        </w:tc>
        <w:tc>
          <w:tcPr>
            <w:tcW w:w="851" w:type="pct"/>
            <w:shd w:val="clear" w:color="auto" w:fill="auto"/>
            <w:vAlign w:val="bottom"/>
            <w:hideMark/>
          </w:tcPr>
          <w:p w14:paraId="63262215" w14:textId="77777777" w:rsidR="00F0715A" w:rsidRPr="005F2430" w:rsidRDefault="00F0715A" w:rsidP="00F0715A">
            <w:pPr>
              <w:spacing w:after="0" w:line="240" w:lineRule="auto"/>
              <w:ind w:firstLine="0"/>
              <w:jc w:val="center"/>
              <w:rPr>
                <w:sz w:val="20"/>
                <w:lang w:eastAsia="ru-RU"/>
              </w:rPr>
            </w:pPr>
            <w:r w:rsidRPr="005F2430">
              <w:rPr>
                <w:sz w:val="20"/>
                <w:lang w:eastAsia="ru-RU"/>
              </w:rPr>
              <w:t>0,19</w:t>
            </w:r>
          </w:p>
        </w:tc>
        <w:tc>
          <w:tcPr>
            <w:tcW w:w="851" w:type="pct"/>
            <w:shd w:val="clear" w:color="auto" w:fill="auto"/>
            <w:vAlign w:val="bottom"/>
            <w:hideMark/>
          </w:tcPr>
          <w:p w14:paraId="48F6648F" w14:textId="77777777" w:rsidR="00F0715A" w:rsidRPr="005F2430" w:rsidRDefault="00F0715A" w:rsidP="00F0715A">
            <w:pPr>
              <w:spacing w:after="0" w:line="240" w:lineRule="auto"/>
              <w:ind w:firstLine="0"/>
              <w:jc w:val="center"/>
              <w:rPr>
                <w:sz w:val="20"/>
                <w:lang w:eastAsia="ru-RU"/>
              </w:rPr>
            </w:pPr>
            <w:r w:rsidRPr="005F2430">
              <w:rPr>
                <w:sz w:val="20"/>
                <w:lang w:eastAsia="ru-RU"/>
              </w:rPr>
              <w:t>0,08</w:t>
            </w:r>
          </w:p>
        </w:tc>
      </w:tr>
      <w:tr w:rsidR="00F0715A" w:rsidRPr="005F2430" w14:paraId="683532EA" w14:textId="77777777" w:rsidTr="00EE61C4">
        <w:trPr>
          <w:trHeight w:val="20"/>
        </w:trPr>
        <w:tc>
          <w:tcPr>
            <w:tcW w:w="1210" w:type="pct"/>
            <w:shd w:val="clear" w:color="auto" w:fill="auto"/>
            <w:vAlign w:val="bottom"/>
            <w:hideMark/>
          </w:tcPr>
          <w:p w14:paraId="588B9BE9" w14:textId="77777777" w:rsidR="00F0715A" w:rsidRPr="005F2430" w:rsidRDefault="00F0715A" w:rsidP="00F0715A">
            <w:pPr>
              <w:spacing w:after="0" w:line="240" w:lineRule="auto"/>
              <w:ind w:firstLine="0"/>
              <w:jc w:val="center"/>
              <w:rPr>
                <w:sz w:val="20"/>
                <w:lang w:eastAsia="ru-RU"/>
              </w:rPr>
            </w:pPr>
            <w:r w:rsidRPr="005F2430">
              <w:rPr>
                <w:sz w:val="20"/>
                <w:lang w:eastAsia="ru-RU"/>
              </w:rPr>
              <w:t>Прочие потребители</w:t>
            </w:r>
          </w:p>
        </w:tc>
        <w:tc>
          <w:tcPr>
            <w:tcW w:w="703" w:type="pct"/>
            <w:shd w:val="clear" w:color="auto" w:fill="auto"/>
            <w:vAlign w:val="center"/>
            <w:hideMark/>
          </w:tcPr>
          <w:p w14:paraId="7EE918F3" w14:textId="77777777" w:rsidR="00F0715A" w:rsidRPr="005F2430" w:rsidRDefault="00F0715A" w:rsidP="00F0715A">
            <w:pPr>
              <w:spacing w:after="0" w:line="240" w:lineRule="auto"/>
              <w:ind w:firstLine="0"/>
              <w:jc w:val="center"/>
              <w:rPr>
                <w:sz w:val="20"/>
                <w:lang w:eastAsia="ru-RU"/>
              </w:rPr>
            </w:pPr>
            <w:r w:rsidRPr="005F2430">
              <w:rPr>
                <w:sz w:val="20"/>
                <w:lang w:eastAsia="ru-RU"/>
              </w:rPr>
              <w:t>0,56</w:t>
            </w:r>
          </w:p>
        </w:tc>
        <w:tc>
          <w:tcPr>
            <w:tcW w:w="585" w:type="pct"/>
            <w:shd w:val="clear" w:color="auto" w:fill="auto"/>
            <w:noWrap/>
            <w:vAlign w:val="bottom"/>
            <w:hideMark/>
          </w:tcPr>
          <w:p w14:paraId="4F6F2447" w14:textId="77777777" w:rsidR="00F0715A" w:rsidRPr="005F2430" w:rsidRDefault="00F0715A" w:rsidP="00F0715A">
            <w:pPr>
              <w:spacing w:after="0" w:line="240" w:lineRule="auto"/>
              <w:ind w:firstLine="0"/>
              <w:jc w:val="center"/>
              <w:rPr>
                <w:sz w:val="20"/>
                <w:lang w:eastAsia="ru-RU"/>
              </w:rPr>
            </w:pPr>
            <w:r w:rsidRPr="005F2430">
              <w:rPr>
                <w:sz w:val="20"/>
                <w:lang w:eastAsia="ru-RU"/>
              </w:rPr>
              <w:t>1,53</w:t>
            </w:r>
          </w:p>
        </w:tc>
        <w:tc>
          <w:tcPr>
            <w:tcW w:w="800" w:type="pct"/>
            <w:shd w:val="clear" w:color="auto" w:fill="auto"/>
            <w:vAlign w:val="bottom"/>
            <w:hideMark/>
          </w:tcPr>
          <w:p w14:paraId="75CF9753" w14:textId="77777777" w:rsidR="00F0715A" w:rsidRPr="005F2430" w:rsidRDefault="00F0715A" w:rsidP="00F0715A">
            <w:pPr>
              <w:spacing w:after="0" w:line="240" w:lineRule="auto"/>
              <w:ind w:firstLine="0"/>
              <w:jc w:val="center"/>
              <w:rPr>
                <w:sz w:val="20"/>
                <w:lang w:eastAsia="ru-RU"/>
              </w:rPr>
            </w:pPr>
            <w:r w:rsidRPr="005F2430">
              <w:rPr>
                <w:sz w:val="20"/>
                <w:lang w:eastAsia="ru-RU"/>
              </w:rPr>
              <w:t>1,84</w:t>
            </w:r>
          </w:p>
        </w:tc>
        <w:tc>
          <w:tcPr>
            <w:tcW w:w="851" w:type="pct"/>
            <w:shd w:val="clear" w:color="auto" w:fill="auto"/>
            <w:vAlign w:val="bottom"/>
            <w:hideMark/>
          </w:tcPr>
          <w:p w14:paraId="37ED3BB2" w14:textId="77777777" w:rsidR="00F0715A" w:rsidRPr="005F2430" w:rsidRDefault="00F0715A" w:rsidP="00F0715A">
            <w:pPr>
              <w:spacing w:after="0" w:line="240" w:lineRule="auto"/>
              <w:ind w:firstLine="0"/>
              <w:jc w:val="center"/>
              <w:rPr>
                <w:sz w:val="20"/>
                <w:lang w:eastAsia="ru-RU"/>
              </w:rPr>
            </w:pPr>
            <w:r w:rsidRPr="005F2430">
              <w:rPr>
                <w:sz w:val="20"/>
                <w:lang w:eastAsia="ru-RU"/>
              </w:rPr>
              <w:t>0,11</w:t>
            </w:r>
          </w:p>
        </w:tc>
        <w:tc>
          <w:tcPr>
            <w:tcW w:w="851" w:type="pct"/>
            <w:shd w:val="clear" w:color="auto" w:fill="auto"/>
            <w:vAlign w:val="bottom"/>
            <w:hideMark/>
          </w:tcPr>
          <w:p w14:paraId="2317EEE9"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r>
      <w:tr w:rsidR="00F0715A" w:rsidRPr="005F2430" w14:paraId="6F63828F" w14:textId="77777777" w:rsidTr="00EE61C4">
        <w:trPr>
          <w:trHeight w:val="20"/>
        </w:trPr>
        <w:tc>
          <w:tcPr>
            <w:tcW w:w="1210" w:type="pct"/>
            <w:shd w:val="clear" w:color="auto" w:fill="auto"/>
            <w:vAlign w:val="bottom"/>
            <w:hideMark/>
          </w:tcPr>
          <w:p w14:paraId="5BEF25C7"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00893D48" w14:textId="77777777" w:rsidR="00F0715A" w:rsidRPr="005F2430" w:rsidRDefault="00F0715A" w:rsidP="00F0715A">
            <w:pPr>
              <w:spacing w:after="0" w:line="240" w:lineRule="auto"/>
              <w:ind w:firstLine="0"/>
              <w:jc w:val="center"/>
              <w:rPr>
                <w:sz w:val="20"/>
                <w:lang w:eastAsia="ru-RU"/>
              </w:rPr>
            </w:pPr>
            <w:r w:rsidRPr="005F2430">
              <w:rPr>
                <w:sz w:val="20"/>
                <w:lang w:eastAsia="ru-RU"/>
              </w:rPr>
              <w:t>0,59</w:t>
            </w:r>
          </w:p>
        </w:tc>
        <w:tc>
          <w:tcPr>
            <w:tcW w:w="585" w:type="pct"/>
            <w:shd w:val="clear" w:color="auto" w:fill="auto"/>
            <w:noWrap/>
            <w:vAlign w:val="bottom"/>
            <w:hideMark/>
          </w:tcPr>
          <w:p w14:paraId="2C009B8B" w14:textId="77777777" w:rsidR="00F0715A" w:rsidRPr="005F2430" w:rsidRDefault="00F0715A" w:rsidP="00F0715A">
            <w:pPr>
              <w:spacing w:after="0" w:line="240" w:lineRule="auto"/>
              <w:ind w:firstLine="0"/>
              <w:jc w:val="center"/>
              <w:rPr>
                <w:sz w:val="20"/>
                <w:lang w:eastAsia="ru-RU"/>
              </w:rPr>
            </w:pPr>
            <w:r w:rsidRPr="005F2430">
              <w:rPr>
                <w:sz w:val="20"/>
                <w:lang w:eastAsia="ru-RU"/>
              </w:rPr>
              <w:t>1,62</w:t>
            </w:r>
          </w:p>
        </w:tc>
        <w:tc>
          <w:tcPr>
            <w:tcW w:w="800" w:type="pct"/>
            <w:shd w:val="clear" w:color="auto" w:fill="auto"/>
            <w:vAlign w:val="bottom"/>
            <w:hideMark/>
          </w:tcPr>
          <w:p w14:paraId="2E5BF9AB" w14:textId="77777777" w:rsidR="00F0715A" w:rsidRPr="005F2430" w:rsidRDefault="00F0715A" w:rsidP="00F0715A">
            <w:pPr>
              <w:spacing w:after="0" w:line="240" w:lineRule="auto"/>
              <w:ind w:firstLine="0"/>
              <w:jc w:val="center"/>
              <w:rPr>
                <w:sz w:val="20"/>
                <w:lang w:eastAsia="ru-RU"/>
              </w:rPr>
            </w:pPr>
            <w:r w:rsidRPr="005F2430">
              <w:rPr>
                <w:sz w:val="20"/>
                <w:lang w:eastAsia="ru-RU"/>
              </w:rPr>
              <w:t>1,94</w:t>
            </w:r>
          </w:p>
        </w:tc>
        <w:tc>
          <w:tcPr>
            <w:tcW w:w="851" w:type="pct"/>
            <w:shd w:val="clear" w:color="auto" w:fill="auto"/>
            <w:vAlign w:val="bottom"/>
            <w:hideMark/>
          </w:tcPr>
          <w:p w14:paraId="1985CFC1" w14:textId="77777777" w:rsidR="00F0715A" w:rsidRPr="005F2430" w:rsidRDefault="00F0715A" w:rsidP="00F0715A">
            <w:pPr>
              <w:spacing w:after="0" w:line="240" w:lineRule="auto"/>
              <w:ind w:firstLine="0"/>
              <w:jc w:val="center"/>
              <w:rPr>
                <w:sz w:val="20"/>
                <w:lang w:eastAsia="ru-RU"/>
              </w:rPr>
            </w:pPr>
            <w:r w:rsidRPr="005F2430">
              <w:rPr>
                <w:sz w:val="20"/>
                <w:lang w:eastAsia="ru-RU"/>
              </w:rPr>
              <w:t>0,11</w:t>
            </w:r>
          </w:p>
        </w:tc>
        <w:tc>
          <w:tcPr>
            <w:tcW w:w="851" w:type="pct"/>
            <w:shd w:val="clear" w:color="auto" w:fill="auto"/>
            <w:vAlign w:val="bottom"/>
            <w:hideMark/>
          </w:tcPr>
          <w:p w14:paraId="3D7FEAE7"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r>
      <w:tr w:rsidR="00F0715A" w:rsidRPr="005F2430" w14:paraId="2B4D6D15" w14:textId="77777777" w:rsidTr="00EE61C4">
        <w:trPr>
          <w:trHeight w:val="20"/>
        </w:trPr>
        <w:tc>
          <w:tcPr>
            <w:tcW w:w="1210" w:type="pct"/>
            <w:shd w:val="clear" w:color="auto" w:fill="auto"/>
            <w:vAlign w:val="bottom"/>
            <w:hideMark/>
          </w:tcPr>
          <w:p w14:paraId="579499FD"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7AE46A6E" w14:textId="77777777" w:rsidR="00F0715A" w:rsidRPr="005F2430" w:rsidRDefault="00F0715A" w:rsidP="00F0715A">
            <w:pPr>
              <w:spacing w:after="0" w:line="240" w:lineRule="auto"/>
              <w:ind w:firstLine="0"/>
              <w:jc w:val="center"/>
              <w:rPr>
                <w:sz w:val="20"/>
                <w:lang w:eastAsia="ru-RU"/>
              </w:rPr>
            </w:pPr>
            <w:r w:rsidRPr="005F2430">
              <w:rPr>
                <w:sz w:val="20"/>
                <w:lang w:eastAsia="ru-RU"/>
              </w:rPr>
              <w:t>35,180</w:t>
            </w:r>
          </w:p>
        </w:tc>
        <w:tc>
          <w:tcPr>
            <w:tcW w:w="585" w:type="pct"/>
            <w:shd w:val="clear" w:color="auto" w:fill="auto"/>
            <w:vAlign w:val="bottom"/>
            <w:hideMark/>
          </w:tcPr>
          <w:p w14:paraId="27D3F0E7" w14:textId="77777777" w:rsidR="00F0715A" w:rsidRPr="005F2430" w:rsidRDefault="00F0715A" w:rsidP="00F0715A">
            <w:pPr>
              <w:spacing w:after="0" w:line="240" w:lineRule="auto"/>
              <w:ind w:firstLine="0"/>
              <w:jc w:val="center"/>
              <w:rPr>
                <w:sz w:val="20"/>
                <w:lang w:eastAsia="ru-RU"/>
              </w:rPr>
            </w:pPr>
            <w:r w:rsidRPr="005F2430">
              <w:rPr>
                <w:sz w:val="20"/>
                <w:lang w:eastAsia="ru-RU"/>
              </w:rPr>
              <w:t>96,38</w:t>
            </w:r>
          </w:p>
        </w:tc>
        <w:tc>
          <w:tcPr>
            <w:tcW w:w="800" w:type="pct"/>
            <w:shd w:val="clear" w:color="auto" w:fill="auto"/>
            <w:vAlign w:val="bottom"/>
            <w:hideMark/>
          </w:tcPr>
          <w:p w14:paraId="08CD99F9" w14:textId="77777777" w:rsidR="00F0715A" w:rsidRPr="005F2430" w:rsidRDefault="00F0715A" w:rsidP="00F0715A">
            <w:pPr>
              <w:spacing w:after="0" w:line="240" w:lineRule="auto"/>
              <w:ind w:firstLine="0"/>
              <w:jc w:val="center"/>
              <w:rPr>
                <w:sz w:val="20"/>
                <w:lang w:eastAsia="ru-RU"/>
              </w:rPr>
            </w:pPr>
            <w:r w:rsidRPr="005F2430">
              <w:rPr>
                <w:sz w:val="20"/>
                <w:lang w:eastAsia="ru-RU"/>
              </w:rPr>
              <w:t>115,66</w:t>
            </w:r>
          </w:p>
        </w:tc>
        <w:tc>
          <w:tcPr>
            <w:tcW w:w="851" w:type="pct"/>
            <w:shd w:val="clear" w:color="auto" w:fill="auto"/>
            <w:vAlign w:val="bottom"/>
            <w:hideMark/>
          </w:tcPr>
          <w:p w14:paraId="5298A6F2" w14:textId="77777777" w:rsidR="00F0715A" w:rsidRPr="005F2430" w:rsidRDefault="00F0715A" w:rsidP="00F0715A">
            <w:pPr>
              <w:spacing w:after="0" w:line="240" w:lineRule="auto"/>
              <w:ind w:firstLine="0"/>
              <w:jc w:val="center"/>
              <w:rPr>
                <w:sz w:val="20"/>
                <w:lang w:eastAsia="ru-RU"/>
              </w:rPr>
            </w:pPr>
            <w:r w:rsidRPr="005F2430">
              <w:rPr>
                <w:sz w:val="20"/>
                <w:lang w:eastAsia="ru-RU"/>
              </w:rPr>
              <w:t>6,75</w:t>
            </w:r>
          </w:p>
        </w:tc>
        <w:tc>
          <w:tcPr>
            <w:tcW w:w="851" w:type="pct"/>
            <w:shd w:val="clear" w:color="auto" w:fill="auto"/>
            <w:vAlign w:val="bottom"/>
            <w:hideMark/>
          </w:tcPr>
          <w:p w14:paraId="45496250" w14:textId="77777777" w:rsidR="00F0715A" w:rsidRPr="005F2430" w:rsidRDefault="00F0715A" w:rsidP="00F0715A">
            <w:pPr>
              <w:spacing w:after="0" w:line="240" w:lineRule="auto"/>
              <w:ind w:firstLine="0"/>
              <w:jc w:val="center"/>
              <w:rPr>
                <w:sz w:val="20"/>
                <w:lang w:eastAsia="ru-RU"/>
              </w:rPr>
            </w:pPr>
            <w:r w:rsidRPr="005F2430">
              <w:rPr>
                <w:sz w:val="20"/>
                <w:lang w:eastAsia="ru-RU"/>
              </w:rPr>
              <w:t>2,68</w:t>
            </w:r>
          </w:p>
        </w:tc>
      </w:tr>
      <w:tr w:rsidR="00F0715A" w:rsidRPr="005F2430" w14:paraId="494EA4D2" w14:textId="77777777" w:rsidTr="00EE61C4">
        <w:trPr>
          <w:trHeight w:val="20"/>
        </w:trPr>
        <w:tc>
          <w:tcPr>
            <w:tcW w:w="5000" w:type="pct"/>
            <w:gridSpan w:val="6"/>
            <w:shd w:val="clear" w:color="auto" w:fill="auto"/>
            <w:vAlign w:val="center"/>
            <w:hideMark/>
          </w:tcPr>
          <w:p w14:paraId="545E862F"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Село </w:t>
            </w:r>
            <w:proofErr w:type="spellStart"/>
            <w:r w:rsidRPr="005F2430">
              <w:rPr>
                <w:sz w:val="20"/>
                <w:lang w:eastAsia="ru-RU"/>
              </w:rPr>
              <w:t>Солоуха</w:t>
            </w:r>
            <w:proofErr w:type="spellEnd"/>
            <w:r w:rsidRPr="005F2430">
              <w:rPr>
                <w:sz w:val="20"/>
                <w:lang w:eastAsia="ru-RU"/>
              </w:rPr>
              <w:br/>
              <w:t>Деревня Долгово</w:t>
            </w:r>
            <w:r w:rsidRPr="005F2430">
              <w:rPr>
                <w:sz w:val="20"/>
                <w:lang w:eastAsia="ru-RU"/>
              </w:rPr>
              <w:br/>
              <w:t xml:space="preserve">Деревня </w:t>
            </w:r>
            <w:proofErr w:type="spellStart"/>
            <w:r w:rsidRPr="005F2430">
              <w:rPr>
                <w:sz w:val="20"/>
                <w:lang w:eastAsia="ru-RU"/>
              </w:rPr>
              <w:t>Новониколаевское</w:t>
            </w:r>
            <w:proofErr w:type="spellEnd"/>
            <w:r w:rsidRPr="005F2430">
              <w:rPr>
                <w:sz w:val="20"/>
                <w:lang w:eastAsia="ru-RU"/>
              </w:rPr>
              <w:br/>
              <w:t xml:space="preserve">Деревня </w:t>
            </w:r>
            <w:proofErr w:type="spellStart"/>
            <w:r w:rsidRPr="005F2430">
              <w:rPr>
                <w:sz w:val="20"/>
                <w:lang w:eastAsia="ru-RU"/>
              </w:rPr>
              <w:t>Филлиповка</w:t>
            </w:r>
            <w:proofErr w:type="spellEnd"/>
          </w:p>
        </w:tc>
      </w:tr>
      <w:tr w:rsidR="00F0715A" w:rsidRPr="005F2430" w14:paraId="1F5AE13A" w14:textId="77777777" w:rsidTr="00EE61C4">
        <w:trPr>
          <w:trHeight w:val="20"/>
        </w:trPr>
        <w:tc>
          <w:tcPr>
            <w:tcW w:w="1210" w:type="pct"/>
            <w:shd w:val="clear" w:color="auto" w:fill="auto"/>
            <w:vAlign w:val="bottom"/>
            <w:hideMark/>
          </w:tcPr>
          <w:p w14:paraId="6915EDC5"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094F8479" w14:textId="77777777" w:rsidR="00F0715A" w:rsidRPr="005F2430" w:rsidRDefault="00F0715A" w:rsidP="00F0715A">
            <w:pPr>
              <w:spacing w:after="0" w:line="240" w:lineRule="auto"/>
              <w:ind w:firstLine="0"/>
              <w:jc w:val="center"/>
              <w:rPr>
                <w:sz w:val="20"/>
                <w:lang w:eastAsia="ru-RU"/>
              </w:rPr>
            </w:pPr>
            <w:r w:rsidRPr="005F2430">
              <w:rPr>
                <w:sz w:val="20"/>
                <w:lang w:eastAsia="ru-RU"/>
              </w:rPr>
              <w:t>18,85</w:t>
            </w:r>
          </w:p>
        </w:tc>
        <w:tc>
          <w:tcPr>
            <w:tcW w:w="585" w:type="pct"/>
            <w:shd w:val="clear" w:color="auto" w:fill="auto"/>
            <w:noWrap/>
            <w:vAlign w:val="bottom"/>
            <w:hideMark/>
          </w:tcPr>
          <w:p w14:paraId="4A99CAA2" w14:textId="77777777" w:rsidR="00F0715A" w:rsidRPr="005F2430" w:rsidRDefault="00F0715A" w:rsidP="00F0715A">
            <w:pPr>
              <w:spacing w:after="0" w:line="240" w:lineRule="auto"/>
              <w:ind w:firstLine="0"/>
              <w:jc w:val="center"/>
              <w:rPr>
                <w:sz w:val="20"/>
                <w:lang w:eastAsia="ru-RU"/>
              </w:rPr>
            </w:pPr>
            <w:r w:rsidRPr="005F2430">
              <w:rPr>
                <w:sz w:val="20"/>
                <w:lang w:eastAsia="ru-RU"/>
              </w:rPr>
              <w:t>51,64</w:t>
            </w:r>
          </w:p>
        </w:tc>
        <w:tc>
          <w:tcPr>
            <w:tcW w:w="800" w:type="pct"/>
            <w:shd w:val="clear" w:color="auto" w:fill="auto"/>
            <w:vAlign w:val="bottom"/>
            <w:hideMark/>
          </w:tcPr>
          <w:p w14:paraId="08FF76EE" w14:textId="77777777" w:rsidR="00F0715A" w:rsidRPr="005F2430" w:rsidRDefault="00F0715A" w:rsidP="00F0715A">
            <w:pPr>
              <w:spacing w:after="0" w:line="240" w:lineRule="auto"/>
              <w:ind w:firstLine="0"/>
              <w:jc w:val="center"/>
              <w:rPr>
                <w:sz w:val="20"/>
                <w:lang w:eastAsia="ru-RU"/>
              </w:rPr>
            </w:pPr>
            <w:r w:rsidRPr="005F2430">
              <w:rPr>
                <w:sz w:val="20"/>
                <w:lang w:eastAsia="ru-RU"/>
              </w:rPr>
              <w:t>61,97</w:t>
            </w:r>
          </w:p>
        </w:tc>
        <w:tc>
          <w:tcPr>
            <w:tcW w:w="851" w:type="pct"/>
            <w:shd w:val="clear" w:color="auto" w:fill="auto"/>
            <w:vAlign w:val="bottom"/>
            <w:hideMark/>
          </w:tcPr>
          <w:p w14:paraId="4B824647" w14:textId="77777777" w:rsidR="00F0715A" w:rsidRPr="005F2430" w:rsidRDefault="00F0715A" w:rsidP="00F0715A">
            <w:pPr>
              <w:spacing w:after="0" w:line="240" w:lineRule="auto"/>
              <w:ind w:firstLine="0"/>
              <w:jc w:val="center"/>
              <w:rPr>
                <w:sz w:val="20"/>
                <w:lang w:eastAsia="ru-RU"/>
              </w:rPr>
            </w:pPr>
            <w:r w:rsidRPr="005F2430">
              <w:rPr>
                <w:sz w:val="20"/>
                <w:lang w:eastAsia="ru-RU"/>
              </w:rPr>
              <w:t>3,62</w:t>
            </w:r>
          </w:p>
        </w:tc>
        <w:tc>
          <w:tcPr>
            <w:tcW w:w="851" w:type="pct"/>
            <w:shd w:val="clear" w:color="auto" w:fill="auto"/>
            <w:vAlign w:val="bottom"/>
            <w:hideMark/>
          </w:tcPr>
          <w:p w14:paraId="5FCEE603" w14:textId="77777777" w:rsidR="00F0715A" w:rsidRPr="005F2430" w:rsidRDefault="00F0715A" w:rsidP="00F0715A">
            <w:pPr>
              <w:spacing w:after="0" w:line="240" w:lineRule="auto"/>
              <w:ind w:firstLine="0"/>
              <w:jc w:val="center"/>
              <w:rPr>
                <w:sz w:val="20"/>
                <w:lang w:eastAsia="ru-RU"/>
              </w:rPr>
            </w:pPr>
            <w:r w:rsidRPr="005F2430">
              <w:rPr>
                <w:sz w:val="20"/>
                <w:lang w:eastAsia="ru-RU"/>
              </w:rPr>
              <w:t>1,43</w:t>
            </w:r>
          </w:p>
        </w:tc>
      </w:tr>
      <w:tr w:rsidR="00F0715A" w:rsidRPr="005F2430" w14:paraId="32B929D7" w14:textId="77777777" w:rsidTr="00EE61C4">
        <w:trPr>
          <w:trHeight w:val="20"/>
        </w:trPr>
        <w:tc>
          <w:tcPr>
            <w:tcW w:w="1210" w:type="pct"/>
            <w:shd w:val="clear" w:color="auto" w:fill="auto"/>
            <w:vAlign w:val="bottom"/>
            <w:hideMark/>
          </w:tcPr>
          <w:p w14:paraId="7C7F2344"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3478E68F" w14:textId="77777777" w:rsidR="00F0715A" w:rsidRPr="005F2430" w:rsidRDefault="00F0715A" w:rsidP="00F0715A">
            <w:pPr>
              <w:spacing w:after="0" w:line="240" w:lineRule="auto"/>
              <w:ind w:firstLine="0"/>
              <w:jc w:val="center"/>
              <w:rPr>
                <w:sz w:val="20"/>
                <w:lang w:eastAsia="ru-RU"/>
              </w:rPr>
            </w:pPr>
            <w:r w:rsidRPr="005F2430">
              <w:rPr>
                <w:sz w:val="20"/>
                <w:lang w:eastAsia="ru-RU"/>
              </w:rPr>
              <w:t>11,25</w:t>
            </w:r>
          </w:p>
        </w:tc>
        <w:tc>
          <w:tcPr>
            <w:tcW w:w="585" w:type="pct"/>
            <w:shd w:val="clear" w:color="auto" w:fill="auto"/>
            <w:noWrap/>
            <w:vAlign w:val="bottom"/>
            <w:hideMark/>
          </w:tcPr>
          <w:p w14:paraId="1D31C35C" w14:textId="77777777" w:rsidR="00F0715A" w:rsidRPr="005F2430" w:rsidRDefault="00F0715A" w:rsidP="00F0715A">
            <w:pPr>
              <w:spacing w:after="0" w:line="240" w:lineRule="auto"/>
              <w:ind w:firstLine="0"/>
              <w:jc w:val="center"/>
              <w:rPr>
                <w:sz w:val="20"/>
                <w:lang w:eastAsia="ru-RU"/>
              </w:rPr>
            </w:pPr>
            <w:r w:rsidRPr="005F2430">
              <w:rPr>
                <w:sz w:val="20"/>
                <w:lang w:eastAsia="ru-RU"/>
              </w:rPr>
              <w:t>30,82</w:t>
            </w:r>
          </w:p>
        </w:tc>
        <w:tc>
          <w:tcPr>
            <w:tcW w:w="800" w:type="pct"/>
            <w:shd w:val="clear" w:color="auto" w:fill="auto"/>
            <w:vAlign w:val="bottom"/>
            <w:hideMark/>
          </w:tcPr>
          <w:p w14:paraId="192057DF" w14:textId="77777777" w:rsidR="00F0715A" w:rsidRPr="005F2430" w:rsidRDefault="00F0715A" w:rsidP="00F0715A">
            <w:pPr>
              <w:spacing w:after="0" w:line="240" w:lineRule="auto"/>
              <w:ind w:firstLine="0"/>
              <w:jc w:val="center"/>
              <w:rPr>
                <w:sz w:val="20"/>
                <w:lang w:eastAsia="ru-RU"/>
              </w:rPr>
            </w:pPr>
            <w:r w:rsidRPr="005F2430">
              <w:rPr>
                <w:sz w:val="20"/>
                <w:lang w:eastAsia="ru-RU"/>
              </w:rPr>
              <w:t>36,99</w:t>
            </w:r>
          </w:p>
        </w:tc>
        <w:tc>
          <w:tcPr>
            <w:tcW w:w="851" w:type="pct"/>
            <w:shd w:val="clear" w:color="auto" w:fill="auto"/>
            <w:vAlign w:val="bottom"/>
            <w:hideMark/>
          </w:tcPr>
          <w:p w14:paraId="08D7C960" w14:textId="77777777" w:rsidR="00F0715A" w:rsidRPr="005F2430" w:rsidRDefault="00F0715A" w:rsidP="00F0715A">
            <w:pPr>
              <w:spacing w:after="0" w:line="240" w:lineRule="auto"/>
              <w:ind w:firstLine="0"/>
              <w:jc w:val="center"/>
              <w:rPr>
                <w:sz w:val="20"/>
                <w:lang w:eastAsia="ru-RU"/>
              </w:rPr>
            </w:pPr>
            <w:r w:rsidRPr="005F2430">
              <w:rPr>
                <w:sz w:val="20"/>
                <w:lang w:eastAsia="ru-RU"/>
              </w:rPr>
              <w:t>2,16</w:t>
            </w:r>
          </w:p>
        </w:tc>
        <w:tc>
          <w:tcPr>
            <w:tcW w:w="851" w:type="pct"/>
            <w:shd w:val="clear" w:color="auto" w:fill="auto"/>
            <w:vAlign w:val="bottom"/>
            <w:hideMark/>
          </w:tcPr>
          <w:p w14:paraId="595526AA" w14:textId="77777777" w:rsidR="00F0715A" w:rsidRPr="005F2430" w:rsidRDefault="00F0715A" w:rsidP="00F0715A">
            <w:pPr>
              <w:spacing w:after="0" w:line="240" w:lineRule="auto"/>
              <w:ind w:firstLine="0"/>
              <w:jc w:val="center"/>
              <w:rPr>
                <w:sz w:val="20"/>
                <w:lang w:eastAsia="ru-RU"/>
              </w:rPr>
            </w:pPr>
            <w:r w:rsidRPr="005F2430">
              <w:rPr>
                <w:sz w:val="20"/>
                <w:lang w:eastAsia="ru-RU"/>
              </w:rPr>
              <w:t>0,86</w:t>
            </w:r>
          </w:p>
        </w:tc>
      </w:tr>
      <w:tr w:rsidR="00F0715A" w:rsidRPr="005F2430" w14:paraId="32BA7380" w14:textId="77777777" w:rsidTr="00EE61C4">
        <w:trPr>
          <w:trHeight w:val="20"/>
        </w:trPr>
        <w:tc>
          <w:tcPr>
            <w:tcW w:w="1210" w:type="pct"/>
            <w:shd w:val="clear" w:color="auto" w:fill="auto"/>
            <w:vAlign w:val="bottom"/>
            <w:hideMark/>
          </w:tcPr>
          <w:p w14:paraId="0486EE08"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476662FA" w14:textId="77777777" w:rsidR="00F0715A" w:rsidRPr="005F2430" w:rsidRDefault="00F0715A" w:rsidP="00F0715A">
            <w:pPr>
              <w:spacing w:after="0" w:line="240" w:lineRule="auto"/>
              <w:ind w:firstLine="0"/>
              <w:jc w:val="center"/>
              <w:rPr>
                <w:sz w:val="20"/>
                <w:lang w:eastAsia="ru-RU"/>
              </w:rPr>
            </w:pPr>
            <w:r w:rsidRPr="005F2430">
              <w:rPr>
                <w:sz w:val="20"/>
                <w:lang w:eastAsia="ru-RU"/>
              </w:rPr>
              <w:t>0,4</w:t>
            </w:r>
          </w:p>
        </w:tc>
        <w:tc>
          <w:tcPr>
            <w:tcW w:w="585" w:type="pct"/>
            <w:shd w:val="clear" w:color="auto" w:fill="auto"/>
            <w:noWrap/>
            <w:vAlign w:val="bottom"/>
            <w:hideMark/>
          </w:tcPr>
          <w:p w14:paraId="3DEFE1E5" w14:textId="77777777" w:rsidR="00F0715A" w:rsidRPr="005F2430" w:rsidRDefault="00F0715A" w:rsidP="00F0715A">
            <w:pPr>
              <w:spacing w:after="0" w:line="240" w:lineRule="auto"/>
              <w:ind w:firstLine="0"/>
              <w:jc w:val="center"/>
              <w:rPr>
                <w:sz w:val="20"/>
                <w:lang w:eastAsia="ru-RU"/>
              </w:rPr>
            </w:pPr>
            <w:r w:rsidRPr="005F2430">
              <w:rPr>
                <w:sz w:val="20"/>
                <w:lang w:eastAsia="ru-RU"/>
              </w:rPr>
              <w:t>1,10</w:t>
            </w:r>
          </w:p>
        </w:tc>
        <w:tc>
          <w:tcPr>
            <w:tcW w:w="800" w:type="pct"/>
            <w:shd w:val="clear" w:color="auto" w:fill="auto"/>
            <w:vAlign w:val="bottom"/>
            <w:hideMark/>
          </w:tcPr>
          <w:p w14:paraId="36B9D633" w14:textId="77777777" w:rsidR="00F0715A" w:rsidRPr="005F2430" w:rsidRDefault="00F0715A" w:rsidP="00F0715A">
            <w:pPr>
              <w:spacing w:after="0" w:line="240" w:lineRule="auto"/>
              <w:ind w:firstLine="0"/>
              <w:jc w:val="center"/>
              <w:rPr>
                <w:sz w:val="20"/>
                <w:lang w:eastAsia="ru-RU"/>
              </w:rPr>
            </w:pPr>
            <w:r w:rsidRPr="005F2430">
              <w:rPr>
                <w:sz w:val="20"/>
                <w:lang w:eastAsia="ru-RU"/>
              </w:rPr>
              <w:t>1,32</w:t>
            </w:r>
          </w:p>
        </w:tc>
        <w:tc>
          <w:tcPr>
            <w:tcW w:w="851" w:type="pct"/>
            <w:shd w:val="clear" w:color="auto" w:fill="auto"/>
            <w:vAlign w:val="bottom"/>
            <w:hideMark/>
          </w:tcPr>
          <w:p w14:paraId="125B2B5C" w14:textId="77777777" w:rsidR="00F0715A" w:rsidRPr="005F2430" w:rsidRDefault="00F0715A" w:rsidP="00F0715A">
            <w:pPr>
              <w:spacing w:after="0" w:line="240" w:lineRule="auto"/>
              <w:ind w:firstLine="0"/>
              <w:jc w:val="center"/>
              <w:rPr>
                <w:sz w:val="20"/>
                <w:lang w:eastAsia="ru-RU"/>
              </w:rPr>
            </w:pPr>
            <w:r w:rsidRPr="005F2430">
              <w:rPr>
                <w:sz w:val="20"/>
                <w:lang w:eastAsia="ru-RU"/>
              </w:rPr>
              <w:t>0,08</w:t>
            </w:r>
          </w:p>
        </w:tc>
        <w:tc>
          <w:tcPr>
            <w:tcW w:w="851" w:type="pct"/>
            <w:shd w:val="clear" w:color="auto" w:fill="auto"/>
            <w:vAlign w:val="bottom"/>
            <w:hideMark/>
          </w:tcPr>
          <w:p w14:paraId="4E9B312D" w14:textId="77777777" w:rsidR="00F0715A" w:rsidRPr="005F2430" w:rsidRDefault="00F0715A" w:rsidP="00F0715A">
            <w:pPr>
              <w:spacing w:after="0" w:line="240" w:lineRule="auto"/>
              <w:ind w:firstLine="0"/>
              <w:jc w:val="center"/>
              <w:rPr>
                <w:sz w:val="20"/>
                <w:lang w:eastAsia="ru-RU"/>
              </w:rPr>
            </w:pPr>
            <w:r w:rsidRPr="005F2430">
              <w:rPr>
                <w:sz w:val="20"/>
                <w:lang w:eastAsia="ru-RU"/>
              </w:rPr>
              <w:t>0,03</w:t>
            </w:r>
          </w:p>
        </w:tc>
      </w:tr>
      <w:tr w:rsidR="00F0715A" w:rsidRPr="005F2430" w14:paraId="54729EDC" w14:textId="77777777" w:rsidTr="00EE61C4">
        <w:trPr>
          <w:trHeight w:val="20"/>
        </w:trPr>
        <w:tc>
          <w:tcPr>
            <w:tcW w:w="1210" w:type="pct"/>
            <w:shd w:val="clear" w:color="auto" w:fill="auto"/>
            <w:vAlign w:val="bottom"/>
            <w:hideMark/>
          </w:tcPr>
          <w:p w14:paraId="35EDBB69"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7C3B70AD" w14:textId="77777777" w:rsidR="00F0715A" w:rsidRPr="005F2430" w:rsidRDefault="00F0715A" w:rsidP="00F0715A">
            <w:pPr>
              <w:spacing w:after="0" w:line="240" w:lineRule="auto"/>
              <w:ind w:firstLine="0"/>
              <w:jc w:val="center"/>
              <w:rPr>
                <w:sz w:val="20"/>
                <w:lang w:eastAsia="ru-RU"/>
              </w:rPr>
            </w:pPr>
            <w:r w:rsidRPr="005F2430">
              <w:rPr>
                <w:sz w:val="20"/>
                <w:lang w:eastAsia="ru-RU"/>
              </w:rPr>
              <w:t>30,500</w:t>
            </w:r>
          </w:p>
        </w:tc>
        <w:tc>
          <w:tcPr>
            <w:tcW w:w="585" w:type="pct"/>
            <w:shd w:val="clear" w:color="auto" w:fill="auto"/>
            <w:vAlign w:val="bottom"/>
            <w:hideMark/>
          </w:tcPr>
          <w:p w14:paraId="0F5E8C45" w14:textId="77777777" w:rsidR="00F0715A" w:rsidRPr="005F2430" w:rsidRDefault="00F0715A" w:rsidP="00F0715A">
            <w:pPr>
              <w:spacing w:after="0" w:line="240" w:lineRule="auto"/>
              <w:ind w:firstLine="0"/>
              <w:jc w:val="center"/>
              <w:rPr>
                <w:sz w:val="20"/>
                <w:lang w:eastAsia="ru-RU"/>
              </w:rPr>
            </w:pPr>
            <w:r w:rsidRPr="005F2430">
              <w:rPr>
                <w:sz w:val="20"/>
                <w:lang w:eastAsia="ru-RU"/>
              </w:rPr>
              <w:t>83,56</w:t>
            </w:r>
          </w:p>
        </w:tc>
        <w:tc>
          <w:tcPr>
            <w:tcW w:w="800" w:type="pct"/>
            <w:shd w:val="clear" w:color="auto" w:fill="auto"/>
            <w:vAlign w:val="bottom"/>
            <w:hideMark/>
          </w:tcPr>
          <w:p w14:paraId="3937EA70" w14:textId="77777777" w:rsidR="00F0715A" w:rsidRPr="005F2430" w:rsidRDefault="00F0715A" w:rsidP="00F0715A">
            <w:pPr>
              <w:spacing w:after="0" w:line="240" w:lineRule="auto"/>
              <w:ind w:firstLine="0"/>
              <w:jc w:val="center"/>
              <w:rPr>
                <w:sz w:val="20"/>
                <w:lang w:eastAsia="ru-RU"/>
              </w:rPr>
            </w:pPr>
            <w:r w:rsidRPr="005F2430">
              <w:rPr>
                <w:sz w:val="20"/>
                <w:lang w:eastAsia="ru-RU"/>
              </w:rPr>
              <w:t>100,27</w:t>
            </w:r>
          </w:p>
        </w:tc>
        <w:tc>
          <w:tcPr>
            <w:tcW w:w="851" w:type="pct"/>
            <w:shd w:val="clear" w:color="auto" w:fill="auto"/>
            <w:vAlign w:val="bottom"/>
            <w:hideMark/>
          </w:tcPr>
          <w:p w14:paraId="3129AD72" w14:textId="77777777" w:rsidR="00F0715A" w:rsidRPr="005F2430" w:rsidRDefault="00F0715A" w:rsidP="00F0715A">
            <w:pPr>
              <w:spacing w:after="0" w:line="240" w:lineRule="auto"/>
              <w:ind w:firstLine="0"/>
              <w:jc w:val="center"/>
              <w:rPr>
                <w:sz w:val="20"/>
                <w:lang w:eastAsia="ru-RU"/>
              </w:rPr>
            </w:pPr>
            <w:r w:rsidRPr="005F2430">
              <w:rPr>
                <w:sz w:val="20"/>
                <w:lang w:eastAsia="ru-RU"/>
              </w:rPr>
              <w:t>5,85</w:t>
            </w:r>
          </w:p>
        </w:tc>
        <w:tc>
          <w:tcPr>
            <w:tcW w:w="851" w:type="pct"/>
            <w:shd w:val="clear" w:color="auto" w:fill="auto"/>
            <w:vAlign w:val="bottom"/>
            <w:hideMark/>
          </w:tcPr>
          <w:p w14:paraId="26EFB154" w14:textId="77777777" w:rsidR="00F0715A" w:rsidRPr="005F2430" w:rsidRDefault="00F0715A" w:rsidP="00F0715A">
            <w:pPr>
              <w:spacing w:after="0" w:line="240" w:lineRule="auto"/>
              <w:ind w:firstLine="0"/>
              <w:jc w:val="center"/>
              <w:rPr>
                <w:sz w:val="20"/>
                <w:lang w:eastAsia="ru-RU"/>
              </w:rPr>
            </w:pPr>
            <w:r w:rsidRPr="005F2430">
              <w:rPr>
                <w:sz w:val="20"/>
                <w:lang w:eastAsia="ru-RU"/>
              </w:rPr>
              <w:t>2,32</w:t>
            </w:r>
          </w:p>
        </w:tc>
      </w:tr>
      <w:tr w:rsidR="00F0715A" w:rsidRPr="005F2430" w14:paraId="1A5CDF2C" w14:textId="77777777" w:rsidTr="00EE61C4">
        <w:trPr>
          <w:trHeight w:val="20"/>
        </w:trPr>
        <w:tc>
          <w:tcPr>
            <w:tcW w:w="1210" w:type="pct"/>
            <w:shd w:val="clear" w:color="auto" w:fill="auto"/>
            <w:noWrap/>
            <w:vAlign w:val="bottom"/>
            <w:hideMark/>
          </w:tcPr>
          <w:p w14:paraId="4C45325E" w14:textId="77777777" w:rsidR="00F0715A" w:rsidRPr="005F2430" w:rsidRDefault="00F0715A" w:rsidP="00F0715A">
            <w:pPr>
              <w:spacing w:after="0" w:line="240" w:lineRule="auto"/>
              <w:ind w:firstLine="0"/>
              <w:jc w:val="center"/>
              <w:rPr>
                <w:szCs w:val="24"/>
                <w:lang w:eastAsia="ru-RU"/>
              </w:rPr>
            </w:pPr>
            <w:proofErr w:type="spellStart"/>
            <w:r w:rsidRPr="005F2430">
              <w:rPr>
                <w:szCs w:val="24"/>
                <w:lang w:eastAsia="ru-RU"/>
              </w:rPr>
              <w:t>С.Алтат</w:t>
            </w:r>
            <w:proofErr w:type="spellEnd"/>
          </w:p>
        </w:tc>
        <w:tc>
          <w:tcPr>
            <w:tcW w:w="703" w:type="pct"/>
            <w:shd w:val="clear" w:color="000000" w:fill="F2F2F2"/>
            <w:vAlign w:val="center"/>
            <w:hideMark/>
          </w:tcPr>
          <w:p w14:paraId="15AA0ED3"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c>
          <w:tcPr>
            <w:tcW w:w="585" w:type="pct"/>
            <w:shd w:val="clear" w:color="000000" w:fill="F2F2F2"/>
            <w:vAlign w:val="center"/>
            <w:hideMark/>
          </w:tcPr>
          <w:p w14:paraId="380783DA"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c>
          <w:tcPr>
            <w:tcW w:w="800" w:type="pct"/>
            <w:shd w:val="clear" w:color="000000" w:fill="F2F2F2"/>
            <w:vAlign w:val="center"/>
            <w:hideMark/>
          </w:tcPr>
          <w:p w14:paraId="135A1BD0"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c>
          <w:tcPr>
            <w:tcW w:w="851" w:type="pct"/>
            <w:shd w:val="clear" w:color="000000" w:fill="F2F2F2"/>
            <w:vAlign w:val="center"/>
            <w:hideMark/>
          </w:tcPr>
          <w:p w14:paraId="02E9B755"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c>
          <w:tcPr>
            <w:tcW w:w="851" w:type="pct"/>
            <w:shd w:val="clear" w:color="000000" w:fill="F2F2F2"/>
            <w:vAlign w:val="center"/>
            <w:hideMark/>
          </w:tcPr>
          <w:p w14:paraId="5B2AF744"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r>
      <w:tr w:rsidR="00F0715A" w:rsidRPr="005F2430" w14:paraId="1E63B8F2" w14:textId="77777777" w:rsidTr="00EE61C4">
        <w:trPr>
          <w:trHeight w:val="20"/>
        </w:trPr>
        <w:tc>
          <w:tcPr>
            <w:tcW w:w="1210" w:type="pct"/>
            <w:shd w:val="clear" w:color="auto" w:fill="auto"/>
            <w:vAlign w:val="bottom"/>
            <w:hideMark/>
          </w:tcPr>
          <w:p w14:paraId="77EA61F0"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75BC34E9" w14:textId="77777777" w:rsidR="00F0715A" w:rsidRPr="005F2430" w:rsidRDefault="00F0715A" w:rsidP="00F0715A">
            <w:pPr>
              <w:spacing w:after="0" w:line="240" w:lineRule="auto"/>
              <w:ind w:firstLine="0"/>
              <w:jc w:val="center"/>
              <w:rPr>
                <w:sz w:val="20"/>
                <w:lang w:eastAsia="ru-RU"/>
              </w:rPr>
            </w:pPr>
            <w:r w:rsidRPr="005F2430">
              <w:rPr>
                <w:sz w:val="20"/>
                <w:lang w:eastAsia="ru-RU"/>
              </w:rPr>
              <w:t>5</w:t>
            </w:r>
          </w:p>
        </w:tc>
        <w:tc>
          <w:tcPr>
            <w:tcW w:w="585" w:type="pct"/>
            <w:shd w:val="clear" w:color="auto" w:fill="auto"/>
            <w:noWrap/>
            <w:vAlign w:val="bottom"/>
            <w:hideMark/>
          </w:tcPr>
          <w:p w14:paraId="5046D13E" w14:textId="77777777" w:rsidR="00F0715A" w:rsidRPr="005F2430" w:rsidRDefault="00F0715A" w:rsidP="00F0715A">
            <w:pPr>
              <w:spacing w:after="0" w:line="240" w:lineRule="auto"/>
              <w:ind w:firstLine="0"/>
              <w:jc w:val="center"/>
              <w:rPr>
                <w:sz w:val="20"/>
                <w:lang w:eastAsia="ru-RU"/>
              </w:rPr>
            </w:pPr>
            <w:r w:rsidRPr="005F2430">
              <w:rPr>
                <w:sz w:val="20"/>
                <w:lang w:eastAsia="ru-RU"/>
              </w:rPr>
              <w:t>13,70</w:t>
            </w:r>
          </w:p>
        </w:tc>
        <w:tc>
          <w:tcPr>
            <w:tcW w:w="800" w:type="pct"/>
            <w:shd w:val="clear" w:color="auto" w:fill="auto"/>
            <w:vAlign w:val="bottom"/>
            <w:hideMark/>
          </w:tcPr>
          <w:p w14:paraId="47D62871" w14:textId="77777777" w:rsidR="00F0715A" w:rsidRPr="005F2430" w:rsidRDefault="00F0715A" w:rsidP="00F0715A">
            <w:pPr>
              <w:spacing w:after="0" w:line="240" w:lineRule="auto"/>
              <w:ind w:firstLine="0"/>
              <w:jc w:val="center"/>
              <w:rPr>
                <w:sz w:val="20"/>
                <w:lang w:eastAsia="ru-RU"/>
              </w:rPr>
            </w:pPr>
            <w:r w:rsidRPr="005F2430">
              <w:rPr>
                <w:sz w:val="20"/>
                <w:lang w:eastAsia="ru-RU"/>
              </w:rPr>
              <w:t>16,44</w:t>
            </w:r>
          </w:p>
        </w:tc>
        <w:tc>
          <w:tcPr>
            <w:tcW w:w="851" w:type="pct"/>
            <w:shd w:val="clear" w:color="auto" w:fill="auto"/>
            <w:vAlign w:val="bottom"/>
            <w:hideMark/>
          </w:tcPr>
          <w:p w14:paraId="7DDA469F" w14:textId="77777777" w:rsidR="00F0715A" w:rsidRPr="005F2430" w:rsidRDefault="00F0715A" w:rsidP="00F0715A">
            <w:pPr>
              <w:spacing w:after="0" w:line="240" w:lineRule="auto"/>
              <w:ind w:firstLine="0"/>
              <w:jc w:val="center"/>
              <w:rPr>
                <w:sz w:val="20"/>
                <w:lang w:eastAsia="ru-RU"/>
              </w:rPr>
            </w:pPr>
            <w:r w:rsidRPr="005F2430">
              <w:rPr>
                <w:sz w:val="20"/>
                <w:lang w:eastAsia="ru-RU"/>
              </w:rPr>
              <w:t>0,96</w:t>
            </w:r>
          </w:p>
        </w:tc>
        <w:tc>
          <w:tcPr>
            <w:tcW w:w="851" w:type="pct"/>
            <w:shd w:val="clear" w:color="auto" w:fill="auto"/>
            <w:vAlign w:val="bottom"/>
            <w:hideMark/>
          </w:tcPr>
          <w:p w14:paraId="39D43E38" w14:textId="77777777" w:rsidR="00F0715A" w:rsidRPr="005F2430" w:rsidRDefault="00F0715A" w:rsidP="00F0715A">
            <w:pPr>
              <w:spacing w:after="0" w:line="240" w:lineRule="auto"/>
              <w:ind w:firstLine="0"/>
              <w:jc w:val="center"/>
              <w:rPr>
                <w:sz w:val="20"/>
                <w:lang w:eastAsia="ru-RU"/>
              </w:rPr>
            </w:pPr>
            <w:r w:rsidRPr="005F2430">
              <w:rPr>
                <w:sz w:val="20"/>
                <w:lang w:eastAsia="ru-RU"/>
              </w:rPr>
              <w:t>0,38</w:t>
            </w:r>
          </w:p>
        </w:tc>
      </w:tr>
      <w:tr w:rsidR="00F0715A" w:rsidRPr="005F2430" w14:paraId="4B9B4B2A" w14:textId="77777777" w:rsidTr="00EE61C4">
        <w:trPr>
          <w:trHeight w:val="20"/>
        </w:trPr>
        <w:tc>
          <w:tcPr>
            <w:tcW w:w="1210" w:type="pct"/>
            <w:shd w:val="clear" w:color="auto" w:fill="auto"/>
            <w:vAlign w:val="bottom"/>
            <w:hideMark/>
          </w:tcPr>
          <w:p w14:paraId="72BAE424"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06CF3D2E" w14:textId="77777777" w:rsidR="00F0715A" w:rsidRPr="005F2430" w:rsidRDefault="00F0715A" w:rsidP="00F0715A">
            <w:pPr>
              <w:spacing w:after="0" w:line="240" w:lineRule="auto"/>
              <w:ind w:firstLine="0"/>
              <w:jc w:val="center"/>
              <w:rPr>
                <w:sz w:val="20"/>
                <w:lang w:eastAsia="ru-RU"/>
              </w:rPr>
            </w:pPr>
            <w:r w:rsidRPr="005F2430">
              <w:rPr>
                <w:sz w:val="20"/>
                <w:lang w:eastAsia="ru-RU"/>
              </w:rPr>
              <w:t>1,38</w:t>
            </w:r>
          </w:p>
        </w:tc>
        <w:tc>
          <w:tcPr>
            <w:tcW w:w="585" w:type="pct"/>
            <w:shd w:val="clear" w:color="auto" w:fill="auto"/>
            <w:noWrap/>
            <w:vAlign w:val="bottom"/>
            <w:hideMark/>
          </w:tcPr>
          <w:p w14:paraId="576ACA2D" w14:textId="77777777" w:rsidR="00F0715A" w:rsidRPr="005F2430" w:rsidRDefault="00F0715A" w:rsidP="00F0715A">
            <w:pPr>
              <w:spacing w:after="0" w:line="240" w:lineRule="auto"/>
              <w:ind w:firstLine="0"/>
              <w:jc w:val="center"/>
              <w:rPr>
                <w:sz w:val="20"/>
                <w:lang w:eastAsia="ru-RU"/>
              </w:rPr>
            </w:pPr>
            <w:r w:rsidRPr="005F2430">
              <w:rPr>
                <w:sz w:val="20"/>
                <w:lang w:eastAsia="ru-RU"/>
              </w:rPr>
              <w:t>3,78</w:t>
            </w:r>
          </w:p>
        </w:tc>
        <w:tc>
          <w:tcPr>
            <w:tcW w:w="800" w:type="pct"/>
            <w:shd w:val="clear" w:color="auto" w:fill="auto"/>
            <w:vAlign w:val="bottom"/>
            <w:hideMark/>
          </w:tcPr>
          <w:p w14:paraId="36DB1097" w14:textId="77777777" w:rsidR="00F0715A" w:rsidRPr="005F2430" w:rsidRDefault="00F0715A" w:rsidP="00F0715A">
            <w:pPr>
              <w:spacing w:after="0" w:line="240" w:lineRule="auto"/>
              <w:ind w:firstLine="0"/>
              <w:jc w:val="center"/>
              <w:rPr>
                <w:sz w:val="20"/>
                <w:lang w:eastAsia="ru-RU"/>
              </w:rPr>
            </w:pPr>
            <w:r w:rsidRPr="005F2430">
              <w:rPr>
                <w:sz w:val="20"/>
                <w:lang w:eastAsia="ru-RU"/>
              </w:rPr>
              <w:t>4,54</w:t>
            </w:r>
          </w:p>
        </w:tc>
        <w:tc>
          <w:tcPr>
            <w:tcW w:w="851" w:type="pct"/>
            <w:shd w:val="clear" w:color="auto" w:fill="auto"/>
            <w:vAlign w:val="bottom"/>
            <w:hideMark/>
          </w:tcPr>
          <w:p w14:paraId="0D184E72" w14:textId="77777777" w:rsidR="00F0715A" w:rsidRPr="005F2430" w:rsidRDefault="00F0715A" w:rsidP="00F0715A">
            <w:pPr>
              <w:spacing w:after="0" w:line="240" w:lineRule="auto"/>
              <w:ind w:firstLine="0"/>
              <w:jc w:val="center"/>
              <w:rPr>
                <w:sz w:val="20"/>
                <w:lang w:eastAsia="ru-RU"/>
              </w:rPr>
            </w:pPr>
            <w:r w:rsidRPr="005F2430">
              <w:rPr>
                <w:sz w:val="20"/>
                <w:lang w:eastAsia="ru-RU"/>
              </w:rPr>
              <w:t>0,26</w:t>
            </w:r>
          </w:p>
        </w:tc>
        <w:tc>
          <w:tcPr>
            <w:tcW w:w="851" w:type="pct"/>
            <w:shd w:val="clear" w:color="auto" w:fill="auto"/>
            <w:vAlign w:val="bottom"/>
            <w:hideMark/>
          </w:tcPr>
          <w:p w14:paraId="788619DE" w14:textId="77777777" w:rsidR="00F0715A" w:rsidRPr="005F2430" w:rsidRDefault="00F0715A" w:rsidP="00F0715A">
            <w:pPr>
              <w:spacing w:after="0" w:line="240" w:lineRule="auto"/>
              <w:ind w:firstLine="0"/>
              <w:jc w:val="center"/>
              <w:rPr>
                <w:sz w:val="20"/>
                <w:lang w:eastAsia="ru-RU"/>
              </w:rPr>
            </w:pPr>
            <w:r w:rsidRPr="005F2430">
              <w:rPr>
                <w:sz w:val="20"/>
                <w:lang w:eastAsia="ru-RU"/>
              </w:rPr>
              <w:t>0,11</w:t>
            </w:r>
          </w:p>
        </w:tc>
      </w:tr>
      <w:tr w:rsidR="00F0715A" w:rsidRPr="005F2430" w14:paraId="587D2DAA" w14:textId="77777777" w:rsidTr="00EE61C4">
        <w:trPr>
          <w:trHeight w:val="20"/>
        </w:trPr>
        <w:tc>
          <w:tcPr>
            <w:tcW w:w="1210" w:type="pct"/>
            <w:shd w:val="clear" w:color="auto" w:fill="auto"/>
            <w:vAlign w:val="bottom"/>
            <w:hideMark/>
          </w:tcPr>
          <w:p w14:paraId="1F9F6B4B"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41E3D857" w14:textId="77777777" w:rsidR="00F0715A" w:rsidRPr="005F2430" w:rsidRDefault="00F0715A" w:rsidP="00F0715A">
            <w:pPr>
              <w:spacing w:after="0" w:line="240" w:lineRule="auto"/>
              <w:ind w:firstLine="0"/>
              <w:jc w:val="center"/>
              <w:rPr>
                <w:sz w:val="20"/>
                <w:lang w:eastAsia="ru-RU"/>
              </w:rPr>
            </w:pPr>
            <w:r w:rsidRPr="005F2430">
              <w:rPr>
                <w:sz w:val="20"/>
                <w:lang w:eastAsia="ru-RU"/>
              </w:rPr>
              <w:t>0,1</w:t>
            </w:r>
          </w:p>
        </w:tc>
        <w:tc>
          <w:tcPr>
            <w:tcW w:w="585" w:type="pct"/>
            <w:shd w:val="clear" w:color="auto" w:fill="auto"/>
            <w:noWrap/>
            <w:vAlign w:val="bottom"/>
            <w:hideMark/>
          </w:tcPr>
          <w:p w14:paraId="5CEF4F01" w14:textId="77777777" w:rsidR="00F0715A" w:rsidRPr="005F2430" w:rsidRDefault="00F0715A" w:rsidP="00F0715A">
            <w:pPr>
              <w:spacing w:after="0" w:line="240" w:lineRule="auto"/>
              <w:ind w:firstLine="0"/>
              <w:jc w:val="center"/>
              <w:rPr>
                <w:sz w:val="20"/>
                <w:lang w:eastAsia="ru-RU"/>
              </w:rPr>
            </w:pPr>
            <w:r w:rsidRPr="005F2430">
              <w:rPr>
                <w:sz w:val="20"/>
                <w:lang w:eastAsia="ru-RU"/>
              </w:rPr>
              <w:t>0,27</w:t>
            </w:r>
          </w:p>
        </w:tc>
        <w:tc>
          <w:tcPr>
            <w:tcW w:w="800" w:type="pct"/>
            <w:shd w:val="clear" w:color="auto" w:fill="auto"/>
            <w:vAlign w:val="bottom"/>
            <w:hideMark/>
          </w:tcPr>
          <w:p w14:paraId="63B6CB8D" w14:textId="77777777" w:rsidR="00F0715A" w:rsidRPr="005F2430" w:rsidRDefault="00F0715A" w:rsidP="00F0715A">
            <w:pPr>
              <w:spacing w:after="0" w:line="240" w:lineRule="auto"/>
              <w:ind w:firstLine="0"/>
              <w:jc w:val="center"/>
              <w:rPr>
                <w:sz w:val="20"/>
                <w:lang w:eastAsia="ru-RU"/>
              </w:rPr>
            </w:pPr>
            <w:r w:rsidRPr="005F2430">
              <w:rPr>
                <w:sz w:val="20"/>
                <w:lang w:eastAsia="ru-RU"/>
              </w:rPr>
              <w:t>0,33</w:t>
            </w:r>
          </w:p>
        </w:tc>
        <w:tc>
          <w:tcPr>
            <w:tcW w:w="851" w:type="pct"/>
            <w:shd w:val="clear" w:color="auto" w:fill="auto"/>
            <w:vAlign w:val="bottom"/>
            <w:hideMark/>
          </w:tcPr>
          <w:p w14:paraId="76ABD987" w14:textId="77777777" w:rsidR="00F0715A" w:rsidRPr="005F2430" w:rsidRDefault="00F0715A" w:rsidP="00F0715A">
            <w:pPr>
              <w:spacing w:after="0" w:line="240" w:lineRule="auto"/>
              <w:ind w:firstLine="0"/>
              <w:jc w:val="center"/>
              <w:rPr>
                <w:sz w:val="20"/>
                <w:lang w:eastAsia="ru-RU"/>
              </w:rPr>
            </w:pPr>
            <w:r w:rsidRPr="005F2430">
              <w:rPr>
                <w:sz w:val="20"/>
                <w:lang w:eastAsia="ru-RU"/>
              </w:rPr>
              <w:t>0,02</w:t>
            </w:r>
          </w:p>
        </w:tc>
        <w:tc>
          <w:tcPr>
            <w:tcW w:w="851" w:type="pct"/>
            <w:shd w:val="clear" w:color="auto" w:fill="auto"/>
            <w:vAlign w:val="bottom"/>
            <w:hideMark/>
          </w:tcPr>
          <w:p w14:paraId="39C5132B" w14:textId="77777777" w:rsidR="00F0715A" w:rsidRPr="005F2430" w:rsidRDefault="00F0715A" w:rsidP="00F0715A">
            <w:pPr>
              <w:spacing w:after="0" w:line="240" w:lineRule="auto"/>
              <w:ind w:firstLine="0"/>
              <w:jc w:val="center"/>
              <w:rPr>
                <w:sz w:val="20"/>
                <w:lang w:eastAsia="ru-RU"/>
              </w:rPr>
            </w:pPr>
            <w:r w:rsidRPr="005F2430">
              <w:rPr>
                <w:sz w:val="20"/>
                <w:lang w:eastAsia="ru-RU"/>
              </w:rPr>
              <w:t>0,01</w:t>
            </w:r>
          </w:p>
        </w:tc>
      </w:tr>
      <w:tr w:rsidR="00F0715A" w:rsidRPr="005F2430" w14:paraId="1BDC8002" w14:textId="77777777" w:rsidTr="00EE61C4">
        <w:trPr>
          <w:trHeight w:val="20"/>
        </w:trPr>
        <w:tc>
          <w:tcPr>
            <w:tcW w:w="1210" w:type="pct"/>
            <w:shd w:val="clear" w:color="auto" w:fill="auto"/>
            <w:vAlign w:val="bottom"/>
            <w:hideMark/>
          </w:tcPr>
          <w:p w14:paraId="554DB2D1"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20D1D086" w14:textId="77777777" w:rsidR="00F0715A" w:rsidRPr="005F2430" w:rsidRDefault="00F0715A" w:rsidP="00F0715A">
            <w:pPr>
              <w:spacing w:after="0" w:line="240" w:lineRule="auto"/>
              <w:ind w:firstLine="0"/>
              <w:jc w:val="center"/>
              <w:rPr>
                <w:sz w:val="20"/>
                <w:lang w:eastAsia="ru-RU"/>
              </w:rPr>
            </w:pPr>
            <w:r w:rsidRPr="005F2430">
              <w:rPr>
                <w:sz w:val="20"/>
                <w:lang w:eastAsia="ru-RU"/>
              </w:rPr>
              <w:t>6,480</w:t>
            </w:r>
          </w:p>
        </w:tc>
        <w:tc>
          <w:tcPr>
            <w:tcW w:w="585" w:type="pct"/>
            <w:shd w:val="clear" w:color="auto" w:fill="auto"/>
            <w:vAlign w:val="bottom"/>
            <w:hideMark/>
          </w:tcPr>
          <w:p w14:paraId="2C395AEE" w14:textId="77777777" w:rsidR="00F0715A" w:rsidRPr="005F2430" w:rsidRDefault="00F0715A" w:rsidP="00F0715A">
            <w:pPr>
              <w:spacing w:after="0" w:line="240" w:lineRule="auto"/>
              <w:ind w:firstLine="0"/>
              <w:jc w:val="center"/>
              <w:rPr>
                <w:sz w:val="20"/>
                <w:lang w:eastAsia="ru-RU"/>
              </w:rPr>
            </w:pPr>
            <w:r w:rsidRPr="005F2430">
              <w:rPr>
                <w:sz w:val="20"/>
                <w:lang w:eastAsia="ru-RU"/>
              </w:rPr>
              <w:t>17,75</w:t>
            </w:r>
          </w:p>
        </w:tc>
        <w:tc>
          <w:tcPr>
            <w:tcW w:w="800" w:type="pct"/>
            <w:shd w:val="clear" w:color="auto" w:fill="auto"/>
            <w:vAlign w:val="bottom"/>
            <w:hideMark/>
          </w:tcPr>
          <w:p w14:paraId="2F62236B" w14:textId="77777777" w:rsidR="00F0715A" w:rsidRPr="005F2430" w:rsidRDefault="00F0715A" w:rsidP="00F0715A">
            <w:pPr>
              <w:spacing w:after="0" w:line="240" w:lineRule="auto"/>
              <w:ind w:firstLine="0"/>
              <w:jc w:val="center"/>
              <w:rPr>
                <w:sz w:val="20"/>
                <w:lang w:eastAsia="ru-RU"/>
              </w:rPr>
            </w:pPr>
            <w:r w:rsidRPr="005F2430">
              <w:rPr>
                <w:sz w:val="20"/>
                <w:lang w:eastAsia="ru-RU"/>
              </w:rPr>
              <w:t>21,30</w:t>
            </w:r>
          </w:p>
        </w:tc>
        <w:tc>
          <w:tcPr>
            <w:tcW w:w="851" w:type="pct"/>
            <w:shd w:val="clear" w:color="auto" w:fill="auto"/>
            <w:vAlign w:val="bottom"/>
            <w:hideMark/>
          </w:tcPr>
          <w:p w14:paraId="62F59A3C" w14:textId="77777777" w:rsidR="00F0715A" w:rsidRPr="005F2430" w:rsidRDefault="00F0715A" w:rsidP="00F0715A">
            <w:pPr>
              <w:spacing w:after="0" w:line="240" w:lineRule="auto"/>
              <w:ind w:firstLine="0"/>
              <w:jc w:val="center"/>
              <w:rPr>
                <w:sz w:val="20"/>
                <w:lang w:eastAsia="ru-RU"/>
              </w:rPr>
            </w:pPr>
            <w:r w:rsidRPr="005F2430">
              <w:rPr>
                <w:sz w:val="20"/>
                <w:lang w:eastAsia="ru-RU"/>
              </w:rPr>
              <w:t>1,24</w:t>
            </w:r>
          </w:p>
        </w:tc>
        <w:tc>
          <w:tcPr>
            <w:tcW w:w="851" w:type="pct"/>
            <w:shd w:val="clear" w:color="auto" w:fill="auto"/>
            <w:vAlign w:val="bottom"/>
            <w:hideMark/>
          </w:tcPr>
          <w:p w14:paraId="032ACBE3" w14:textId="77777777" w:rsidR="00F0715A" w:rsidRPr="005F2430" w:rsidRDefault="00F0715A" w:rsidP="00F0715A">
            <w:pPr>
              <w:spacing w:after="0" w:line="240" w:lineRule="auto"/>
              <w:ind w:firstLine="0"/>
              <w:jc w:val="center"/>
              <w:rPr>
                <w:sz w:val="20"/>
                <w:lang w:eastAsia="ru-RU"/>
              </w:rPr>
            </w:pPr>
            <w:r w:rsidRPr="005F2430">
              <w:rPr>
                <w:sz w:val="20"/>
                <w:lang w:eastAsia="ru-RU"/>
              </w:rPr>
              <w:t>0,49</w:t>
            </w:r>
          </w:p>
        </w:tc>
      </w:tr>
      <w:tr w:rsidR="00F0715A" w:rsidRPr="005F2430" w14:paraId="058F3738" w14:textId="77777777" w:rsidTr="00EE61C4">
        <w:trPr>
          <w:trHeight w:val="20"/>
        </w:trPr>
        <w:tc>
          <w:tcPr>
            <w:tcW w:w="5000" w:type="pct"/>
            <w:gridSpan w:val="6"/>
            <w:shd w:val="clear" w:color="auto" w:fill="auto"/>
            <w:vAlign w:val="center"/>
            <w:hideMark/>
          </w:tcPr>
          <w:p w14:paraId="75279D93" w14:textId="77777777" w:rsidR="00F0715A" w:rsidRPr="005F2430" w:rsidRDefault="00F0715A" w:rsidP="00F0715A">
            <w:pPr>
              <w:spacing w:after="0" w:line="240" w:lineRule="auto"/>
              <w:ind w:firstLine="0"/>
              <w:jc w:val="center"/>
              <w:rPr>
                <w:sz w:val="20"/>
                <w:lang w:eastAsia="ru-RU"/>
              </w:rPr>
            </w:pPr>
            <w:proofErr w:type="spellStart"/>
            <w:r w:rsidRPr="005F2430">
              <w:rPr>
                <w:sz w:val="20"/>
                <w:lang w:eastAsia="ru-RU"/>
              </w:rPr>
              <w:t>С.Троица</w:t>
            </w:r>
            <w:proofErr w:type="spellEnd"/>
            <w:r w:rsidRPr="005F2430">
              <w:rPr>
                <w:sz w:val="20"/>
                <w:lang w:eastAsia="ru-RU"/>
              </w:rPr>
              <w:br/>
              <w:t>С. Бельское</w:t>
            </w:r>
            <w:r w:rsidRPr="005F2430">
              <w:rPr>
                <w:sz w:val="20"/>
                <w:lang w:eastAsia="ru-RU"/>
              </w:rPr>
              <w:br/>
            </w:r>
            <w:proofErr w:type="spellStart"/>
            <w:r w:rsidRPr="005F2430">
              <w:rPr>
                <w:sz w:val="20"/>
                <w:lang w:eastAsia="ru-RU"/>
              </w:rPr>
              <w:t>Д.Куренная</w:t>
            </w:r>
            <w:proofErr w:type="spellEnd"/>
            <w:r w:rsidRPr="005F2430">
              <w:rPr>
                <w:sz w:val="20"/>
                <w:lang w:eastAsia="ru-RU"/>
              </w:rPr>
              <w:t xml:space="preserve"> </w:t>
            </w:r>
            <w:proofErr w:type="spellStart"/>
            <w:r w:rsidRPr="005F2430">
              <w:rPr>
                <w:sz w:val="20"/>
                <w:lang w:eastAsia="ru-RU"/>
              </w:rPr>
              <w:t>Ошма</w:t>
            </w:r>
            <w:proofErr w:type="spellEnd"/>
          </w:p>
          <w:p w14:paraId="0BD500E0" w14:textId="77777777" w:rsidR="00F0715A" w:rsidRPr="005F2430" w:rsidRDefault="00F0715A" w:rsidP="00F0715A">
            <w:pPr>
              <w:spacing w:after="0" w:line="240" w:lineRule="auto"/>
              <w:ind w:firstLine="0"/>
              <w:jc w:val="center"/>
              <w:rPr>
                <w:sz w:val="20"/>
                <w:lang w:eastAsia="ru-RU"/>
              </w:rPr>
            </w:pPr>
            <w:r w:rsidRPr="005F2430">
              <w:rPr>
                <w:sz w:val="20"/>
                <w:lang w:eastAsia="ru-RU"/>
              </w:rPr>
              <w:t>Пос. Пировский</w:t>
            </w:r>
          </w:p>
        </w:tc>
      </w:tr>
      <w:tr w:rsidR="00F0715A" w:rsidRPr="005F2430" w14:paraId="6D11932C" w14:textId="77777777" w:rsidTr="00EE61C4">
        <w:trPr>
          <w:trHeight w:val="20"/>
        </w:trPr>
        <w:tc>
          <w:tcPr>
            <w:tcW w:w="1210" w:type="pct"/>
            <w:shd w:val="clear" w:color="auto" w:fill="auto"/>
            <w:vAlign w:val="center"/>
            <w:hideMark/>
          </w:tcPr>
          <w:p w14:paraId="62460867"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33BD45F0" w14:textId="77777777" w:rsidR="00F0715A" w:rsidRPr="005F2430" w:rsidRDefault="00F0715A" w:rsidP="00F0715A">
            <w:pPr>
              <w:spacing w:after="0" w:line="240" w:lineRule="auto"/>
              <w:ind w:firstLine="0"/>
              <w:jc w:val="center"/>
              <w:rPr>
                <w:sz w:val="20"/>
                <w:lang w:eastAsia="ru-RU"/>
              </w:rPr>
            </w:pPr>
            <w:r w:rsidRPr="005F2430">
              <w:rPr>
                <w:sz w:val="20"/>
                <w:lang w:eastAsia="ru-RU"/>
              </w:rPr>
              <w:t>24</w:t>
            </w:r>
          </w:p>
        </w:tc>
        <w:tc>
          <w:tcPr>
            <w:tcW w:w="585" w:type="pct"/>
            <w:shd w:val="clear" w:color="auto" w:fill="auto"/>
            <w:noWrap/>
            <w:vAlign w:val="center"/>
            <w:hideMark/>
          </w:tcPr>
          <w:p w14:paraId="7F30DEF3" w14:textId="77777777" w:rsidR="00F0715A" w:rsidRPr="005F2430" w:rsidRDefault="00F0715A" w:rsidP="00F0715A">
            <w:pPr>
              <w:spacing w:after="0" w:line="240" w:lineRule="auto"/>
              <w:ind w:firstLine="0"/>
              <w:jc w:val="center"/>
              <w:rPr>
                <w:sz w:val="20"/>
                <w:lang w:eastAsia="ru-RU"/>
              </w:rPr>
            </w:pPr>
            <w:r w:rsidRPr="005F2430">
              <w:rPr>
                <w:sz w:val="20"/>
                <w:lang w:eastAsia="ru-RU"/>
              </w:rPr>
              <w:t>65,75</w:t>
            </w:r>
          </w:p>
        </w:tc>
        <w:tc>
          <w:tcPr>
            <w:tcW w:w="800" w:type="pct"/>
            <w:shd w:val="clear" w:color="auto" w:fill="auto"/>
            <w:vAlign w:val="center"/>
            <w:hideMark/>
          </w:tcPr>
          <w:p w14:paraId="10E61D85" w14:textId="77777777" w:rsidR="00F0715A" w:rsidRPr="005F2430" w:rsidRDefault="00F0715A" w:rsidP="00F0715A">
            <w:pPr>
              <w:spacing w:after="0" w:line="240" w:lineRule="auto"/>
              <w:ind w:firstLine="0"/>
              <w:jc w:val="center"/>
              <w:rPr>
                <w:sz w:val="20"/>
                <w:lang w:eastAsia="ru-RU"/>
              </w:rPr>
            </w:pPr>
            <w:r w:rsidRPr="005F2430">
              <w:rPr>
                <w:sz w:val="20"/>
                <w:lang w:eastAsia="ru-RU"/>
              </w:rPr>
              <w:t>78,90</w:t>
            </w:r>
          </w:p>
        </w:tc>
        <w:tc>
          <w:tcPr>
            <w:tcW w:w="851" w:type="pct"/>
            <w:shd w:val="clear" w:color="auto" w:fill="auto"/>
            <w:vAlign w:val="center"/>
            <w:hideMark/>
          </w:tcPr>
          <w:p w14:paraId="670739ED" w14:textId="77777777" w:rsidR="00F0715A" w:rsidRPr="005F2430" w:rsidRDefault="00F0715A" w:rsidP="00F0715A">
            <w:pPr>
              <w:spacing w:after="0" w:line="240" w:lineRule="auto"/>
              <w:ind w:firstLine="0"/>
              <w:jc w:val="center"/>
              <w:rPr>
                <w:sz w:val="20"/>
                <w:lang w:eastAsia="ru-RU"/>
              </w:rPr>
            </w:pPr>
            <w:r w:rsidRPr="005F2430">
              <w:rPr>
                <w:sz w:val="20"/>
                <w:lang w:eastAsia="ru-RU"/>
              </w:rPr>
              <w:t>4,60</w:t>
            </w:r>
          </w:p>
        </w:tc>
        <w:tc>
          <w:tcPr>
            <w:tcW w:w="851" w:type="pct"/>
            <w:shd w:val="clear" w:color="auto" w:fill="auto"/>
            <w:vAlign w:val="center"/>
            <w:hideMark/>
          </w:tcPr>
          <w:p w14:paraId="1B46254C" w14:textId="77777777" w:rsidR="00F0715A" w:rsidRPr="005F2430" w:rsidRDefault="00F0715A" w:rsidP="00F0715A">
            <w:pPr>
              <w:spacing w:after="0" w:line="240" w:lineRule="auto"/>
              <w:ind w:firstLine="0"/>
              <w:jc w:val="center"/>
              <w:rPr>
                <w:sz w:val="20"/>
                <w:lang w:eastAsia="ru-RU"/>
              </w:rPr>
            </w:pPr>
            <w:r w:rsidRPr="005F2430">
              <w:rPr>
                <w:sz w:val="20"/>
                <w:lang w:eastAsia="ru-RU"/>
              </w:rPr>
              <w:t>1,83</w:t>
            </w:r>
          </w:p>
        </w:tc>
      </w:tr>
      <w:tr w:rsidR="00F0715A" w:rsidRPr="005F2430" w14:paraId="3C3B9FA5" w14:textId="77777777" w:rsidTr="00EE61C4">
        <w:trPr>
          <w:trHeight w:val="20"/>
        </w:trPr>
        <w:tc>
          <w:tcPr>
            <w:tcW w:w="1210" w:type="pct"/>
            <w:shd w:val="clear" w:color="auto" w:fill="auto"/>
            <w:vAlign w:val="center"/>
            <w:hideMark/>
          </w:tcPr>
          <w:p w14:paraId="5647F286" w14:textId="77777777" w:rsidR="00F0715A" w:rsidRPr="005F2430" w:rsidRDefault="00F0715A" w:rsidP="00F0715A">
            <w:pPr>
              <w:spacing w:after="0" w:line="240" w:lineRule="auto"/>
              <w:ind w:firstLine="0"/>
              <w:jc w:val="center"/>
              <w:rPr>
                <w:sz w:val="20"/>
                <w:lang w:eastAsia="ru-RU"/>
              </w:rPr>
            </w:pPr>
            <w:r w:rsidRPr="005F2430">
              <w:rPr>
                <w:sz w:val="20"/>
                <w:lang w:eastAsia="ru-RU"/>
              </w:rPr>
              <w:lastRenderedPageBreak/>
              <w:t>Бюджетные потребители</w:t>
            </w:r>
          </w:p>
        </w:tc>
        <w:tc>
          <w:tcPr>
            <w:tcW w:w="703" w:type="pct"/>
            <w:shd w:val="clear" w:color="auto" w:fill="auto"/>
            <w:vAlign w:val="center"/>
            <w:hideMark/>
          </w:tcPr>
          <w:p w14:paraId="212FDC1E" w14:textId="77777777" w:rsidR="00F0715A" w:rsidRPr="005F2430" w:rsidRDefault="00F0715A" w:rsidP="00F0715A">
            <w:pPr>
              <w:spacing w:after="0" w:line="240" w:lineRule="auto"/>
              <w:ind w:firstLine="0"/>
              <w:jc w:val="center"/>
              <w:rPr>
                <w:sz w:val="20"/>
                <w:lang w:eastAsia="ru-RU"/>
              </w:rPr>
            </w:pPr>
            <w:r w:rsidRPr="005F2430">
              <w:rPr>
                <w:sz w:val="20"/>
                <w:lang w:eastAsia="ru-RU"/>
              </w:rPr>
              <w:t>8</w:t>
            </w:r>
          </w:p>
        </w:tc>
        <w:tc>
          <w:tcPr>
            <w:tcW w:w="585" w:type="pct"/>
            <w:shd w:val="clear" w:color="auto" w:fill="auto"/>
            <w:noWrap/>
            <w:vAlign w:val="center"/>
            <w:hideMark/>
          </w:tcPr>
          <w:p w14:paraId="441C31C8" w14:textId="77777777" w:rsidR="00F0715A" w:rsidRPr="005F2430" w:rsidRDefault="00F0715A" w:rsidP="00F0715A">
            <w:pPr>
              <w:spacing w:after="0" w:line="240" w:lineRule="auto"/>
              <w:ind w:firstLine="0"/>
              <w:jc w:val="center"/>
              <w:rPr>
                <w:sz w:val="20"/>
                <w:lang w:eastAsia="ru-RU"/>
              </w:rPr>
            </w:pPr>
            <w:r w:rsidRPr="005F2430">
              <w:rPr>
                <w:sz w:val="20"/>
                <w:lang w:eastAsia="ru-RU"/>
              </w:rPr>
              <w:t>21,92</w:t>
            </w:r>
          </w:p>
        </w:tc>
        <w:tc>
          <w:tcPr>
            <w:tcW w:w="800" w:type="pct"/>
            <w:shd w:val="clear" w:color="auto" w:fill="auto"/>
            <w:vAlign w:val="center"/>
            <w:hideMark/>
          </w:tcPr>
          <w:p w14:paraId="08AE990E" w14:textId="77777777" w:rsidR="00F0715A" w:rsidRPr="005F2430" w:rsidRDefault="00F0715A" w:rsidP="00F0715A">
            <w:pPr>
              <w:spacing w:after="0" w:line="240" w:lineRule="auto"/>
              <w:ind w:firstLine="0"/>
              <w:jc w:val="center"/>
              <w:rPr>
                <w:sz w:val="20"/>
                <w:lang w:eastAsia="ru-RU"/>
              </w:rPr>
            </w:pPr>
            <w:r w:rsidRPr="005F2430">
              <w:rPr>
                <w:sz w:val="20"/>
                <w:lang w:eastAsia="ru-RU"/>
              </w:rPr>
              <w:t>26,30</w:t>
            </w:r>
          </w:p>
        </w:tc>
        <w:tc>
          <w:tcPr>
            <w:tcW w:w="851" w:type="pct"/>
            <w:shd w:val="clear" w:color="auto" w:fill="auto"/>
            <w:vAlign w:val="center"/>
            <w:hideMark/>
          </w:tcPr>
          <w:p w14:paraId="2D3267EF" w14:textId="77777777" w:rsidR="00F0715A" w:rsidRPr="005F2430" w:rsidRDefault="00F0715A" w:rsidP="00F0715A">
            <w:pPr>
              <w:spacing w:after="0" w:line="240" w:lineRule="auto"/>
              <w:ind w:firstLine="0"/>
              <w:jc w:val="center"/>
              <w:rPr>
                <w:sz w:val="20"/>
                <w:lang w:eastAsia="ru-RU"/>
              </w:rPr>
            </w:pPr>
            <w:r w:rsidRPr="005F2430">
              <w:rPr>
                <w:sz w:val="20"/>
                <w:lang w:eastAsia="ru-RU"/>
              </w:rPr>
              <w:t>1,53</w:t>
            </w:r>
          </w:p>
        </w:tc>
        <w:tc>
          <w:tcPr>
            <w:tcW w:w="851" w:type="pct"/>
            <w:shd w:val="clear" w:color="auto" w:fill="auto"/>
            <w:vAlign w:val="center"/>
            <w:hideMark/>
          </w:tcPr>
          <w:p w14:paraId="01C9F7FF" w14:textId="77777777" w:rsidR="00F0715A" w:rsidRPr="005F2430" w:rsidRDefault="00F0715A" w:rsidP="00F0715A">
            <w:pPr>
              <w:spacing w:after="0" w:line="240" w:lineRule="auto"/>
              <w:ind w:firstLine="0"/>
              <w:jc w:val="center"/>
              <w:rPr>
                <w:sz w:val="20"/>
                <w:lang w:eastAsia="ru-RU"/>
              </w:rPr>
            </w:pPr>
            <w:r w:rsidRPr="005F2430">
              <w:rPr>
                <w:sz w:val="20"/>
                <w:lang w:eastAsia="ru-RU"/>
              </w:rPr>
              <w:t>0,61</w:t>
            </w:r>
          </w:p>
        </w:tc>
      </w:tr>
      <w:tr w:rsidR="00F0715A" w:rsidRPr="005F2430" w14:paraId="580B3914" w14:textId="77777777" w:rsidTr="00EE61C4">
        <w:trPr>
          <w:trHeight w:val="20"/>
        </w:trPr>
        <w:tc>
          <w:tcPr>
            <w:tcW w:w="1210" w:type="pct"/>
            <w:shd w:val="clear" w:color="auto" w:fill="auto"/>
            <w:vAlign w:val="center"/>
            <w:hideMark/>
          </w:tcPr>
          <w:p w14:paraId="566844A6"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center"/>
            <w:hideMark/>
          </w:tcPr>
          <w:p w14:paraId="791E7EA0" w14:textId="77777777" w:rsidR="00F0715A" w:rsidRPr="005F2430" w:rsidRDefault="00F0715A" w:rsidP="00F0715A">
            <w:pPr>
              <w:spacing w:after="0" w:line="240" w:lineRule="auto"/>
              <w:ind w:firstLine="0"/>
              <w:jc w:val="center"/>
              <w:rPr>
                <w:sz w:val="20"/>
                <w:lang w:eastAsia="ru-RU"/>
              </w:rPr>
            </w:pPr>
            <w:r w:rsidRPr="005F2430">
              <w:rPr>
                <w:sz w:val="20"/>
                <w:lang w:eastAsia="ru-RU"/>
              </w:rPr>
              <w:t>0,4</w:t>
            </w:r>
          </w:p>
        </w:tc>
        <w:tc>
          <w:tcPr>
            <w:tcW w:w="585" w:type="pct"/>
            <w:shd w:val="clear" w:color="auto" w:fill="auto"/>
            <w:noWrap/>
            <w:vAlign w:val="center"/>
            <w:hideMark/>
          </w:tcPr>
          <w:p w14:paraId="21ECB6AA" w14:textId="77777777" w:rsidR="00F0715A" w:rsidRPr="005F2430" w:rsidRDefault="00F0715A" w:rsidP="00F0715A">
            <w:pPr>
              <w:spacing w:after="0" w:line="240" w:lineRule="auto"/>
              <w:ind w:firstLine="0"/>
              <w:jc w:val="center"/>
              <w:rPr>
                <w:sz w:val="20"/>
                <w:lang w:eastAsia="ru-RU"/>
              </w:rPr>
            </w:pPr>
            <w:r w:rsidRPr="005F2430">
              <w:rPr>
                <w:sz w:val="20"/>
                <w:lang w:eastAsia="ru-RU"/>
              </w:rPr>
              <w:t>1,10</w:t>
            </w:r>
          </w:p>
        </w:tc>
        <w:tc>
          <w:tcPr>
            <w:tcW w:w="800" w:type="pct"/>
            <w:shd w:val="clear" w:color="auto" w:fill="auto"/>
            <w:vAlign w:val="center"/>
            <w:hideMark/>
          </w:tcPr>
          <w:p w14:paraId="11285906" w14:textId="77777777" w:rsidR="00F0715A" w:rsidRPr="005F2430" w:rsidRDefault="00F0715A" w:rsidP="00F0715A">
            <w:pPr>
              <w:spacing w:after="0" w:line="240" w:lineRule="auto"/>
              <w:ind w:firstLine="0"/>
              <w:jc w:val="center"/>
              <w:rPr>
                <w:sz w:val="20"/>
                <w:lang w:eastAsia="ru-RU"/>
              </w:rPr>
            </w:pPr>
            <w:r w:rsidRPr="005F2430">
              <w:rPr>
                <w:sz w:val="20"/>
                <w:lang w:eastAsia="ru-RU"/>
              </w:rPr>
              <w:t>1,32</w:t>
            </w:r>
          </w:p>
        </w:tc>
        <w:tc>
          <w:tcPr>
            <w:tcW w:w="851" w:type="pct"/>
            <w:shd w:val="clear" w:color="auto" w:fill="auto"/>
            <w:vAlign w:val="center"/>
            <w:hideMark/>
          </w:tcPr>
          <w:p w14:paraId="53EBF6AC" w14:textId="77777777" w:rsidR="00F0715A" w:rsidRPr="005F2430" w:rsidRDefault="00F0715A" w:rsidP="00F0715A">
            <w:pPr>
              <w:spacing w:after="0" w:line="240" w:lineRule="auto"/>
              <w:ind w:firstLine="0"/>
              <w:jc w:val="center"/>
              <w:rPr>
                <w:sz w:val="20"/>
                <w:lang w:eastAsia="ru-RU"/>
              </w:rPr>
            </w:pPr>
            <w:r w:rsidRPr="005F2430">
              <w:rPr>
                <w:sz w:val="20"/>
                <w:lang w:eastAsia="ru-RU"/>
              </w:rPr>
              <w:t>0,08</w:t>
            </w:r>
          </w:p>
        </w:tc>
        <w:tc>
          <w:tcPr>
            <w:tcW w:w="851" w:type="pct"/>
            <w:shd w:val="clear" w:color="auto" w:fill="auto"/>
            <w:vAlign w:val="center"/>
            <w:hideMark/>
          </w:tcPr>
          <w:p w14:paraId="1E6306DE" w14:textId="77777777" w:rsidR="00F0715A" w:rsidRPr="005F2430" w:rsidRDefault="00F0715A" w:rsidP="00F0715A">
            <w:pPr>
              <w:spacing w:after="0" w:line="240" w:lineRule="auto"/>
              <w:ind w:firstLine="0"/>
              <w:jc w:val="center"/>
              <w:rPr>
                <w:sz w:val="20"/>
                <w:lang w:eastAsia="ru-RU"/>
              </w:rPr>
            </w:pPr>
            <w:r w:rsidRPr="005F2430">
              <w:rPr>
                <w:sz w:val="20"/>
                <w:lang w:eastAsia="ru-RU"/>
              </w:rPr>
              <w:t>0,03</w:t>
            </w:r>
          </w:p>
        </w:tc>
      </w:tr>
      <w:tr w:rsidR="00F0715A" w:rsidRPr="005F2430" w14:paraId="621C1393" w14:textId="77777777" w:rsidTr="00EE61C4">
        <w:trPr>
          <w:trHeight w:val="20"/>
        </w:trPr>
        <w:tc>
          <w:tcPr>
            <w:tcW w:w="1210" w:type="pct"/>
            <w:shd w:val="clear" w:color="auto" w:fill="auto"/>
            <w:vAlign w:val="center"/>
            <w:hideMark/>
          </w:tcPr>
          <w:p w14:paraId="4199AA94"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center"/>
            <w:hideMark/>
          </w:tcPr>
          <w:p w14:paraId="3F31C256" w14:textId="77777777" w:rsidR="00F0715A" w:rsidRPr="005F2430" w:rsidRDefault="00F0715A" w:rsidP="00F0715A">
            <w:pPr>
              <w:spacing w:after="0" w:line="240" w:lineRule="auto"/>
              <w:ind w:firstLine="0"/>
              <w:jc w:val="center"/>
              <w:rPr>
                <w:sz w:val="20"/>
                <w:lang w:eastAsia="ru-RU"/>
              </w:rPr>
            </w:pPr>
            <w:r w:rsidRPr="005F2430">
              <w:rPr>
                <w:sz w:val="20"/>
                <w:lang w:eastAsia="ru-RU"/>
              </w:rPr>
              <w:t>32,400</w:t>
            </w:r>
          </w:p>
        </w:tc>
        <w:tc>
          <w:tcPr>
            <w:tcW w:w="585" w:type="pct"/>
            <w:shd w:val="clear" w:color="auto" w:fill="auto"/>
            <w:vAlign w:val="center"/>
            <w:hideMark/>
          </w:tcPr>
          <w:p w14:paraId="72F93D86" w14:textId="77777777" w:rsidR="00F0715A" w:rsidRPr="005F2430" w:rsidRDefault="00F0715A" w:rsidP="00F0715A">
            <w:pPr>
              <w:spacing w:after="0" w:line="240" w:lineRule="auto"/>
              <w:ind w:firstLine="0"/>
              <w:jc w:val="center"/>
              <w:rPr>
                <w:sz w:val="20"/>
                <w:lang w:eastAsia="ru-RU"/>
              </w:rPr>
            </w:pPr>
            <w:r w:rsidRPr="005F2430">
              <w:rPr>
                <w:sz w:val="20"/>
                <w:lang w:eastAsia="ru-RU"/>
              </w:rPr>
              <w:t>88,77</w:t>
            </w:r>
          </w:p>
        </w:tc>
        <w:tc>
          <w:tcPr>
            <w:tcW w:w="800" w:type="pct"/>
            <w:shd w:val="clear" w:color="auto" w:fill="auto"/>
            <w:vAlign w:val="center"/>
            <w:hideMark/>
          </w:tcPr>
          <w:p w14:paraId="5EBA272D" w14:textId="77777777" w:rsidR="00F0715A" w:rsidRPr="005F2430" w:rsidRDefault="00F0715A" w:rsidP="00F0715A">
            <w:pPr>
              <w:spacing w:after="0" w:line="240" w:lineRule="auto"/>
              <w:ind w:firstLine="0"/>
              <w:jc w:val="center"/>
              <w:rPr>
                <w:sz w:val="20"/>
                <w:lang w:eastAsia="ru-RU"/>
              </w:rPr>
            </w:pPr>
            <w:r w:rsidRPr="005F2430">
              <w:rPr>
                <w:sz w:val="20"/>
                <w:lang w:eastAsia="ru-RU"/>
              </w:rPr>
              <w:t>106,52</w:t>
            </w:r>
          </w:p>
        </w:tc>
        <w:tc>
          <w:tcPr>
            <w:tcW w:w="851" w:type="pct"/>
            <w:shd w:val="clear" w:color="auto" w:fill="auto"/>
            <w:vAlign w:val="center"/>
            <w:hideMark/>
          </w:tcPr>
          <w:p w14:paraId="267DDFF6" w14:textId="77777777" w:rsidR="00F0715A" w:rsidRPr="005F2430" w:rsidRDefault="00F0715A" w:rsidP="00F0715A">
            <w:pPr>
              <w:spacing w:after="0" w:line="240" w:lineRule="auto"/>
              <w:ind w:firstLine="0"/>
              <w:jc w:val="center"/>
              <w:rPr>
                <w:sz w:val="20"/>
                <w:lang w:eastAsia="ru-RU"/>
              </w:rPr>
            </w:pPr>
            <w:r w:rsidRPr="005F2430">
              <w:rPr>
                <w:sz w:val="20"/>
                <w:lang w:eastAsia="ru-RU"/>
              </w:rPr>
              <w:t>6,21</w:t>
            </w:r>
          </w:p>
        </w:tc>
        <w:tc>
          <w:tcPr>
            <w:tcW w:w="851" w:type="pct"/>
            <w:shd w:val="clear" w:color="auto" w:fill="auto"/>
            <w:vAlign w:val="center"/>
            <w:hideMark/>
          </w:tcPr>
          <w:p w14:paraId="4605A873" w14:textId="77777777" w:rsidR="00F0715A" w:rsidRPr="005F2430" w:rsidRDefault="00F0715A" w:rsidP="00F0715A">
            <w:pPr>
              <w:spacing w:after="0" w:line="240" w:lineRule="auto"/>
              <w:ind w:firstLine="0"/>
              <w:jc w:val="center"/>
              <w:rPr>
                <w:sz w:val="20"/>
                <w:lang w:eastAsia="ru-RU"/>
              </w:rPr>
            </w:pPr>
            <w:r w:rsidRPr="005F2430">
              <w:rPr>
                <w:sz w:val="20"/>
                <w:lang w:eastAsia="ru-RU"/>
              </w:rPr>
              <w:t>2,47</w:t>
            </w:r>
          </w:p>
        </w:tc>
      </w:tr>
    </w:tbl>
    <w:p w14:paraId="58BB70A6" w14:textId="77777777" w:rsidR="00F0715A" w:rsidRPr="005F2430" w:rsidRDefault="00F0715A" w:rsidP="00867D21">
      <w:pPr>
        <w:pStyle w:val="afffffff1"/>
      </w:pPr>
    </w:p>
    <w:p w14:paraId="2267A28D" w14:textId="77777777" w:rsidR="00F0715A" w:rsidRPr="005F2430" w:rsidRDefault="00F0715A" w:rsidP="00F0715A">
      <w:pPr>
        <w:pStyle w:val="afffffff1"/>
      </w:pPr>
      <w:r w:rsidRPr="005F2430">
        <w:t>Озоно-фильтровальные станции расположены в с. Пировское, ул. Ключевая 35 «а», с. Пировское, ул.Советская,120 «а», п. Кетский, ул. Солнечная 1 «а».</w:t>
      </w:r>
    </w:p>
    <w:p w14:paraId="521E7C32" w14:textId="620F68C5" w:rsidR="00F0715A" w:rsidRPr="004743BD" w:rsidRDefault="00F0715A" w:rsidP="004743BD">
      <w:pPr>
        <w:pStyle w:val="afffffff1"/>
        <w:rPr>
          <w:lang w:val="ru-RU"/>
        </w:rPr>
      </w:pPr>
      <w:r w:rsidRPr="005F2430">
        <w:t>Артезианские скважины снабжены фильтрами.</w:t>
      </w:r>
    </w:p>
    <w:p w14:paraId="46B5AA90" w14:textId="77777777" w:rsidR="00867D21" w:rsidRPr="005F2430" w:rsidRDefault="00867D21" w:rsidP="00867D21">
      <w:pPr>
        <w:pStyle w:val="afffffff1"/>
        <w:rPr>
          <w:u w:val="single"/>
        </w:rPr>
      </w:pPr>
      <w:r w:rsidRPr="005F2430">
        <w:rPr>
          <w:u w:val="single"/>
        </w:rPr>
        <w:t>Таблица 4.4.1.3 - Информация об очистных сооружениях водоснабжения ОСВ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557"/>
        <w:gridCol w:w="1820"/>
        <w:gridCol w:w="2674"/>
      </w:tblGrid>
      <w:tr w:rsidR="00F0715A" w:rsidRPr="005F2430" w14:paraId="380CB607" w14:textId="77777777" w:rsidTr="005F2430">
        <w:trPr>
          <w:trHeight w:val="20"/>
        </w:trPr>
        <w:tc>
          <w:tcPr>
            <w:tcW w:w="1227" w:type="pct"/>
            <w:shd w:val="clear" w:color="auto" w:fill="auto"/>
            <w:tcMar>
              <w:top w:w="0" w:type="dxa"/>
              <w:bottom w:w="0" w:type="dxa"/>
            </w:tcMar>
            <w:vAlign w:val="center"/>
          </w:tcPr>
          <w:p w14:paraId="529B4A33" w14:textId="77777777" w:rsidR="00F0715A" w:rsidRPr="005F2430" w:rsidRDefault="00F0715A" w:rsidP="00F0715A">
            <w:pPr>
              <w:spacing w:after="0" w:line="240" w:lineRule="auto"/>
              <w:ind w:firstLine="0"/>
              <w:jc w:val="center"/>
              <w:rPr>
                <w:sz w:val="20"/>
              </w:rPr>
            </w:pPr>
            <w:r w:rsidRPr="005F2430">
              <w:rPr>
                <w:sz w:val="20"/>
              </w:rPr>
              <w:t>Место расположения</w:t>
            </w:r>
          </w:p>
        </w:tc>
        <w:tc>
          <w:tcPr>
            <w:tcW w:w="1368" w:type="pct"/>
            <w:shd w:val="clear" w:color="auto" w:fill="auto"/>
            <w:tcMar>
              <w:top w:w="0" w:type="dxa"/>
              <w:bottom w:w="0" w:type="dxa"/>
            </w:tcMar>
            <w:vAlign w:val="center"/>
          </w:tcPr>
          <w:p w14:paraId="2A7A7B31" w14:textId="77777777" w:rsidR="00F0715A" w:rsidRPr="005F2430" w:rsidRDefault="00F0715A" w:rsidP="00F0715A">
            <w:pPr>
              <w:spacing w:after="0" w:line="240" w:lineRule="auto"/>
              <w:ind w:firstLine="0"/>
              <w:jc w:val="center"/>
              <w:rPr>
                <w:sz w:val="20"/>
              </w:rPr>
            </w:pPr>
            <w:r w:rsidRPr="005F2430">
              <w:rPr>
                <w:sz w:val="20"/>
              </w:rPr>
              <w:t>Год ввода в эксплуатацию</w:t>
            </w:r>
          </w:p>
        </w:tc>
        <w:tc>
          <w:tcPr>
            <w:tcW w:w="974" w:type="pct"/>
            <w:shd w:val="clear" w:color="auto" w:fill="auto"/>
            <w:tcMar>
              <w:top w:w="0" w:type="dxa"/>
              <w:bottom w:w="0" w:type="dxa"/>
            </w:tcMar>
            <w:vAlign w:val="center"/>
          </w:tcPr>
          <w:p w14:paraId="37D4D986" w14:textId="77777777" w:rsidR="00F0715A" w:rsidRPr="005F2430" w:rsidRDefault="00F0715A" w:rsidP="00F0715A">
            <w:pPr>
              <w:spacing w:after="0" w:line="240" w:lineRule="auto"/>
              <w:ind w:firstLine="0"/>
              <w:jc w:val="center"/>
              <w:rPr>
                <w:sz w:val="20"/>
              </w:rPr>
            </w:pPr>
            <w:r w:rsidRPr="005F2430">
              <w:rPr>
                <w:sz w:val="20"/>
              </w:rPr>
              <w:t xml:space="preserve">Количество, </w:t>
            </w:r>
            <w:proofErr w:type="spellStart"/>
            <w:r w:rsidRPr="005F2430">
              <w:rPr>
                <w:sz w:val="20"/>
              </w:rPr>
              <w:t>ед</w:t>
            </w:r>
            <w:proofErr w:type="spellEnd"/>
          </w:p>
        </w:tc>
        <w:tc>
          <w:tcPr>
            <w:tcW w:w="1431" w:type="pct"/>
            <w:shd w:val="clear" w:color="auto" w:fill="auto"/>
            <w:tcMar>
              <w:top w:w="0" w:type="dxa"/>
              <w:bottom w:w="0" w:type="dxa"/>
            </w:tcMar>
            <w:vAlign w:val="center"/>
          </w:tcPr>
          <w:p w14:paraId="7BA9B188" w14:textId="77777777" w:rsidR="00F0715A" w:rsidRPr="005F2430" w:rsidRDefault="00F0715A" w:rsidP="00F0715A">
            <w:pPr>
              <w:spacing w:after="0" w:line="240" w:lineRule="auto"/>
              <w:ind w:firstLine="0"/>
              <w:jc w:val="center"/>
              <w:rPr>
                <w:sz w:val="20"/>
              </w:rPr>
            </w:pPr>
            <w:r w:rsidRPr="005F2430">
              <w:rPr>
                <w:sz w:val="20"/>
              </w:rPr>
              <w:t>Производительность, тыс.м</w:t>
            </w:r>
            <w:r w:rsidRPr="005F2430">
              <w:rPr>
                <w:sz w:val="20"/>
                <w:vertAlign w:val="superscript"/>
              </w:rPr>
              <w:t>3</w:t>
            </w:r>
            <w:r w:rsidRPr="005F2430">
              <w:rPr>
                <w:sz w:val="20"/>
              </w:rPr>
              <w:t>/</w:t>
            </w:r>
            <w:proofErr w:type="spellStart"/>
            <w:r w:rsidRPr="005F2430">
              <w:rPr>
                <w:sz w:val="20"/>
              </w:rPr>
              <w:t>сут</w:t>
            </w:r>
            <w:proofErr w:type="spellEnd"/>
          </w:p>
        </w:tc>
      </w:tr>
      <w:tr w:rsidR="00F0715A" w:rsidRPr="005F2430" w14:paraId="6829B9E6" w14:textId="77777777" w:rsidTr="005F2430">
        <w:trPr>
          <w:trHeight w:val="20"/>
        </w:trPr>
        <w:tc>
          <w:tcPr>
            <w:tcW w:w="1227" w:type="pct"/>
            <w:shd w:val="clear" w:color="auto" w:fill="auto"/>
            <w:tcMar>
              <w:top w:w="0" w:type="dxa"/>
              <w:bottom w:w="0" w:type="dxa"/>
            </w:tcMar>
            <w:vAlign w:val="center"/>
          </w:tcPr>
          <w:p w14:paraId="5AAFFBB0" w14:textId="77777777" w:rsidR="00F0715A" w:rsidRPr="005F2430" w:rsidRDefault="00F0715A" w:rsidP="00F0715A">
            <w:pPr>
              <w:spacing w:after="0" w:line="240" w:lineRule="auto"/>
              <w:ind w:firstLine="0"/>
              <w:jc w:val="center"/>
              <w:rPr>
                <w:sz w:val="20"/>
              </w:rPr>
            </w:pPr>
            <w:proofErr w:type="spellStart"/>
            <w:r w:rsidRPr="005F2430">
              <w:rPr>
                <w:sz w:val="20"/>
              </w:rPr>
              <w:t>Озоно</w:t>
            </w:r>
            <w:proofErr w:type="spellEnd"/>
            <w:r w:rsidRPr="005F2430">
              <w:rPr>
                <w:sz w:val="20"/>
              </w:rPr>
              <w:t>-фильтровальная станция с. Пировское, ул. Ключевая 35 «а»</w:t>
            </w:r>
          </w:p>
        </w:tc>
        <w:tc>
          <w:tcPr>
            <w:tcW w:w="1368" w:type="pct"/>
            <w:shd w:val="clear" w:color="auto" w:fill="auto"/>
            <w:tcMar>
              <w:top w:w="0" w:type="dxa"/>
              <w:bottom w:w="0" w:type="dxa"/>
            </w:tcMar>
            <w:vAlign w:val="center"/>
          </w:tcPr>
          <w:p w14:paraId="2C578447" w14:textId="77777777" w:rsidR="00F0715A" w:rsidRPr="005F2430" w:rsidRDefault="00F0715A" w:rsidP="00F0715A">
            <w:pPr>
              <w:spacing w:after="0" w:line="240" w:lineRule="auto"/>
              <w:ind w:firstLine="0"/>
              <w:jc w:val="center"/>
              <w:rPr>
                <w:sz w:val="20"/>
              </w:rPr>
            </w:pPr>
            <w:r w:rsidRPr="005F2430">
              <w:rPr>
                <w:sz w:val="20"/>
              </w:rPr>
              <w:t>2012</w:t>
            </w:r>
          </w:p>
        </w:tc>
        <w:tc>
          <w:tcPr>
            <w:tcW w:w="974" w:type="pct"/>
            <w:shd w:val="clear" w:color="auto" w:fill="auto"/>
            <w:tcMar>
              <w:top w:w="0" w:type="dxa"/>
              <w:bottom w:w="0" w:type="dxa"/>
            </w:tcMar>
            <w:vAlign w:val="center"/>
          </w:tcPr>
          <w:p w14:paraId="347A5C81" w14:textId="77777777" w:rsidR="00F0715A" w:rsidRPr="005F2430" w:rsidRDefault="00F0715A" w:rsidP="00F0715A">
            <w:pPr>
              <w:spacing w:after="0" w:line="240" w:lineRule="auto"/>
              <w:ind w:firstLine="0"/>
              <w:jc w:val="center"/>
              <w:rPr>
                <w:sz w:val="20"/>
              </w:rPr>
            </w:pPr>
            <w:r w:rsidRPr="005F2430">
              <w:rPr>
                <w:sz w:val="20"/>
              </w:rPr>
              <w:t>1</w:t>
            </w:r>
          </w:p>
        </w:tc>
        <w:tc>
          <w:tcPr>
            <w:tcW w:w="1431" w:type="pct"/>
            <w:shd w:val="clear" w:color="auto" w:fill="auto"/>
            <w:tcMar>
              <w:top w:w="0" w:type="dxa"/>
              <w:bottom w:w="0" w:type="dxa"/>
            </w:tcMar>
            <w:vAlign w:val="center"/>
          </w:tcPr>
          <w:p w14:paraId="553B89FE" w14:textId="77777777" w:rsidR="00F0715A" w:rsidRPr="005F2430" w:rsidRDefault="00F0715A" w:rsidP="00F0715A">
            <w:pPr>
              <w:spacing w:after="0" w:line="240" w:lineRule="auto"/>
              <w:ind w:firstLine="0"/>
              <w:jc w:val="center"/>
              <w:rPr>
                <w:sz w:val="20"/>
              </w:rPr>
            </w:pPr>
            <w:r w:rsidRPr="005F2430">
              <w:rPr>
                <w:sz w:val="20"/>
              </w:rPr>
              <w:t>0,24</w:t>
            </w:r>
          </w:p>
        </w:tc>
      </w:tr>
      <w:tr w:rsidR="00F0715A" w:rsidRPr="005F2430" w14:paraId="07ECA832" w14:textId="77777777" w:rsidTr="005F2430">
        <w:trPr>
          <w:trHeight w:val="20"/>
        </w:trPr>
        <w:tc>
          <w:tcPr>
            <w:tcW w:w="1227" w:type="pct"/>
            <w:shd w:val="clear" w:color="auto" w:fill="auto"/>
            <w:tcMar>
              <w:top w:w="0" w:type="dxa"/>
              <w:bottom w:w="0" w:type="dxa"/>
            </w:tcMar>
            <w:vAlign w:val="center"/>
          </w:tcPr>
          <w:p w14:paraId="23CDAA96" w14:textId="77777777" w:rsidR="00F0715A" w:rsidRPr="005F2430" w:rsidRDefault="00F0715A" w:rsidP="00F0715A">
            <w:pPr>
              <w:spacing w:after="0" w:line="240" w:lineRule="auto"/>
              <w:ind w:firstLine="0"/>
              <w:jc w:val="center"/>
              <w:rPr>
                <w:sz w:val="20"/>
              </w:rPr>
            </w:pPr>
            <w:proofErr w:type="spellStart"/>
            <w:r w:rsidRPr="005F2430">
              <w:rPr>
                <w:sz w:val="20"/>
              </w:rPr>
              <w:t>Озоно</w:t>
            </w:r>
            <w:proofErr w:type="spellEnd"/>
            <w:r w:rsidRPr="005F2430">
              <w:rPr>
                <w:sz w:val="20"/>
              </w:rPr>
              <w:t>-фильтровальная станция с. Пировское,</w:t>
            </w:r>
          </w:p>
          <w:p w14:paraId="241603E7" w14:textId="77777777" w:rsidR="00F0715A" w:rsidRPr="005F2430" w:rsidRDefault="00F0715A" w:rsidP="00F0715A">
            <w:pPr>
              <w:spacing w:after="0" w:line="240" w:lineRule="auto"/>
              <w:ind w:firstLine="0"/>
              <w:jc w:val="center"/>
              <w:rPr>
                <w:sz w:val="20"/>
              </w:rPr>
            </w:pPr>
            <w:r w:rsidRPr="005F2430">
              <w:rPr>
                <w:sz w:val="20"/>
              </w:rPr>
              <w:t>ул.Советская,120 «а»</w:t>
            </w:r>
          </w:p>
        </w:tc>
        <w:tc>
          <w:tcPr>
            <w:tcW w:w="1368" w:type="pct"/>
            <w:shd w:val="clear" w:color="auto" w:fill="auto"/>
            <w:tcMar>
              <w:top w:w="0" w:type="dxa"/>
              <w:bottom w:w="0" w:type="dxa"/>
            </w:tcMar>
            <w:vAlign w:val="center"/>
          </w:tcPr>
          <w:p w14:paraId="7BA06C5D" w14:textId="77777777" w:rsidR="00F0715A" w:rsidRPr="005F2430" w:rsidRDefault="00F0715A" w:rsidP="00F0715A">
            <w:pPr>
              <w:spacing w:after="0" w:line="240" w:lineRule="auto"/>
              <w:ind w:firstLine="0"/>
              <w:jc w:val="center"/>
              <w:rPr>
                <w:sz w:val="20"/>
              </w:rPr>
            </w:pPr>
            <w:r w:rsidRPr="005F2430">
              <w:rPr>
                <w:sz w:val="20"/>
              </w:rPr>
              <w:t>2013</w:t>
            </w:r>
          </w:p>
        </w:tc>
        <w:tc>
          <w:tcPr>
            <w:tcW w:w="974" w:type="pct"/>
            <w:shd w:val="clear" w:color="auto" w:fill="auto"/>
            <w:tcMar>
              <w:top w:w="0" w:type="dxa"/>
              <w:bottom w:w="0" w:type="dxa"/>
            </w:tcMar>
            <w:vAlign w:val="center"/>
          </w:tcPr>
          <w:p w14:paraId="546A1582" w14:textId="77777777" w:rsidR="00F0715A" w:rsidRPr="005F2430" w:rsidRDefault="00F0715A" w:rsidP="00F0715A">
            <w:pPr>
              <w:spacing w:after="0" w:line="240" w:lineRule="auto"/>
              <w:ind w:firstLine="0"/>
              <w:jc w:val="center"/>
              <w:rPr>
                <w:sz w:val="20"/>
              </w:rPr>
            </w:pPr>
            <w:r w:rsidRPr="005F2430">
              <w:rPr>
                <w:sz w:val="20"/>
              </w:rPr>
              <w:t>1</w:t>
            </w:r>
          </w:p>
        </w:tc>
        <w:tc>
          <w:tcPr>
            <w:tcW w:w="1431" w:type="pct"/>
            <w:shd w:val="clear" w:color="auto" w:fill="auto"/>
            <w:tcMar>
              <w:top w:w="0" w:type="dxa"/>
              <w:bottom w:w="0" w:type="dxa"/>
            </w:tcMar>
            <w:vAlign w:val="center"/>
          </w:tcPr>
          <w:p w14:paraId="04C80175" w14:textId="77777777" w:rsidR="00F0715A" w:rsidRPr="005F2430" w:rsidRDefault="00F0715A" w:rsidP="00F0715A">
            <w:pPr>
              <w:spacing w:after="0" w:line="240" w:lineRule="auto"/>
              <w:ind w:firstLine="0"/>
              <w:jc w:val="center"/>
              <w:rPr>
                <w:sz w:val="20"/>
              </w:rPr>
            </w:pPr>
            <w:r w:rsidRPr="005F2430">
              <w:rPr>
                <w:sz w:val="20"/>
              </w:rPr>
              <w:t>24</w:t>
            </w:r>
          </w:p>
        </w:tc>
      </w:tr>
      <w:tr w:rsidR="00F0715A" w:rsidRPr="005F2430" w14:paraId="126EF763" w14:textId="77777777" w:rsidTr="005F2430">
        <w:trPr>
          <w:trHeight w:val="20"/>
        </w:trPr>
        <w:tc>
          <w:tcPr>
            <w:tcW w:w="1227" w:type="pct"/>
            <w:shd w:val="clear" w:color="auto" w:fill="auto"/>
          </w:tcPr>
          <w:p w14:paraId="1CFD2C9B" w14:textId="77777777" w:rsidR="00F0715A" w:rsidRPr="005F2430" w:rsidRDefault="00F0715A" w:rsidP="00F0715A">
            <w:pPr>
              <w:spacing w:after="0" w:line="240" w:lineRule="auto"/>
              <w:ind w:firstLine="0"/>
              <w:jc w:val="center"/>
              <w:rPr>
                <w:sz w:val="20"/>
              </w:rPr>
            </w:pPr>
            <w:proofErr w:type="spellStart"/>
            <w:r w:rsidRPr="005F2430">
              <w:rPr>
                <w:sz w:val="20"/>
              </w:rPr>
              <w:t>Озоно</w:t>
            </w:r>
            <w:proofErr w:type="spellEnd"/>
            <w:r w:rsidRPr="005F2430">
              <w:rPr>
                <w:sz w:val="20"/>
              </w:rPr>
              <w:t xml:space="preserve">-фильтровальная станция очистки воды п. </w:t>
            </w:r>
            <w:proofErr w:type="spellStart"/>
            <w:r w:rsidRPr="005F2430">
              <w:rPr>
                <w:sz w:val="20"/>
              </w:rPr>
              <w:t>Кетский</w:t>
            </w:r>
            <w:proofErr w:type="spellEnd"/>
            <w:r w:rsidRPr="005F2430">
              <w:rPr>
                <w:sz w:val="20"/>
              </w:rPr>
              <w:t>, ул. Солнечная 1 «а»</w:t>
            </w:r>
          </w:p>
        </w:tc>
        <w:tc>
          <w:tcPr>
            <w:tcW w:w="1368" w:type="pct"/>
            <w:shd w:val="clear" w:color="auto" w:fill="auto"/>
          </w:tcPr>
          <w:p w14:paraId="37A4F0C1" w14:textId="77777777" w:rsidR="00F0715A" w:rsidRPr="005F2430" w:rsidRDefault="00F0715A" w:rsidP="00F0715A">
            <w:pPr>
              <w:spacing w:after="0" w:line="240" w:lineRule="auto"/>
              <w:ind w:firstLine="0"/>
              <w:jc w:val="center"/>
              <w:rPr>
                <w:sz w:val="20"/>
              </w:rPr>
            </w:pPr>
            <w:r w:rsidRPr="005F2430">
              <w:rPr>
                <w:sz w:val="20"/>
              </w:rPr>
              <w:t>2013</w:t>
            </w:r>
          </w:p>
        </w:tc>
        <w:tc>
          <w:tcPr>
            <w:tcW w:w="974" w:type="pct"/>
            <w:shd w:val="clear" w:color="auto" w:fill="auto"/>
          </w:tcPr>
          <w:p w14:paraId="4DB4E9AA" w14:textId="77777777" w:rsidR="00F0715A" w:rsidRPr="005F2430" w:rsidRDefault="00F0715A" w:rsidP="00F0715A">
            <w:pPr>
              <w:spacing w:after="0" w:line="240" w:lineRule="auto"/>
              <w:ind w:firstLine="0"/>
              <w:jc w:val="center"/>
              <w:rPr>
                <w:sz w:val="20"/>
              </w:rPr>
            </w:pPr>
            <w:r w:rsidRPr="005F2430">
              <w:rPr>
                <w:sz w:val="20"/>
              </w:rPr>
              <w:t>1</w:t>
            </w:r>
          </w:p>
        </w:tc>
        <w:tc>
          <w:tcPr>
            <w:tcW w:w="1431" w:type="pct"/>
            <w:shd w:val="clear" w:color="auto" w:fill="auto"/>
          </w:tcPr>
          <w:p w14:paraId="3074F886" w14:textId="77777777" w:rsidR="00F0715A" w:rsidRPr="005F2430" w:rsidRDefault="00F0715A" w:rsidP="00F0715A">
            <w:pPr>
              <w:spacing w:after="0" w:line="240" w:lineRule="auto"/>
              <w:ind w:firstLine="0"/>
              <w:jc w:val="center"/>
              <w:rPr>
                <w:sz w:val="20"/>
              </w:rPr>
            </w:pPr>
            <w:r w:rsidRPr="005F2430">
              <w:rPr>
                <w:sz w:val="20"/>
              </w:rPr>
              <w:t>0,24</w:t>
            </w:r>
          </w:p>
        </w:tc>
      </w:tr>
      <w:tr w:rsidR="00404BE5" w:rsidRPr="005F2430" w14:paraId="213DDBCF" w14:textId="77777777" w:rsidTr="005F2430">
        <w:trPr>
          <w:trHeight w:val="20"/>
        </w:trPr>
        <w:tc>
          <w:tcPr>
            <w:tcW w:w="1227" w:type="pct"/>
            <w:shd w:val="clear" w:color="auto" w:fill="auto"/>
          </w:tcPr>
          <w:p w14:paraId="3634F706" w14:textId="47CAF99D" w:rsidR="00404BE5" w:rsidRPr="005F2430" w:rsidRDefault="00404BE5" w:rsidP="00F0715A">
            <w:pPr>
              <w:spacing w:after="0" w:line="240" w:lineRule="auto"/>
              <w:ind w:firstLine="0"/>
              <w:jc w:val="center"/>
              <w:rPr>
                <w:sz w:val="20"/>
              </w:rPr>
            </w:pPr>
            <w:proofErr w:type="spellStart"/>
            <w:r w:rsidRPr="005F2430">
              <w:rPr>
                <w:sz w:val="20"/>
              </w:rPr>
              <w:t>Озоно</w:t>
            </w:r>
            <w:proofErr w:type="spellEnd"/>
            <w:r w:rsidRPr="005F2430">
              <w:rPr>
                <w:sz w:val="20"/>
              </w:rPr>
              <w:t xml:space="preserve">-фильтровальная станция </w:t>
            </w:r>
            <w:proofErr w:type="spellStart"/>
            <w:r w:rsidRPr="005F2430">
              <w:rPr>
                <w:sz w:val="20"/>
              </w:rPr>
              <w:t>с.Троица</w:t>
            </w:r>
            <w:proofErr w:type="spellEnd"/>
          </w:p>
        </w:tc>
        <w:tc>
          <w:tcPr>
            <w:tcW w:w="1368" w:type="pct"/>
            <w:shd w:val="clear" w:color="auto" w:fill="auto"/>
          </w:tcPr>
          <w:p w14:paraId="28F58150" w14:textId="62C98C71" w:rsidR="00404BE5" w:rsidRPr="005F2430" w:rsidRDefault="00404BE5" w:rsidP="00F0715A">
            <w:pPr>
              <w:spacing w:after="0" w:line="240" w:lineRule="auto"/>
              <w:ind w:firstLine="0"/>
              <w:jc w:val="center"/>
              <w:rPr>
                <w:sz w:val="20"/>
              </w:rPr>
            </w:pPr>
            <w:r w:rsidRPr="005F2430">
              <w:rPr>
                <w:sz w:val="20"/>
              </w:rPr>
              <w:t>2022</w:t>
            </w:r>
          </w:p>
        </w:tc>
        <w:tc>
          <w:tcPr>
            <w:tcW w:w="974" w:type="pct"/>
            <w:shd w:val="clear" w:color="auto" w:fill="auto"/>
          </w:tcPr>
          <w:p w14:paraId="6D6EB59F" w14:textId="50D6C9F6" w:rsidR="00404BE5" w:rsidRPr="005F2430" w:rsidRDefault="00404BE5" w:rsidP="00F0715A">
            <w:pPr>
              <w:spacing w:after="0" w:line="240" w:lineRule="auto"/>
              <w:ind w:firstLine="0"/>
              <w:jc w:val="center"/>
              <w:rPr>
                <w:sz w:val="20"/>
              </w:rPr>
            </w:pPr>
            <w:r w:rsidRPr="005F2430">
              <w:rPr>
                <w:sz w:val="20"/>
              </w:rPr>
              <w:t>1</w:t>
            </w:r>
          </w:p>
        </w:tc>
        <w:tc>
          <w:tcPr>
            <w:tcW w:w="1431" w:type="pct"/>
            <w:shd w:val="clear" w:color="auto" w:fill="auto"/>
          </w:tcPr>
          <w:p w14:paraId="4B3A939D" w14:textId="1DE046E8" w:rsidR="00404BE5" w:rsidRPr="005F2430" w:rsidRDefault="00404BE5" w:rsidP="00F0715A">
            <w:pPr>
              <w:spacing w:after="0" w:line="240" w:lineRule="auto"/>
              <w:ind w:firstLine="0"/>
              <w:jc w:val="center"/>
              <w:rPr>
                <w:sz w:val="20"/>
              </w:rPr>
            </w:pPr>
            <w:r w:rsidRPr="005F2430">
              <w:rPr>
                <w:sz w:val="20"/>
              </w:rPr>
              <w:t>0,24</w:t>
            </w:r>
          </w:p>
        </w:tc>
      </w:tr>
      <w:tr w:rsidR="00404BE5" w:rsidRPr="005F2430" w14:paraId="312BF4F9" w14:textId="77777777" w:rsidTr="005F2430">
        <w:trPr>
          <w:trHeight w:val="20"/>
        </w:trPr>
        <w:tc>
          <w:tcPr>
            <w:tcW w:w="1227" w:type="pct"/>
            <w:shd w:val="clear" w:color="auto" w:fill="auto"/>
          </w:tcPr>
          <w:p w14:paraId="76D80491" w14:textId="7C9588FE" w:rsidR="00404BE5" w:rsidRPr="005F2430" w:rsidRDefault="00404BE5" w:rsidP="00404BE5">
            <w:pPr>
              <w:spacing w:after="0" w:line="240" w:lineRule="auto"/>
              <w:ind w:firstLine="0"/>
              <w:jc w:val="center"/>
              <w:rPr>
                <w:sz w:val="20"/>
              </w:rPr>
            </w:pPr>
            <w:proofErr w:type="spellStart"/>
            <w:r w:rsidRPr="005F2430">
              <w:rPr>
                <w:sz w:val="20"/>
              </w:rPr>
              <w:t>Озоно</w:t>
            </w:r>
            <w:proofErr w:type="spellEnd"/>
            <w:r w:rsidRPr="005F2430">
              <w:rPr>
                <w:sz w:val="20"/>
              </w:rPr>
              <w:t xml:space="preserve">-фильтровальная станция </w:t>
            </w:r>
            <w:proofErr w:type="spellStart"/>
            <w:r w:rsidRPr="005F2430">
              <w:rPr>
                <w:sz w:val="20"/>
              </w:rPr>
              <w:t>д.Усковское</w:t>
            </w:r>
            <w:proofErr w:type="spellEnd"/>
          </w:p>
        </w:tc>
        <w:tc>
          <w:tcPr>
            <w:tcW w:w="1368" w:type="pct"/>
            <w:shd w:val="clear" w:color="auto" w:fill="auto"/>
          </w:tcPr>
          <w:p w14:paraId="58341627" w14:textId="7A8632DB" w:rsidR="00404BE5" w:rsidRPr="005F2430" w:rsidRDefault="00404BE5" w:rsidP="00404BE5">
            <w:pPr>
              <w:spacing w:after="0" w:line="240" w:lineRule="auto"/>
              <w:ind w:firstLine="0"/>
              <w:jc w:val="center"/>
              <w:rPr>
                <w:sz w:val="20"/>
              </w:rPr>
            </w:pPr>
            <w:r w:rsidRPr="005F2430">
              <w:rPr>
                <w:sz w:val="20"/>
              </w:rPr>
              <w:t>2022</w:t>
            </w:r>
          </w:p>
        </w:tc>
        <w:tc>
          <w:tcPr>
            <w:tcW w:w="974" w:type="pct"/>
            <w:shd w:val="clear" w:color="auto" w:fill="auto"/>
          </w:tcPr>
          <w:p w14:paraId="6142AA29" w14:textId="0959EDC1" w:rsidR="00404BE5" w:rsidRPr="005F2430" w:rsidRDefault="00404BE5" w:rsidP="00404BE5">
            <w:pPr>
              <w:spacing w:after="0" w:line="240" w:lineRule="auto"/>
              <w:ind w:firstLine="0"/>
              <w:jc w:val="center"/>
              <w:rPr>
                <w:sz w:val="20"/>
              </w:rPr>
            </w:pPr>
            <w:r w:rsidRPr="005F2430">
              <w:rPr>
                <w:sz w:val="20"/>
              </w:rPr>
              <w:t>1</w:t>
            </w:r>
          </w:p>
        </w:tc>
        <w:tc>
          <w:tcPr>
            <w:tcW w:w="1431" w:type="pct"/>
            <w:shd w:val="clear" w:color="auto" w:fill="auto"/>
          </w:tcPr>
          <w:p w14:paraId="5586D87C" w14:textId="5A02B1B2" w:rsidR="00404BE5" w:rsidRPr="005F2430" w:rsidRDefault="00404BE5" w:rsidP="00404BE5">
            <w:pPr>
              <w:spacing w:after="0" w:line="240" w:lineRule="auto"/>
              <w:ind w:firstLine="0"/>
              <w:jc w:val="center"/>
              <w:rPr>
                <w:sz w:val="20"/>
              </w:rPr>
            </w:pPr>
            <w:r w:rsidRPr="005F2430">
              <w:rPr>
                <w:sz w:val="20"/>
              </w:rPr>
              <w:t>0,24</w:t>
            </w:r>
          </w:p>
        </w:tc>
      </w:tr>
      <w:tr w:rsidR="00404BE5" w:rsidRPr="005F2430" w14:paraId="43037FF0" w14:textId="77777777" w:rsidTr="005F2430">
        <w:trPr>
          <w:trHeight w:val="20"/>
        </w:trPr>
        <w:tc>
          <w:tcPr>
            <w:tcW w:w="1227" w:type="pct"/>
            <w:shd w:val="clear" w:color="auto" w:fill="auto"/>
          </w:tcPr>
          <w:p w14:paraId="3324C30C" w14:textId="10918F33" w:rsidR="00404BE5" w:rsidRPr="005F2430" w:rsidRDefault="00404BE5" w:rsidP="00404BE5">
            <w:pPr>
              <w:spacing w:after="0" w:line="240" w:lineRule="auto"/>
              <w:ind w:firstLine="0"/>
              <w:jc w:val="center"/>
              <w:rPr>
                <w:sz w:val="20"/>
              </w:rPr>
            </w:pPr>
            <w:proofErr w:type="spellStart"/>
            <w:r w:rsidRPr="005F2430">
              <w:rPr>
                <w:sz w:val="20"/>
              </w:rPr>
              <w:t>Озоно</w:t>
            </w:r>
            <w:proofErr w:type="spellEnd"/>
            <w:r w:rsidRPr="005F2430">
              <w:rPr>
                <w:sz w:val="20"/>
              </w:rPr>
              <w:t xml:space="preserve">-фильтровальная станция с. </w:t>
            </w:r>
            <w:proofErr w:type="spellStart"/>
            <w:r w:rsidRPr="005F2430">
              <w:rPr>
                <w:sz w:val="20"/>
              </w:rPr>
              <w:t>Кириково</w:t>
            </w:r>
            <w:proofErr w:type="spellEnd"/>
          </w:p>
        </w:tc>
        <w:tc>
          <w:tcPr>
            <w:tcW w:w="1368" w:type="pct"/>
            <w:shd w:val="clear" w:color="auto" w:fill="auto"/>
          </w:tcPr>
          <w:p w14:paraId="245B8106" w14:textId="3467D66D" w:rsidR="00404BE5" w:rsidRPr="005F2430" w:rsidRDefault="00404BE5" w:rsidP="00404BE5">
            <w:pPr>
              <w:spacing w:after="0" w:line="240" w:lineRule="auto"/>
              <w:ind w:firstLine="0"/>
              <w:jc w:val="center"/>
              <w:rPr>
                <w:sz w:val="20"/>
              </w:rPr>
            </w:pPr>
            <w:r w:rsidRPr="005F2430">
              <w:rPr>
                <w:sz w:val="20"/>
              </w:rPr>
              <w:t>2022</w:t>
            </w:r>
          </w:p>
        </w:tc>
        <w:tc>
          <w:tcPr>
            <w:tcW w:w="974" w:type="pct"/>
            <w:shd w:val="clear" w:color="auto" w:fill="auto"/>
          </w:tcPr>
          <w:p w14:paraId="6571789A" w14:textId="0E99E87F" w:rsidR="00404BE5" w:rsidRPr="005F2430" w:rsidRDefault="00404BE5" w:rsidP="00404BE5">
            <w:pPr>
              <w:spacing w:after="0" w:line="240" w:lineRule="auto"/>
              <w:ind w:firstLine="0"/>
              <w:jc w:val="center"/>
              <w:rPr>
                <w:sz w:val="20"/>
              </w:rPr>
            </w:pPr>
            <w:r w:rsidRPr="005F2430">
              <w:rPr>
                <w:sz w:val="20"/>
              </w:rPr>
              <w:t>1</w:t>
            </w:r>
          </w:p>
        </w:tc>
        <w:tc>
          <w:tcPr>
            <w:tcW w:w="1431" w:type="pct"/>
            <w:shd w:val="clear" w:color="auto" w:fill="auto"/>
          </w:tcPr>
          <w:p w14:paraId="4D2C9957" w14:textId="4178FBE5" w:rsidR="00404BE5" w:rsidRPr="005F2430" w:rsidRDefault="00404BE5" w:rsidP="00404BE5">
            <w:pPr>
              <w:spacing w:after="0" w:line="240" w:lineRule="auto"/>
              <w:ind w:firstLine="0"/>
              <w:jc w:val="center"/>
              <w:rPr>
                <w:sz w:val="20"/>
              </w:rPr>
            </w:pPr>
            <w:r w:rsidRPr="005F2430">
              <w:rPr>
                <w:sz w:val="20"/>
              </w:rPr>
              <w:t>0,24</w:t>
            </w:r>
          </w:p>
        </w:tc>
      </w:tr>
    </w:tbl>
    <w:p w14:paraId="05E6C92A" w14:textId="77777777" w:rsidR="00867D21" w:rsidRPr="005F2430" w:rsidRDefault="00867D21" w:rsidP="009143AC">
      <w:pPr>
        <w:pStyle w:val="afffffff1"/>
        <w:rPr>
          <w:lang w:val="ru-RU"/>
        </w:rPr>
      </w:pPr>
    </w:p>
    <w:p w14:paraId="368FFB6A" w14:textId="77777777" w:rsidR="00F0715A" w:rsidRPr="005F2430" w:rsidRDefault="00F0715A" w:rsidP="00F0715A">
      <w:pPr>
        <w:pStyle w:val="afffffff1"/>
        <w:rPr>
          <w:lang w:val="ru-RU"/>
        </w:rPr>
      </w:pPr>
      <w:bookmarkStart w:id="61" w:name="_Hlk135916543"/>
      <w:r w:rsidRPr="005F2430">
        <w:rPr>
          <w:lang w:val="ru-RU"/>
        </w:rPr>
        <w:t>Водоснабжение населенного пункта организовано от централизованных систем, включающих водозаборные узлы и улично-водопроводные сети;</w:t>
      </w:r>
    </w:p>
    <w:p w14:paraId="4CACDA43" w14:textId="77777777" w:rsidR="00F0715A" w:rsidRPr="005F2430" w:rsidRDefault="00F0715A" w:rsidP="00F0715A">
      <w:pPr>
        <w:pStyle w:val="afffffff1"/>
        <w:rPr>
          <w:lang w:val="ru-RU"/>
        </w:rPr>
      </w:pPr>
      <w:r w:rsidRPr="005F2430">
        <w:rPr>
          <w:lang w:val="ru-RU"/>
        </w:rPr>
        <w:t>Источником водоснабжения  села Пировское являются артезианские скважины, подающие воду в водонапорные башни с объёмом баков до 50 м.куб., откуда она под давлением, созданным высотой башни, поступает в водопроводную сеть общей протяжённостью 18,209 км, на которой установлены водоразборные колонки.</w:t>
      </w:r>
    </w:p>
    <w:p w14:paraId="1E3E247E" w14:textId="77777777" w:rsidR="00F0715A" w:rsidRPr="005F2430" w:rsidRDefault="00F0715A" w:rsidP="00F0715A">
      <w:pPr>
        <w:pStyle w:val="afffffff1"/>
        <w:rPr>
          <w:lang w:val="ru-RU"/>
        </w:rPr>
      </w:pPr>
      <w:r w:rsidRPr="005F2430">
        <w:rPr>
          <w:lang w:val="ru-RU"/>
        </w:rPr>
        <w:t>Артезианские скважины:</w:t>
      </w:r>
    </w:p>
    <w:p w14:paraId="510ABBAE"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с. Пировское, ул. Ключевая, 35 «а»</w:t>
      </w:r>
    </w:p>
    <w:p w14:paraId="23CEEE1C" w14:textId="77777777" w:rsidR="00F0715A" w:rsidRPr="005F2430" w:rsidRDefault="00F0715A" w:rsidP="00F0715A">
      <w:pPr>
        <w:pStyle w:val="afffffff1"/>
        <w:rPr>
          <w:lang w:val="ru-RU"/>
        </w:rPr>
      </w:pPr>
      <w:r w:rsidRPr="005F2430">
        <w:rPr>
          <w:lang w:val="ru-RU"/>
        </w:rPr>
        <w:t>-</w:t>
      </w:r>
      <w:r w:rsidRPr="005F2430">
        <w:rPr>
          <w:lang w:val="ru-RU"/>
        </w:rPr>
        <w:tab/>
        <w:t xml:space="preserve">Водопроводная башня с. Пировское, ул.Советская,63 «а» </w:t>
      </w:r>
    </w:p>
    <w:p w14:paraId="5491713A"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с. Пировское, ул. Гагарина, 14 «б»</w:t>
      </w:r>
    </w:p>
    <w:p w14:paraId="6AB19BBA"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с. Пировское, пер.Комсомольский,1 «а»</w:t>
      </w:r>
    </w:p>
    <w:p w14:paraId="3AB030B9"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с. Пировское, ул. Ленина,82 «а2</w:t>
      </w:r>
    </w:p>
    <w:p w14:paraId="1449F03E" w14:textId="77777777" w:rsidR="00F0715A" w:rsidRPr="005F2430" w:rsidRDefault="00F0715A" w:rsidP="00F0715A">
      <w:pPr>
        <w:pStyle w:val="afffffff1"/>
        <w:rPr>
          <w:lang w:val="ru-RU"/>
        </w:rPr>
      </w:pPr>
      <w:r w:rsidRPr="005F2430">
        <w:rPr>
          <w:lang w:val="ru-RU"/>
        </w:rPr>
        <w:t>-</w:t>
      </w:r>
      <w:r w:rsidRPr="005F2430">
        <w:rPr>
          <w:lang w:val="ru-RU"/>
        </w:rPr>
        <w:tab/>
        <w:t>Водопроводная башня  с. Пировское, ул. Советская,120 «а»</w:t>
      </w:r>
    </w:p>
    <w:p w14:paraId="7392357D" w14:textId="77777777" w:rsidR="00F0715A" w:rsidRPr="005F2430" w:rsidRDefault="00F0715A" w:rsidP="00F0715A">
      <w:pPr>
        <w:pStyle w:val="afffffff1"/>
        <w:rPr>
          <w:lang w:val="ru-RU"/>
        </w:rPr>
      </w:pPr>
      <w:r w:rsidRPr="005F2430">
        <w:rPr>
          <w:lang w:val="ru-RU"/>
        </w:rPr>
        <w:t>Артезианские скважины оборудованы насосами, которые работают в автоматическом режиме и включаются при понижении уровня воды в емкости башни. Существующие водопроводные сети с.Пировское обслуживаются ООО «Стратегия Норд».</w:t>
      </w:r>
    </w:p>
    <w:p w14:paraId="4B1AFABD" w14:textId="20DF2320" w:rsidR="00F0715A" w:rsidRPr="005F2430" w:rsidRDefault="00F0715A" w:rsidP="00F0715A">
      <w:pPr>
        <w:pStyle w:val="afffffff1"/>
        <w:rPr>
          <w:lang w:val="ru-RU"/>
        </w:rPr>
      </w:pPr>
      <w:bookmarkStart w:id="62" w:name="_Hlk135916356"/>
      <w:r w:rsidRPr="005F2430">
        <w:rPr>
          <w:lang w:val="ru-RU"/>
        </w:rPr>
        <w:t xml:space="preserve">Источником водоснабжения с.Кириково  является артезианская скважина, подающая воду в водонапорную башню с объёмом бака </w:t>
      </w:r>
      <w:r w:rsidR="00404BE5" w:rsidRPr="005F2430">
        <w:rPr>
          <w:lang w:val="ru-RU"/>
        </w:rPr>
        <w:t>30</w:t>
      </w:r>
      <w:r w:rsidRPr="005F2430">
        <w:rPr>
          <w:lang w:val="ru-RU"/>
        </w:rPr>
        <w:t>м³</w:t>
      </w:r>
      <w:bookmarkEnd w:id="62"/>
      <w:r w:rsidRPr="005F2430">
        <w:rPr>
          <w:lang w:val="ru-RU"/>
        </w:rPr>
        <w:t>, откуда она под давлением, созданным высотой башни, поступает в кольцевую сети объединённого хозяйственно-</w:t>
      </w:r>
      <w:r w:rsidRPr="005F2430">
        <w:rPr>
          <w:lang w:val="ru-RU"/>
        </w:rPr>
        <w:lastRenderedPageBreak/>
        <w:t>питьевого водопровода, протяжённостью  3,7 км, на которой установлены водоразборные колонки.</w:t>
      </w:r>
    </w:p>
    <w:p w14:paraId="65120817" w14:textId="77777777" w:rsidR="00F0715A" w:rsidRPr="005F2430" w:rsidRDefault="00F0715A" w:rsidP="00F0715A">
      <w:pPr>
        <w:pStyle w:val="afffffff1"/>
        <w:rPr>
          <w:lang w:val="ru-RU"/>
        </w:rPr>
      </w:pPr>
      <w:r w:rsidRPr="005F2430">
        <w:rPr>
          <w:lang w:val="ru-RU"/>
        </w:rPr>
        <w:t>Источником водоснабжения деревни Волоковое является артезианская скважина, подающая воду в водонапорную башню с объёмом бака 10м³, откуда она под давлением, созданным высотой башни, поступает в тупиковую водопроводную сеть протяжённостью  1,0 км, на которой установлены водоразборные колонки.</w:t>
      </w:r>
    </w:p>
    <w:p w14:paraId="7FCD359D" w14:textId="77777777" w:rsidR="00F0715A" w:rsidRPr="005F2430" w:rsidRDefault="00F0715A" w:rsidP="00F0715A">
      <w:pPr>
        <w:pStyle w:val="afffffff1"/>
        <w:rPr>
          <w:lang w:val="ru-RU"/>
        </w:rPr>
      </w:pPr>
      <w:r w:rsidRPr="005F2430">
        <w:rPr>
          <w:lang w:val="ru-RU"/>
        </w:rPr>
        <w:t>Источником водоснабжения деревни Игнатово является артезианская скважина, подающая воду в водонапорную башню с объёмом бака 20м³, откуда она под давлением, созданным высотой башни, поступает в тупиковую водопроводную сеть протяжённостью  2,2 км, на которой установлены водоразборные колонки.</w:t>
      </w:r>
    </w:p>
    <w:p w14:paraId="7E8ED160" w14:textId="77777777" w:rsidR="00F0715A" w:rsidRPr="005F2430" w:rsidRDefault="00F0715A" w:rsidP="001817D3">
      <w:pPr>
        <w:pStyle w:val="afffffff1"/>
        <w:rPr>
          <w:lang w:val="ru-RU"/>
        </w:rPr>
      </w:pPr>
      <w:r w:rsidRPr="005F2430">
        <w:rPr>
          <w:lang w:val="ru-RU"/>
        </w:rPr>
        <w:t>Источником водоснабжения деревни Раменское является артезианская скважина, подающая воду в водонапорную башню с объёмом бака 15м³, откуда она под давлением, созданным высотой башни, поступает в тупиковую водопроводную сеть протяжённостью  3,0 км, на которой установлены водоразборные колонки.</w:t>
      </w:r>
    </w:p>
    <w:p w14:paraId="48034E21" w14:textId="01940F09" w:rsidR="00F0715A" w:rsidRPr="005F2430" w:rsidRDefault="00F0715A" w:rsidP="00F0715A">
      <w:pPr>
        <w:pStyle w:val="afffffff1"/>
        <w:rPr>
          <w:lang w:val="ru-RU"/>
        </w:rPr>
      </w:pPr>
      <w:r w:rsidRPr="005F2430">
        <w:rPr>
          <w:lang w:val="ru-RU"/>
        </w:rPr>
        <w:t xml:space="preserve">Источником водоснабжения Усковское является </w:t>
      </w:r>
      <w:r w:rsidR="001817D3" w:rsidRPr="005F2430">
        <w:rPr>
          <w:lang w:val="ru-RU"/>
        </w:rPr>
        <w:t>артезианская</w:t>
      </w:r>
      <w:r w:rsidRPr="005F2430">
        <w:rPr>
          <w:lang w:val="ru-RU"/>
        </w:rPr>
        <w:t xml:space="preserve"> скважина, </w:t>
      </w:r>
      <w:r w:rsidR="001817D3" w:rsidRPr="005F2430">
        <w:rPr>
          <w:lang w:val="ru-RU"/>
        </w:rPr>
        <w:t>подающая воду</w:t>
      </w:r>
      <w:r w:rsidRPr="005F2430">
        <w:rPr>
          <w:lang w:val="ru-RU"/>
        </w:rPr>
        <w:t xml:space="preserve"> в водонапорную башню с объёмом бака 10м³, откуда она под давлением, созданным высотой башни, поступает в тупиковую водопроводную сеть протяжённостью 2,0км., на которой установлены водоразборные колонки.</w:t>
      </w:r>
    </w:p>
    <w:p w14:paraId="41D92460" w14:textId="33B55493" w:rsidR="00F0715A" w:rsidRPr="005F2430" w:rsidRDefault="00F0715A" w:rsidP="005F2430">
      <w:pPr>
        <w:pStyle w:val="afffffff1"/>
        <w:rPr>
          <w:lang w:val="ru-RU"/>
        </w:rPr>
      </w:pPr>
      <w:r w:rsidRPr="005F2430">
        <w:rPr>
          <w:lang w:val="ru-RU"/>
        </w:rPr>
        <w:t xml:space="preserve">Источником водоснабжения деревни </w:t>
      </w:r>
      <w:r w:rsidR="00D84E82" w:rsidRPr="005F2430">
        <w:rPr>
          <w:lang w:val="ru-RU"/>
        </w:rPr>
        <w:t xml:space="preserve">является артезианская скважина, подающая воду в водонапорную башню </w:t>
      </w:r>
      <w:r w:rsidRPr="005F2430">
        <w:rPr>
          <w:lang w:val="ru-RU"/>
        </w:rPr>
        <w:t xml:space="preserve">с объёмом бака </w:t>
      </w:r>
      <w:r w:rsidR="001817D3" w:rsidRPr="005F2430">
        <w:rPr>
          <w:lang w:val="ru-RU"/>
        </w:rPr>
        <w:t>20</w:t>
      </w:r>
      <w:r w:rsidRPr="005F2430">
        <w:rPr>
          <w:lang w:val="ru-RU"/>
        </w:rPr>
        <w:t>м³, откуда она под давлением, созданным высотой башни, поступает в тупиковую водопроводную сеть протяжённостью  1,7 км, на которой установлены водоразборные колонки.</w:t>
      </w:r>
    </w:p>
    <w:p w14:paraId="5DCFB09C" w14:textId="77777777"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03B72BA4" w14:textId="2A611505" w:rsidR="00F0715A" w:rsidRPr="005F2430" w:rsidRDefault="00F0715A" w:rsidP="00F0715A">
      <w:pPr>
        <w:pStyle w:val="afffffff1"/>
        <w:rPr>
          <w:lang w:val="ru-RU"/>
        </w:rPr>
      </w:pPr>
      <w:r w:rsidRPr="005F2430">
        <w:rPr>
          <w:lang w:val="ru-RU"/>
        </w:rPr>
        <w:t xml:space="preserve">Кроме этого в  населённых пунктах водоснабжение населения осуществляется также из шахтных колодцев частного пользования. </w:t>
      </w:r>
    </w:p>
    <w:p w14:paraId="2511D353" w14:textId="77777777" w:rsidR="00F0715A" w:rsidRPr="005F2430" w:rsidRDefault="00F0715A" w:rsidP="00F0715A">
      <w:pPr>
        <w:pStyle w:val="afffffff1"/>
        <w:rPr>
          <w:lang w:val="ru-RU"/>
        </w:rPr>
      </w:pPr>
      <w:r w:rsidRPr="005F2430">
        <w:rPr>
          <w:lang w:val="ru-RU"/>
        </w:rPr>
        <w:t>В настоящее время на территории п. Чайда имеются, слаборазвитые сети уличной водопроводной сети;</w:t>
      </w:r>
    </w:p>
    <w:p w14:paraId="37E4D917" w14:textId="77777777" w:rsidR="00F0715A" w:rsidRPr="005F2430" w:rsidRDefault="00F0715A" w:rsidP="00F0715A">
      <w:pPr>
        <w:pStyle w:val="afffffff1"/>
        <w:rPr>
          <w:lang w:val="ru-RU"/>
        </w:rPr>
      </w:pPr>
      <w:r w:rsidRPr="005F2430">
        <w:rPr>
          <w:lang w:val="ru-RU"/>
        </w:rPr>
        <w:t>Водоснабжение населенного пункта организовано от-централизованной системы, включающей два водозаборных узла и улично-водопроводную сеть;</w:t>
      </w:r>
    </w:p>
    <w:p w14:paraId="61691B33" w14:textId="77777777" w:rsidR="00F0715A" w:rsidRPr="005F2430" w:rsidRDefault="00F0715A" w:rsidP="00F0715A">
      <w:pPr>
        <w:pStyle w:val="afffffff1"/>
        <w:rPr>
          <w:lang w:val="ru-RU"/>
        </w:rPr>
      </w:pPr>
      <w:r w:rsidRPr="005F2430">
        <w:rPr>
          <w:lang w:val="ru-RU"/>
        </w:rPr>
        <w:t>Источником водоснабжения  поселка Чайда   являются две артезианских скважины, водоподъем осуществляется с насосов ЭЦВ 6-10-110 в водонапорные башни с объёмом баков 15, 20 м.куб., откуда она под давлением, созданным высотой башен, поступает в водопроводную сеть общей протяжённостью 1,2 км., на которой установлены водоразборные колонки.</w:t>
      </w:r>
    </w:p>
    <w:p w14:paraId="1845572F" w14:textId="77777777" w:rsidR="00F0715A" w:rsidRPr="005F2430" w:rsidRDefault="00F0715A" w:rsidP="00F0715A">
      <w:pPr>
        <w:pStyle w:val="afffffff1"/>
        <w:rPr>
          <w:lang w:val="ru-RU"/>
        </w:rPr>
      </w:pPr>
      <w:r w:rsidRPr="005F2430">
        <w:rPr>
          <w:lang w:val="ru-RU"/>
        </w:rPr>
        <w:t>Включение насосов осуществляется в ручном и автоматическом режиме. Гарантирующая организация на сегодняшний день Не определенаелена.</w:t>
      </w:r>
    </w:p>
    <w:p w14:paraId="372E6FE1" w14:textId="77777777" w:rsidR="00F0715A" w:rsidRPr="005F2430" w:rsidRDefault="00F0715A" w:rsidP="00F0715A">
      <w:pPr>
        <w:pStyle w:val="afffffff1"/>
        <w:rPr>
          <w:lang w:val="ru-RU"/>
        </w:rPr>
      </w:pPr>
      <w:r w:rsidRPr="005F2430">
        <w:rPr>
          <w:lang w:val="ru-RU"/>
        </w:rPr>
        <w:t>Источником водоснабжения с. Солоуха  является артезианская скважина, водоподъем осуществляется с помощью компрессора в водонапорную башню с объёмом бака 10 м³, откуда она под давлением, созданным высотой башни, поступает в тупиковую водопроводную сеть протяжённостью 3,7 км, на которой установлены водоразборные колонки.</w:t>
      </w:r>
    </w:p>
    <w:p w14:paraId="0B86E15C" w14:textId="77777777" w:rsidR="00F0715A" w:rsidRPr="005F2430" w:rsidRDefault="00F0715A" w:rsidP="00F0715A">
      <w:pPr>
        <w:pStyle w:val="afffffff1"/>
        <w:rPr>
          <w:lang w:val="ru-RU"/>
        </w:rPr>
      </w:pPr>
      <w:r w:rsidRPr="005F2430">
        <w:rPr>
          <w:lang w:val="ru-RU"/>
        </w:rPr>
        <w:t xml:space="preserve">Источником водоснабжения д. Долгово является артезианская скважина, водоподъем осуществляется с помощью компрессора в водонапорную башню с объёмом бака 10 м³, откуда она под давлением, созданным высотой башни, поступает в тупиковую </w:t>
      </w:r>
      <w:r w:rsidRPr="005F2430">
        <w:rPr>
          <w:lang w:val="ru-RU"/>
        </w:rPr>
        <w:lastRenderedPageBreak/>
        <w:t>водопроводную сеть протяжённостью 1,0 км, на которой установлены водоразборные колонки.</w:t>
      </w:r>
    </w:p>
    <w:p w14:paraId="508038FF" w14:textId="77777777" w:rsidR="00F0715A" w:rsidRPr="005F2430" w:rsidRDefault="00F0715A" w:rsidP="00F0715A">
      <w:pPr>
        <w:pStyle w:val="afffffff1"/>
        <w:rPr>
          <w:lang w:val="ru-RU"/>
        </w:rPr>
      </w:pPr>
      <w:r w:rsidRPr="005F2430">
        <w:rPr>
          <w:lang w:val="ru-RU"/>
        </w:rPr>
        <w:t>Источником водоснабжения с. Новониколаевское является артезианская скважина, водоподъем осуществляется с помощью компрессора в водонапорную башню с объёмом бака 10м³, откуда она под давлением, созданным высотой башни, поступает в тупиковую водопроводную сеть протяжённостью 2,2 км., на которой установлены водоразборные колонки.</w:t>
      </w:r>
    </w:p>
    <w:p w14:paraId="3A8DD9C6" w14:textId="77777777" w:rsidR="00F0715A" w:rsidRPr="005F2430" w:rsidRDefault="00F0715A" w:rsidP="00F0715A">
      <w:pPr>
        <w:pStyle w:val="afffffff1"/>
        <w:rPr>
          <w:lang w:val="ru-RU"/>
        </w:rPr>
      </w:pPr>
      <w:r w:rsidRPr="005F2430">
        <w:rPr>
          <w:lang w:val="ru-RU"/>
        </w:rPr>
        <w:t>Источником водоснабжения  села Комаровка    является артезианская скважина, подающая воду в водонапорную башню с объёмом бака 20 м.куб., откуда она под давлением, созданным высотой башни, поступает в водопроводную сеть общей протяжённостью 2,6 км, на которой установлены водоразборные колонки.</w:t>
      </w:r>
    </w:p>
    <w:p w14:paraId="6EE84AA8" w14:textId="77777777" w:rsidR="00F0715A" w:rsidRPr="005F2430" w:rsidRDefault="00F0715A" w:rsidP="00F0715A">
      <w:pPr>
        <w:pStyle w:val="afffffff1"/>
        <w:rPr>
          <w:lang w:val="ru-RU"/>
        </w:rPr>
      </w:pPr>
      <w:r w:rsidRPr="005F2430">
        <w:rPr>
          <w:lang w:val="ru-RU"/>
        </w:rPr>
        <w:t>Источником водоснабжения  деревни Новомихайловка    является артезианская скважина, водоподъем осуществляется с помощью компрессора в водонапорную башню с объёмом бака 15м³, откуда она под давлением, созданным высотой башни, поступает в водопроводную сеть общей протяжённостью 0,4 км, на которой установлены водоразборные колонки.</w:t>
      </w:r>
    </w:p>
    <w:p w14:paraId="6085050B" w14:textId="77777777" w:rsidR="00F0715A" w:rsidRPr="005F2430" w:rsidRDefault="00F0715A" w:rsidP="00F0715A">
      <w:pPr>
        <w:pStyle w:val="afffffff1"/>
        <w:rPr>
          <w:lang w:val="ru-RU"/>
        </w:rPr>
      </w:pPr>
      <w:r w:rsidRPr="005F2430">
        <w:rPr>
          <w:lang w:val="ru-RU"/>
        </w:rPr>
        <w:t>Источником водоснабжения  деревни Новый Ислам    является артезианская скважина, водоподъем осуществляется с помощью компрессора в водонапорную башню с объёмом бака 15м³., откуда она под давлением, созданным высотой башни, поступает в водопроводную сеть общей протяжённостью 0,6 км, на которой установлены водоразборные колонки.</w:t>
      </w:r>
    </w:p>
    <w:p w14:paraId="6A1F5421" w14:textId="77777777" w:rsidR="00F0715A" w:rsidRPr="005F2430" w:rsidRDefault="00F0715A" w:rsidP="00F0715A">
      <w:pPr>
        <w:pStyle w:val="afffffff1"/>
        <w:rPr>
          <w:lang w:val="ru-RU"/>
        </w:rPr>
      </w:pPr>
      <w:r w:rsidRPr="005F2430">
        <w:rPr>
          <w:lang w:val="ru-RU"/>
        </w:rPr>
        <w:t>Источником водоснабжения  деревни Туруханка является шахтный колодец. Водопроводные сети отсутствуют.</w:t>
      </w:r>
    </w:p>
    <w:p w14:paraId="4EEB6DB9" w14:textId="449E00D9" w:rsidR="00F0715A" w:rsidRPr="005F2430" w:rsidRDefault="00F0715A" w:rsidP="00F0715A">
      <w:pPr>
        <w:pStyle w:val="afffffff1"/>
        <w:rPr>
          <w:color w:val="FF0000"/>
          <w:lang w:val="ru-RU"/>
        </w:rPr>
      </w:pPr>
      <w:r w:rsidRPr="005F2430">
        <w:rPr>
          <w:lang w:val="ru-RU"/>
        </w:rPr>
        <w:t xml:space="preserve">Водозаборные узлы на территории Комаровского </w:t>
      </w:r>
      <w:r w:rsidR="00BB75D2">
        <w:rPr>
          <w:lang w:val="ru-RU"/>
        </w:rPr>
        <w:t>территориального подразделения</w:t>
      </w:r>
      <w:r w:rsidRPr="005F2430">
        <w:rPr>
          <w:lang w:val="ru-RU"/>
        </w:rPr>
        <w:t xml:space="preserve"> не оборудованы  устройствами автоматического включения/выключения насосов и компрессоров и включаются вручную по мере необходимости.</w:t>
      </w:r>
    </w:p>
    <w:p w14:paraId="38DD3616" w14:textId="77777777" w:rsidR="00F0715A" w:rsidRPr="005F2430" w:rsidRDefault="00F0715A" w:rsidP="00F0715A">
      <w:pPr>
        <w:pStyle w:val="afffffff1"/>
        <w:rPr>
          <w:lang w:val="ru-RU"/>
        </w:rPr>
      </w:pPr>
      <w:r w:rsidRPr="005F2430">
        <w:rPr>
          <w:lang w:val="ru-RU"/>
        </w:rPr>
        <w:t xml:space="preserve">Источником водоснабжения п.Кетский  являются  4 действующие артезианские скважины,.  Водоподъем осуществляется с помощью насосов ЭЦВ в водонапорную башню с объёмом бака 100м³, откуда она под давлением, созданным высотой башни, поступает в кольцевую и  тупиковую водопроводную сеть протяжённостью 7,85км, на которой установлены водоразборные колонки. </w:t>
      </w:r>
    </w:p>
    <w:p w14:paraId="1970C8B4" w14:textId="77777777" w:rsidR="00F0715A" w:rsidRPr="005F2430" w:rsidRDefault="00F0715A" w:rsidP="00F0715A">
      <w:pPr>
        <w:pStyle w:val="afffffff1"/>
        <w:rPr>
          <w:lang w:val="ru-RU"/>
        </w:rPr>
      </w:pPr>
      <w:r w:rsidRPr="005F2430">
        <w:rPr>
          <w:lang w:val="ru-RU"/>
        </w:rPr>
        <w:t>Источником водоснабжения п.Омский является артезианская скважина, подающая воду в водонапорную башню с объёмом бака 20м³, откуда она под давлением, созданным высотой башни, поступает в тупиковую водопроводную сеть протяжённостью 1,3км., на которой установлено 6 водоразборных колонок.</w:t>
      </w:r>
    </w:p>
    <w:p w14:paraId="16D06BA6" w14:textId="77777777" w:rsidR="00F0715A" w:rsidRPr="005F2430" w:rsidRDefault="00F0715A" w:rsidP="00F0715A">
      <w:pPr>
        <w:pStyle w:val="afffffff1"/>
        <w:rPr>
          <w:lang w:val="ru-RU"/>
        </w:rPr>
      </w:pPr>
      <w:r w:rsidRPr="005F2430">
        <w:rPr>
          <w:lang w:val="ru-RU"/>
        </w:rPr>
        <w:t>Артезианские скважины:</w:t>
      </w:r>
    </w:p>
    <w:p w14:paraId="54BE7301" w14:textId="77777777" w:rsidR="00F0715A" w:rsidRPr="005F2430" w:rsidRDefault="00F0715A" w:rsidP="00F0715A">
      <w:pPr>
        <w:pStyle w:val="afffffff1"/>
        <w:rPr>
          <w:lang w:val="ru-RU"/>
        </w:rPr>
      </w:pPr>
      <w:r w:rsidRPr="005F2430">
        <w:rPr>
          <w:lang w:val="ru-RU"/>
        </w:rPr>
        <w:t>-</w:t>
      </w:r>
      <w:r w:rsidRPr="005F2430">
        <w:rPr>
          <w:lang w:val="ru-RU"/>
        </w:rPr>
        <w:tab/>
        <w:t xml:space="preserve">Водонапорная башня п. Кетский, ул. Солнечная 1 «а» </w:t>
      </w:r>
    </w:p>
    <w:p w14:paraId="294ED3F1" w14:textId="77777777" w:rsidR="00F0715A" w:rsidRPr="005F2430" w:rsidRDefault="00F0715A" w:rsidP="00F0715A">
      <w:pPr>
        <w:pStyle w:val="afffffff1"/>
        <w:rPr>
          <w:lang w:val="ru-RU"/>
        </w:rPr>
      </w:pPr>
      <w:r w:rsidRPr="005F2430">
        <w:rPr>
          <w:lang w:val="ru-RU"/>
        </w:rPr>
        <w:t>-</w:t>
      </w:r>
      <w:r w:rsidRPr="005F2430">
        <w:rPr>
          <w:lang w:val="ru-RU"/>
        </w:rPr>
        <w:tab/>
        <w:t xml:space="preserve">Скважина  п. Кетский, ул.Солнечная,1 «б» </w:t>
      </w:r>
    </w:p>
    <w:p w14:paraId="50259194" w14:textId="77777777" w:rsidR="00F0715A" w:rsidRPr="005F2430" w:rsidRDefault="00F0715A" w:rsidP="00F0715A">
      <w:pPr>
        <w:pStyle w:val="afffffff1"/>
        <w:rPr>
          <w:lang w:val="ru-RU"/>
        </w:rPr>
      </w:pPr>
      <w:r w:rsidRPr="005F2430">
        <w:rPr>
          <w:lang w:val="ru-RU"/>
        </w:rPr>
        <w:t>-</w:t>
      </w:r>
      <w:r w:rsidRPr="005F2430">
        <w:rPr>
          <w:lang w:val="ru-RU"/>
        </w:rPr>
        <w:tab/>
        <w:t xml:space="preserve">Скважина п. Кетский, ул. Комсомольская, 1 «а» </w:t>
      </w:r>
    </w:p>
    <w:p w14:paraId="4C4EAA1D" w14:textId="77777777" w:rsidR="00F0715A" w:rsidRPr="005F2430" w:rsidRDefault="00F0715A" w:rsidP="00F0715A">
      <w:pPr>
        <w:pStyle w:val="afffffff1"/>
        <w:rPr>
          <w:lang w:val="ru-RU"/>
        </w:rPr>
      </w:pPr>
      <w:r w:rsidRPr="005F2430">
        <w:rPr>
          <w:lang w:val="ru-RU"/>
        </w:rPr>
        <w:t>-</w:t>
      </w:r>
      <w:r w:rsidRPr="005F2430">
        <w:rPr>
          <w:lang w:val="ru-RU"/>
        </w:rPr>
        <w:tab/>
        <w:t>Скважина п. Кетский, ул. Центральная, 39 «а»</w:t>
      </w:r>
    </w:p>
    <w:p w14:paraId="00E10217"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п.Омский, ул. Мира,9 «а»</w:t>
      </w:r>
    </w:p>
    <w:p w14:paraId="5319E0E1" w14:textId="77777777"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22D4FE3E" w14:textId="0E0DFECA" w:rsidR="00F0715A" w:rsidRPr="005F2430" w:rsidRDefault="00F0715A" w:rsidP="00F0715A">
      <w:pPr>
        <w:pStyle w:val="afffffff1"/>
        <w:rPr>
          <w:i/>
          <w:iCs/>
          <w:color w:val="FF0000"/>
          <w:lang w:val="ru-RU"/>
        </w:rPr>
      </w:pPr>
      <w:r w:rsidRPr="005F2430">
        <w:rPr>
          <w:lang w:val="ru-RU"/>
        </w:rPr>
        <w:t>Существующие водозаборные узлы и водопроводные сети п.Кетский, п.Омский, п.Б-Кеть обслуживаются   ООО «Стратегия Норд</w:t>
      </w:r>
      <w:r w:rsidRPr="005F2430">
        <w:rPr>
          <w:i/>
          <w:iCs/>
          <w:lang w:val="ru-RU"/>
        </w:rPr>
        <w:t xml:space="preserve">». </w:t>
      </w:r>
    </w:p>
    <w:p w14:paraId="602A620B" w14:textId="77777777" w:rsidR="00F0715A" w:rsidRPr="005F2430" w:rsidRDefault="00F0715A" w:rsidP="00F0715A">
      <w:pPr>
        <w:pStyle w:val="afffffff1"/>
        <w:rPr>
          <w:lang w:val="ru-RU"/>
        </w:rPr>
      </w:pPr>
      <w:r w:rsidRPr="005F2430">
        <w:rPr>
          <w:lang w:val="ru-RU"/>
        </w:rPr>
        <w:lastRenderedPageBreak/>
        <w:t>Источником водоснабжения с.Икшурма  является артезианская скважина, подающая воду в водонапорную башню с объёмом бака 25м³, откуда она под давлением, созданным высотой башни, поступает в тупиковую водопроводную сеть протяжённостью 2,2 км, на которой установлены водоразборные колонки.</w:t>
      </w:r>
    </w:p>
    <w:p w14:paraId="550031D0" w14:textId="21602DAE" w:rsidR="00F0715A" w:rsidRPr="005F2430" w:rsidRDefault="00F0715A" w:rsidP="005F2430">
      <w:pPr>
        <w:pStyle w:val="afffffff1"/>
        <w:rPr>
          <w:lang w:val="ru-RU"/>
        </w:rPr>
      </w:pPr>
      <w:r w:rsidRPr="005F2430">
        <w:rPr>
          <w:lang w:val="ru-RU"/>
        </w:rPr>
        <w:t xml:space="preserve">Источником водоснабжения д.Коврига является </w:t>
      </w:r>
      <w:r w:rsidR="002F189A" w:rsidRPr="005F2430">
        <w:rPr>
          <w:lang w:val="ru-RU"/>
        </w:rPr>
        <w:t>артезианская скважина</w:t>
      </w:r>
      <w:r w:rsidRPr="005F2430">
        <w:rPr>
          <w:lang w:val="ru-RU"/>
        </w:rPr>
        <w:t>, отбор воды из котор</w:t>
      </w:r>
      <w:r w:rsidR="002F189A" w:rsidRPr="005F2430">
        <w:rPr>
          <w:lang w:val="ru-RU"/>
        </w:rPr>
        <w:t>ой</w:t>
      </w:r>
      <w:r w:rsidRPr="005F2430">
        <w:rPr>
          <w:lang w:val="ru-RU"/>
        </w:rPr>
        <w:t xml:space="preserve"> осуществляется насосом  подающим воду в водонапорную башню с объёмом бака </w:t>
      </w:r>
      <w:r w:rsidR="002F189A" w:rsidRPr="005F2430">
        <w:rPr>
          <w:lang w:val="ru-RU"/>
        </w:rPr>
        <w:t>20</w:t>
      </w:r>
      <w:r w:rsidRPr="005F2430">
        <w:rPr>
          <w:lang w:val="ru-RU"/>
        </w:rPr>
        <w:t>м³, откуда она под давлением, созданным высотой башни, поступает в тупиковую водопроводную сеть протяжённостью 1,0 км на которой установлены водоразборные колонки.</w:t>
      </w:r>
    </w:p>
    <w:p w14:paraId="0383CF09" w14:textId="77777777" w:rsidR="00F0715A" w:rsidRPr="005F2430" w:rsidRDefault="00F0715A" w:rsidP="00F0715A">
      <w:pPr>
        <w:pStyle w:val="afffffff1"/>
        <w:rPr>
          <w:lang w:val="ru-RU"/>
        </w:rPr>
      </w:pPr>
      <w:r w:rsidRPr="005F2430">
        <w:rPr>
          <w:lang w:val="ru-RU"/>
        </w:rPr>
        <w:t>Источником водоснабжения д. Новотроицкая является артезианская скважина, подающая воду в водонапорную башню с объёмом бака 20м³, откуда она под давлением, созданным высотой башни, поступает в тупиковую водопроводную сеть протяжённостью 1,7 км., на которой установлены водоразборные колонки.</w:t>
      </w:r>
    </w:p>
    <w:p w14:paraId="72AA30E8" w14:textId="77777777" w:rsidR="00F0715A" w:rsidRPr="005F2430" w:rsidRDefault="00F0715A" w:rsidP="00F0715A">
      <w:pPr>
        <w:pStyle w:val="afffffff1"/>
        <w:rPr>
          <w:lang w:val="ru-RU"/>
        </w:rPr>
      </w:pPr>
      <w:r w:rsidRPr="005F2430">
        <w:rPr>
          <w:lang w:val="ru-RU"/>
        </w:rPr>
        <w:t>Источником водоснабжения д. Новый Тимершик является артезианская скважина, водоподъем осуществляется с помощью компрессора в водонапорную башню с объёмом бака 20м³, откуда она под давлением, созданным высотой башни, поступает в тупиковую водопроводную сеть протяжённостью 1,7 км, на которой установлены водоразборные колонки.</w:t>
      </w:r>
    </w:p>
    <w:p w14:paraId="06232DAB" w14:textId="49F431D2"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0E9BB67E" w14:textId="77777777" w:rsidR="00F0715A" w:rsidRPr="005F2430" w:rsidRDefault="00F0715A" w:rsidP="00F0715A">
      <w:pPr>
        <w:pStyle w:val="afffffff1"/>
        <w:rPr>
          <w:lang w:val="ru-RU"/>
        </w:rPr>
      </w:pPr>
      <w:r w:rsidRPr="005F2430">
        <w:rPr>
          <w:lang w:val="ru-RU"/>
        </w:rPr>
        <w:t>Источником водоснабжения с.Бушуй  является артезианская скважина, подающая воду в водонапорную башню с объёмом бака 20м³, откуда она под давлением, созданным высотой башни, поступает в тупиковую водопроводную сеть протяжённостью  3,7 км, на которой установлены водоразборные колонки.</w:t>
      </w:r>
    </w:p>
    <w:p w14:paraId="5BF19F92" w14:textId="77777777" w:rsidR="00F0715A" w:rsidRPr="005F2430" w:rsidRDefault="00F0715A" w:rsidP="00F0715A">
      <w:pPr>
        <w:pStyle w:val="afffffff1"/>
        <w:rPr>
          <w:lang w:val="ru-RU"/>
        </w:rPr>
      </w:pPr>
      <w:r w:rsidRPr="005F2430">
        <w:rPr>
          <w:lang w:val="ru-RU"/>
        </w:rPr>
        <w:t>Источником водоснабжения д. Петропавловка является артезианская скважина, подающая воду в водонапорную башню с объёмом бака 15м³, откуда она под давлением, созданным высотой башни, поступает в тупиковую водопроводную сеть протяжённостью 1,0 км., на которой установлены водоразборные колонки.</w:t>
      </w:r>
    </w:p>
    <w:p w14:paraId="5F837D5A" w14:textId="38282619"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526CD351" w14:textId="774A5AA1" w:rsidR="00F0715A" w:rsidRPr="005F2430" w:rsidRDefault="00F0715A" w:rsidP="00F0715A">
      <w:pPr>
        <w:pStyle w:val="afffffff1"/>
        <w:rPr>
          <w:color w:val="FF0000"/>
          <w:lang w:val="ru-RU"/>
        </w:rPr>
      </w:pPr>
      <w:r w:rsidRPr="005F2430">
        <w:rPr>
          <w:lang w:val="ru-RU"/>
        </w:rPr>
        <w:t>Источником водоснабжения с. Алтат является артезианская скважина, подающая воду в водонапорную башню с объёмом бака 1</w:t>
      </w:r>
      <w:r w:rsidR="00D24C78" w:rsidRPr="005F2430">
        <w:rPr>
          <w:lang w:val="ru-RU"/>
        </w:rPr>
        <w:t>0</w:t>
      </w:r>
      <w:r w:rsidRPr="005F2430">
        <w:rPr>
          <w:lang w:val="ru-RU"/>
        </w:rPr>
        <w:t xml:space="preserve">м³, откуда она под давлением, созданным высотой башни, поступает в тупиковую водопроводную сеть протяжённостью 0,6 км., на которой установлены водоразборные колонки. </w:t>
      </w:r>
    </w:p>
    <w:p w14:paraId="33F39A4D" w14:textId="4D579DE1" w:rsidR="00F0715A" w:rsidRPr="005F2430" w:rsidRDefault="00F0715A" w:rsidP="00F0715A">
      <w:pPr>
        <w:pStyle w:val="afffffff1"/>
        <w:rPr>
          <w:lang w:val="ru-RU"/>
        </w:rPr>
      </w:pPr>
      <w:r w:rsidRPr="005F2430">
        <w:rPr>
          <w:lang w:val="ru-RU"/>
        </w:rPr>
        <w:t xml:space="preserve">Источником водоснабжения с.Троица  является артезианская скважина, подающая воду в водонапорную башню с объёмом бака </w:t>
      </w:r>
      <w:r w:rsidR="00D24C78" w:rsidRPr="005F2430">
        <w:rPr>
          <w:lang w:val="ru-RU"/>
        </w:rPr>
        <w:t>5</w:t>
      </w:r>
      <w:r w:rsidR="002F189A" w:rsidRPr="005F2430">
        <w:rPr>
          <w:lang w:val="ru-RU"/>
        </w:rPr>
        <w:t>0</w:t>
      </w:r>
      <w:r w:rsidRPr="005F2430">
        <w:rPr>
          <w:lang w:val="ru-RU"/>
        </w:rPr>
        <w:t>м³, откуда она под давлением, созданным высотой башни, поступает в тупиковую водопроводную сеть протяжённостью  3,7км, на которой установлены водоразборные колонки.</w:t>
      </w:r>
    </w:p>
    <w:p w14:paraId="23734794" w14:textId="77777777" w:rsidR="00F0715A" w:rsidRPr="005F2430" w:rsidRDefault="00F0715A" w:rsidP="00F0715A">
      <w:pPr>
        <w:pStyle w:val="afffffff1"/>
        <w:rPr>
          <w:lang w:val="ru-RU"/>
        </w:rPr>
      </w:pPr>
      <w:r w:rsidRPr="005F2430">
        <w:rPr>
          <w:lang w:val="ru-RU"/>
        </w:rPr>
        <w:t>Источником водоснабжения села Бельское является шахтный колодец, отбор воды из которого жителями вручную, при помощи ворота.</w:t>
      </w:r>
    </w:p>
    <w:p w14:paraId="188DB6CF" w14:textId="77777777" w:rsidR="00F0715A" w:rsidRPr="005F2430" w:rsidRDefault="00F0715A" w:rsidP="00F0715A">
      <w:pPr>
        <w:pStyle w:val="afffffff1"/>
        <w:rPr>
          <w:lang w:val="ru-RU"/>
        </w:rPr>
      </w:pPr>
      <w:r w:rsidRPr="005F2430">
        <w:rPr>
          <w:lang w:val="ru-RU"/>
        </w:rPr>
        <w:t>Источником водоснабжения д. Куренная Ошма является артезианская скважина, подающая воду в водонапорную башню с объёмом бака 15м³, откуда она под давлением, созданным высотой башни, поступает в тупиковую водопроводную сеть протяжённостью 0,8 км., на которой установлены водоразборные колонки.</w:t>
      </w:r>
    </w:p>
    <w:p w14:paraId="0FAAE5F7" w14:textId="77777777" w:rsidR="00F0715A" w:rsidRPr="005F2430" w:rsidRDefault="00F0715A" w:rsidP="00F0715A">
      <w:pPr>
        <w:pStyle w:val="afffffff1"/>
        <w:rPr>
          <w:lang w:val="ru-RU"/>
        </w:rPr>
      </w:pPr>
      <w:r w:rsidRPr="005F2430">
        <w:rPr>
          <w:lang w:val="ru-RU"/>
        </w:rPr>
        <w:lastRenderedPageBreak/>
        <w:t xml:space="preserve">Источником водоснабжения пос.Пировский является артезианская скважина, подающая воду в водонапорную башню с объёмом бака 50м³, откуда она под давлением, созданным высотой башни, поступает в тупиковую водопроводную сеть протяжённостью 1,4км., на которой установлены водоразборные колонки.  </w:t>
      </w:r>
    </w:p>
    <w:p w14:paraId="2A44E223" w14:textId="77777777"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2FA43567" w14:textId="77777777" w:rsidR="00F0715A" w:rsidRPr="005F2430" w:rsidRDefault="00F0715A" w:rsidP="00F0715A">
      <w:pPr>
        <w:pStyle w:val="afffffff1"/>
        <w:rPr>
          <w:lang w:val="ru-RU"/>
        </w:rPr>
      </w:pPr>
      <w:r w:rsidRPr="005F2430">
        <w:rPr>
          <w:lang w:val="ru-RU"/>
        </w:rPr>
        <w:t>Кроме этого в  населённых пунктах Троицкого территориального подразделения водоснабжение населения осуществляется также из шахтных колодцев частного пользования.</w:t>
      </w:r>
    </w:p>
    <w:p w14:paraId="23643663" w14:textId="7A83D29D" w:rsidR="00A32547" w:rsidRPr="005F2430" w:rsidRDefault="00F0715A" w:rsidP="00F0715A">
      <w:pPr>
        <w:pStyle w:val="afffffff1"/>
        <w:rPr>
          <w:lang w:val="ru-RU"/>
        </w:rPr>
      </w:pPr>
      <w:r w:rsidRPr="005F2430">
        <w:rPr>
          <w:lang w:val="ru-RU"/>
        </w:rPr>
        <w:t>Существующие водозаборные узлы и водопроводные водопроводная сеть в пос.Пировский обслуживаются   ООО «Стратегия Норд».</w:t>
      </w:r>
      <w:r w:rsidR="002F189A" w:rsidRPr="005F2430">
        <w:rPr>
          <w:lang w:val="ru-RU"/>
        </w:rPr>
        <w:t xml:space="preserve">   </w:t>
      </w:r>
    </w:p>
    <w:p w14:paraId="56872DE2" w14:textId="77777777" w:rsidR="00A32547" w:rsidRPr="005F2430" w:rsidRDefault="00A32547" w:rsidP="009143AC">
      <w:pPr>
        <w:pStyle w:val="afffffff1"/>
        <w:rPr>
          <w:lang w:val="ru-RU"/>
        </w:rPr>
      </w:pPr>
    </w:p>
    <w:p w14:paraId="1AF8209A" w14:textId="77777777" w:rsidR="009143AC" w:rsidRPr="005F2430" w:rsidRDefault="009143AC" w:rsidP="009143AC">
      <w:pPr>
        <w:pStyle w:val="afffffff1"/>
      </w:pPr>
      <w:r w:rsidRPr="005F2430">
        <w:t>Качество питьевой воды</w:t>
      </w:r>
    </w:p>
    <w:p w14:paraId="3C078432" w14:textId="77777777" w:rsidR="009143AC" w:rsidRPr="005F2430" w:rsidRDefault="009143AC" w:rsidP="009143AC">
      <w:pPr>
        <w:pStyle w:val="afffffff1"/>
      </w:pPr>
      <w:r w:rsidRPr="005F2430">
        <w:t>За последние годы экспертиза на соответствие качества воды ГОСТ Р 51232-98 "Вода питьевая. Общие требования к организации и методам контроля качества" и требованиям СанПиН 1.2.3685-21 "Гигиенические нормативы и требования к обеспечению безопасности и (или) безвредности для человека факторов среды обитания" не проводилось. По экспертным оценкам качество воды можно оценить как удовлетворительное. Все источники водоснабжения обеспечены зонами санитарной охраны (ЗСО) первого пояса и соответствуют нормам  СанПиН 2.1.4.1110-02 «2.1.4. Питьевая вода и водоснабжение населенных мест. Зоны санитарной охраны источников водоснабжения и водопроводов питьевого назначения». ЗСО подземного источника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bookmarkEnd w:id="61"/>
    <w:p w14:paraId="6EFCBC7D" w14:textId="77777777" w:rsidR="00F0715A" w:rsidRPr="005F2430" w:rsidRDefault="00F0715A" w:rsidP="009143AC">
      <w:pPr>
        <w:pStyle w:val="afffffff1"/>
      </w:pPr>
    </w:p>
    <w:p w14:paraId="2EE7ED58" w14:textId="77777777" w:rsidR="00F0715A" w:rsidRPr="005F2430" w:rsidRDefault="00F0715A" w:rsidP="00F0715A">
      <w:pPr>
        <w:spacing w:after="0" w:line="360" w:lineRule="auto"/>
        <w:ind w:firstLine="709"/>
        <w:rPr>
          <w:rFonts w:eastAsia="Arial"/>
          <w:noProof/>
          <w:sz w:val="22"/>
          <w:u w:val="single"/>
          <w:lang w:eastAsia="x-none" w:bidi="ru-RU"/>
        </w:rPr>
        <w:sectPr w:rsidR="00F0715A" w:rsidRPr="005F2430" w:rsidSect="00435AD1">
          <w:pgSz w:w="11905" w:h="16838" w:code="9"/>
          <w:pgMar w:top="1134" w:right="850" w:bottom="1134" w:left="1701" w:header="0" w:footer="0" w:gutter="0"/>
          <w:cols w:space="720"/>
          <w:titlePg/>
          <w:docGrid w:linePitch="381"/>
        </w:sectPr>
      </w:pPr>
    </w:p>
    <w:p w14:paraId="5713CFCB" w14:textId="162F59AE" w:rsidR="00F0715A" w:rsidRPr="005F2430" w:rsidRDefault="00F0715A" w:rsidP="00F0715A">
      <w:pPr>
        <w:spacing w:after="0" w:line="360" w:lineRule="auto"/>
        <w:ind w:firstLine="709"/>
        <w:rPr>
          <w:rFonts w:eastAsia="Arial"/>
          <w:noProof/>
          <w:szCs w:val="24"/>
          <w:u w:val="single"/>
          <w:lang w:val="x-none" w:eastAsia="x-none" w:bidi="ru-RU"/>
        </w:rPr>
      </w:pPr>
      <w:r w:rsidRPr="005F2430">
        <w:rPr>
          <w:rFonts w:eastAsia="Arial"/>
          <w:noProof/>
          <w:szCs w:val="24"/>
          <w:u w:val="single"/>
          <w:lang w:eastAsia="x-none" w:bidi="ru-RU"/>
        </w:rPr>
        <w:lastRenderedPageBreak/>
        <w:t xml:space="preserve">Таблица </w:t>
      </w:r>
      <w:r w:rsidRPr="005F2430">
        <w:rPr>
          <w:rFonts w:eastAsia="Arial"/>
          <w:noProof/>
          <w:szCs w:val="24"/>
          <w:u w:val="single"/>
          <w:lang w:val="x-none" w:eastAsia="x-none" w:bidi="ru-RU"/>
        </w:rPr>
        <w:t>4.</w:t>
      </w:r>
      <w:r w:rsidRPr="005F2430">
        <w:rPr>
          <w:rFonts w:eastAsia="Arial"/>
          <w:noProof/>
          <w:szCs w:val="24"/>
          <w:u w:val="single"/>
          <w:lang w:eastAsia="x-none" w:bidi="ru-RU"/>
        </w:rPr>
        <w:t>4</w:t>
      </w:r>
      <w:r w:rsidRPr="005F2430">
        <w:rPr>
          <w:rFonts w:eastAsia="Arial"/>
          <w:noProof/>
          <w:szCs w:val="24"/>
          <w:u w:val="single"/>
          <w:lang w:val="x-none" w:eastAsia="x-none" w:bidi="ru-RU"/>
        </w:rPr>
        <w:t>.</w:t>
      </w:r>
      <w:r w:rsidRPr="005F2430">
        <w:rPr>
          <w:rFonts w:eastAsia="Arial"/>
          <w:noProof/>
          <w:szCs w:val="24"/>
          <w:u w:val="single"/>
          <w:lang w:eastAsia="x-none" w:bidi="ru-RU"/>
        </w:rPr>
        <w:t xml:space="preserve">1.1 </w:t>
      </w:r>
      <w:r w:rsidRPr="005F2430">
        <w:rPr>
          <w:rFonts w:eastAsia="Times New Roman"/>
          <w:noProof/>
          <w:szCs w:val="24"/>
          <w:u w:val="single"/>
          <w:lang w:val="x-none" w:eastAsia="ru-RU" w:bidi="ru-RU"/>
        </w:rPr>
        <w:t xml:space="preserve"> - </w:t>
      </w:r>
      <w:r w:rsidRPr="005F2430">
        <w:rPr>
          <w:rFonts w:eastAsia="Arial"/>
          <w:noProof/>
          <w:szCs w:val="24"/>
          <w:u w:val="single"/>
          <w:lang w:val="x-none" w:eastAsia="x-none" w:bidi="ru-RU"/>
        </w:rPr>
        <w:t xml:space="preserve">Характеристика существующих водопроводных сетей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674"/>
        <w:gridCol w:w="978"/>
        <w:gridCol w:w="1395"/>
        <w:gridCol w:w="1290"/>
        <w:gridCol w:w="1619"/>
        <w:gridCol w:w="2006"/>
        <w:gridCol w:w="1581"/>
      </w:tblGrid>
      <w:tr w:rsidR="00F0715A" w:rsidRPr="005F2430" w14:paraId="4AC05FB1" w14:textId="77777777" w:rsidTr="00EE61C4">
        <w:trPr>
          <w:trHeight w:val="20"/>
          <w:tblHeader/>
        </w:trPr>
        <w:tc>
          <w:tcPr>
            <w:tcW w:w="1379" w:type="pct"/>
            <w:shd w:val="clear" w:color="auto" w:fill="auto"/>
            <w:tcMar>
              <w:top w:w="6" w:type="dxa"/>
              <w:bottom w:w="6" w:type="dxa"/>
            </w:tcMar>
            <w:vAlign w:val="center"/>
          </w:tcPr>
          <w:p w14:paraId="2E177391" w14:textId="77777777" w:rsidR="00F0715A" w:rsidRPr="005F2430" w:rsidRDefault="00F0715A" w:rsidP="00F0715A">
            <w:pPr>
              <w:spacing w:after="0" w:line="240" w:lineRule="auto"/>
              <w:ind w:firstLine="0"/>
              <w:jc w:val="center"/>
              <w:rPr>
                <w:sz w:val="20"/>
                <w:szCs w:val="20"/>
              </w:rPr>
            </w:pPr>
            <w:r w:rsidRPr="005F2430">
              <w:rPr>
                <w:sz w:val="20"/>
                <w:szCs w:val="20"/>
              </w:rPr>
              <w:t>Наименование населенного пункта</w:t>
            </w:r>
          </w:p>
        </w:tc>
        <w:tc>
          <w:tcPr>
            <w:tcW w:w="575" w:type="pct"/>
            <w:shd w:val="clear" w:color="auto" w:fill="auto"/>
            <w:tcMar>
              <w:top w:w="6" w:type="dxa"/>
              <w:bottom w:w="6" w:type="dxa"/>
            </w:tcMar>
            <w:vAlign w:val="center"/>
            <w:hideMark/>
          </w:tcPr>
          <w:p w14:paraId="54B9584B" w14:textId="77777777" w:rsidR="00F0715A" w:rsidRPr="005F2430" w:rsidRDefault="00F0715A" w:rsidP="00F0715A">
            <w:pPr>
              <w:spacing w:after="0" w:line="240" w:lineRule="auto"/>
              <w:ind w:firstLine="0"/>
              <w:jc w:val="center"/>
              <w:rPr>
                <w:sz w:val="20"/>
                <w:szCs w:val="20"/>
              </w:rPr>
            </w:pPr>
            <w:r w:rsidRPr="005F2430">
              <w:rPr>
                <w:sz w:val="20"/>
                <w:szCs w:val="20"/>
              </w:rPr>
              <w:t>Протяженность, км</w:t>
            </w:r>
          </w:p>
        </w:tc>
        <w:tc>
          <w:tcPr>
            <w:tcW w:w="336" w:type="pct"/>
            <w:shd w:val="clear" w:color="auto" w:fill="auto"/>
            <w:tcMar>
              <w:top w:w="6" w:type="dxa"/>
              <w:bottom w:w="6" w:type="dxa"/>
            </w:tcMar>
            <w:vAlign w:val="center"/>
            <w:hideMark/>
          </w:tcPr>
          <w:p w14:paraId="657D0E2F" w14:textId="77777777" w:rsidR="00F0715A" w:rsidRPr="005F2430" w:rsidRDefault="00F0715A" w:rsidP="00F0715A">
            <w:pPr>
              <w:spacing w:after="0" w:line="240" w:lineRule="auto"/>
              <w:ind w:firstLine="0"/>
              <w:jc w:val="center"/>
              <w:rPr>
                <w:sz w:val="20"/>
                <w:szCs w:val="20"/>
              </w:rPr>
            </w:pPr>
            <w:r w:rsidRPr="005F2430">
              <w:rPr>
                <w:sz w:val="20"/>
                <w:szCs w:val="20"/>
              </w:rPr>
              <w:t>Диаметр, мм</w:t>
            </w:r>
          </w:p>
        </w:tc>
        <w:tc>
          <w:tcPr>
            <w:tcW w:w="479" w:type="pct"/>
            <w:shd w:val="clear" w:color="auto" w:fill="auto"/>
            <w:tcMar>
              <w:top w:w="6" w:type="dxa"/>
              <w:bottom w:w="6" w:type="dxa"/>
            </w:tcMar>
            <w:vAlign w:val="center"/>
            <w:hideMark/>
          </w:tcPr>
          <w:p w14:paraId="09961238" w14:textId="77777777" w:rsidR="00F0715A" w:rsidRPr="005F2430" w:rsidRDefault="00F0715A" w:rsidP="00F0715A">
            <w:pPr>
              <w:spacing w:after="0" w:line="240" w:lineRule="auto"/>
              <w:ind w:firstLine="0"/>
              <w:jc w:val="center"/>
              <w:rPr>
                <w:sz w:val="20"/>
                <w:szCs w:val="20"/>
              </w:rPr>
            </w:pPr>
            <w:r w:rsidRPr="005F2430">
              <w:rPr>
                <w:sz w:val="20"/>
                <w:szCs w:val="20"/>
              </w:rPr>
              <w:t xml:space="preserve">Материал </w:t>
            </w:r>
          </w:p>
        </w:tc>
        <w:tc>
          <w:tcPr>
            <w:tcW w:w="443" w:type="pct"/>
            <w:shd w:val="clear" w:color="auto" w:fill="auto"/>
            <w:tcMar>
              <w:top w:w="6" w:type="dxa"/>
              <w:bottom w:w="6" w:type="dxa"/>
            </w:tcMar>
            <w:vAlign w:val="center"/>
            <w:hideMark/>
          </w:tcPr>
          <w:p w14:paraId="5D45AC75" w14:textId="77777777" w:rsidR="00F0715A" w:rsidRPr="005F2430" w:rsidRDefault="00F0715A" w:rsidP="00F0715A">
            <w:pPr>
              <w:spacing w:after="0" w:line="240" w:lineRule="auto"/>
              <w:ind w:firstLine="0"/>
              <w:jc w:val="center"/>
              <w:rPr>
                <w:sz w:val="20"/>
                <w:szCs w:val="20"/>
              </w:rPr>
            </w:pPr>
            <w:r w:rsidRPr="005F2430">
              <w:rPr>
                <w:sz w:val="20"/>
                <w:szCs w:val="20"/>
              </w:rPr>
              <w:t>Тип прокладки</w:t>
            </w:r>
          </w:p>
        </w:tc>
        <w:tc>
          <w:tcPr>
            <w:tcW w:w="556" w:type="pct"/>
            <w:tcMar>
              <w:top w:w="6" w:type="dxa"/>
              <w:bottom w:w="6" w:type="dxa"/>
            </w:tcMar>
            <w:vAlign w:val="center"/>
          </w:tcPr>
          <w:p w14:paraId="54F5F498" w14:textId="77777777" w:rsidR="00F0715A" w:rsidRPr="005F2430" w:rsidRDefault="00F0715A" w:rsidP="00F0715A">
            <w:pPr>
              <w:spacing w:after="0" w:line="240" w:lineRule="auto"/>
              <w:ind w:firstLine="0"/>
              <w:jc w:val="center"/>
              <w:rPr>
                <w:sz w:val="20"/>
                <w:szCs w:val="20"/>
              </w:rPr>
            </w:pPr>
            <w:r w:rsidRPr="005F2430">
              <w:rPr>
                <w:sz w:val="20"/>
                <w:szCs w:val="20"/>
              </w:rPr>
              <w:t>Средняя глубина заложения, м</w:t>
            </w:r>
          </w:p>
        </w:tc>
        <w:tc>
          <w:tcPr>
            <w:tcW w:w="689" w:type="pct"/>
            <w:tcMar>
              <w:top w:w="6" w:type="dxa"/>
              <w:bottom w:w="6" w:type="dxa"/>
            </w:tcMar>
            <w:vAlign w:val="center"/>
          </w:tcPr>
          <w:p w14:paraId="7AB5613A" w14:textId="77777777" w:rsidR="00F0715A" w:rsidRPr="005F2430" w:rsidRDefault="00F0715A" w:rsidP="00F0715A">
            <w:pPr>
              <w:spacing w:after="0" w:line="240" w:lineRule="auto"/>
              <w:ind w:firstLine="0"/>
              <w:jc w:val="center"/>
              <w:rPr>
                <w:sz w:val="20"/>
                <w:szCs w:val="20"/>
              </w:rPr>
            </w:pPr>
            <w:r w:rsidRPr="005F2430">
              <w:rPr>
                <w:sz w:val="20"/>
                <w:szCs w:val="20"/>
              </w:rPr>
              <w:t>Год ввода в эксплуатацию</w:t>
            </w:r>
          </w:p>
        </w:tc>
        <w:tc>
          <w:tcPr>
            <w:tcW w:w="543" w:type="pct"/>
            <w:tcMar>
              <w:top w:w="6" w:type="dxa"/>
              <w:bottom w:w="6" w:type="dxa"/>
            </w:tcMar>
            <w:vAlign w:val="center"/>
          </w:tcPr>
          <w:p w14:paraId="1B5FF17F" w14:textId="77777777" w:rsidR="00F0715A" w:rsidRPr="005F2430" w:rsidRDefault="00F0715A" w:rsidP="00F0715A">
            <w:pPr>
              <w:spacing w:after="0" w:line="240" w:lineRule="auto"/>
              <w:ind w:firstLine="0"/>
              <w:jc w:val="center"/>
              <w:rPr>
                <w:sz w:val="20"/>
                <w:szCs w:val="20"/>
              </w:rPr>
            </w:pPr>
            <w:r w:rsidRPr="005F2430">
              <w:rPr>
                <w:sz w:val="20"/>
                <w:szCs w:val="20"/>
              </w:rPr>
              <w:t>Износ, %</w:t>
            </w:r>
          </w:p>
        </w:tc>
      </w:tr>
      <w:tr w:rsidR="00F0715A" w:rsidRPr="005F2430" w14:paraId="39C94F17" w14:textId="77777777" w:rsidTr="00EE61C4">
        <w:trPr>
          <w:trHeight w:val="20"/>
        </w:trPr>
        <w:tc>
          <w:tcPr>
            <w:tcW w:w="1379" w:type="pct"/>
            <w:shd w:val="clear" w:color="auto" w:fill="auto"/>
            <w:tcMar>
              <w:top w:w="6" w:type="dxa"/>
              <w:bottom w:w="6" w:type="dxa"/>
            </w:tcMar>
            <w:vAlign w:val="center"/>
          </w:tcPr>
          <w:p w14:paraId="5123D8E0"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6743DF77"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31E0CD1F" w14:textId="77777777" w:rsidR="00F0715A" w:rsidRPr="005F2430" w:rsidRDefault="00F0715A" w:rsidP="00F0715A">
            <w:pPr>
              <w:spacing w:after="0" w:line="240" w:lineRule="auto"/>
              <w:ind w:firstLine="0"/>
              <w:jc w:val="center"/>
              <w:rPr>
                <w:sz w:val="20"/>
                <w:szCs w:val="20"/>
              </w:rPr>
            </w:pPr>
            <w:r w:rsidRPr="005F2430">
              <w:rPr>
                <w:sz w:val="20"/>
                <w:szCs w:val="20"/>
              </w:rPr>
              <w:t>ул. ул. Советская, Мичурина,</w:t>
            </w:r>
          </w:p>
          <w:p w14:paraId="1829DF87" w14:textId="77777777" w:rsidR="00F0715A" w:rsidRPr="005F2430" w:rsidRDefault="00F0715A" w:rsidP="00F0715A">
            <w:pPr>
              <w:spacing w:after="0" w:line="240" w:lineRule="auto"/>
              <w:ind w:firstLine="0"/>
              <w:jc w:val="center"/>
              <w:rPr>
                <w:sz w:val="20"/>
                <w:szCs w:val="20"/>
              </w:rPr>
            </w:pPr>
            <w:r w:rsidRPr="005F2430">
              <w:rPr>
                <w:sz w:val="20"/>
                <w:szCs w:val="20"/>
              </w:rPr>
              <w:t xml:space="preserve"> 1 Мая.</w:t>
            </w:r>
          </w:p>
        </w:tc>
        <w:tc>
          <w:tcPr>
            <w:tcW w:w="575" w:type="pct"/>
            <w:shd w:val="clear" w:color="auto" w:fill="auto"/>
            <w:tcMar>
              <w:top w:w="6" w:type="dxa"/>
              <w:bottom w:w="6" w:type="dxa"/>
            </w:tcMar>
            <w:vAlign w:val="center"/>
            <w:hideMark/>
          </w:tcPr>
          <w:p w14:paraId="1970F98A" w14:textId="77777777" w:rsidR="00F0715A" w:rsidRPr="005F2430" w:rsidRDefault="00F0715A" w:rsidP="00F0715A">
            <w:pPr>
              <w:spacing w:after="0" w:line="240" w:lineRule="auto"/>
              <w:ind w:firstLine="0"/>
              <w:jc w:val="center"/>
              <w:rPr>
                <w:sz w:val="20"/>
                <w:szCs w:val="20"/>
              </w:rPr>
            </w:pPr>
            <w:r w:rsidRPr="005F2430">
              <w:rPr>
                <w:sz w:val="20"/>
                <w:szCs w:val="20"/>
              </w:rPr>
              <w:t>4,885</w:t>
            </w:r>
          </w:p>
        </w:tc>
        <w:tc>
          <w:tcPr>
            <w:tcW w:w="336" w:type="pct"/>
            <w:shd w:val="clear" w:color="auto" w:fill="auto"/>
            <w:tcMar>
              <w:top w:w="6" w:type="dxa"/>
              <w:bottom w:w="6" w:type="dxa"/>
            </w:tcMar>
            <w:vAlign w:val="center"/>
            <w:hideMark/>
          </w:tcPr>
          <w:p w14:paraId="1E21DF27"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hideMark/>
          </w:tcPr>
          <w:p w14:paraId="147AA19B"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hideMark/>
          </w:tcPr>
          <w:p w14:paraId="3F9660E5"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071003C4"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0C6D3020"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53DBFEC3"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0BFE9B10" w14:textId="77777777" w:rsidTr="00EE61C4">
        <w:trPr>
          <w:trHeight w:val="20"/>
        </w:trPr>
        <w:tc>
          <w:tcPr>
            <w:tcW w:w="1379" w:type="pct"/>
            <w:shd w:val="clear" w:color="auto" w:fill="auto"/>
            <w:tcMar>
              <w:top w:w="6" w:type="dxa"/>
              <w:bottom w:w="6" w:type="dxa"/>
            </w:tcMar>
            <w:vAlign w:val="center"/>
          </w:tcPr>
          <w:p w14:paraId="7AEBED6F"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4800B17C"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5DA5CD1E"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3CBAE764" w14:textId="77777777" w:rsidR="00F0715A" w:rsidRPr="005F2430" w:rsidRDefault="00F0715A" w:rsidP="00F0715A">
            <w:pPr>
              <w:spacing w:after="0" w:line="240" w:lineRule="auto"/>
              <w:ind w:firstLine="0"/>
              <w:jc w:val="center"/>
              <w:rPr>
                <w:sz w:val="20"/>
                <w:szCs w:val="20"/>
              </w:rPr>
            </w:pPr>
            <w:r w:rsidRPr="005F2430">
              <w:rPr>
                <w:sz w:val="20"/>
                <w:szCs w:val="20"/>
              </w:rPr>
              <w:t>Ключевая,</w:t>
            </w:r>
          </w:p>
          <w:p w14:paraId="694BCBF4" w14:textId="77777777" w:rsidR="00F0715A" w:rsidRPr="005F2430" w:rsidRDefault="00F0715A" w:rsidP="00F0715A">
            <w:pPr>
              <w:spacing w:after="0" w:line="240" w:lineRule="auto"/>
              <w:ind w:firstLine="0"/>
              <w:jc w:val="center"/>
              <w:rPr>
                <w:sz w:val="20"/>
                <w:szCs w:val="20"/>
              </w:rPr>
            </w:pPr>
            <w:r w:rsidRPr="005F2430">
              <w:rPr>
                <w:sz w:val="20"/>
                <w:szCs w:val="20"/>
              </w:rPr>
              <w:t>Кирова,</w:t>
            </w:r>
          </w:p>
          <w:p w14:paraId="1BDC4DAC" w14:textId="77777777" w:rsidR="00F0715A" w:rsidRPr="005F2430" w:rsidRDefault="00F0715A" w:rsidP="00F0715A">
            <w:pPr>
              <w:spacing w:after="0" w:line="240" w:lineRule="auto"/>
              <w:ind w:firstLine="0"/>
              <w:jc w:val="center"/>
              <w:rPr>
                <w:sz w:val="20"/>
                <w:szCs w:val="20"/>
              </w:rPr>
            </w:pPr>
            <w:r w:rsidRPr="005F2430">
              <w:rPr>
                <w:sz w:val="20"/>
                <w:szCs w:val="20"/>
              </w:rPr>
              <w:t>Пролетарская Октябрьская,</w:t>
            </w:r>
          </w:p>
          <w:p w14:paraId="6D9C86E3" w14:textId="77777777" w:rsidR="00F0715A" w:rsidRPr="005F2430" w:rsidRDefault="00F0715A" w:rsidP="00F0715A">
            <w:pPr>
              <w:spacing w:after="0" w:line="240" w:lineRule="auto"/>
              <w:ind w:firstLine="0"/>
              <w:jc w:val="center"/>
              <w:rPr>
                <w:sz w:val="20"/>
                <w:szCs w:val="20"/>
              </w:rPr>
            </w:pPr>
            <w:r w:rsidRPr="005F2430">
              <w:rPr>
                <w:sz w:val="20"/>
                <w:szCs w:val="20"/>
              </w:rPr>
              <w:t>Строительная Калинина,</w:t>
            </w:r>
          </w:p>
          <w:p w14:paraId="28EFB6A4" w14:textId="77777777" w:rsidR="00F0715A" w:rsidRPr="005F2430" w:rsidRDefault="00F0715A" w:rsidP="00F0715A">
            <w:pPr>
              <w:spacing w:after="0" w:line="240" w:lineRule="auto"/>
              <w:ind w:firstLine="0"/>
              <w:jc w:val="center"/>
              <w:rPr>
                <w:sz w:val="20"/>
                <w:szCs w:val="20"/>
              </w:rPr>
            </w:pPr>
            <w:r w:rsidRPr="005F2430">
              <w:rPr>
                <w:sz w:val="20"/>
                <w:szCs w:val="20"/>
              </w:rPr>
              <w:t>Лесная,</w:t>
            </w:r>
          </w:p>
          <w:p w14:paraId="0F3E74F1" w14:textId="77777777" w:rsidR="00F0715A" w:rsidRPr="005F2430" w:rsidRDefault="00F0715A" w:rsidP="00F0715A">
            <w:pPr>
              <w:spacing w:after="0" w:line="240" w:lineRule="auto"/>
              <w:ind w:firstLine="0"/>
              <w:jc w:val="center"/>
              <w:rPr>
                <w:sz w:val="20"/>
                <w:szCs w:val="20"/>
              </w:rPr>
            </w:pPr>
            <w:r w:rsidRPr="005F2430">
              <w:rPr>
                <w:sz w:val="20"/>
                <w:szCs w:val="20"/>
              </w:rPr>
              <w:t>Молодежная,</w:t>
            </w:r>
          </w:p>
          <w:p w14:paraId="6A190057" w14:textId="77777777" w:rsidR="00F0715A" w:rsidRPr="005F2430" w:rsidRDefault="00F0715A" w:rsidP="00F0715A">
            <w:pPr>
              <w:spacing w:after="0" w:line="240" w:lineRule="auto"/>
              <w:ind w:firstLine="0"/>
              <w:jc w:val="center"/>
              <w:rPr>
                <w:sz w:val="20"/>
                <w:szCs w:val="20"/>
              </w:rPr>
            </w:pPr>
            <w:r w:rsidRPr="005F2430">
              <w:rPr>
                <w:sz w:val="20"/>
                <w:szCs w:val="20"/>
              </w:rPr>
              <w:t>Северная</w:t>
            </w:r>
          </w:p>
        </w:tc>
        <w:tc>
          <w:tcPr>
            <w:tcW w:w="575" w:type="pct"/>
            <w:shd w:val="clear" w:color="auto" w:fill="auto"/>
            <w:tcMar>
              <w:top w:w="6" w:type="dxa"/>
              <w:bottom w:w="6" w:type="dxa"/>
            </w:tcMar>
            <w:vAlign w:val="center"/>
            <w:hideMark/>
          </w:tcPr>
          <w:p w14:paraId="5C2EEBAF" w14:textId="77777777" w:rsidR="00F0715A" w:rsidRPr="005F2430" w:rsidRDefault="00F0715A" w:rsidP="00F0715A">
            <w:pPr>
              <w:spacing w:after="0" w:line="240" w:lineRule="auto"/>
              <w:ind w:firstLine="0"/>
              <w:jc w:val="center"/>
              <w:rPr>
                <w:sz w:val="20"/>
                <w:szCs w:val="20"/>
              </w:rPr>
            </w:pPr>
            <w:r w:rsidRPr="005F2430">
              <w:rPr>
                <w:sz w:val="20"/>
                <w:szCs w:val="20"/>
              </w:rPr>
              <w:t>4,791</w:t>
            </w:r>
          </w:p>
        </w:tc>
        <w:tc>
          <w:tcPr>
            <w:tcW w:w="336" w:type="pct"/>
            <w:shd w:val="clear" w:color="auto" w:fill="auto"/>
            <w:tcMar>
              <w:top w:w="6" w:type="dxa"/>
              <w:bottom w:w="6" w:type="dxa"/>
            </w:tcMar>
            <w:vAlign w:val="center"/>
            <w:hideMark/>
          </w:tcPr>
          <w:p w14:paraId="0F148FDD"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hideMark/>
          </w:tcPr>
          <w:p w14:paraId="22DFCB5B"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tcPr>
          <w:p w14:paraId="7E893321"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707B675B"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4938FD54"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2A5B4F51"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5331D712" w14:textId="77777777" w:rsidTr="00EE61C4">
        <w:trPr>
          <w:trHeight w:val="20"/>
        </w:trPr>
        <w:tc>
          <w:tcPr>
            <w:tcW w:w="1379" w:type="pct"/>
            <w:shd w:val="clear" w:color="auto" w:fill="auto"/>
            <w:tcMar>
              <w:top w:w="6" w:type="dxa"/>
              <w:bottom w:w="6" w:type="dxa"/>
            </w:tcMar>
            <w:vAlign w:val="center"/>
          </w:tcPr>
          <w:p w14:paraId="418F76F9"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37D41735"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5E8B238B"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1ADF7CCA" w14:textId="77777777" w:rsidR="00F0715A" w:rsidRPr="005F2430" w:rsidRDefault="00F0715A" w:rsidP="00F0715A">
            <w:pPr>
              <w:spacing w:after="0" w:line="240" w:lineRule="auto"/>
              <w:ind w:firstLine="0"/>
              <w:jc w:val="center"/>
              <w:rPr>
                <w:sz w:val="20"/>
                <w:szCs w:val="20"/>
              </w:rPr>
            </w:pPr>
            <w:r w:rsidRPr="005F2430">
              <w:rPr>
                <w:sz w:val="20"/>
                <w:szCs w:val="20"/>
              </w:rPr>
              <w:t>Ленина</w:t>
            </w:r>
          </w:p>
          <w:p w14:paraId="0AC31D70" w14:textId="77777777" w:rsidR="00F0715A" w:rsidRPr="005F2430" w:rsidRDefault="00F0715A" w:rsidP="00F0715A">
            <w:pPr>
              <w:spacing w:after="0" w:line="240" w:lineRule="auto"/>
              <w:ind w:firstLine="0"/>
              <w:jc w:val="center"/>
              <w:rPr>
                <w:sz w:val="20"/>
                <w:szCs w:val="20"/>
              </w:rPr>
            </w:pPr>
            <w:r w:rsidRPr="005F2430">
              <w:rPr>
                <w:sz w:val="20"/>
                <w:szCs w:val="20"/>
              </w:rPr>
              <w:t>Таёжная</w:t>
            </w:r>
          </w:p>
          <w:p w14:paraId="7A4D132C" w14:textId="77777777" w:rsidR="00F0715A" w:rsidRPr="005F2430" w:rsidRDefault="00F0715A" w:rsidP="00F0715A">
            <w:pPr>
              <w:spacing w:after="0" w:line="240" w:lineRule="auto"/>
              <w:ind w:firstLine="0"/>
              <w:jc w:val="center"/>
              <w:rPr>
                <w:sz w:val="20"/>
                <w:szCs w:val="20"/>
              </w:rPr>
            </w:pPr>
            <w:r w:rsidRPr="005F2430">
              <w:rPr>
                <w:sz w:val="20"/>
                <w:szCs w:val="20"/>
              </w:rPr>
              <w:t>Дорожная</w:t>
            </w:r>
          </w:p>
          <w:p w14:paraId="79E575BE" w14:textId="77777777" w:rsidR="00F0715A" w:rsidRPr="005F2430" w:rsidRDefault="00F0715A" w:rsidP="00F0715A">
            <w:pPr>
              <w:spacing w:after="0" w:line="240" w:lineRule="auto"/>
              <w:ind w:firstLine="0"/>
              <w:jc w:val="center"/>
              <w:rPr>
                <w:sz w:val="20"/>
                <w:szCs w:val="20"/>
              </w:rPr>
            </w:pPr>
            <w:r w:rsidRPr="005F2430">
              <w:rPr>
                <w:sz w:val="20"/>
                <w:szCs w:val="20"/>
              </w:rPr>
              <w:t>Восточная</w:t>
            </w:r>
          </w:p>
        </w:tc>
        <w:tc>
          <w:tcPr>
            <w:tcW w:w="575" w:type="pct"/>
            <w:shd w:val="clear" w:color="auto" w:fill="auto"/>
            <w:tcMar>
              <w:top w:w="6" w:type="dxa"/>
              <w:bottom w:w="6" w:type="dxa"/>
            </w:tcMar>
            <w:vAlign w:val="center"/>
            <w:hideMark/>
          </w:tcPr>
          <w:p w14:paraId="72E2F67A" w14:textId="77777777" w:rsidR="00F0715A" w:rsidRPr="005F2430" w:rsidRDefault="00F0715A" w:rsidP="00F0715A">
            <w:pPr>
              <w:spacing w:after="0" w:line="240" w:lineRule="auto"/>
              <w:ind w:firstLine="0"/>
              <w:jc w:val="center"/>
              <w:rPr>
                <w:sz w:val="20"/>
                <w:szCs w:val="20"/>
              </w:rPr>
            </w:pPr>
            <w:r w:rsidRPr="005F2430">
              <w:rPr>
                <w:sz w:val="20"/>
                <w:szCs w:val="20"/>
              </w:rPr>
              <w:t>3,783</w:t>
            </w:r>
          </w:p>
        </w:tc>
        <w:tc>
          <w:tcPr>
            <w:tcW w:w="336" w:type="pct"/>
            <w:shd w:val="clear" w:color="auto" w:fill="auto"/>
            <w:tcMar>
              <w:top w:w="6" w:type="dxa"/>
              <w:bottom w:w="6" w:type="dxa"/>
            </w:tcMar>
            <w:vAlign w:val="center"/>
            <w:hideMark/>
          </w:tcPr>
          <w:p w14:paraId="08169B4A"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hideMark/>
          </w:tcPr>
          <w:p w14:paraId="665007D3"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hideMark/>
          </w:tcPr>
          <w:p w14:paraId="27490E5C"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38B897B2"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1CA04AF4"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4C682A76"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AAB17A4" w14:textId="77777777" w:rsidTr="00EE61C4">
        <w:trPr>
          <w:trHeight w:val="20"/>
        </w:trPr>
        <w:tc>
          <w:tcPr>
            <w:tcW w:w="1379" w:type="pct"/>
            <w:shd w:val="clear" w:color="auto" w:fill="auto"/>
            <w:tcMar>
              <w:top w:w="6" w:type="dxa"/>
              <w:bottom w:w="6" w:type="dxa"/>
            </w:tcMar>
            <w:vAlign w:val="center"/>
          </w:tcPr>
          <w:p w14:paraId="3A149E16"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440195F2"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0BE24A98" w14:textId="78CAFDA3" w:rsidR="00F0715A" w:rsidRPr="005F2430" w:rsidRDefault="00694066" w:rsidP="00F0715A">
            <w:pPr>
              <w:spacing w:after="0" w:line="240" w:lineRule="auto"/>
              <w:ind w:firstLine="0"/>
              <w:jc w:val="center"/>
              <w:rPr>
                <w:sz w:val="20"/>
                <w:szCs w:val="20"/>
              </w:rPr>
            </w:pPr>
            <w:r w:rsidRPr="005F2430">
              <w:rPr>
                <w:sz w:val="20"/>
                <w:szCs w:val="20"/>
              </w:rPr>
              <w:t>ул.</w:t>
            </w:r>
          </w:p>
          <w:p w14:paraId="03546F5B" w14:textId="77777777" w:rsidR="00F0715A" w:rsidRPr="005F2430" w:rsidRDefault="00F0715A" w:rsidP="00F0715A">
            <w:pPr>
              <w:spacing w:after="0" w:line="240" w:lineRule="auto"/>
              <w:ind w:firstLine="0"/>
              <w:jc w:val="center"/>
              <w:rPr>
                <w:sz w:val="20"/>
                <w:szCs w:val="20"/>
              </w:rPr>
            </w:pPr>
            <w:r w:rsidRPr="005F2430">
              <w:rPr>
                <w:sz w:val="20"/>
                <w:szCs w:val="20"/>
              </w:rPr>
              <w:t>Гагарина</w:t>
            </w:r>
          </w:p>
          <w:p w14:paraId="5940AA22" w14:textId="77777777" w:rsidR="00F0715A" w:rsidRPr="005F2430" w:rsidRDefault="00F0715A" w:rsidP="00F0715A">
            <w:pPr>
              <w:spacing w:after="0" w:line="240" w:lineRule="auto"/>
              <w:ind w:firstLine="0"/>
              <w:jc w:val="center"/>
              <w:rPr>
                <w:sz w:val="20"/>
                <w:szCs w:val="20"/>
              </w:rPr>
            </w:pPr>
            <w:r w:rsidRPr="005F2430">
              <w:rPr>
                <w:sz w:val="20"/>
                <w:szCs w:val="20"/>
              </w:rPr>
              <w:t>Северная</w:t>
            </w:r>
          </w:p>
          <w:p w14:paraId="20CBBD69" w14:textId="601566CE" w:rsidR="00F0715A" w:rsidRPr="005F2430" w:rsidRDefault="00F0715A" w:rsidP="00694066">
            <w:pPr>
              <w:spacing w:after="0" w:line="240" w:lineRule="auto"/>
              <w:ind w:firstLine="0"/>
              <w:jc w:val="center"/>
              <w:rPr>
                <w:sz w:val="20"/>
                <w:szCs w:val="20"/>
              </w:rPr>
            </w:pPr>
            <w:r w:rsidRPr="005F2430">
              <w:rPr>
                <w:sz w:val="20"/>
                <w:szCs w:val="20"/>
              </w:rPr>
              <w:t>Комсомольская арт</w:t>
            </w:r>
            <w:r w:rsidR="00694066" w:rsidRPr="005F2430">
              <w:rPr>
                <w:sz w:val="20"/>
                <w:szCs w:val="20"/>
              </w:rPr>
              <w:t>е</w:t>
            </w:r>
            <w:r w:rsidRPr="005F2430">
              <w:rPr>
                <w:sz w:val="20"/>
                <w:szCs w:val="20"/>
              </w:rPr>
              <w:t>з</w:t>
            </w:r>
            <w:r w:rsidR="00694066" w:rsidRPr="005F2430">
              <w:rPr>
                <w:sz w:val="20"/>
                <w:szCs w:val="20"/>
              </w:rPr>
              <w:t>и</w:t>
            </w:r>
            <w:r w:rsidRPr="005F2430">
              <w:rPr>
                <w:sz w:val="20"/>
                <w:szCs w:val="20"/>
              </w:rPr>
              <w:t>анская</w:t>
            </w:r>
          </w:p>
        </w:tc>
        <w:tc>
          <w:tcPr>
            <w:tcW w:w="575" w:type="pct"/>
            <w:shd w:val="clear" w:color="auto" w:fill="auto"/>
            <w:tcMar>
              <w:top w:w="6" w:type="dxa"/>
              <w:bottom w:w="6" w:type="dxa"/>
            </w:tcMar>
            <w:vAlign w:val="center"/>
            <w:hideMark/>
          </w:tcPr>
          <w:p w14:paraId="432E3492" w14:textId="77777777" w:rsidR="00F0715A" w:rsidRPr="005F2430" w:rsidRDefault="00F0715A" w:rsidP="00F0715A">
            <w:pPr>
              <w:spacing w:after="0" w:line="240" w:lineRule="auto"/>
              <w:ind w:firstLine="0"/>
              <w:jc w:val="center"/>
              <w:rPr>
                <w:sz w:val="20"/>
                <w:szCs w:val="20"/>
              </w:rPr>
            </w:pPr>
            <w:r w:rsidRPr="005F2430">
              <w:rPr>
                <w:sz w:val="20"/>
                <w:szCs w:val="20"/>
              </w:rPr>
              <w:t>1,978</w:t>
            </w:r>
          </w:p>
        </w:tc>
        <w:tc>
          <w:tcPr>
            <w:tcW w:w="336" w:type="pct"/>
            <w:shd w:val="clear" w:color="auto" w:fill="auto"/>
            <w:tcMar>
              <w:top w:w="6" w:type="dxa"/>
              <w:bottom w:w="6" w:type="dxa"/>
            </w:tcMar>
            <w:vAlign w:val="center"/>
            <w:hideMark/>
          </w:tcPr>
          <w:p w14:paraId="5EA38D32"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hideMark/>
          </w:tcPr>
          <w:p w14:paraId="436C8DEE"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hideMark/>
          </w:tcPr>
          <w:p w14:paraId="368DCA57"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78982E23"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012F004F"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032B9977"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64A615A4" w14:textId="77777777" w:rsidTr="00EE61C4">
        <w:trPr>
          <w:trHeight w:val="20"/>
        </w:trPr>
        <w:tc>
          <w:tcPr>
            <w:tcW w:w="1379" w:type="pct"/>
            <w:shd w:val="clear" w:color="auto" w:fill="auto"/>
            <w:tcMar>
              <w:top w:w="6" w:type="dxa"/>
              <w:bottom w:w="6" w:type="dxa"/>
            </w:tcMar>
            <w:vAlign w:val="center"/>
          </w:tcPr>
          <w:p w14:paraId="50B6B066"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0B9A2508"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338B4D91"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022B8D38" w14:textId="77777777" w:rsidR="00F0715A" w:rsidRPr="005F2430" w:rsidRDefault="00F0715A" w:rsidP="00F0715A">
            <w:pPr>
              <w:spacing w:after="0" w:line="240" w:lineRule="auto"/>
              <w:ind w:firstLine="0"/>
              <w:jc w:val="center"/>
              <w:rPr>
                <w:sz w:val="20"/>
                <w:szCs w:val="20"/>
              </w:rPr>
            </w:pPr>
            <w:r w:rsidRPr="005F2430">
              <w:rPr>
                <w:sz w:val="20"/>
                <w:szCs w:val="20"/>
              </w:rPr>
              <w:t>50 лет Октября</w:t>
            </w:r>
          </w:p>
          <w:p w14:paraId="5BD55324" w14:textId="77777777" w:rsidR="00F0715A" w:rsidRPr="005F2430" w:rsidRDefault="00F0715A" w:rsidP="00F0715A">
            <w:pPr>
              <w:spacing w:after="0" w:line="240" w:lineRule="auto"/>
              <w:ind w:firstLine="0"/>
              <w:jc w:val="center"/>
              <w:rPr>
                <w:sz w:val="20"/>
                <w:szCs w:val="20"/>
              </w:rPr>
            </w:pPr>
            <w:r w:rsidRPr="005F2430">
              <w:rPr>
                <w:sz w:val="20"/>
                <w:szCs w:val="20"/>
              </w:rPr>
              <w:t>Озерная ,пер.</w:t>
            </w:r>
          </w:p>
          <w:p w14:paraId="21E375F5" w14:textId="77777777" w:rsidR="00F0715A" w:rsidRPr="005F2430" w:rsidRDefault="00F0715A" w:rsidP="00F0715A">
            <w:pPr>
              <w:spacing w:after="0" w:line="240" w:lineRule="auto"/>
              <w:ind w:firstLine="0"/>
              <w:jc w:val="center"/>
              <w:rPr>
                <w:sz w:val="20"/>
                <w:szCs w:val="20"/>
              </w:rPr>
            </w:pPr>
            <w:r w:rsidRPr="005F2430">
              <w:rPr>
                <w:sz w:val="20"/>
                <w:szCs w:val="20"/>
              </w:rPr>
              <w:t>Комсомольский</w:t>
            </w:r>
          </w:p>
        </w:tc>
        <w:tc>
          <w:tcPr>
            <w:tcW w:w="575" w:type="pct"/>
            <w:shd w:val="clear" w:color="auto" w:fill="auto"/>
            <w:tcMar>
              <w:top w:w="6" w:type="dxa"/>
              <w:bottom w:w="6" w:type="dxa"/>
            </w:tcMar>
            <w:vAlign w:val="center"/>
          </w:tcPr>
          <w:p w14:paraId="2E30F55F" w14:textId="77777777" w:rsidR="00F0715A" w:rsidRPr="005F2430" w:rsidRDefault="00F0715A" w:rsidP="00F0715A">
            <w:pPr>
              <w:spacing w:after="0" w:line="240" w:lineRule="auto"/>
              <w:ind w:firstLine="0"/>
              <w:jc w:val="center"/>
              <w:rPr>
                <w:sz w:val="20"/>
                <w:szCs w:val="20"/>
              </w:rPr>
            </w:pPr>
            <w:r w:rsidRPr="005F2430">
              <w:rPr>
                <w:sz w:val="20"/>
                <w:szCs w:val="20"/>
              </w:rPr>
              <w:t>0,922</w:t>
            </w:r>
          </w:p>
        </w:tc>
        <w:tc>
          <w:tcPr>
            <w:tcW w:w="336" w:type="pct"/>
            <w:shd w:val="clear" w:color="auto" w:fill="auto"/>
            <w:tcMar>
              <w:top w:w="6" w:type="dxa"/>
              <w:bottom w:w="6" w:type="dxa"/>
            </w:tcMar>
            <w:vAlign w:val="center"/>
          </w:tcPr>
          <w:p w14:paraId="27420E49"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tcPr>
          <w:p w14:paraId="2C2AD90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tcPr>
          <w:p w14:paraId="02D447C6"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24D217D3"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2AE8C988"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3F8822A6"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66D6CF77" w14:textId="77777777" w:rsidTr="00EE61C4">
        <w:trPr>
          <w:trHeight w:val="20"/>
        </w:trPr>
        <w:tc>
          <w:tcPr>
            <w:tcW w:w="1379" w:type="pct"/>
            <w:shd w:val="clear" w:color="auto" w:fill="auto"/>
            <w:tcMar>
              <w:top w:w="6" w:type="dxa"/>
              <w:bottom w:w="6" w:type="dxa"/>
            </w:tcMar>
            <w:vAlign w:val="center"/>
          </w:tcPr>
          <w:p w14:paraId="52991E87"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5734F4BD"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259DCC61"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ул. Белинского</w:t>
            </w:r>
          </w:p>
        </w:tc>
        <w:tc>
          <w:tcPr>
            <w:tcW w:w="575" w:type="pct"/>
            <w:shd w:val="clear" w:color="auto" w:fill="auto"/>
            <w:tcMar>
              <w:top w:w="6" w:type="dxa"/>
              <w:bottom w:w="6" w:type="dxa"/>
            </w:tcMar>
            <w:vAlign w:val="center"/>
          </w:tcPr>
          <w:p w14:paraId="31B67749"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0,833</w:t>
            </w:r>
          </w:p>
        </w:tc>
        <w:tc>
          <w:tcPr>
            <w:tcW w:w="336" w:type="pct"/>
            <w:shd w:val="clear" w:color="auto" w:fill="auto"/>
            <w:tcMar>
              <w:top w:w="6" w:type="dxa"/>
              <w:bottom w:w="6" w:type="dxa"/>
            </w:tcMar>
            <w:vAlign w:val="center"/>
          </w:tcPr>
          <w:p w14:paraId="400B0163"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tcPr>
          <w:p w14:paraId="014112F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tcPr>
          <w:p w14:paraId="3880C1E7"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3E9B9BA7"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72AF27B6"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44936D59"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48CDF0E1" w14:textId="77777777" w:rsidTr="00EE61C4">
        <w:trPr>
          <w:trHeight w:val="20"/>
        </w:trPr>
        <w:tc>
          <w:tcPr>
            <w:tcW w:w="1379" w:type="pct"/>
            <w:shd w:val="clear" w:color="auto" w:fill="auto"/>
            <w:tcMar>
              <w:top w:w="6" w:type="dxa"/>
              <w:bottom w:w="6" w:type="dxa"/>
            </w:tcMar>
            <w:vAlign w:val="center"/>
          </w:tcPr>
          <w:p w14:paraId="59E1E3CB"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Водопровод</w:t>
            </w:r>
          </w:p>
          <w:p w14:paraId="49ECBB3C"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19D7DA7F" w14:textId="77777777" w:rsidR="00F0715A" w:rsidRPr="005F2430" w:rsidRDefault="00F0715A" w:rsidP="00F0715A">
            <w:pPr>
              <w:spacing w:after="0" w:line="240" w:lineRule="auto"/>
              <w:ind w:firstLine="0"/>
              <w:jc w:val="center"/>
              <w:rPr>
                <w:sz w:val="20"/>
                <w:szCs w:val="20"/>
              </w:rPr>
            </w:pPr>
            <w:r w:rsidRPr="005F2430">
              <w:rPr>
                <w:sz w:val="20"/>
                <w:szCs w:val="20"/>
              </w:rPr>
              <w:t>ул. Советская</w:t>
            </w:r>
          </w:p>
        </w:tc>
        <w:tc>
          <w:tcPr>
            <w:tcW w:w="575" w:type="pct"/>
            <w:shd w:val="clear" w:color="auto" w:fill="auto"/>
            <w:tcMar>
              <w:top w:w="6" w:type="dxa"/>
              <w:bottom w:w="6" w:type="dxa"/>
            </w:tcMar>
            <w:vAlign w:val="center"/>
          </w:tcPr>
          <w:p w14:paraId="08E5EA9E" w14:textId="77777777" w:rsidR="00F0715A" w:rsidRPr="005F2430" w:rsidRDefault="00F0715A" w:rsidP="00F0715A">
            <w:pPr>
              <w:spacing w:after="0" w:line="240" w:lineRule="auto"/>
              <w:ind w:firstLine="0"/>
              <w:jc w:val="center"/>
              <w:rPr>
                <w:sz w:val="20"/>
                <w:szCs w:val="20"/>
              </w:rPr>
            </w:pPr>
            <w:r w:rsidRPr="005F2430">
              <w:rPr>
                <w:sz w:val="20"/>
                <w:szCs w:val="20"/>
              </w:rPr>
              <w:t>1,017</w:t>
            </w:r>
          </w:p>
        </w:tc>
        <w:tc>
          <w:tcPr>
            <w:tcW w:w="336" w:type="pct"/>
            <w:shd w:val="clear" w:color="auto" w:fill="auto"/>
            <w:tcMar>
              <w:top w:w="6" w:type="dxa"/>
              <w:bottom w:w="6" w:type="dxa"/>
            </w:tcMar>
            <w:vAlign w:val="center"/>
          </w:tcPr>
          <w:p w14:paraId="776676E1"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tcPr>
          <w:p w14:paraId="30EB7A85"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tcPr>
          <w:p w14:paraId="54C7FFA1"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17A6AFFD"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70BA30FC"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31F6169A"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E6F1E26"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F9EC6E6" w14:textId="77777777" w:rsidR="00F0715A" w:rsidRPr="005F2430" w:rsidRDefault="00F0715A" w:rsidP="00F0715A">
            <w:pPr>
              <w:spacing w:after="0" w:line="240" w:lineRule="auto"/>
              <w:ind w:firstLine="0"/>
              <w:jc w:val="center"/>
              <w:rPr>
                <w:sz w:val="20"/>
                <w:szCs w:val="20"/>
              </w:rPr>
            </w:pPr>
            <w:r w:rsidRPr="005F2430">
              <w:rPr>
                <w:sz w:val="20"/>
                <w:szCs w:val="20"/>
              </w:rPr>
              <w:t xml:space="preserve">Село </w:t>
            </w:r>
            <w:proofErr w:type="spellStart"/>
            <w:r w:rsidRPr="005F2430">
              <w:rPr>
                <w:sz w:val="20"/>
                <w:szCs w:val="20"/>
              </w:rPr>
              <w:t>Икшурма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9413342" w14:textId="77777777" w:rsidR="00F0715A" w:rsidRPr="005F2430" w:rsidRDefault="00F0715A" w:rsidP="00F0715A">
            <w:pPr>
              <w:spacing w:after="0" w:line="240" w:lineRule="auto"/>
              <w:ind w:firstLine="0"/>
              <w:jc w:val="center"/>
              <w:rPr>
                <w:sz w:val="20"/>
                <w:szCs w:val="20"/>
              </w:rPr>
            </w:pPr>
            <w:r w:rsidRPr="005F2430">
              <w:rPr>
                <w:sz w:val="20"/>
                <w:szCs w:val="20"/>
              </w:rPr>
              <w:t>2,2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5582C50"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2A8E1E3"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3EE9FBB"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4726960"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4417AAA"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F0BB016"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6889FE52"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7E46FB2" w14:textId="77777777" w:rsidR="00F0715A" w:rsidRPr="005F2430" w:rsidRDefault="00F0715A" w:rsidP="00F0715A">
            <w:pPr>
              <w:spacing w:after="0" w:line="240" w:lineRule="auto"/>
              <w:ind w:firstLine="0"/>
              <w:jc w:val="center"/>
              <w:rPr>
                <w:sz w:val="20"/>
                <w:szCs w:val="20"/>
              </w:rPr>
            </w:pPr>
            <w:r w:rsidRPr="005F2430">
              <w:rPr>
                <w:sz w:val="20"/>
                <w:szCs w:val="20"/>
              </w:rPr>
              <w:t>Деревня Коврига</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19DDBFA" w14:textId="77777777" w:rsidR="00F0715A" w:rsidRPr="005F2430" w:rsidRDefault="00F0715A" w:rsidP="00F0715A">
            <w:pPr>
              <w:spacing w:after="0" w:line="240" w:lineRule="auto"/>
              <w:ind w:firstLine="0"/>
              <w:jc w:val="center"/>
              <w:rPr>
                <w:sz w:val="20"/>
                <w:szCs w:val="20"/>
              </w:rPr>
            </w:pPr>
            <w:r w:rsidRPr="005F2430">
              <w:rPr>
                <w:sz w:val="20"/>
                <w:szCs w:val="20"/>
              </w:rPr>
              <w:t>1,0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00CD745"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7AB368D"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E5899D0"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8118B30"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415AD58"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EA7DB04"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501A34C8"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0EE6FC7" w14:textId="77777777" w:rsidR="00F0715A" w:rsidRPr="005F2430" w:rsidRDefault="00F0715A" w:rsidP="00F0715A">
            <w:pPr>
              <w:spacing w:after="0" w:line="240" w:lineRule="auto"/>
              <w:ind w:firstLine="0"/>
              <w:jc w:val="center"/>
              <w:rPr>
                <w:sz w:val="20"/>
                <w:szCs w:val="20"/>
              </w:rPr>
            </w:pPr>
            <w:r w:rsidRPr="005F2430">
              <w:rPr>
                <w:sz w:val="20"/>
                <w:szCs w:val="20"/>
              </w:rPr>
              <w:t>Деревня Новотроицкая</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642CC8F" w14:textId="77777777" w:rsidR="00F0715A" w:rsidRPr="005F2430" w:rsidRDefault="00F0715A" w:rsidP="00F0715A">
            <w:pPr>
              <w:spacing w:after="0" w:line="240" w:lineRule="auto"/>
              <w:ind w:firstLine="0"/>
              <w:jc w:val="center"/>
              <w:rPr>
                <w:sz w:val="20"/>
                <w:szCs w:val="20"/>
              </w:rPr>
            </w:pPr>
            <w:r w:rsidRPr="005F2430">
              <w:rPr>
                <w:sz w:val="20"/>
                <w:szCs w:val="20"/>
              </w:rPr>
              <w:t>1,7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BAE4451"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77FC460"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B9D4E8D"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CDB291F"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7EC5896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B358AC9" w14:textId="77777777" w:rsidR="00F0715A" w:rsidRPr="005F2430" w:rsidRDefault="00F0715A" w:rsidP="00F0715A">
            <w:pPr>
              <w:spacing w:after="0" w:line="240" w:lineRule="auto"/>
              <w:ind w:firstLine="0"/>
              <w:jc w:val="center"/>
              <w:rPr>
                <w:sz w:val="20"/>
                <w:szCs w:val="20"/>
              </w:rPr>
            </w:pPr>
            <w:r w:rsidRPr="005F2430">
              <w:rPr>
                <w:sz w:val="20"/>
                <w:szCs w:val="20"/>
              </w:rPr>
              <w:t>15</w:t>
            </w:r>
          </w:p>
        </w:tc>
      </w:tr>
      <w:tr w:rsidR="00F0715A" w:rsidRPr="005F2430" w14:paraId="22B35464"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867CEED"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Новый </w:t>
            </w:r>
            <w:proofErr w:type="spellStart"/>
            <w:r w:rsidRPr="005F2430">
              <w:rPr>
                <w:sz w:val="20"/>
                <w:szCs w:val="20"/>
              </w:rPr>
              <w:t>Тимершик</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17A0DA6" w14:textId="77777777" w:rsidR="00F0715A" w:rsidRPr="005F2430" w:rsidRDefault="00F0715A" w:rsidP="00F0715A">
            <w:pPr>
              <w:spacing w:after="0" w:line="240" w:lineRule="auto"/>
              <w:ind w:firstLine="0"/>
              <w:jc w:val="center"/>
              <w:rPr>
                <w:sz w:val="20"/>
                <w:szCs w:val="20"/>
              </w:rPr>
            </w:pPr>
            <w:r w:rsidRPr="005F2430">
              <w:rPr>
                <w:sz w:val="20"/>
                <w:szCs w:val="20"/>
              </w:rPr>
              <w:t>1,7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26A71F2"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8A2262E"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F9FA7AD"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AF06015"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12A2BD01"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8398BC2"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7393411E"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4B93BAC"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с.Комаровка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13309ED" w14:textId="77777777" w:rsidR="00F0715A" w:rsidRPr="005F2430" w:rsidRDefault="00F0715A" w:rsidP="00F0715A">
            <w:pPr>
              <w:spacing w:after="0" w:line="240" w:lineRule="auto"/>
              <w:ind w:firstLine="0"/>
              <w:jc w:val="center"/>
              <w:rPr>
                <w:sz w:val="20"/>
                <w:szCs w:val="20"/>
              </w:rPr>
            </w:pPr>
            <w:r w:rsidRPr="005F2430">
              <w:rPr>
                <w:sz w:val="20"/>
                <w:szCs w:val="20"/>
              </w:rPr>
              <w:t>2,6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E10BE22"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35B13EA"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17D1B3"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4D483C4"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67CFB178"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5D83C6F"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3BF56F8E"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3361115" w14:textId="77777777" w:rsidR="00F0715A" w:rsidRPr="005F2430" w:rsidRDefault="00F0715A" w:rsidP="00F0715A">
            <w:pPr>
              <w:spacing w:after="0" w:line="240" w:lineRule="auto"/>
              <w:ind w:firstLine="0"/>
              <w:jc w:val="center"/>
              <w:rPr>
                <w:sz w:val="20"/>
                <w:szCs w:val="20"/>
              </w:rPr>
            </w:pPr>
            <w:r w:rsidRPr="005F2430">
              <w:rPr>
                <w:sz w:val="20"/>
                <w:szCs w:val="20"/>
              </w:rPr>
              <w:t>д. Новый Ислам</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C3A5620" w14:textId="77777777" w:rsidR="00F0715A" w:rsidRPr="005F2430" w:rsidRDefault="00F0715A" w:rsidP="00F0715A">
            <w:pPr>
              <w:spacing w:after="0" w:line="240" w:lineRule="auto"/>
              <w:ind w:firstLine="0"/>
              <w:jc w:val="center"/>
              <w:rPr>
                <w:sz w:val="20"/>
                <w:szCs w:val="20"/>
              </w:rPr>
            </w:pPr>
            <w:r w:rsidRPr="005F2430">
              <w:rPr>
                <w:sz w:val="20"/>
                <w:szCs w:val="20"/>
              </w:rPr>
              <w:t>0,6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507016F"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8CEEA3F"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4FD5472"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59D5FEC"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1175B7A8"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C13501E"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3DDD2BD2"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1C580B6"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д.Новомихайловка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0E7B610" w14:textId="77777777" w:rsidR="00F0715A" w:rsidRPr="005F2430" w:rsidRDefault="00F0715A" w:rsidP="00F0715A">
            <w:pPr>
              <w:spacing w:after="0" w:line="240" w:lineRule="auto"/>
              <w:ind w:firstLine="0"/>
              <w:jc w:val="center"/>
              <w:rPr>
                <w:sz w:val="20"/>
                <w:szCs w:val="20"/>
              </w:rPr>
            </w:pPr>
            <w:r w:rsidRPr="005F2430">
              <w:rPr>
                <w:sz w:val="20"/>
                <w:szCs w:val="20"/>
              </w:rPr>
              <w:t>0,4</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4404586" w14:textId="77777777" w:rsidR="00F0715A" w:rsidRPr="005F2430" w:rsidRDefault="00F0715A" w:rsidP="00F0715A">
            <w:pPr>
              <w:spacing w:after="0" w:line="240" w:lineRule="auto"/>
              <w:ind w:firstLine="0"/>
              <w:jc w:val="center"/>
              <w:rPr>
                <w:sz w:val="20"/>
                <w:szCs w:val="20"/>
              </w:rPr>
            </w:pPr>
            <w:r w:rsidRPr="005F2430">
              <w:rPr>
                <w:sz w:val="20"/>
                <w:szCs w:val="20"/>
              </w:rPr>
              <w:t>50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0B80AFB"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F8A2F34"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341A692"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48A0103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F9B24BD"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36964EFD"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8E6E3DD" w14:textId="77777777" w:rsidR="00F0715A" w:rsidRPr="005F2430" w:rsidRDefault="00F0715A" w:rsidP="00F0715A">
            <w:pPr>
              <w:spacing w:after="0" w:line="240" w:lineRule="auto"/>
              <w:ind w:firstLine="0"/>
              <w:jc w:val="center"/>
              <w:rPr>
                <w:sz w:val="20"/>
                <w:szCs w:val="20"/>
              </w:rPr>
            </w:pPr>
            <w:r w:rsidRPr="005F2430">
              <w:rPr>
                <w:sz w:val="20"/>
                <w:szCs w:val="20"/>
              </w:rPr>
              <w:t>Село Бушуй</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CC0878C" w14:textId="77777777" w:rsidR="00F0715A" w:rsidRPr="005F2430" w:rsidRDefault="00F0715A" w:rsidP="00F0715A">
            <w:pPr>
              <w:spacing w:after="0" w:line="240" w:lineRule="auto"/>
              <w:ind w:firstLine="0"/>
              <w:jc w:val="center"/>
              <w:rPr>
                <w:sz w:val="20"/>
                <w:szCs w:val="20"/>
              </w:rPr>
            </w:pPr>
            <w:r w:rsidRPr="005F2430">
              <w:rPr>
                <w:sz w:val="20"/>
                <w:szCs w:val="20"/>
              </w:rPr>
              <w:t>3,7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11D0624"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181455B"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74E8953"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AF73594"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08CF555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509DDFF"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263DBB65"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F610119"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Шумбаш</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773F6F9" w14:textId="77777777" w:rsidR="00F0715A" w:rsidRPr="005F2430" w:rsidRDefault="00F0715A" w:rsidP="00F0715A">
            <w:pPr>
              <w:spacing w:after="0" w:line="240" w:lineRule="auto"/>
              <w:ind w:firstLine="0"/>
              <w:jc w:val="center"/>
              <w:rPr>
                <w:sz w:val="20"/>
                <w:szCs w:val="20"/>
              </w:rPr>
            </w:pPr>
            <w:r w:rsidRPr="005F2430">
              <w:rPr>
                <w:sz w:val="20"/>
                <w:szCs w:val="20"/>
              </w:rPr>
              <w:t>0,8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6D66E99"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B5DA9A3"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341CC0D"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E3DCFB0"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745558EC"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941393E"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2448D154"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94ACA30" w14:textId="77777777" w:rsidR="00F0715A" w:rsidRPr="005F2430" w:rsidRDefault="00F0715A" w:rsidP="00F0715A">
            <w:pPr>
              <w:spacing w:after="0" w:line="240" w:lineRule="auto"/>
              <w:ind w:firstLine="0"/>
              <w:jc w:val="center"/>
              <w:rPr>
                <w:sz w:val="20"/>
                <w:szCs w:val="20"/>
              </w:rPr>
            </w:pPr>
            <w:r w:rsidRPr="005F2430">
              <w:rPr>
                <w:sz w:val="20"/>
                <w:szCs w:val="20"/>
              </w:rPr>
              <w:t>Деревня Петропавловка</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53B6BA1" w14:textId="77777777" w:rsidR="00F0715A" w:rsidRPr="005F2430" w:rsidRDefault="00F0715A" w:rsidP="00F0715A">
            <w:pPr>
              <w:spacing w:after="0" w:line="240" w:lineRule="auto"/>
              <w:ind w:firstLine="0"/>
              <w:jc w:val="center"/>
              <w:rPr>
                <w:sz w:val="20"/>
                <w:szCs w:val="20"/>
              </w:rPr>
            </w:pPr>
            <w:r w:rsidRPr="005F2430">
              <w:rPr>
                <w:sz w:val="20"/>
                <w:szCs w:val="20"/>
              </w:rPr>
              <w:t>1,0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39CD14F"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16AB06"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AABF186"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15D94B1"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E1E438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A11B490"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6BEF507D"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8935544" w14:textId="77777777" w:rsidR="00F0715A" w:rsidRPr="005F2430" w:rsidRDefault="00F0715A" w:rsidP="00F0715A">
            <w:pPr>
              <w:spacing w:after="0" w:line="240" w:lineRule="auto"/>
              <w:ind w:firstLine="0"/>
              <w:jc w:val="center"/>
              <w:rPr>
                <w:sz w:val="20"/>
                <w:szCs w:val="20"/>
              </w:rPr>
            </w:pPr>
            <w:r w:rsidRPr="005F2430">
              <w:rPr>
                <w:sz w:val="20"/>
                <w:szCs w:val="20"/>
              </w:rPr>
              <w:t xml:space="preserve">Село </w:t>
            </w:r>
            <w:proofErr w:type="spellStart"/>
            <w:r w:rsidRPr="005F2430">
              <w:rPr>
                <w:sz w:val="20"/>
                <w:szCs w:val="20"/>
              </w:rPr>
              <w:t>Кириково</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73ACBB2" w14:textId="77777777" w:rsidR="00F0715A" w:rsidRPr="005F2430" w:rsidRDefault="00F0715A" w:rsidP="00F0715A">
            <w:pPr>
              <w:spacing w:after="0" w:line="240" w:lineRule="auto"/>
              <w:ind w:firstLine="0"/>
              <w:jc w:val="center"/>
              <w:rPr>
                <w:sz w:val="20"/>
                <w:szCs w:val="20"/>
              </w:rPr>
            </w:pPr>
            <w:r w:rsidRPr="005F2430">
              <w:rPr>
                <w:sz w:val="20"/>
                <w:szCs w:val="20"/>
              </w:rPr>
              <w:t>3,7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5A55C21"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3CC507B" w14:textId="77777777" w:rsidR="00F0715A" w:rsidRPr="005F2430" w:rsidRDefault="00F0715A" w:rsidP="00F0715A">
            <w:pPr>
              <w:spacing w:after="0" w:line="240" w:lineRule="auto"/>
              <w:ind w:firstLine="0"/>
              <w:jc w:val="center"/>
              <w:rPr>
                <w:sz w:val="20"/>
                <w:szCs w:val="20"/>
              </w:rPr>
            </w:pPr>
            <w:r w:rsidRPr="005F2430">
              <w:rPr>
                <w:sz w:val="20"/>
                <w:szCs w:val="20"/>
              </w:rPr>
              <w:t>Сталь и 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0384724"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A0DFC5B"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65970573"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DB8F72C"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7AF244B7"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6EFAED7" w14:textId="77777777" w:rsidR="00F0715A" w:rsidRPr="005F2430" w:rsidRDefault="00F0715A" w:rsidP="00F0715A">
            <w:pPr>
              <w:spacing w:after="0" w:line="240" w:lineRule="auto"/>
              <w:ind w:firstLine="0"/>
              <w:jc w:val="center"/>
              <w:rPr>
                <w:sz w:val="20"/>
                <w:szCs w:val="20"/>
              </w:rPr>
            </w:pPr>
            <w:r w:rsidRPr="005F2430">
              <w:rPr>
                <w:sz w:val="20"/>
                <w:szCs w:val="20"/>
              </w:rPr>
              <w:t>Деревня Волоковое</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4134971" w14:textId="77777777" w:rsidR="00F0715A" w:rsidRPr="005F2430" w:rsidRDefault="00F0715A" w:rsidP="00F0715A">
            <w:pPr>
              <w:spacing w:after="0" w:line="240" w:lineRule="auto"/>
              <w:ind w:firstLine="0"/>
              <w:jc w:val="center"/>
              <w:rPr>
                <w:sz w:val="20"/>
                <w:szCs w:val="20"/>
              </w:rPr>
            </w:pPr>
            <w:r w:rsidRPr="005F2430">
              <w:rPr>
                <w:sz w:val="20"/>
                <w:szCs w:val="20"/>
              </w:rPr>
              <w:t>1,0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2F55E00"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A23F9B3"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12EF762"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1D53CA6"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0C84822D"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282B1F7"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711F3CE1"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B432794" w14:textId="77777777" w:rsidR="00F0715A" w:rsidRPr="005F2430" w:rsidRDefault="00F0715A" w:rsidP="00F0715A">
            <w:pPr>
              <w:spacing w:after="0" w:line="240" w:lineRule="auto"/>
              <w:ind w:firstLine="0"/>
              <w:jc w:val="center"/>
              <w:rPr>
                <w:sz w:val="20"/>
                <w:szCs w:val="20"/>
              </w:rPr>
            </w:pPr>
            <w:r w:rsidRPr="005F2430">
              <w:rPr>
                <w:sz w:val="20"/>
                <w:szCs w:val="20"/>
              </w:rPr>
              <w:t>Деревня Игнатово</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A521F6D" w14:textId="77777777" w:rsidR="00F0715A" w:rsidRPr="005F2430" w:rsidRDefault="00F0715A" w:rsidP="00F0715A">
            <w:pPr>
              <w:spacing w:after="0" w:line="240" w:lineRule="auto"/>
              <w:ind w:firstLine="0"/>
              <w:jc w:val="center"/>
              <w:rPr>
                <w:sz w:val="20"/>
                <w:szCs w:val="20"/>
              </w:rPr>
            </w:pPr>
            <w:r w:rsidRPr="005F2430">
              <w:rPr>
                <w:sz w:val="20"/>
                <w:szCs w:val="20"/>
              </w:rPr>
              <w:t>2,2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B8C5716"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F5D391"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EC21CB8"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7D49DC7"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72B5BA73"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0BEC1D7"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0616EB29"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66F7388" w14:textId="77777777" w:rsidR="00F0715A" w:rsidRPr="005F2430" w:rsidRDefault="00F0715A" w:rsidP="00F0715A">
            <w:pPr>
              <w:spacing w:after="0" w:line="240" w:lineRule="auto"/>
              <w:ind w:firstLine="0"/>
              <w:jc w:val="center"/>
              <w:rPr>
                <w:sz w:val="20"/>
                <w:szCs w:val="20"/>
              </w:rPr>
            </w:pPr>
            <w:r w:rsidRPr="005F2430">
              <w:rPr>
                <w:sz w:val="20"/>
                <w:szCs w:val="20"/>
              </w:rPr>
              <w:t>Деревня Раменское</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CB0028C" w14:textId="77777777" w:rsidR="00F0715A" w:rsidRPr="005F2430" w:rsidRDefault="00F0715A" w:rsidP="00F0715A">
            <w:pPr>
              <w:spacing w:after="0" w:line="240" w:lineRule="auto"/>
              <w:ind w:firstLine="0"/>
              <w:jc w:val="center"/>
              <w:rPr>
                <w:sz w:val="20"/>
                <w:szCs w:val="20"/>
              </w:rPr>
            </w:pPr>
            <w:r w:rsidRPr="005F2430">
              <w:rPr>
                <w:sz w:val="20"/>
                <w:szCs w:val="20"/>
              </w:rPr>
              <w:t>3,0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75E7C0A"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EC97AE6"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7CBFA4"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6D0DA9C"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055F590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5E750E3"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389974CC"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483D71"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Усковское</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669DEB5" w14:textId="77777777" w:rsidR="00F0715A" w:rsidRPr="005F2430" w:rsidRDefault="00F0715A" w:rsidP="00F0715A">
            <w:pPr>
              <w:spacing w:after="0" w:line="240" w:lineRule="auto"/>
              <w:ind w:firstLine="0"/>
              <w:jc w:val="center"/>
              <w:rPr>
                <w:sz w:val="20"/>
                <w:szCs w:val="20"/>
              </w:rPr>
            </w:pPr>
            <w:r w:rsidRPr="005F2430">
              <w:rPr>
                <w:sz w:val="20"/>
                <w:szCs w:val="20"/>
              </w:rPr>
              <w:t>2,0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691AA9B"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D4AE8E0"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DD4E125"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ACE2761"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41C96D0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768BFF8"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1CA8C3A3"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227891"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Шагирислам</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F78574D" w14:textId="77777777" w:rsidR="00F0715A" w:rsidRPr="005F2430" w:rsidRDefault="00F0715A" w:rsidP="00F0715A">
            <w:pPr>
              <w:spacing w:after="0" w:line="240" w:lineRule="auto"/>
              <w:ind w:firstLine="0"/>
              <w:jc w:val="center"/>
              <w:rPr>
                <w:sz w:val="20"/>
                <w:szCs w:val="20"/>
              </w:rPr>
            </w:pPr>
            <w:r w:rsidRPr="005F2430">
              <w:rPr>
                <w:sz w:val="20"/>
                <w:szCs w:val="20"/>
              </w:rPr>
              <w:t>1,7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6B9EBEE"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59CE3D4"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EDCF1BD"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D32C291"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F5F0586"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B63BF25"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129F6C17"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1660BD9"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12E15030" w14:textId="77777777" w:rsidR="00F0715A" w:rsidRPr="005F2430" w:rsidRDefault="00F0715A" w:rsidP="00F0715A">
            <w:pPr>
              <w:spacing w:after="0" w:line="240" w:lineRule="auto"/>
              <w:ind w:firstLine="0"/>
              <w:jc w:val="center"/>
              <w:rPr>
                <w:sz w:val="20"/>
                <w:szCs w:val="20"/>
              </w:rPr>
            </w:pPr>
            <w:r w:rsidRPr="005F2430">
              <w:rPr>
                <w:sz w:val="20"/>
                <w:szCs w:val="20"/>
              </w:rPr>
              <w:t xml:space="preserve">п. </w:t>
            </w:r>
            <w:proofErr w:type="spellStart"/>
            <w:r w:rsidRPr="005F2430">
              <w:rPr>
                <w:sz w:val="20"/>
                <w:szCs w:val="20"/>
              </w:rPr>
              <w:t>Кетский</w:t>
            </w:r>
            <w:proofErr w:type="spellEnd"/>
            <w:r w:rsidRPr="005F2430">
              <w:rPr>
                <w:sz w:val="20"/>
                <w:szCs w:val="20"/>
              </w:rPr>
              <w:t>,</w:t>
            </w:r>
          </w:p>
          <w:p w14:paraId="68CDF86F" w14:textId="77777777" w:rsidR="00F0715A" w:rsidRPr="005F2430" w:rsidRDefault="00F0715A" w:rsidP="00F0715A">
            <w:pPr>
              <w:spacing w:after="0" w:line="240" w:lineRule="auto"/>
              <w:ind w:firstLine="0"/>
              <w:jc w:val="center"/>
              <w:rPr>
                <w:sz w:val="20"/>
                <w:szCs w:val="20"/>
              </w:rPr>
            </w:pPr>
            <w:r w:rsidRPr="005F2430">
              <w:rPr>
                <w:sz w:val="20"/>
                <w:szCs w:val="20"/>
              </w:rPr>
              <w:t>ул. Баумана</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0C0A09A" w14:textId="77777777" w:rsidR="00F0715A" w:rsidRPr="005F2430" w:rsidRDefault="00F0715A" w:rsidP="00F0715A">
            <w:pPr>
              <w:spacing w:after="0" w:line="240" w:lineRule="auto"/>
              <w:ind w:firstLine="0"/>
              <w:jc w:val="center"/>
              <w:rPr>
                <w:sz w:val="20"/>
                <w:szCs w:val="20"/>
              </w:rPr>
            </w:pPr>
            <w:r w:rsidRPr="005F2430">
              <w:rPr>
                <w:sz w:val="20"/>
                <w:szCs w:val="20"/>
              </w:rPr>
              <w:t>0,861</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DE0B76"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96A8DB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7CAF214"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FB5D23D"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D4F5A5C"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4A39FD"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A0FEB39"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9026548"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3BF4341A" w14:textId="77777777" w:rsidR="00F0715A" w:rsidRPr="005F2430" w:rsidRDefault="00F0715A" w:rsidP="00F0715A">
            <w:pPr>
              <w:spacing w:after="0" w:line="240" w:lineRule="auto"/>
              <w:ind w:firstLine="0"/>
              <w:jc w:val="center"/>
              <w:rPr>
                <w:sz w:val="20"/>
                <w:szCs w:val="20"/>
              </w:rPr>
            </w:pPr>
            <w:r w:rsidRPr="005F2430">
              <w:rPr>
                <w:sz w:val="20"/>
                <w:szCs w:val="20"/>
              </w:rPr>
              <w:t xml:space="preserve">п. </w:t>
            </w:r>
            <w:proofErr w:type="spellStart"/>
            <w:r w:rsidRPr="005F2430">
              <w:rPr>
                <w:sz w:val="20"/>
                <w:szCs w:val="20"/>
              </w:rPr>
              <w:t>Кетский</w:t>
            </w:r>
            <w:proofErr w:type="spellEnd"/>
            <w:r w:rsidRPr="005F2430">
              <w:rPr>
                <w:sz w:val="20"/>
                <w:szCs w:val="20"/>
              </w:rPr>
              <w:t>,</w:t>
            </w:r>
          </w:p>
          <w:p w14:paraId="227FA516" w14:textId="77777777" w:rsidR="00F0715A" w:rsidRPr="005F2430" w:rsidRDefault="00F0715A" w:rsidP="00F0715A">
            <w:pPr>
              <w:spacing w:after="0" w:line="240" w:lineRule="auto"/>
              <w:ind w:firstLine="0"/>
              <w:jc w:val="center"/>
              <w:rPr>
                <w:sz w:val="20"/>
                <w:szCs w:val="20"/>
              </w:rPr>
            </w:pPr>
            <w:r w:rsidRPr="005F2430">
              <w:rPr>
                <w:sz w:val="20"/>
                <w:szCs w:val="20"/>
              </w:rPr>
              <w:t xml:space="preserve">ул. </w:t>
            </w:r>
          </w:p>
          <w:p w14:paraId="15ECF617" w14:textId="77777777" w:rsidR="00F0715A" w:rsidRPr="005F2430" w:rsidRDefault="00F0715A" w:rsidP="00F0715A">
            <w:pPr>
              <w:spacing w:after="0" w:line="240" w:lineRule="auto"/>
              <w:ind w:firstLine="0"/>
              <w:jc w:val="center"/>
              <w:rPr>
                <w:sz w:val="20"/>
                <w:szCs w:val="20"/>
              </w:rPr>
            </w:pPr>
            <w:r w:rsidRPr="005F2430">
              <w:rPr>
                <w:sz w:val="20"/>
                <w:szCs w:val="20"/>
              </w:rPr>
              <w:t>Студенческая,</w:t>
            </w:r>
          </w:p>
          <w:p w14:paraId="3EA99391" w14:textId="77777777" w:rsidR="00F0715A" w:rsidRPr="005F2430" w:rsidRDefault="00F0715A" w:rsidP="00F0715A">
            <w:pPr>
              <w:spacing w:after="0" w:line="240" w:lineRule="auto"/>
              <w:ind w:firstLine="0"/>
              <w:jc w:val="center"/>
              <w:rPr>
                <w:sz w:val="20"/>
                <w:szCs w:val="20"/>
              </w:rPr>
            </w:pPr>
            <w:r w:rsidRPr="005F2430">
              <w:rPr>
                <w:sz w:val="20"/>
                <w:szCs w:val="20"/>
              </w:rPr>
              <w:t>Школьная</w:t>
            </w:r>
          </w:p>
          <w:p w14:paraId="0A8EF8E5" w14:textId="77777777" w:rsidR="00F0715A" w:rsidRPr="005F2430" w:rsidRDefault="00F0715A" w:rsidP="00F0715A">
            <w:pPr>
              <w:spacing w:after="0" w:line="240" w:lineRule="auto"/>
              <w:ind w:firstLine="0"/>
              <w:jc w:val="center"/>
              <w:rPr>
                <w:sz w:val="20"/>
                <w:szCs w:val="20"/>
              </w:rPr>
            </w:pPr>
            <w:r w:rsidRPr="005F2430">
              <w:rPr>
                <w:sz w:val="20"/>
                <w:szCs w:val="20"/>
              </w:rPr>
              <w:t>Новая</w:t>
            </w:r>
          </w:p>
          <w:p w14:paraId="29EF2D27" w14:textId="77777777" w:rsidR="00F0715A" w:rsidRPr="005F2430" w:rsidRDefault="00F0715A" w:rsidP="00F0715A">
            <w:pPr>
              <w:spacing w:after="0" w:line="240" w:lineRule="auto"/>
              <w:ind w:firstLine="0"/>
              <w:jc w:val="center"/>
              <w:rPr>
                <w:sz w:val="20"/>
                <w:szCs w:val="20"/>
              </w:rPr>
            </w:pPr>
            <w:r w:rsidRPr="005F2430">
              <w:rPr>
                <w:sz w:val="20"/>
                <w:szCs w:val="20"/>
              </w:rPr>
              <w:t>Гагарина</w:t>
            </w:r>
          </w:p>
          <w:p w14:paraId="57A40157"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Клеймюка</w:t>
            </w:r>
            <w:proofErr w:type="spellEnd"/>
          </w:p>
          <w:p w14:paraId="49D44E15" w14:textId="77777777" w:rsidR="00F0715A" w:rsidRPr="005F2430" w:rsidRDefault="00F0715A" w:rsidP="00F0715A">
            <w:pPr>
              <w:spacing w:after="0" w:line="240" w:lineRule="auto"/>
              <w:ind w:firstLine="0"/>
              <w:jc w:val="center"/>
              <w:rPr>
                <w:sz w:val="20"/>
                <w:szCs w:val="20"/>
              </w:rPr>
            </w:pPr>
            <w:r w:rsidRPr="005F2430">
              <w:rPr>
                <w:sz w:val="20"/>
                <w:szCs w:val="20"/>
              </w:rPr>
              <w:t>Буденного</w:t>
            </w:r>
          </w:p>
          <w:p w14:paraId="70C44F8C" w14:textId="77777777" w:rsidR="00F0715A" w:rsidRPr="005F2430" w:rsidRDefault="00F0715A" w:rsidP="00F0715A">
            <w:pPr>
              <w:spacing w:after="0" w:line="240" w:lineRule="auto"/>
              <w:ind w:firstLine="0"/>
              <w:jc w:val="center"/>
              <w:rPr>
                <w:sz w:val="20"/>
                <w:szCs w:val="20"/>
              </w:rPr>
            </w:pPr>
            <w:r w:rsidRPr="005F2430">
              <w:rPr>
                <w:sz w:val="20"/>
                <w:szCs w:val="20"/>
              </w:rPr>
              <w:t>Советская</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62C987C" w14:textId="77777777" w:rsidR="00F0715A" w:rsidRPr="005F2430" w:rsidRDefault="00F0715A" w:rsidP="00F0715A">
            <w:pPr>
              <w:spacing w:after="0" w:line="240" w:lineRule="auto"/>
              <w:ind w:firstLine="0"/>
              <w:jc w:val="center"/>
              <w:rPr>
                <w:sz w:val="20"/>
                <w:szCs w:val="20"/>
              </w:rPr>
            </w:pPr>
            <w:r w:rsidRPr="005F2430">
              <w:rPr>
                <w:sz w:val="20"/>
                <w:szCs w:val="20"/>
              </w:rPr>
              <w:t>0,602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7E292CE"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A26C6CB"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CA55168"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D30DFC5"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7054C00" w14:textId="77777777" w:rsidR="00F0715A" w:rsidRPr="005F2430" w:rsidRDefault="00F0715A" w:rsidP="00F0715A">
            <w:pPr>
              <w:spacing w:after="0" w:line="240" w:lineRule="auto"/>
              <w:ind w:firstLine="0"/>
              <w:jc w:val="center"/>
              <w:rPr>
                <w:sz w:val="20"/>
                <w:szCs w:val="20"/>
              </w:rPr>
            </w:pPr>
            <w:r w:rsidRPr="005F2430">
              <w:rPr>
                <w:sz w:val="20"/>
                <w:szCs w:val="20"/>
              </w:rPr>
              <w:t>1978</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41881F"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12FEEFB4"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FBFBB02"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Водопровод</w:t>
            </w:r>
          </w:p>
          <w:p w14:paraId="4975F246"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п.Кетский</w:t>
            </w:r>
            <w:proofErr w:type="spellEnd"/>
          </w:p>
          <w:p w14:paraId="4CDC4A42"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3A19B638" w14:textId="77777777" w:rsidR="00F0715A" w:rsidRPr="005F2430" w:rsidRDefault="00F0715A" w:rsidP="00F0715A">
            <w:pPr>
              <w:spacing w:after="0" w:line="240" w:lineRule="auto"/>
              <w:ind w:firstLine="0"/>
              <w:jc w:val="center"/>
              <w:rPr>
                <w:sz w:val="20"/>
                <w:szCs w:val="20"/>
              </w:rPr>
            </w:pPr>
            <w:r w:rsidRPr="005F2430">
              <w:rPr>
                <w:sz w:val="20"/>
                <w:szCs w:val="20"/>
              </w:rPr>
              <w:t>Солнечная</w:t>
            </w:r>
          </w:p>
          <w:p w14:paraId="07705FEF" w14:textId="77777777" w:rsidR="00F0715A" w:rsidRPr="005F2430" w:rsidRDefault="00F0715A" w:rsidP="00F0715A">
            <w:pPr>
              <w:spacing w:after="0" w:line="240" w:lineRule="auto"/>
              <w:ind w:firstLine="0"/>
              <w:jc w:val="center"/>
              <w:rPr>
                <w:sz w:val="20"/>
                <w:szCs w:val="20"/>
              </w:rPr>
            </w:pPr>
            <w:r w:rsidRPr="005F2430">
              <w:rPr>
                <w:sz w:val="20"/>
                <w:szCs w:val="20"/>
              </w:rPr>
              <w:t>Лесная</w:t>
            </w:r>
          </w:p>
          <w:p w14:paraId="7D1D0247" w14:textId="77777777" w:rsidR="00F0715A" w:rsidRPr="005F2430" w:rsidRDefault="00F0715A" w:rsidP="00F0715A">
            <w:pPr>
              <w:spacing w:after="0" w:line="240" w:lineRule="auto"/>
              <w:ind w:firstLine="0"/>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ED4F4F" w14:textId="77777777" w:rsidR="00F0715A" w:rsidRPr="005F2430" w:rsidRDefault="00F0715A" w:rsidP="00F0715A">
            <w:pPr>
              <w:spacing w:after="0" w:line="240" w:lineRule="auto"/>
              <w:ind w:firstLine="0"/>
              <w:jc w:val="center"/>
              <w:rPr>
                <w:sz w:val="20"/>
                <w:szCs w:val="20"/>
              </w:rPr>
            </w:pPr>
            <w:r w:rsidRPr="005F2430">
              <w:rPr>
                <w:sz w:val="20"/>
                <w:szCs w:val="20"/>
              </w:rPr>
              <w:t>1,791</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7086ABC"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F36A6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D454BBA"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67710C4"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0CADBC8" w14:textId="77777777" w:rsidR="00F0715A" w:rsidRPr="005F2430" w:rsidRDefault="00F0715A" w:rsidP="00F0715A">
            <w:pPr>
              <w:spacing w:after="0" w:line="240" w:lineRule="auto"/>
              <w:ind w:firstLine="0"/>
              <w:jc w:val="center"/>
              <w:rPr>
                <w:sz w:val="20"/>
                <w:szCs w:val="20"/>
              </w:rPr>
            </w:pPr>
            <w:r w:rsidRPr="005F2430">
              <w:rPr>
                <w:sz w:val="20"/>
                <w:szCs w:val="20"/>
              </w:rPr>
              <w:t>1979</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5E8AC8"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52F3EA84"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93E8616"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4EAACE96" w14:textId="77777777" w:rsidR="00F0715A" w:rsidRPr="005F2430" w:rsidRDefault="00F0715A" w:rsidP="00F0715A">
            <w:pPr>
              <w:spacing w:after="0" w:line="240" w:lineRule="auto"/>
              <w:ind w:firstLine="0"/>
              <w:jc w:val="center"/>
              <w:rPr>
                <w:sz w:val="20"/>
                <w:szCs w:val="20"/>
              </w:rPr>
            </w:pPr>
            <w:r w:rsidRPr="005F2430">
              <w:rPr>
                <w:sz w:val="20"/>
                <w:szCs w:val="20"/>
              </w:rPr>
              <w:t xml:space="preserve">п. </w:t>
            </w:r>
            <w:proofErr w:type="spellStart"/>
            <w:r w:rsidRPr="005F2430">
              <w:rPr>
                <w:sz w:val="20"/>
                <w:szCs w:val="20"/>
              </w:rPr>
              <w:t>Кетский</w:t>
            </w:r>
            <w:proofErr w:type="spellEnd"/>
          </w:p>
          <w:p w14:paraId="09C42D1B"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46032BC4" w14:textId="77777777" w:rsidR="00F0715A" w:rsidRPr="005F2430" w:rsidRDefault="00F0715A" w:rsidP="00F0715A">
            <w:pPr>
              <w:spacing w:after="0" w:line="240" w:lineRule="auto"/>
              <w:ind w:firstLine="0"/>
              <w:jc w:val="center"/>
              <w:rPr>
                <w:sz w:val="20"/>
                <w:szCs w:val="20"/>
              </w:rPr>
            </w:pPr>
            <w:r w:rsidRPr="005F2430">
              <w:rPr>
                <w:sz w:val="20"/>
                <w:szCs w:val="20"/>
              </w:rPr>
              <w:t>Центральная,</w:t>
            </w:r>
          </w:p>
          <w:p w14:paraId="02B2D892" w14:textId="77777777" w:rsidR="00F0715A" w:rsidRPr="005F2430" w:rsidRDefault="00F0715A" w:rsidP="00F0715A">
            <w:pPr>
              <w:spacing w:after="0" w:line="240" w:lineRule="auto"/>
              <w:ind w:firstLine="0"/>
              <w:jc w:val="center"/>
              <w:rPr>
                <w:sz w:val="20"/>
                <w:szCs w:val="20"/>
              </w:rPr>
            </w:pPr>
            <w:r w:rsidRPr="005F2430">
              <w:rPr>
                <w:sz w:val="20"/>
                <w:szCs w:val="20"/>
              </w:rPr>
              <w:t>Комсомольская</w:t>
            </w:r>
          </w:p>
          <w:p w14:paraId="222B0EC4" w14:textId="77777777" w:rsidR="00F0715A" w:rsidRPr="005F2430" w:rsidRDefault="00F0715A" w:rsidP="00F0715A">
            <w:pPr>
              <w:spacing w:after="0" w:line="240" w:lineRule="auto"/>
              <w:ind w:firstLine="0"/>
              <w:jc w:val="center"/>
              <w:rPr>
                <w:sz w:val="20"/>
                <w:szCs w:val="20"/>
              </w:rPr>
            </w:pPr>
            <w:r w:rsidRPr="005F2430">
              <w:rPr>
                <w:sz w:val="20"/>
                <w:szCs w:val="20"/>
              </w:rPr>
              <w:t>Таежная</w:t>
            </w:r>
          </w:p>
          <w:p w14:paraId="68E231BF" w14:textId="77777777" w:rsidR="00F0715A" w:rsidRPr="005F2430" w:rsidRDefault="00F0715A" w:rsidP="00F0715A">
            <w:pPr>
              <w:spacing w:after="0" w:line="240" w:lineRule="auto"/>
              <w:ind w:firstLine="0"/>
              <w:jc w:val="center"/>
              <w:rPr>
                <w:sz w:val="20"/>
                <w:szCs w:val="20"/>
              </w:rPr>
            </w:pPr>
            <w:r w:rsidRPr="005F2430">
              <w:rPr>
                <w:sz w:val="20"/>
                <w:szCs w:val="20"/>
              </w:rPr>
              <w:t>Пионерская</w:t>
            </w:r>
          </w:p>
          <w:p w14:paraId="489B543D" w14:textId="77777777" w:rsidR="00F0715A" w:rsidRPr="005F2430" w:rsidRDefault="00F0715A" w:rsidP="00F0715A">
            <w:pPr>
              <w:spacing w:after="0" w:line="240" w:lineRule="auto"/>
              <w:ind w:firstLine="0"/>
              <w:jc w:val="center"/>
              <w:rPr>
                <w:sz w:val="20"/>
                <w:szCs w:val="20"/>
              </w:rPr>
            </w:pPr>
            <w:r w:rsidRPr="005F2430">
              <w:rPr>
                <w:sz w:val="20"/>
                <w:szCs w:val="20"/>
              </w:rPr>
              <w:t>Зеленая</w:t>
            </w:r>
          </w:p>
          <w:p w14:paraId="09FB7890"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Клеймюка</w:t>
            </w:r>
            <w:proofErr w:type="spellEnd"/>
          </w:p>
          <w:p w14:paraId="0F4CDBF8" w14:textId="77777777" w:rsidR="00F0715A" w:rsidRPr="005F2430" w:rsidRDefault="00F0715A" w:rsidP="00F0715A">
            <w:pPr>
              <w:spacing w:after="0" w:line="240" w:lineRule="auto"/>
              <w:ind w:firstLine="0"/>
              <w:jc w:val="center"/>
              <w:rPr>
                <w:sz w:val="20"/>
                <w:szCs w:val="20"/>
              </w:rPr>
            </w:pPr>
            <w:r w:rsidRPr="005F2430">
              <w:rPr>
                <w:sz w:val="20"/>
                <w:szCs w:val="20"/>
              </w:rPr>
              <w:t>Школьная</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29F80A7" w14:textId="77777777" w:rsidR="00F0715A" w:rsidRPr="005F2430" w:rsidRDefault="00F0715A" w:rsidP="00F0715A">
            <w:pPr>
              <w:spacing w:after="0" w:line="240" w:lineRule="auto"/>
              <w:ind w:firstLine="0"/>
              <w:jc w:val="center"/>
              <w:rPr>
                <w:sz w:val="20"/>
                <w:szCs w:val="20"/>
              </w:rPr>
            </w:pPr>
            <w:r w:rsidRPr="005F2430">
              <w:rPr>
                <w:sz w:val="20"/>
                <w:szCs w:val="20"/>
              </w:rPr>
              <w:t>1,978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C174C0E"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4CD703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85660CC"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4CC26C8"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6F8BB18"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F2E6C0D"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48134968"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78A1D7"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18E5B7C8"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3FC8451B"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010FE14C" w14:textId="77777777" w:rsidR="00F0715A" w:rsidRPr="005F2430" w:rsidRDefault="00F0715A" w:rsidP="00F0715A">
            <w:pPr>
              <w:spacing w:after="0" w:line="240" w:lineRule="auto"/>
              <w:ind w:firstLine="0"/>
              <w:jc w:val="center"/>
              <w:rPr>
                <w:sz w:val="20"/>
                <w:szCs w:val="20"/>
              </w:rPr>
            </w:pPr>
            <w:r w:rsidRPr="005F2430">
              <w:rPr>
                <w:sz w:val="20"/>
                <w:szCs w:val="20"/>
              </w:rPr>
              <w:t>50 лет Октября</w:t>
            </w:r>
          </w:p>
          <w:p w14:paraId="5942D4D5" w14:textId="77777777" w:rsidR="00F0715A" w:rsidRPr="005F2430" w:rsidRDefault="00F0715A" w:rsidP="00F0715A">
            <w:pPr>
              <w:spacing w:after="0" w:line="240" w:lineRule="auto"/>
              <w:ind w:firstLine="0"/>
              <w:jc w:val="center"/>
              <w:rPr>
                <w:sz w:val="20"/>
                <w:szCs w:val="20"/>
              </w:rPr>
            </w:pPr>
            <w:r w:rsidRPr="005F2430">
              <w:rPr>
                <w:sz w:val="20"/>
                <w:szCs w:val="20"/>
              </w:rPr>
              <w:t>Озерная ,пер.</w:t>
            </w:r>
          </w:p>
          <w:p w14:paraId="73EBE05E" w14:textId="77777777" w:rsidR="00F0715A" w:rsidRPr="005F2430" w:rsidRDefault="00F0715A" w:rsidP="00F0715A">
            <w:pPr>
              <w:spacing w:after="0" w:line="240" w:lineRule="auto"/>
              <w:ind w:firstLine="0"/>
              <w:jc w:val="center"/>
              <w:rPr>
                <w:sz w:val="20"/>
                <w:szCs w:val="20"/>
              </w:rPr>
            </w:pPr>
            <w:r w:rsidRPr="005F2430">
              <w:rPr>
                <w:sz w:val="20"/>
                <w:szCs w:val="20"/>
              </w:rPr>
              <w:t>Комсомольский</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B0B7E85" w14:textId="77777777" w:rsidR="00F0715A" w:rsidRPr="005F2430" w:rsidRDefault="00F0715A" w:rsidP="00F0715A">
            <w:pPr>
              <w:spacing w:after="0" w:line="240" w:lineRule="auto"/>
              <w:ind w:firstLine="0"/>
              <w:jc w:val="center"/>
              <w:rPr>
                <w:sz w:val="20"/>
                <w:szCs w:val="20"/>
              </w:rPr>
            </w:pPr>
            <w:r w:rsidRPr="005F2430">
              <w:rPr>
                <w:sz w:val="20"/>
                <w:szCs w:val="20"/>
              </w:rPr>
              <w:t>0,922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3017E45"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B56019F"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D890176"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C09D765"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0991B21"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B287DE"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479F29DB"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6F3FAFE"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78F09E70" w14:textId="77777777" w:rsidR="00F0715A" w:rsidRPr="005F2430" w:rsidRDefault="00F0715A" w:rsidP="00F0715A">
            <w:pPr>
              <w:spacing w:after="0" w:line="240" w:lineRule="auto"/>
              <w:ind w:firstLine="0"/>
              <w:jc w:val="center"/>
              <w:rPr>
                <w:sz w:val="20"/>
                <w:szCs w:val="20"/>
              </w:rPr>
            </w:pPr>
            <w:r w:rsidRPr="005F2430">
              <w:rPr>
                <w:sz w:val="20"/>
                <w:szCs w:val="20"/>
              </w:rPr>
              <w:t>п. Омский</w:t>
            </w:r>
          </w:p>
          <w:p w14:paraId="41FB296C"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5B70DC17" w14:textId="77777777" w:rsidR="00F0715A" w:rsidRPr="005F2430" w:rsidRDefault="00F0715A" w:rsidP="00F0715A">
            <w:pPr>
              <w:spacing w:after="0" w:line="240" w:lineRule="auto"/>
              <w:ind w:firstLine="0"/>
              <w:jc w:val="center"/>
              <w:rPr>
                <w:sz w:val="20"/>
                <w:szCs w:val="20"/>
              </w:rPr>
            </w:pPr>
            <w:r w:rsidRPr="005F2430">
              <w:rPr>
                <w:sz w:val="20"/>
                <w:szCs w:val="20"/>
              </w:rPr>
              <w:t>Мира</w:t>
            </w:r>
          </w:p>
          <w:p w14:paraId="13B83F9E" w14:textId="77777777" w:rsidR="00F0715A" w:rsidRPr="005F2430" w:rsidRDefault="00F0715A" w:rsidP="00F0715A">
            <w:pPr>
              <w:spacing w:after="0" w:line="240" w:lineRule="auto"/>
              <w:ind w:firstLine="0"/>
              <w:jc w:val="center"/>
              <w:rPr>
                <w:sz w:val="20"/>
                <w:szCs w:val="20"/>
              </w:rPr>
            </w:pPr>
            <w:r w:rsidRPr="005F2430">
              <w:rPr>
                <w:sz w:val="20"/>
                <w:szCs w:val="20"/>
              </w:rPr>
              <w:t>ул. Белинского</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E6D3B09" w14:textId="77777777" w:rsidR="00F0715A" w:rsidRPr="005F2430" w:rsidRDefault="00F0715A" w:rsidP="00F0715A">
            <w:pPr>
              <w:spacing w:after="0" w:line="240" w:lineRule="auto"/>
              <w:ind w:firstLine="0"/>
              <w:jc w:val="center"/>
              <w:rPr>
                <w:sz w:val="20"/>
                <w:szCs w:val="20"/>
              </w:rPr>
            </w:pPr>
            <w:r w:rsidRPr="005F2430">
              <w:rPr>
                <w:sz w:val="20"/>
                <w:szCs w:val="20"/>
              </w:rPr>
              <w:t>0,833</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F7E894E"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46668A7"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7C9970D"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BB49308"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979746B"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37416E4"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A72CA03"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015884E"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151AF8B2"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46C38EC5" w14:textId="77777777" w:rsidR="00F0715A" w:rsidRPr="005F2430" w:rsidRDefault="00F0715A" w:rsidP="00F0715A">
            <w:pPr>
              <w:spacing w:after="0" w:line="240" w:lineRule="auto"/>
              <w:ind w:firstLine="0"/>
              <w:jc w:val="center"/>
              <w:rPr>
                <w:sz w:val="20"/>
                <w:szCs w:val="20"/>
              </w:rPr>
            </w:pPr>
            <w:r w:rsidRPr="005F2430">
              <w:rPr>
                <w:sz w:val="20"/>
                <w:szCs w:val="20"/>
              </w:rPr>
              <w:t>ул. Советская</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748E7B1" w14:textId="77777777" w:rsidR="00F0715A" w:rsidRPr="005F2430" w:rsidRDefault="00F0715A" w:rsidP="00F0715A">
            <w:pPr>
              <w:spacing w:after="0" w:line="240" w:lineRule="auto"/>
              <w:ind w:firstLine="0"/>
              <w:jc w:val="center"/>
              <w:rPr>
                <w:sz w:val="20"/>
                <w:szCs w:val="20"/>
              </w:rPr>
            </w:pPr>
            <w:r w:rsidRPr="005F2430">
              <w:rPr>
                <w:sz w:val="20"/>
                <w:szCs w:val="20"/>
              </w:rPr>
              <w:t>1,017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2ED601F"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78D518B"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37DF186"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1A78C14"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3B5B269"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8A2322"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401BB933"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0BC95D4" w14:textId="77777777" w:rsidR="00F0715A" w:rsidRPr="005F2430" w:rsidRDefault="00F0715A" w:rsidP="00F0715A">
            <w:pPr>
              <w:spacing w:after="0" w:line="240" w:lineRule="auto"/>
              <w:ind w:firstLine="0"/>
              <w:jc w:val="center"/>
              <w:rPr>
                <w:sz w:val="20"/>
                <w:szCs w:val="20"/>
              </w:rPr>
            </w:pPr>
            <w:r w:rsidRPr="005F2430">
              <w:rPr>
                <w:sz w:val="20"/>
                <w:szCs w:val="20"/>
              </w:rPr>
              <w:t xml:space="preserve">Село </w:t>
            </w:r>
            <w:proofErr w:type="spellStart"/>
            <w:r w:rsidRPr="005F2430">
              <w:rPr>
                <w:sz w:val="20"/>
                <w:szCs w:val="20"/>
              </w:rPr>
              <w:t>Солоуха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DCCBD75" w14:textId="77777777" w:rsidR="00F0715A" w:rsidRPr="005F2430" w:rsidRDefault="00F0715A" w:rsidP="00F0715A">
            <w:pPr>
              <w:spacing w:after="0" w:line="240" w:lineRule="auto"/>
              <w:ind w:firstLine="0"/>
              <w:jc w:val="center"/>
              <w:rPr>
                <w:sz w:val="20"/>
                <w:szCs w:val="20"/>
              </w:rPr>
            </w:pPr>
            <w:r w:rsidRPr="005F2430">
              <w:rPr>
                <w:sz w:val="20"/>
                <w:szCs w:val="20"/>
              </w:rPr>
              <w:t>3,7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8D0A5E"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7D3A253" w14:textId="77777777" w:rsidR="00F0715A" w:rsidRPr="005F2430" w:rsidRDefault="00F0715A" w:rsidP="00F0715A">
            <w:pPr>
              <w:spacing w:after="0" w:line="240" w:lineRule="auto"/>
              <w:ind w:firstLine="0"/>
              <w:jc w:val="center"/>
              <w:rPr>
                <w:sz w:val="20"/>
                <w:szCs w:val="20"/>
              </w:rPr>
            </w:pPr>
            <w:r w:rsidRPr="005F2430">
              <w:rPr>
                <w:sz w:val="20"/>
                <w:szCs w:val="20"/>
              </w:rPr>
              <w:t>Сталь и 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D070C76"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276018F"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42673A2"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22EFFE4"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0B9D2EFA"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29CBE89" w14:textId="77777777" w:rsidR="00F0715A" w:rsidRPr="005F2430" w:rsidRDefault="00F0715A" w:rsidP="00F0715A">
            <w:pPr>
              <w:spacing w:after="0" w:line="240" w:lineRule="auto"/>
              <w:ind w:firstLine="0"/>
              <w:jc w:val="center"/>
              <w:rPr>
                <w:sz w:val="20"/>
                <w:szCs w:val="20"/>
              </w:rPr>
            </w:pPr>
            <w:r w:rsidRPr="005F2430">
              <w:rPr>
                <w:sz w:val="20"/>
                <w:szCs w:val="20"/>
              </w:rPr>
              <w:t>Деревня Долгово</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2463B8D" w14:textId="77777777" w:rsidR="00F0715A" w:rsidRPr="005F2430" w:rsidRDefault="00F0715A" w:rsidP="00F0715A">
            <w:pPr>
              <w:spacing w:after="0" w:line="240" w:lineRule="auto"/>
              <w:ind w:firstLine="0"/>
              <w:jc w:val="center"/>
              <w:rPr>
                <w:sz w:val="20"/>
                <w:szCs w:val="20"/>
              </w:rPr>
            </w:pPr>
            <w:r w:rsidRPr="005F2430">
              <w:rPr>
                <w:sz w:val="20"/>
                <w:szCs w:val="20"/>
              </w:rPr>
              <w:t>1,0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B676963"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942F1A6"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83D62B8"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600F89A"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6E4DD18F"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A6D3BD5"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317694A2"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81FE312"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Новониколаевское</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A56F07E" w14:textId="77777777" w:rsidR="00F0715A" w:rsidRPr="005F2430" w:rsidRDefault="00F0715A" w:rsidP="00F0715A">
            <w:pPr>
              <w:spacing w:after="0" w:line="240" w:lineRule="auto"/>
              <w:ind w:firstLine="0"/>
              <w:jc w:val="center"/>
              <w:rPr>
                <w:sz w:val="20"/>
                <w:szCs w:val="20"/>
              </w:rPr>
            </w:pPr>
            <w:r w:rsidRPr="005F2430">
              <w:rPr>
                <w:sz w:val="20"/>
                <w:szCs w:val="20"/>
              </w:rPr>
              <w:t>2,2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4551281"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EB39496"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A582165"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20616E8"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EA97575"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60BE5AB"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63CD98DC"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D30D794"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Филлиповка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5CB229B" w14:textId="77777777" w:rsidR="00F0715A" w:rsidRPr="005F2430" w:rsidRDefault="00F0715A" w:rsidP="00F0715A">
            <w:pPr>
              <w:spacing w:after="0" w:line="240" w:lineRule="auto"/>
              <w:ind w:firstLine="0"/>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CFB65FC" w14:textId="77777777" w:rsidR="00F0715A" w:rsidRPr="005F2430" w:rsidRDefault="00F0715A" w:rsidP="00F0715A">
            <w:pPr>
              <w:spacing w:after="0" w:line="240" w:lineRule="auto"/>
              <w:ind w:firstLine="0"/>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3842792" w14:textId="77777777" w:rsidR="00F0715A" w:rsidRPr="005F2430" w:rsidRDefault="00F0715A" w:rsidP="00F0715A">
            <w:pPr>
              <w:spacing w:after="0" w:line="240" w:lineRule="auto"/>
              <w:ind w:firstLine="0"/>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FEF00A1" w14:textId="77777777" w:rsidR="00F0715A" w:rsidRPr="005F2430" w:rsidRDefault="00F0715A" w:rsidP="00F0715A">
            <w:pPr>
              <w:spacing w:after="0" w:line="240" w:lineRule="auto"/>
              <w:ind w:firstLine="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EF7EC3D" w14:textId="77777777" w:rsidR="00F0715A" w:rsidRPr="005F2430" w:rsidRDefault="00F0715A" w:rsidP="00F0715A">
            <w:pPr>
              <w:spacing w:after="0" w:line="240" w:lineRule="auto"/>
              <w:ind w:firstLine="0"/>
              <w:jc w:val="center"/>
              <w:rPr>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82ED281" w14:textId="77777777" w:rsidR="00F0715A" w:rsidRPr="005F2430" w:rsidRDefault="00F0715A" w:rsidP="00F0715A">
            <w:pPr>
              <w:spacing w:after="0" w:line="240" w:lineRule="auto"/>
              <w:ind w:firstLine="0"/>
              <w:jc w:val="center"/>
              <w:rPr>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74E5989" w14:textId="77777777" w:rsidR="00F0715A" w:rsidRPr="005F2430" w:rsidRDefault="00F0715A" w:rsidP="00F0715A">
            <w:pPr>
              <w:spacing w:after="0" w:line="240" w:lineRule="auto"/>
              <w:ind w:firstLine="0"/>
              <w:jc w:val="center"/>
              <w:rPr>
                <w:sz w:val="20"/>
                <w:szCs w:val="20"/>
              </w:rPr>
            </w:pPr>
          </w:p>
        </w:tc>
      </w:tr>
      <w:tr w:rsidR="00F0715A" w:rsidRPr="005F2430" w14:paraId="7BD5061B"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16E23AF"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С.Алтат</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95BE2C4" w14:textId="77777777" w:rsidR="00F0715A" w:rsidRPr="005F2430" w:rsidRDefault="00F0715A" w:rsidP="00F0715A">
            <w:pPr>
              <w:spacing w:after="0" w:line="240" w:lineRule="auto"/>
              <w:ind w:firstLine="0"/>
              <w:jc w:val="center"/>
              <w:rPr>
                <w:sz w:val="20"/>
                <w:szCs w:val="20"/>
              </w:rPr>
            </w:pPr>
            <w:r w:rsidRPr="005F2430">
              <w:rPr>
                <w:sz w:val="20"/>
                <w:szCs w:val="20"/>
              </w:rPr>
              <w:t>0,6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5174C26" w14:textId="77777777" w:rsidR="00F0715A" w:rsidRPr="005F2430" w:rsidRDefault="00F0715A" w:rsidP="00F0715A">
            <w:pPr>
              <w:spacing w:after="0" w:line="240" w:lineRule="auto"/>
              <w:ind w:firstLine="0"/>
              <w:jc w:val="center"/>
              <w:rPr>
                <w:sz w:val="20"/>
                <w:szCs w:val="20"/>
              </w:rPr>
            </w:pPr>
            <w:r w:rsidRPr="005F2430">
              <w:rPr>
                <w:sz w:val="20"/>
                <w:szCs w:val="20"/>
              </w:rPr>
              <w:t>50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9D12A91"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85AD192"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F26A029"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67DB21BB"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A9DECB"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6DA5B306"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6583D62"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lastRenderedPageBreak/>
              <w:t>С.Троица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37B0F0" w14:textId="77777777" w:rsidR="00F0715A" w:rsidRPr="005F2430" w:rsidRDefault="00F0715A" w:rsidP="00F0715A">
            <w:pPr>
              <w:spacing w:after="0" w:line="240" w:lineRule="auto"/>
              <w:ind w:firstLine="0"/>
              <w:jc w:val="center"/>
              <w:rPr>
                <w:sz w:val="20"/>
                <w:szCs w:val="20"/>
              </w:rPr>
            </w:pPr>
            <w:r w:rsidRPr="005F2430">
              <w:rPr>
                <w:sz w:val="20"/>
                <w:szCs w:val="20"/>
              </w:rPr>
              <w:t>3,7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D8BED4F"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1BCEEF"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DE7B7F"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F34745A"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A6089E5"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496F0EE"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293C067C"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8D1E1D9" w14:textId="77777777" w:rsidR="00F0715A" w:rsidRPr="005F2430" w:rsidRDefault="00F0715A" w:rsidP="00F0715A">
            <w:pPr>
              <w:spacing w:after="0" w:line="240" w:lineRule="auto"/>
              <w:ind w:firstLine="0"/>
              <w:jc w:val="center"/>
              <w:rPr>
                <w:sz w:val="20"/>
                <w:szCs w:val="20"/>
              </w:rPr>
            </w:pPr>
            <w:r w:rsidRPr="005F2430">
              <w:rPr>
                <w:sz w:val="20"/>
                <w:szCs w:val="20"/>
              </w:rPr>
              <w:t>С. Бельское</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6D1EE43" w14:textId="77777777" w:rsidR="00F0715A" w:rsidRPr="005F2430" w:rsidRDefault="00F0715A" w:rsidP="00F0715A">
            <w:pPr>
              <w:spacing w:after="0" w:line="240" w:lineRule="auto"/>
              <w:ind w:firstLine="0"/>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EAE7586" w14:textId="77777777" w:rsidR="00F0715A" w:rsidRPr="005F2430" w:rsidRDefault="00F0715A" w:rsidP="00F0715A">
            <w:pPr>
              <w:spacing w:after="0" w:line="240" w:lineRule="auto"/>
              <w:ind w:firstLine="0"/>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5DF992E" w14:textId="77777777" w:rsidR="00F0715A" w:rsidRPr="005F2430" w:rsidRDefault="00F0715A" w:rsidP="00F0715A">
            <w:pPr>
              <w:spacing w:after="0" w:line="240" w:lineRule="auto"/>
              <w:ind w:firstLine="0"/>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E044B28" w14:textId="77777777" w:rsidR="00F0715A" w:rsidRPr="005F2430" w:rsidRDefault="00F0715A" w:rsidP="00F0715A">
            <w:pPr>
              <w:spacing w:after="0" w:line="240" w:lineRule="auto"/>
              <w:ind w:firstLine="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5C42861" w14:textId="77777777" w:rsidR="00F0715A" w:rsidRPr="005F2430" w:rsidRDefault="00F0715A" w:rsidP="00F0715A">
            <w:pPr>
              <w:spacing w:after="0" w:line="240" w:lineRule="auto"/>
              <w:ind w:firstLine="0"/>
              <w:jc w:val="center"/>
              <w:rPr>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4DEBD4" w14:textId="77777777" w:rsidR="00F0715A" w:rsidRPr="005F2430" w:rsidRDefault="00F0715A" w:rsidP="00F0715A">
            <w:pPr>
              <w:spacing w:after="0" w:line="240" w:lineRule="auto"/>
              <w:ind w:firstLine="0"/>
              <w:jc w:val="center"/>
              <w:rPr>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55CEEA6" w14:textId="77777777" w:rsidR="00F0715A" w:rsidRPr="005F2430" w:rsidRDefault="00F0715A" w:rsidP="00F0715A">
            <w:pPr>
              <w:spacing w:after="0" w:line="240" w:lineRule="auto"/>
              <w:ind w:firstLine="0"/>
              <w:jc w:val="center"/>
              <w:rPr>
                <w:sz w:val="20"/>
                <w:szCs w:val="20"/>
              </w:rPr>
            </w:pPr>
          </w:p>
        </w:tc>
      </w:tr>
      <w:tr w:rsidR="00F0715A" w:rsidRPr="005F2430" w14:paraId="11237692"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ED19504"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Д.Куренная</w:t>
            </w:r>
            <w:proofErr w:type="spellEnd"/>
            <w:r w:rsidRPr="005F2430">
              <w:rPr>
                <w:sz w:val="20"/>
                <w:szCs w:val="20"/>
              </w:rPr>
              <w:t xml:space="preserve"> </w:t>
            </w:r>
            <w:proofErr w:type="spellStart"/>
            <w:r w:rsidRPr="005F2430">
              <w:rPr>
                <w:sz w:val="20"/>
                <w:szCs w:val="20"/>
              </w:rPr>
              <w:t>Ошма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94EAFB7" w14:textId="77777777" w:rsidR="00F0715A" w:rsidRPr="005F2430" w:rsidRDefault="00F0715A" w:rsidP="00F0715A">
            <w:pPr>
              <w:spacing w:after="0" w:line="240" w:lineRule="auto"/>
              <w:ind w:firstLine="0"/>
              <w:jc w:val="center"/>
              <w:rPr>
                <w:sz w:val="20"/>
                <w:szCs w:val="20"/>
              </w:rPr>
            </w:pPr>
            <w:r w:rsidRPr="005F2430">
              <w:rPr>
                <w:sz w:val="20"/>
                <w:szCs w:val="20"/>
              </w:rPr>
              <w:t>0,8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AB7E3A8"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BA59E9E"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BC2CD2C"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B45C62F"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ED0D190"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C046F02"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7DA75F1"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8888686" w14:textId="77777777" w:rsidR="00F0715A" w:rsidRPr="005F2430" w:rsidRDefault="00F0715A" w:rsidP="00F0715A">
            <w:pPr>
              <w:spacing w:after="0" w:line="240" w:lineRule="auto"/>
              <w:ind w:firstLine="0"/>
              <w:jc w:val="center"/>
              <w:rPr>
                <w:sz w:val="20"/>
                <w:szCs w:val="20"/>
              </w:rPr>
            </w:pPr>
            <w:r w:rsidRPr="005F2430">
              <w:rPr>
                <w:sz w:val="20"/>
                <w:szCs w:val="20"/>
              </w:rPr>
              <w:t>Пос. Пировский</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89D8118" w14:textId="77777777" w:rsidR="00F0715A" w:rsidRPr="005F2430" w:rsidRDefault="00F0715A" w:rsidP="00F0715A">
            <w:pPr>
              <w:spacing w:after="0" w:line="240" w:lineRule="auto"/>
              <w:ind w:firstLine="0"/>
              <w:jc w:val="center"/>
              <w:rPr>
                <w:sz w:val="20"/>
                <w:szCs w:val="20"/>
              </w:rPr>
            </w:pPr>
            <w:r w:rsidRPr="005F2430">
              <w:rPr>
                <w:sz w:val="20"/>
                <w:szCs w:val="20"/>
              </w:rPr>
              <w:t>1,4</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D6E5B52" w14:textId="77777777" w:rsidR="00F0715A" w:rsidRPr="005F2430" w:rsidRDefault="00F0715A" w:rsidP="00F0715A">
            <w:pPr>
              <w:spacing w:after="0" w:line="240" w:lineRule="auto"/>
              <w:ind w:firstLine="0"/>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DB23E50" w14:textId="77777777" w:rsidR="00F0715A" w:rsidRPr="005F2430" w:rsidRDefault="00F0715A" w:rsidP="00F0715A">
            <w:pPr>
              <w:spacing w:after="0" w:line="240" w:lineRule="auto"/>
              <w:ind w:firstLine="0"/>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A0D87FC" w14:textId="77777777" w:rsidR="00F0715A" w:rsidRPr="005F2430" w:rsidRDefault="00F0715A" w:rsidP="00F0715A">
            <w:pPr>
              <w:spacing w:after="0" w:line="240" w:lineRule="auto"/>
              <w:ind w:firstLine="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426B161" w14:textId="77777777" w:rsidR="00F0715A" w:rsidRPr="005F2430" w:rsidRDefault="00F0715A" w:rsidP="00F0715A">
            <w:pPr>
              <w:spacing w:after="0" w:line="240" w:lineRule="auto"/>
              <w:ind w:firstLine="0"/>
              <w:jc w:val="center"/>
              <w:rPr>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B6FA01D" w14:textId="77777777" w:rsidR="00F0715A" w:rsidRPr="005F2430" w:rsidRDefault="00F0715A" w:rsidP="00F0715A">
            <w:pPr>
              <w:spacing w:after="0" w:line="240" w:lineRule="auto"/>
              <w:ind w:firstLine="0"/>
              <w:jc w:val="center"/>
              <w:rPr>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45E7C7D" w14:textId="77777777" w:rsidR="00F0715A" w:rsidRPr="005F2430" w:rsidRDefault="00F0715A" w:rsidP="00F0715A">
            <w:pPr>
              <w:spacing w:after="0" w:line="240" w:lineRule="auto"/>
              <w:ind w:firstLine="0"/>
              <w:jc w:val="center"/>
              <w:rPr>
                <w:sz w:val="20"/>
                <w:szCs w:val="20"/>
              </w:rPr>
            </w:pPr>
          </w:p>
        </w:tc>
      </w:tr>
    </w:tbl>
    <w:p w14:paraId="128916F9" w14:textId="77777777" w:rsidR="00F0715A" w:rsidRPr="005F2430" w:rsidRDefault="00F0715A" w:rsidP="009143AC">
      <w:pPr>
        <w:pStyle w:val="afffffff1"/>
        <w:sectPr w:rsidR="00F0715A" w:rsidRPr="005F2430" w:rsidSect="00F0715A">
          <w:pgSz w:w="16838" w:h="11905" w:orient="landscape" w:code="9"/>
          <w:pgMar w:top="1701" w:right="1134" w:bottom="851" w:left="1134" w:header="0" w:footer="0" w:gutter="0"/>
          <w:cols w:space="720"/>
          <w:titlePg/>
          <w:docGrid w:linePitch="381"/>
        </w:sectPr>
      </w:pPr>
    </w:p>
    <w:p w14:paraId="25DD7AEE" w14:textId="77777777" w:rsidR="00F0715A" w:rsidRPr="005F2430" w:rsidRDefault="00F0715A" w:rsidP="009143AC">
      <w:pPr>
        <w:pStyle w:val="afffffff1"/>
      </w:pPr>
    </w:p>
    <w:p w14:paraId="07673A40" w14:textId="77777777" w:rsidR="00B05800" w:rsidRPr="005F2430" w:rsidRDefault="00B05800" w:rsidP="004136B4">
      <w:pPr>
        <w:spacing w:after="0" w:line="240" w:lineRule="auto"/>
        <w:ind w:firstLine="709"/>
        <w:rPr>
          <w:szCs w:val="24"/>
        </w:rPr>
      </w:pPr>
    </w:p>
    <w:p w14:paraId="1E3252B0" w14:textId="77777777" w:rsidR="00057211" w:rsidRPr="005F2430" w:rsidRDefault="00057211" w:rsidP="00057211">
      <w:pPr>
        <w:pStyle w:val="afff5"/>
        <w:rPr>
          <w:kern w:val="0"/>
          <w:lang w:val="ru-RU"/>
        </w:rPr>
      </w:pPr>
      <w:r w:rsidRPr="005F2430">
        <w:rPr>
          <w:kern w:val="0"/>
        </w:rPr>
        <w:t>4.</w:t>
      </w:r>
      <w:r w:rsidRPr="005F2430">
        <w:rPr>
          <w:kern w:val="0"/>
          <w:lang w:val="ru-RU"/>
        </w:rPr>
        <w:t>4</w:t>
      </w:r>
      <w:r w:rsidRPr="005F2430">
        <w:rPr>
          <w:kern w:val="0"/>
        </w:rPr>
        <w:t>.</w:t>
      </w:r>
      <w:r w:rsidRPr="005F2430">
        <w:rPr>
          <w:kern w:val="0"/>
          <w:lang w:val="ru-RU"/>
        </w:rPr>
        <w:t>2</w:t>
      </w:r>
      <w:r w:rsidRPr="005F2430">
        <w:rPr>
          <w:kern w:val="0"/>
        </w:rPr>
        <w:t xml:space="preserve">. Эффективность и надежность системы </w:t>
      </w:r>
      <w:r w:rsidRPr="005F2430">
        <w:rPr>
          <w:kern w:val="0"/>
          <w:lang w:val="ru-RU"/>
        </w:rPr>
        <w:t>вод</w:t>
      </w:r>
      <w:proofErr w:type="spellStart"/>
      <w:r w:rsidRPr="005F2430">
        <w:rPr>
          <w:kern w:val="0"/>
        </w:rPr>
        <w:t>оснабжения</w:t>
      </w:r>
      <w:proofErr w:type="spellEnd"/>
    </w:p>
    <w:p w14:paraId="0B9AEE93" w14:textId="77777777" w:rsidR="00057211" w:rsidRPr="005F2430" w:rsidRDefault="00057211" w:rsidP="00057211">
      <w:pPr>
        <w:pStyle w:val="afffd"/>
      </w:pPr>
      <w:r w:rsidRPr="005F2430">
        <w:t>Надежность обслуживания систем водоснабжения характеризует способность коммунальных объектов обеспечивать жизнедеятельность поселка без существенного снижения качества среды обитания при любых воздействиях извне, то есть оценкой возможности функционирования системы практически без аварий, повреждений, других нарушений в работе.</w:t>
      </w:r>
    </w:p>
    <w:p w14:paraId="51BF3F90" w14:textId="77777777" w:rsidR="00057211" w:rsidRPr="005F2430" w:rsidRDefault="00057211" w:rsidP="00057211">
      <w:pPr>
        <w:pStyle w:val="afffd"/>
      </w:pPr>
      <w:r w:rsidRPr="005F2430">
        <w:t>Надежность работы объектов системы водоснабжения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сетей водоснабжения, протяженностью сетей, нуждающихся в замене; долей ежегодно заменяемых сетей; уровнем потерь и неучтенных расходов.</w:t>
      </w:r>
    </w:p>
    <w:p w14:paraId="30F66010" w14:textId="3CBAD7E4" w:rsidR="00057211" w:rsidRPr="005F2430" w:rsidRDefault="00057211" w:rsidP="00057211">
      <w:pPr>
        <w:pStyle w:val="afffd"/>
      </w:pPr>
      <w:r w:rsidRPr="005F2430">
        <w:t xml:space="preserve">Результатами реализации мероприятий по развитию систем водоснабжения </w:t>
      </w:r>
      <w:r w:rsidR="00BB75D2">
        <w:rPr>
          <w:lang w:val="ru-RU"/>
        </w:rPr>
        <w:t>округа</w:t>
      </w:r>
      <w:r w:rsidRPr="005F2430">
        <w:t xml:space="preserve"> являются:</w:t>
      </w:r>
    </w:p>
    <w:p w14:paraId="76D01D1A" w14:textId="77777777" w:rsidR="00057211" w:rsidRPr="005F2430" w:rsidRDefault="00057211" w:rsidP="00057211">
      <w:pPr>
        <w:pStyle w:val="111"/>
      </w:pPr>
      <w:r w:rsidRPr="005F2430">
        <w:t>обеспечение бесперебойной подачи качественной воды от источника до потребителя;</w:t>
      </w:r>
    </w:p>
    <w:p w14:paraId="28F95FBD" w14:textId="77777777" w:rsidR="00057211" w:rsidRPr="005F2430" w:rsidRDefault="00057211" w:rsidP="00057211">
      <w:pPr>
        <w:pStyle w:val="111"/>
      </w:pPr>
      <w:r w:rsidRPr="005F2430">
        <w:t>улучшение</w:t>
      </w:r>
      <w:r w:rsidRPr="005F2430">
        <w:tab/>
        <w:t>качества</w:t>
      </w:r>
      <w:r w:rsidRPr="005F2430">
        <w:tab/>
        <w:t>жилищно-коммунального</w:t>
      </w:r>
      <w:r w:rsidRPr="005F2430">
        <w:tab/>
        <w:t>обслуживания населения по системе водоснабжения;</w:t>
      </w:r>
    </w:p>
    <w:p w14:paraId="01DAA1B7" w14:textId="77777777" w:rsidR="00057211" w:rsidRPr="005F2430" w:rsidRDefault="00057211" w:rsidP="00057211">
      <w:pPr>
        <w:pStyle w:val="111"/>
      </w:pPr>
      <w:r w:rsidRPr="005F2430">
        <w:t>повышение надежности системы водоснабжения.</w:t>
      </w:r>
    </w:p>
    <w:p w14:paraId="3B7AAAF8" w14:textId="77777777" w:rsidR="00057211" w:rsidRPr="005F2430" w:rsidRDefault="00057211" w:rsidP="00057211">
      <w:pPr>
        <w:pStyle w:val="111"/>
      </w:pPr>
      <w:r w:rsidRPr="005F2430">
        <w:t>обеспечение возможности подключения строящихся объектов к системе водоснабжения при гарантированном объеме заявленной мощности.</w:t>
      </w:r>
    </w:p>
    <w:p w14:paraId="6BFDBC7E" w14:textId="77777777" w:rsidR="00AA1A02" w:rsidRPr="005F2430" w:rsidRDefault="00AA1A02" w:rsidP="00AA1A02">
      <w:pPr>
        <w:pStyle w:val="111"/>
        <w:numPr>
          <w:ilvl w:val="0"/>
          <w:numId w:val="0"/>
        </w:numPr>
        <w:ind w:left="1135"/>
      </w:pPr>
    </w:p>
    <w:p w14:paraId="00351ACC" w14:textId="77777777" w:rsidR="00057211" w:rsidRPr="005F2430" w:rsidRDefault="00057211" w:rsidP="00AA1A02">
      <w:pPr>
        <w:pStyle w:val="afff5"/>
        <w:rPr>
          <w:kern w:val="0"/>
          <w:lang w:val="ru-RU"/>
        </w:rPr>
      </w:pPr>
      <w:r w:rsidRPr="005F2430">
        <w:rPr>
          <w:kern w:val="0"/>
        </w:rPr>
        <w:t xml:space="preserve">4.4.3. Рациональность системы </w:t>
      </w:r>
      <w:r w:rsidRPr="005F2430">
        <w:rPr>
          <w:kern w:val="0"/>
          <w:lang w:val="ru-RU"/>
        </w:rPr>
        <w:t>вод</w:t>
      </w:r>
      <w:proofErr w:type="spellStart"/>
      <w:r w:rsidRPr="005F2430">
        <w:rPr>
          <w:kern w:val="0"/>
        </w:rPr>
        <w:t>оснабжения</w:t>
      </w:r>
      <w:proofErr w:type="spellEnd"/>
      <w:r w:rsidR="00584093" w:rsidRPr="005F2430">
        <w:rPr>
          <w:kern w:val="0"/>
        </w:rPr>
        <w:t xml:space="preserve"> </w:t>
      </w:r>
    </w:p>
    <w:p w14:paraId="1051C2AE" w14:textId="6E059DB5" w:rsidR="00057211" w:rsidRPr="005F2430" w:rsidRDefault="00057211" w:rsidP="00057211">
      <w:pPr>
        <w:pStyle w:val="afffd"/>
      </w:pPr>
      <w:r w:rsidRPr="005F2430">
        <w:t xml:space="preserve">Решение задач программы позволит добиться наиболее эффективного, устойчивого и надежного функционирования системы водоснабжения </w:t>
      </w:r>
      <w:r w:rsidR="009D694F" w:rsidRPr="005F2430">
        <w:t>МО «</w:t>
      </w:r>
      <w:r w:rsidR="00AD47B8" w:rsidRPr="005F2430">
        <w:t>Пировс</w:t>
      </w:r>
      <w:r w:rsidR="00C71CAB" w:rsidRPr="005F2430">
        <w:t>кий муниципальный округ</w:t>
      </w:r>
      <w:r w:rsidR="009D694F" w:rsidRPr="005F2430">
        <w:t>»</w:t>
      </w:r>
      <w:r w:rsidRPr="005F2430">
        <w:t>.</w:t>
      </w:r>
    </w:p>
    <w:p w14:paraId="2BA63407" w14:textId="77777777" w:rsidR="00057211" w:rsidRPr="005F2430" w:rsidRDefault="00057211" w:rsidP="00057211">
      <w:pPr>
        <w:pStyle w:val="afffd"/>
      </w:pPr>
    </w:p>
    <w:p w14:paraId="2226B5D6" w14:textId="77777777" w:rsidR="00057211" w:rsidRPr="005F2430" w:rsidRDefault="00057211" w:rsidP="00AA1A02">
      <w:pPr>
        <w:pStyle w:val="afff5"/>
        <w:rPr>
          <w:kern w:val="0"/>
          <w:lang w:val="ru-RU"/>
        </w:rPr>
      </w:pPr>
      <w:r w:rsidRPr="005F2430">
        <w:rPr>
          <w:kern w:val="0"/>
        </w:rPr>
        <w:t>4.</w:t>
      </w:r>
      <w:r w:rsidRPr="005F2430">
        <w:rPr>
          <w:kern w:val="0"/>
          <w:lang w:val="ru-RU"/>
        </w:rPr>
        <w:t>4</w:t>
      </w:r>
      <w:r w:rsidRPr="005F2430">
        <w:rPr>
          <w:kern w:val="0"/>
        </w:rPr>
        <w:t>.</w:t>
      </w:r>
      <w:r w:rsidRPr="005F2430">
        <w:rPr>
          <w:kern w:val="0"/>
          <w:lang w:val="ru-RU"/>
        </w:rPr>
        <w:t>4</w:t>
      </w:r>
      <w:r w:rsidRPr="005F2430">
        <w:rPr>
          <w:kern w:val="0"/>
        </w:rPr>
        <w:t xml:space="preserve">. Имеющиеся резервы и дефициты мощности в системе </w:t>
      </w:r>
      <w:proofErr w:type="spellStart"/>
      <w:r w:rsidRPr="005F2430">
        <w:rPr>
          <w:kern w:val="0"/>
        </w:rPr>
        <w:t>ресурсоснабжения</w:t>
      </w:r>
      <w:proofErr w:type="spellEnd"/>
      <w:r w:rsidRPr="005F2430">
        <w:rPr>
          <w:kern w:val="0"/>
        </w:rPr>
        <w:t xml:space="preserve"> и ожидаемых резервов и дефицитов на перспективу, с учетом будущего спроса</w:t>
      </w:r>
    </w:p>
    <w:p w14:paraId="421A8EC3" w14:textId="77777777" w:rsidR="00057211" w:rsidRPr="005F2430" w:rsidRDefault="009759A4" w:rsidP="00057211">
      <w:pPr>
        <w:pStyle w:val="afffd"/>
        <w:rPr>
          <w:szCs w:val="24"/>
          <w:lang w:eastAsia="ar-SA"/>
        </w:rPr>
      </w:pPr>
      <w:r w:rsidRPr="005F2430">
        <w:t>Производительность водозаборных узлов ограничена дебитом скважин. Данный резерв позволит обеспечить услугой централизованного водоснабжения перспективных потребителей.</w:t>
      </w:r>
      <w:r w:rsidR="00057211" w:rsidRPr="005F2430">
        <w:rPr>
          <w:szCs w:val="24"/>
          <w:lang w:eastAsia="ar-SA"/>
        </w:rPr>
        <w:t xml:space="preserve"> </w:t>
      </w:r>
    </w:p>
    <w:p w14:paraId="0FE39547" w14:textId="77777777" w:rsidR="00741C96" w:rsidRPr="005F2430" w:rsidRDefault="00741C96" w:rsidP="00057211">
      <w:pPr>
        <w:pStyle w:val="afffd"/>
        <w:rPr>
          <w:szCs w:val="24"/>
          <w:lang w:eastAsia="ar-SA"/>
        </w:rPr>
      </w:pPr>
    </w:p>
    <w:p w14:paraId="28E26E61" w14:textId="77777777" w:rsidR="00741C96" w:rsidRPr="005F2430" w:rsidRDefault="00741C96" w:rsidP="00741C96">
      <w:pPr>
        <w:pStyle w:val="afff5"/>
        <w:rPr>
          <w:kern w:val="0"/>
        </w:rPr>
      </w:pPr>
      <w:r w:rsidRPr="005F2430">
        <w:rPr>
          <w:kern w:val="0"/>
        </w:rPr>
        <w:t>4.</w:t>
      </w:r>
      <w:r w:rsidR="006145D8" w:rsidRPr="005F2430">
        <w:rPr>
          <w:kern w:val="0"/>
          <w:lang w:val="ru-RU"/>
        </w:rPr>
        <w:t>4</w:t>
      </w:r>
      <w:r w:rsidRPr="005F2430">
        <w:rPr>
          <w:kern w:val="0"/>
        </w:rPr>
        <w:t>.</w:t>
      </w:r>
      <w:r w:rsidR="006145D8" w:rsidRPr="005F2430">
        <w:rPr>
          <w:kern w:val="0"/>
          <w:lang w:val="ru-RU"/>
        </w:rPr>
        <w:t>5</w:t>
      </w:r>
      <w:r w:rsidRPr="005F2430">
        <w:rPr>
          <w:kern w:val="0"/>
        </w:rPr>
        <w:t xml:space="preserve">. Показатели готовности системы </w:t>
      </w:r>
      <w:r w:rsidRPr="005F2430">
        <w:rPr>
          <w:kern w:val="0"/>
          <w:lang w:val="ru-RU"/>
        </w:rPr>
        <w:t>вод</w:t>
      </w:r>
      <w:proofErr w:type="spellStart"/>
      <w:r w:rsidRPr="005F2430">
        <w:rPr>
          <w:kern w:val="0"/>
        </w:rPr>
        <w:t>оснабжения</w:t>
      </w:r>
      <w:proofErr w:type="spellEnd"/>
      <w:r w:rsidRPr="005F2430">
        <w:rPr>
          <w:kern w:val="0"/>
        </w:rPr>
        <w:t>, имеющиеся проблемы и направления их решения</w:t>
      </w:r>
    </w:p>
    <w:p w14:paraId="11B151D0" w14:textId="77777777" w:rsidR="00741C96" w:rsidRPr="005F2430" w:rsidRDefault="00741C96" w:rsidP="00741C96">
      <w:pPr>
        <w:pStyle w:val="afffd"/>
      </w:pPr>
      <w:r w:rsidRPr="005F2430">
        <w:t xml:space="preserve">Целью всех мероприятий по новому строительству и техническому перевооружению объектов системы водоснабжения является бесперебойное снабжение качественной питьевой водой, отвечающей требованиям нормативов качества, повышение энергетической эффективности, контроль и автоматическое регулирование процесса </w:t>
      </w:r>
      <w:r w:rsidRPr="005F2430">
        <w:lastRenderedPageBreak/>
        <w:t>доставки воды конечному потребителю, обеспечение перспективного водопотребления в необходимом объеме.</w:t>
      </w:r>
    </w:p>
    <w:p w14:paraId="5A9C527B" w14:textId="77777777" w:rsidR="00741C96" w:rsidRPr="005F2430" w:rsidRDefault="00741C96" w:rsidP="00741C96">
      <w:pPr>
        <w:pStyle w:val="afffd"/>
        <w:rPr>
          <w:lang w:val="ru-RU"/>
        </w:rPr>
      </w:pPr>
      <w:r w:rsidRPr="005F2430">
        <w:t>Выполнение данных мероприятий позволит гарантировать устойчивую, надежную работу системы водоснабжения и подачу потребителям воды необходимого качества в необходимом количестве.</w:t>
      </w:r>
    </w:p>
    <w:p w14:paraId="57CD3552" w14:textId="77777777" w:rsidR="00435AD1" w:rsidRPr="005F2430" w:rsidRDefault="00435AD1" w:rsidP="00694066">
      <w:pPr>
        <w:pStyle w:val="afffd"/>
        <w:ind w:firstLine="0"/>
        <w:rPr>
          <w:lang w:val="ru-RU"/>
        </w:rPr>
      </w:pPr>
    </w:p>
    <w:p w14:paraId="6C7FBFF8" w14:textId="043338CB" w:rsidR="00A70C64" w:rsidRPr="004743BD" w:rsidRDefault="006145D8" w:rsidP="004743BD">
      <w:pPr>
        <w:pStyle w:val="afff5"/>
        <w:rPr>
          <w:kern w:val="0"/>
          <w:lang w:val="ru-RU"/>
        </w:rPr>
      </w:pPr>
      <w:r w:rsidRPr="005F2430">
        <w:rPr>
          <w:kern w:val="0"/>
        </w:rPr>
        <w:t>4.</w:t>
      </w:r>
      <w:r w:rsidRPr="005F2430">
        <w:rPr>
          <w:kern w:val="0"/>
          <w:lang w:val="ru-RU"/>
        </w:rPr>
        <w:t>4</w:t>
      </w:r>
      <w:r w:rsidRPr="005F2430">
        <w:rPr>
          <w:kern w:val="0"/>
        </w:rPr>
        <w:t>.</w:t>
      </w:r>
      <w:r w:rsidRPr="005F2430">
        <w:rPr>
          <w:kern w:val="0"/>
          <w:lang w:val="ru-RU"/>
        </w:rPr>
        <w:t>6</w:t>
      </w:r>
      <w:r w:rsidRPr="005F2430">
        <w:rPr>
          <w:kern w:val="0"/>
        </w:rPr>
        <w:t>. Воздействие на окружающую среду (анализ выбросов, сбросов, шумовых воздействий), имеющиеся проблемы и направления их решения</w:t>
      </w:r>
    </w:p>
    <w:p w14:paraId="6D53CB95" w14:textId="7E454887" w:rsidR="00A70C64" w:rsidRPr="005F2430" w:rsidRDefault="00A70C64" w:rsidP="006045A7">
      <w:pPr>
        <w:pStyle w:val="afffffff1"/>
      </w:pPr>
      <w:r w:rsidRPr="005F2430">
        <w:t>Сооружения на территории Пировского муниципального округа используются Озоно-фильтровальные станции в 2 населенных пунктах на 3 водозаборах.</w:t>
      </w:r>
    </w:p>
    <w:p w14:paraId="31862C42" w14:textId="77777777" w:rsidR="00A70C64" w:rsidRPr="005F2430" w:rsidRDefault="00A70C64" w:rsidP="006045A7">
      <w:pPr>
        <w:pStyle w:val="afffffff1"/>
      </w:pPr>
      <w:r w:rsidRPr="005F2430">
        <w:t>Качество воды, подаваемой в распределительную сеть регулярно контролируется на соответствие СанПиН 1.2.3685-21 «Гигиенические нормативы и требования к обеспечению безопасности и (или) безвредности для человека факторов среды обитания». Результат анализов воды из артезианских скважин представлен в таблице.</w:t>
      </w:r>
    </w:p>
    <w:p w14:paraId="035CB6D3" w14:textId="3826FF6E" w:rsidR="00A70C64" w:rsidRPr="005F2430" w:rsidRDefault="00A70C64" w:rsidP="00A70C64">
      <w:pPr>
        <w:spacing w:after="0" w:line="360" w:lineRule="auto"/>
        <w:ind w:firstLine="709"/>
        <w:rPr>
          <w:rFonts w:eastAsia="Arial"/>
          <w:noProof/>
          <w:szCs w:val="24"/>
          <w:lang w:eastAsia="x-none" w:bidi="ru-RU"/>
        </w:rPr>
      </w:pPr>
      <w:r w:rsidRPr="005F2430">
        <w:rPr>
          <w:rFonts w:eastAsia="Arial"/>
          <w:noProof/>
          <w:sz w:val="22"/>
          <w:u w:val="single"/>
          <w:lang w:eastAsia="x-none" w:bidi="ru-RU"/>
        </w:rPr>
        <w:t xml:space="preserve">Таблица </w:t>
      </w:r>
      <w:r w:rsidRPr="005F2430">
        <w:rPr>
          <w:rFonts w:eastAsia="Arial"/>
          <w:noProof/>
          <w:sz w:val="22"/>
          <w:u w:val="single"/>
          <w:lang w:val="x-none" w:eastAsia="x-none" w:bidi="ru-RU"/>
        </w:rPr>
        <w:t>4.</w:t>
      </w:r>
      <w:r w:rsidRPr="005F2430">
        <w:rPr>
          <w:rFonts w:eastAsia="Arial"/>
          <w:noProof/>
          <w:sz w:val="22"/>
          <w:u w:val="single"/>
          <w:lang w:eastAsia="x-none" w:bidi="ru-RU"/>
        </w:rPr>
        <w:t>4.6. -</w:t>
      </w:r>
      <w:r w:rsidRPr="005F2430">
        <w:rPr>
          <w:rFonts w:eastAsia="Arial"/>
          <w:noProof/>
          <w:sz w:val="22"/>
          <w:u w:val="single"/>
          <w:lang w:val="x-none" w:eastAsia="x-none" w:bidi="ru-RU"/>
        </w:rPr>
        <w:t xml:space="preserve"> Отчет по качеству воды</w:t>
      </w:r>
    </w:p>
    <w:tbl>
      <w:tblPr>
        <w:tblOverlap w:val="never"/>
        <w:tblW w:w="5000" w:type="pct"/>
        <w:tblCellMar>
          <w:left w:w="10" w:type="dxa"/>
          <w:right w:w="10" w:type="dxa"/>
        </w:tblCellMar>
        <w:tblLook w:val="04A0" w:firstRow="1" w:lastRow="0" w:firstColumn="1" w:lastColumn="0" w:noHBand="0" w:noVBand="1"/>
      </w:tblPr>
      <w:tblGrid>
        <w:gridCol w:w="533"/>
        <w:gridCol w:w="2001"/>
        <w:gridCol w:w="1611"/>
        <w:gridCol w:w="1592"/>
        <w:gridCol w:w="1200"/>
        <w:gridCol w:w="2407"/>
      </w:tblGrid>
      <w:tr w:rsidR="00A70C64" w:rsidRPr="005F2430" w14:paraId="64EFE5A0" w14:textId="77777777" w:rsidTr="00EE61C4">
        <w:trPr>
          <w:trHeight w:val="20"/>
          <w:tblHeader/>
        </w:trPr>
        <w:tc>
          <w:tcPr>
            <w:tcW w:w="285" w:type="pct"/>
            <w:tcBorders>
              <w:top w:val="single" w:sz="4" w:space="0" w:color="auto"/>
              <w:left w:val="single" w:sz="4" w:space="0" w:color="auto"/>
            </w:tcBorders>
            <w:shd w:val="clear" w:color="auto" w:fill="FFFFFF"/>
          </w:tcPr>
          <w:p w14:paraId="16DE5DC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w:t>
            </w:r>
          </w:p>
        </w:tc>
        <w:tc>
          <w:tcPr>
            <w:tcW w:w="1071" w:type="pct"/>
            <w:tcBorders>
              <w:top w:val="single" w:sz="4" w:space="0" w:color="auto"/>
              <w:left w:val="single" w:sz="4" w:space="0" w:color="auto"/>
            </w:tcBorders>
            <w:shd w:val="clear" w:color="auto" w:fill="FFFFFF"/>
          </w:tcPr>
          <w:p w14:paraId="6BC0335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Определяемые</w:t>
            </w:r>
          </w:p>
        </w:tc>
        <w:tc>
          <w:tcPr>
            <w:tcW w:w="862" w:type="pct"/>
            <w:tcBorders>
              <w:top w:val="single" w:sz="4" w:space="0" w:color="auto"/>
              <w:left w:val="single" w:sz="4" w:space="0" w:color="auto"/>
            </w:tcBorders>
            <w:shd w:val="clear" w:color="auto" w:fill="FFFFFF"/>
          </w:tcPr>
          <w:p w14:paraId="477E9C9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Результаты</w:t>
            </w:r>
          </w:p>
        </w:tc>
        <w:tc>
          <w:tcPr>
            <w:tcW w:w="852" w:type="pct"/>
            <w:tcBorders>
              <w:top w:val="single" w:sz="4" w:space="0" w:color="auto"/>
              <w:left w:val="single" w:sz="4" w:space="0" w:color="auto"/>
            </w:tcBorders>
            <w:shd w:val="clear" w:color="auto" w:fill="FFFFFF"/>
          </w:tcPr>
          <w:p w14:paraId="5F497291"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Гигиенический</w:t>
            </w:r>
          </w:p>
        </w:tc>
        <w:tc>
          <w:tcPr>
            <w:tcW w:w="642" w:type="pct"/>
            <w:tcBorders>
              <w:top w:val="single" w:sz="4" w:space="0" w:color="auto"/>
              <w:left w:val="single" w:sz="4" w:space="0" w:color="auto"/>
            </w:tcBorders>
            <w:shd w:val="clear" w:color="auto" w:fill="FFFFFF"/>
          </w:tcPr>
          <w:p w14:paraId="1FBD033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Единицы</w:t>
            </w:r>
          </w:p>
        </w:tc>
        <w:tc>
          <w:tcPr>
            <w:tcW w:w="1289" w:type="pct"/>
            <w:tcBorders>
              <w:top w:val="single" w:sz="4" w:space="0" w:color="auto"/>
              <w:left w:val="single" w:sz="4" w:space="0" w:color="auto"/>
              <w:right w:val="single" w:sz="4" w:space="0" w:color="auto"/>
            </w:tcBorders>
            <w:shd w:val="clear" w:color="auto" w:fill="FFFFFF"/>
          </w:tcPr>
          <w:p w14:paraId="3131F77B"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НД на методы</w:t>
            </w:r>
          </w:p>
        </w:tc>
      </w:tr>
      <w:tr w:rsidR="00A70C64" w:rsidRPr="005F2430" w14:paraId="6E484D14" w14:textId="77777777" w:rsidTr="00EE61C4">
        <w:trPr>
          <w:trHeight w:val="20"/>
          <w:tblHeader/>
        </w:trPr>
        <w:tc>
          <w:tcPr>
            <w:tcW w:w="285" w:type="pct"/>
            <w:tcBorders>
              <w:left w:val="single" w:sz="4" w:space="0" w:color="auto"/>
            </w:tcBorders>
            <w:shd w:val="clear" w:color="auto" w:fill="FFFFFF"/>
            <w:vAlign w:val="center"/>
          </w:tcPr>
          <w:p w14:paraId="624910F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п/п</w:t>
            </w:r>
          </w:p>
        </w:tc>
        <w:tc>
          <w:tcPr>
            <w:tcW w:w="1071" w:type="pct"/>
            <w:tcBorders>
              <w:left w:val="single" w:sz="4" w:space="0" w:color="auto"/>
            </w:tcBorders>
            <w:shd w:val="clear" w:color="auto" w:fill="FFFFFF"/>
            <w:vAlign w:val="center"/>
          </w:tcPr>
          <w:p w14:paraId="281C34B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показатели</w:t>
            </w:r>
          </w:p>
        </w:tc>
        <w:tc>
          <w:tcPr>
            <w:tcW w:w="862" w:type="pct"/>
            <w:tcBorders>
              <w:left w:val="single" w:sz="4" w:space="0" w:color="auto"/>
            </w:tcBorders>
            <w:shd w:val="clear" w:color="auto" w:fill="FFFFFF"/>
            <w:vAlign w:val="center"/>
          </w:tcPr>
          <w:p w14:paraId="5D1EFC5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анализа</w:t>
            </w:r>
          </w:p>
        </w:tc>
        <w:tc>
          <w:tcPr>
            <w:tcW w:w="852" w:type="pct"/>
            <w:tcBorders>
              <w:left w:val="single" w:sz="4" w:space="0" w:color="auto"/>
            </w:tcBorders>
            <w:shd w:val="clear" w:color="auto" w:fill="FFFFFF"/>
            <w:vAlign w:val="center"/>
          </w:tcPr>
          <w:p w14:paraId="08C26CD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норматив</w:t>
            </w:r>
          </w:p>
        </w:tc>
        <w:tc>
          <w:tcPr>
            <w:tcW w:w="642" w:type="pct"/>
            <w:tcBorders>
              <w:left w:val="single" w:sz="4" w:space="0" w:color="auto"/>
            </w:tcBorders>
            <w:shd w:val="clear" w:color="auto" w:fill="FFFFFF"/>
            <w:vAlign w:val="center"/>
          </w:tcPr>
          <w:p w14:paraId="25D7586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измерения</w:t>
            </w:r>
          </w:p>
        </w:tc>
        <w:tc>
          <w:tcPr>
            <w:tcW w:w="1289" w:type="pct"/>
            <w:tcBorders>
              <w:left w:val="single" w:sz="4" w:space="0" w:color="auto"/>
              <w:right w:val="single" w:sz="4" w:space="0" w:color="auto"/>
            </w:tcBorders>
            <w:shd w:val="clear" w:color="auto" w:fill="FFFFFF"/>
            <w:vAlign w:val="center"/>
          </w:tcPr>
          <w:p w14:paraId="5166C2B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исследования</w:t>
            </w:r>
          </w:p>
        </w:tc>
      </w:tr>
      <w:tr w:rsidR="00A70C64" w:rsidRPr="005F2430" w14:paraId="3715EB6B" w14:textId="77777777" w:rsidTr="00EE61C4">
        <w:trPr>
          <w:trHeight w:val="20"/>
        </w:trPr>
        <w:tc>
          <w:tcPr>
            <w:tcW w:w="5000" w:type="pct"/>
            <w:gridSpan w:val="6"/>
            <w:tcBorders>
              <w:top w:val="single" w:sz="4" w:space="0" w:color="auto"/>
              <w:left w:val="single" w:sz="4" w:space="0" w:color="auto"/>
              <w:right w:val="single" w:sz="4" w:space="0" w:color="auto"/>
            </w:tcBorders>
            <w:shd w:val="clear" w:color="auto" w:fill="FFFFFF"/>
          </w:tcPr>
          <w:p w14:paraId="66C1E25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Органолептические</w:t>
            </w:r>
          </w:p>
        </w:tc>
      </w:tr>
      <w:tr w:rsidR="00A70C64" w:rsidRPr="005F2430" w14:paraId="62AE2B86" w14:textId="77777777" w:rsidTr="00EE61C4">
        <w:trPr>
          <w:trHeight w:val="20"/>
        </w:trPr>
        <w:tc>
          <w:tcPr>
            <w:tcW w:w="285" w:type="pct"/>
            <w:tcBorders>
              <w:top w:val="single" w:sz="4" w:space="0" w:color="auto"/>
              <w:left w:val="single" w:sz="4" w:space="0" w:color="auto"/>
            </w:tcBorders>
            <w:shd w:val="clear" w:color="auto" w:fill="FFFFFF"/>
            <w:vAlign w:val="center"/>
          </w:tcPr>
          <w:p w14:paraId="5EF5355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w:t>
            </w:r>
          </w:p>
        </w:tc>
        <w:tc>
          <w:tcPr>
            <w:tcW w:w="1071" w:type="pct"/>
            <w:tcBorders>
              <w:top w:val="single" w:sz="4" w:space="0" w:color="auto"/>
              <w:left w:val="single" w:sz="4" w:space="0" w:color="auto"/>
            </w:tcBorders>
            <w:shd w:val="clear" w:color="auto" w:fill="FFFFFF"/>
          </w:tcPr>
          <w:p w14:paraId="000C6A2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Запах</w:t>
            </w:r>
          </w:p>
        </w:tc>
        <w:tc>
          <w:tcPr>
            <w:tcW w:w="862" w:type="pct"/>
            <w:tcBorders>
              <w:top w:val="single" w:sz="4" w:space="0" w:color="auto"/>
              <w:left w:val="single" w:sz="4" w:space="0" w:color="auto"/>
            </w:tcBorders>
            <w:shd w:val="clear" w:color="auto" w:fill="FFFFFF"/>
            <w:vAlign w:val="center"/>
          </w:tcPr>
          <w:p w14:paraId="775042CF"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5D2002B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2</w:t>
            </w:r>
          </w:p>
        </w:tc>
        <w:tc>
          <w:tcPr>
            <w:tcW w:w="642" w:type="pct"/>
            <w:tcBorders>
              <w:top w:val="single" w:sz="4" w:space="0" w:color="auto"/>
              <w:left w:val="single" w:sz="4" w:space="0" w:color="auto"/>
            </w:tcBorders>
            <w:shd w:val="clear" w:color="auto" w:fill="FFFFFF"/>
          </w:tcPr>
          <w:p w14:paraId="30146C1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баллы</w:t>
            </w:r>
          </w:p>
        </w:tc>
        <w:tc>
          <w:tcPr>
            <w:tcW w:w="1289" w:type="pct"/>
            <w:tcBorders>
              <w:top w:val="single" w:sz="4" w:space="0" w:color="auto"/>
              <w:left w:val="single" w:sz="4" w:space="0" w:color="auto"/>
              <w:right w:val="single" w:sz="4" w:space="0" w:color="auto"/>
            </w:tcBorders>
            <w:shd w:val="clear" w:color="auto" w:fill="FFFFFF"/>
          </w:tcPr>
          <w:p w14:paraId="1A845B4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3351-74</w:t>
            </w:r>
          </w:p>
        </w:tc>
      </w:tr>
      <w:tr w:rsidR="00A70C64" w:rsidRPr="005F2430" w14:paraId="57F14546" w14:textId="77777777" w:rsidTr="00EE61C4">
        <w:trPr>
          <w:trHeight w:val="20"/>
        </w:trPr>
        <w:tc>
          <w:tcPr>
            <w:tcW w:w="285" w:type="pct"/>
            <w:tcBorders>
              <w:top w:val="single" w:sz="4" w:space="0" w:color="auto"/>
              <w:left w:val="single" w:sz="4" w:space="0" w:color="auto"/>
            </w:tcBorders>
            <w:shd w:val="clear" w:color="auto" w:fill="FFFFFF"/>
            <w:vAlign w:val="center"/>
          </w:tcPr>
          <w:p w14:paraId="4EC89C21"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2</w:t>
            </w:r>
          </w:p>
        </w:tc>
        <w:tc>
          <w:tcPr>
            <w:tcW w:w="1071" w:type="pct"/>
            <w:tcBorders>
              <w:top w:val="single" w:sz="4" w:space="0" w:color="auto"/>
              <w:left w:val="single" w:sz="4" w:space="0" w:color="auto"/>
            </w:tcBorders>
            <w:shd w:val="clear" w:color="auto" w:fill="FFFFFF"/>
          </w:tcPr>
          <w:p w14:paraId="011A7FC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Мутность</w:t>
            </w:r>
          </w:p>
        </w:tc>
        <w:tc>
          <w:tcPr>
            <w:tcW w:w="862" w:type="pct"/>
            <w:tcBorders>
              <w:top w:val="single" w:sz="4" w:space="0" w:color="auto"/>
              <w:left w:val="single" w:sz="4" w:space="0" w:color="auto"/>
            </w:tcBorders>
            <w:shd w:val="clear" w:color="auto" w:fill="FFFFFF"/>
          </w:tcPr>
          <w:p w14:paraId="70A483FA"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7267FEB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2</w:t>
            </w:r>
          </w:p>
        </w:tc>
        <w:tc>
          <w:tcPr>
            <w:tcW w:w="642" w:type="pct"/>
            <w:tcBorders>
              <w:top w:val="single" w:sz="4" w:space="0" w:color="auto"/>
              <w:left w:val="single" w:sz="4" w:space="0" w:color="auto"/>
            </w:tcBorders>
            <w:shd w:val="clear" w:color="auto" w:fill="FFFFFF"/>
          </w:tcPr>
          <w:p w14:paraId="1AA473D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ЕФМ</w:t>
            </w:r>
          </w:p>
        </w:tc>
        <w:tc>
          <w:tcPr>
            <w:tcW w:w="1289" w:type="pct"/>
            <w:tcBorders>
              <w:top w:val="single" w:sz="4" w:space="0" w:color="auto"/>
              <w:left w:val="single" w:sz="4" w:space="0" w:color="auto"/>
              <w:right w:val="single" w:sz="4" w:space="0" w:color="auto"/>
            </w:tcBorders>
            <w:shd w:val="clear" w:color="auto" w:fill="FFFFFF"/>
          </w:tcPr>
          <w:p w14:paraId="31FD27E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3351-74</w:t>
            </w:r>
          </w:p>
        </w:tc>
      </w:tr>
      <w:tr w:rsidR="00A70C64" w:rsidRPr="005F2430" w14:paraId="3DB78388" w14:textId="77777777" w:rsidTr="00EE61C4">
        <w:trPr>
          <w:trHeight w:val="20"/>
        </w:trPr>
        <w:tc>
          <w:tcPr>
            <w:tcW w:w="285" w:type="pct"/>
            <w:tcBorders>
              <w:top w:val="single" w:sz="4" w:space="0" w:color="auto"/>
              <w:left w:val="single" w:sz="4" w:space="0" w:color="auto"/>
            </w:tcBorders>
            <w:shd w:val="clear" w:color="auto" w:fill="FFFFFF"/>
          </w:tcPr>
          <w:p w14:paraId="5DFB85A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4</w:t>
            </w:r>
          </w:p>
        </w:tc>
        <w:tc>
          <w:tcPr>
            <w:tcW w:w="1071" w:type="pct"/>
            <w:tcBorders>
              <w:top w:val="single" w:sz="4" w:space="0" w:color="auto"/>
              <w:left w:val="single" w:sz="4" w:space="0" w:color="auto"/>
            </w:tcBorders>
            <w:shd w:val="clear" w:color="auto" w:fill="FFFFFF"/>
          </w:tcPr>
          <w:p w14:paraId="1542BE0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Цветность</w:t>
            </w:r>
          </w:p>
        </w:tc>
        <w:tc>
          <w:tcPr>
            <w:tcW w:w="862" w:type="pct"/>
            <w:tcBorders>
              <w:top w:val="single" w:sz="4" w:space="0" w:color="auto"/>
              <w:left w:val="single" w:sz="4" w:space="0" w:color="auto"/>
            </w:tcBorders>
            <w:shd w:val="clear" w:color="auto" w:fill="FFFFFF"/>
            <w:vAlign w:val="center"/>
          </w:tcPr>
          <w:p w14:paraId="3C818131"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vAlign w:val="center"/>
          </w:tcPr>
          <w:p w14:paraId="4F45FC6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20</w:t>
            </w:r>
          </w:p>
        </w:tc>
        <w:tc>
          <w:tcPr>
            <w:tcW w:w="642" w:type="pct"/>
            <w:tcBorders>
              <w:top w:val="single" w:sz="4" w:space="0" w:color="auto"/>
              <w:left w:val="single" w:sz="4" w:space="0" w:color="auto"/>
            </w:tcBorders>
            <w:shd w:val="clear" w:color="auto" w:fill="FFFFFF"/>
          </w:tcPr>
          <w:p w14:paraId="4AF1FAA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градусы</w:t>
            </w:r>
          </w:p>
        </w:tc>
        <w:tc>
          <w:tcPr>
            <w:tcW w:w="1289" w:type="pct"/>
            <w:tcBorders>
              <w:top w:val="single" w:sz="4" w:space="0" w:color="auto"/>
              <w:left w:val="single" w:sz="4" w:space="0" w:color="auto"/>
              <w:right w:val="single" w:sz="4" w:space="0" w:color="auto"/>
            </w:tcBorders>
            <w:shd w:val="clear" w:color="auto" w:fill="FFFFFF"/>
          </w:tcPr>
          <w:p w14:paraId="402A9C3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52796-2007</w:t>
            </w:r>
          </w:p>
        </w:tc>
      </w:tr>
      <w:tr w:rsidR="00A70C64" w:rsidRPr="005F2430" w14:paraId="125E7092" w14:textId="77777777" w:rsidTr="00EE61C4">
        <w:trPr>
          <w:trHeight w:val="20"/>
        </w:trPr>
        <w:tc>
          <w:tcPr>
            <w:tcW w:w="5000" w:type="pct"/>
            <w:gridSpan w:val="6"/>
            <w:tcBorders>
              <w:top w:val="single" w:sz="4" w:space="0" w:color="auto"/>
              <w:left w:val="single" w:sz="4" w:space="0" w:color="auto"/>
              <w:right w:val="single" w:sz="4" w:space="0" w:color="auto"/>
            </w:tcBorders>
            <w:shd w:val="clear" w:color="auto" w:fill="FFFFFF"/>
          </w:tcPr>
          <w:p w14:paraId="443DCFE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Обобщённые</w:t>
            </w:r>
          </w:p>
        </w:tc>
      </w:tr>
      <w:tr w:rsidR="00A70C64" w:rsidRPr="005F2430" w14:paraId="47F85250" w14:textId="77777777" w:rsidTr="00EE61C4">
        <w:trPr>
          <w:trHeight w:val="20"/>
        </w:trPr>
        <w:tc>
          <w:tcPr>
            <w:tcW w:w="285" w:type="pct"/>
            <w:tcBorders>
              <w:top w:val="single" w:sz="4" w:space="0" w:color="auto"/>
              <w:left w:val="single" w:sz="4" w:space="0" w:color="auto"/>
            </w:tcBorders>
            <w:shd w:val="clear" w:color="auto" w:fill="FFFFFF"/>
            <w:vAlign w:val="center"/>
          </w:tcPr>
          <w:p w14:paraId="4C1150B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6</w:t>
            </w:r>
          </w:p>
        </w:tc>
        <w:tc>
          <w:tcPr>
            <w:tcW w:w="1071" w:type="pct"/>
            <w:tcBorders>
              <w:top w:val="single" w:sz="4" w:space="0" w:color="auto"/>
              <w:left w:val="single" w:sz="4" w:space="0" w:color="auto"/>
            </w:tcBorders>
            <w:shd w:val="clear" w:color="auto" w:fill="FFFFFF"/>
          </w:tcPr>
          <w:p w14:paraId="4F52D88B"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Нитрит-ион</w:t>
            </w:r>
          </w:p>
        </w:tc>
        <w:tc>
          <w:tcPr>
            <w:tcW w:w="862" w:type="pct"/>
            <w:tcBorders>
              <w:top w:val="single" w:sz="4" w:space="0" w:color="auto"/>
              <w:left w:val="single" w:sz="4" w:space="0" w:color="auto"/>
            </w:tcBorders>
            <w:shd w:val="clear" w:color="auto" w:fill="FFFFFF"/>
          </w:tcPr>
          <w:p w14:paraId="384A38B1"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126DC33B"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3,3</w:t>
            </w:r>
          </w:p>
        </w:tc>
        <w:tc>
          <w:tcPr>
            <w:tcW w:w="642" w:type="pct"/>
            <w:tcBorders>
              <w:top w:val="single" w:sz="4" w:space="0" w:color="auto"/>
              <w:left w:val="single" w:sz="4" w:space="0" w:color="auto"/>
            </w:tcBorders>
            <w:shd w:val="clear" w:color="auto" w:fill="FFFFFF"/>
          </w:tcPr>
          <w:p w14:paraId="17E77B9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267DECF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4192-82</w:t>
            </w:r>
          </w:p>
        </w:tc>
      </w:tr>
      <w:tr w:rsidR="00A70C64" w:rsidRPr="005F2430" w14:paraId="4C805262" w14:textId="77777777" w:rsidTr="00EE61C4">
        <w:trPr>
          <w:trHeight w:val="20"/>
        </w:trPr>
        <w:tc>
          <w:tcPr>
            <w:tcW w:w="285" w:type="pct"/>
            <w:tcBorders>
              <w:top w:val="single" w:sz="4" w:space="0" w:color="auto"/>
              <w:left w:val="single" w:sz="4" w:space="0" w:color="auto"/>
            </w:tcBorders>
            <w:shd w:val="clear" w:color="auto" w:fill="FFFFFF"/>
          </w:tcPr>
          <w:p w14:paraId="1C7AA2B4" w14:textId="77777777" w:rsidR="00A70C64" w:rsidRPr="005F2430" w:rsidRDefault="00A70C64" w:rsidP="00A70C64">
            <w:pPr>
              <w:spacing w:after="0" w:line="240" w:lineRule="auto"/>
              <w:ind w:firstLine="0"/>
              <w:jc w:val="center"/>
              <w:rPr>
                <w:sz w:val="20"/>
                <w:szCs w:val="20"/>
              </w:rPr>
            </w:pPr>
          </w:p>
        </w:tc>
        <w:tc>
          <w:tcPr>
            <w:tcW w:w="1071" w:type="pct"/>
            <w:tcBorders>
              <w:top w:val="single" w:sz="4" w:space="0" w:color="auto"/>
              <w:left w:val="single" w:sz="4" w:space="0" w:color="auto"/>
            </w:tcBorders>
            <w:shd w:val="clear" w:color="auto" w:fill="FFFFFF"/>
          </w:tcPr>
          <w:p w14:paraId="27C08C7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Водородный показ.</w:t>
            </w:r>
          </w:p>
        </w:tc>
        <w:tc>
          <w:tcPr>
            <w:tcW w:w="862" w:type="pct"/>
            <w:tcBorders>
              <w:top w:val="single" w:sz="4" w:space="0" w:color="auto"/>
              <w:left w:val="single" w:sz="4" w:space="0" w:color="auto"/>
            </w:tcBorders>
            <w:shd w:val="clear" w:color="auto" w:fill="FFFFFF"/>
          </w:tcPr>
          <w:p w14:paraId="20DA5AA0"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73D35CF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6-9</w:t>
            </w:r>
          </w:p>
        </w:tc>
        <w:tc>
          <w:tcPr>
            <w:tcW w:w="642" w:type="pct"/>
            <w:tcBorders>
              <w:top w:val="single" w:sz="4" w:space="0" w:color="auto"/>
              <w:left w:val="single" w:sz="4" w:space="0" w:color="auto"/>
            </w:tcBorders>
            <w:shd w:val="clear" w:color="auto" w:fill="FFFFFF"/>
          </w:tcPr>
          <w:p w14:paraId="0EA2CD2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ед. рН</w:t>
            </w:r>
          </w:p>
        </w:tc>
        <w:tc>
          <w:tcPr>
            <w:tcW w:w="1289" w:type="pct"/>
            <w:tcBorders>
              <w:top w:val="single" w:sz="4" w:space="0" w:color="auto"/>
              <w:left w:val="single" w:sz="4" w:space="0" w:color="auto"/>
              <w:right w:val="single" w:sz="4" w:space="0" w:color="auto"/>
            </w:tcBorders>
            <w:shd w:val="clear" w:color="auto" w:fill="FFFFFF"/>
          </w:tcPr>
          <w:p w14:paraId="16A4D4B1"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ПНДФ 1.4.1.121-97</w:t>
            </w:r>
          </w:p>
        </w:tc>
      </w:tr>
      <w:tr w:rsidR="00A70C64" w:rsidRPr="005F2430" w14:paraId="17DC6996" w14:textId="77777777" w:rsidTr="00EE61C4">
        <w:trPr>
          <w:trHeight w:val="20"/>
        </w:trPr>
        <w:tc>
          <w:tcPr>
            <w:tcW w:w="285" w:type="pct"/>
            <w:tcBorders>
              <w:top w:val="single" w:sz="4" w:space="0" w:color="auto"/>
              <w:left w:val="single" w:sz="4" w:space="0" w:color="auto"/>
            </w:tcBorders>
            <w:shd w:val="clear" w:color="auto" w:fill="FFFFFF"/>
          </w:tcPr>
          <w:p w14:paraId="71E5496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7</w:t>
            </w:r>
          </w:p>
        </w:tc>
        <w:tc>
          <w:tcPr>
            <w:tcW w:w="1071" w:type="pct"/>
            <w:tcBorders>
              <w:top w:val="single" w:sz="4" w:space="0" w:color="auto"/>
              <w:left w:val="single" w:sz="4" w:space="0" w:color="auto"/>
            </w:tcBorders>
            <w:shd w:val="clear" w:color="auto" w:fill="FFFFFF"/>
          </w:tcPr>
          <w:p w14:paraId="043DB90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Алюминий</w:t>
            </w:r>
          </w:p>
        </w:tc>
        <w:tc>
          <w:tcPr>
            <w:tcW w:w="862" w:type="pct"/>
            <w:tcBorders>
              <w:top w:val="single" w:sz="4" w:space="0" w:color="auto"/>
              <w:left w:val="single" w:sz="4" w:space="0" w:color="auto"/>
            </w:tcBorders>
            <w:shd w:val="clear" w:color="auto" w:fill="FFFFFF"/>
            <w:vAlign w:val="center"/>
          </w:tcPr>
          <w:p w14:paraId="4EF1103F"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110929A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0,2</w:t>
            </w:r>
          </w:p>
        </w:tc>
        <w:tc>
          <w:tcPr>
            <w:tcW w:w="642" w:type="pct"/>
            <w:tcBorders>
              <w:top w:val="single" w:sz="4" w:space="0" w:color="auto"/>
              <w:left w:val="single" w:sz="4" w:space="0" w:color="auto"/>
            </w:tcBorders>
            <w:shd w:val="clear" w:color="auto" w:fill="FFFFFF"/>
          </w:tcPr>
          <w:p w14:paraId="278F298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3A382B2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18165-89</w:t>
            </w:r>
          </w:p>
        </w:tc>
      </w:tr>
      <w:tr w:rsidR="00A70C64" w:rsidRPr="005F2430" w14:paraId="58779F38" w14:textId="77777777" w:rsidTr="00EE61C4">
        <w:trPr>
          <w:trHeight w:val="20"/>
        </w:trPr>
        <w:tc>
          <w:tcPr>
            <w:tcW w:w="285" w:type="pct"/>
            <w:tcBorders>
              <w:top w:val="single" w:sz="4" w:space="0" w:color="auto"/>
              <w:left w:val="single" w:sz="4" w:space="0" w:color="auto"/>
            </w:tcBorders>
            <w:shd w:val="clear" w:color="auto" w:fill="FFFFFF"/>
            <w:vAlign w:val="center"/>
          </w:tcPr>
          <w:p w14:paraId="7DCB60F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8</w:t>
            </w:r>
          </w:p>
        </w:tc>
        <w:tc>
          <w:tcPr>
            <w:tcW w:w="1071" w:type="pct"/>
            <w:tcBorders>
              <w:top w:val="single" w:sz="4" w:space="0" w:color="auto"/>
              <w:left w:val="single" w:sz="4" w:space="0" w:color="auto"/>
            </w:tcBorders>
            <w:shd w:val="clear" w:color="auto" w:fill="FFFFFF"/>
          </w:tcPr>
          <w:p w14:paraId="7E544D9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Нитрат-ион</w:t>
            </w:r>
          </w:p>
        </w:tc>
        <w:tc>
          <w:tcPr>
            <w:tcW w:w="862" w:type="pct"/>
            <w:tcBorders>
              <w:top w:val="single" w:sz="4" w:space="0" w:color="auto"/>
              <w:left w:val="single" w:sz="4" w:space="0" w:color="auto"/>
            </w:tcBorders>
            <w:shd w:val="clear" w:color="auto" w:fill="FFFFFF"/>
          </w:tcPr>
          <w:p w14:paraId="0331233A"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0F21104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45,0</w:t>
            </w:r>
          </w:p>
        </w:tc>
        <w:tc>
          <w:tcPr>
            <w:tcW w:w="642" w:type="pct"/>
            <w:tcBorders>
              <w:top w:val="single" w:sz="4" w:space="0" w:color="auto"/>
              <w:left w:val="single" w:sz="4" w:space="0" w:color="auto"/>
            </w:tcBorders>
            <w:shd w:val="clear" w:color="auto" w:fill="FFFFFF"/>
          </w:tcPr>
          <w:p w14:paraId="027B6EF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545B953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18826-73</w:t>
            </w:r>
          </w:p>
        </w:tc>
      </w:tr>
      <w:tr w:rsidR="00A70C64" w:rsidRPr="005F2430" w14:paraId="7C301AF5" w14:textId="77777777" w:rsidTr="00EE61C4">
        <w:trPr>
          <w:trHeight w:val="20"/>
        </w:trPr>
        <w:tc>
          <w:tcPr>
            <w:tcW w:w="285" w:type="pct"/>
            <w:tcBorders>
              <w:top w:val="single" w:sz="4" w:space="0" w:color="auto"/>
              <w:left w:val="single" w:sz="4" w:space="0" w:color="auto"/>
            </w:tcBorders>
            <w:shd w:val="clear" w:color="auto" w:fill="FFFFFF"/>
          </w:tcPr>
          <w:p w14:paraId="0024021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9</w:t>
            </w:r>
          </w:p>
        </w:tc>
        <w:tc>
          <w:tcPr>
            <w:tcW w:w="1071" w:type="pct"/>
            <w:tcBorders>
              <w:top w:val="single" w:sz="4" w:space="0" w:color="auto"/>
              <w:left w:val="single" w:sz="4" w:space="0" w:color="auto"/>
            </w:tcBorders>
            <w:shd w:val="clear" w:color="auto" w:fill="FFFFFF"/>
          </w:tcPr>
          <w:p w14:paraId="0070B83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Общая жесткость</w:t>
            </w:r>
          </w:p>
        </w:tc>
        <w:tc>
          <w:tcPr>
            <w:tcW w:w="862" w:type="pct"/>
            <w:tcBorders>
              <w:top w:val="single" w:sz="4" w:space="0" w:color="auto"/>
              <w:left w:val="single" w:sz="4" w:space="0" w:color="auto"/>
            </w:tcBorders>
            <w:shd w:val="clear" w:color="auto" w:fill="FFFFFF"/>
          </w:tcPr>
          <w:p w14:paraId="7F572476"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4D1ECA5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7,0</w:t>
            </w:r>
          </w:p>
        </w:tc>
        <w:tc>
          <w:tcPr>
            <w:tcW w:w="642" w:type="pct"/>
            <w:tcBorders>
              <w:top w:val="single" w:sz="4" w:space="0" w:color="auto"/>
              <w:left w:val="single" w:sz="4" w:space="0" w:color="auto"/>
            </w:tcBorders>
            <w:shd w:val="clear" w:color="auto" w:fill="FFFFFF"/>
          </w:tcPr>
          <w:p w14:paraId="3144B057"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°Ж</w:t>
            </w:r>
          </w:p>
        </w:tc>
        <w:tc>
          <w:tcPr>
            <w:tcW w:w="1289" w:type="pct"/>
            <w:tcBorders>
              <w:top w:val="single" w:sz="4" w:space="0" w:color="auto"/>
              <w:left w:val="single" w:sz="4" w:space="0" w:color="auto"/>
              <w:right w:val="single" w:sz="4" w:space="0" w:color="auto"/>
            </w:tcBorders>
            <w:shd w:val="clear" w:color="auto" w:fill="FFFFFF"/>
          </w:tcPr>
          <w:p w14:paraId="332DB97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Р 52407-2005</w:t>
            </w:r>
          </w:p>
        </w:tc>
      </w:tr>
      <w:tr w:rsidR="00A70C64" w:rsidRPr="005F2430" w14:paraId="23C7F917" w14:textId="77777777" w:rsidTr="00EE61C4">
        <w:trPr>
          <w:trHeight w:val="20"/>
        </w:trPr>
        <w:tc>
          <w:tcPr>
            <w:tcW w:w="285" w:type="pct"/>
            <w:tcBorders>
              <w:top w:val="single" w:sz="4" w:space="0" w:color="auto"/>
              <w:left w:val="single" w:sz="4" w:space="0" w:color="auto"/>
            </w:tcBorders>
            <w:shd w:val="clear" w:color="auto" w:fill="FFFFFF"/>
            <w:vAlign w:val="center"/>
          </w:tcPr>
          <w:p w14:paraId="5C87335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10</w:t>
            </w:r>
          </w:p>
        </w:tc>
        <w:tc>
          <w:tcPr>
            <w:tcW w:w="1071" w:type="pct"/>
            <w:tcBorders>
              <w:top w:val="single" w:sz="4" w:space="0" w:color="auto"/>
              <w:left w:val="single" w:sz="4" w:space="0" w:color="auto"/>
            </w:tcBorders>
            <w:shd w:val="clear" w:color="auto" w:fill="FFFFFF"/>
          </w:tcPr>
          <w:p w14:paraId="49C8B69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Хлориды</w:t>
            </w:r>
          </w:p>
        </w:tc>
        <w:tc>
          <w:tcPr>
            <w:tcW w:w="862" w:type="pct"/>
            <w:tcBorders>
              <w:top w:val="single" w:sz="4" w:space="0" w:color="auto"/>
              <w:left w:val="single" w:sz="4" w:space="0" w:color="auto"/>
            </w:tcBorders>
            <w:shd w:val="clear" w:color="auto" w:fill="FFFFFF"/>
          </w:tcPr>
          <w:p w14:paraId="34129F78"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497C90C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350</w:t>
            </w:r>
          </w:p>
        </w:tc>
        <w:tc>
          <w:tcPr>
            <w:tcW w:w="642" w:type="pct"/>
            <w:tcBorders>
              <w:top w:val="single" w:sz="4" w:space="0" w:color="auto"/>
              <w:left w:val="single" w:sz="4" w:space="0" w:color="auto"/>
            </w:tcBorders>
            <w:shd w:val="clear" w:color="auto" w:fill="FFFFFF"/>
          </w:tcPr>
          <w:p w14:paraId="4ACB793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7AF4FE2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4245-72</w:t>
            </w:r>
          </w:p>
        </w:tc>
      </w:tr>
      <w:tr w:rsidR="00A70C64" w:rsidRPr="005F2430" w14:paraId="780E16EA" w14:textId="77777777" w:rsidTr="00EE61C4">
        <w:trPr>
          <w:trHeight w:val="20"/>
        </w:trPr>
        <w:tc>
          <w:tcPr>
            <w:tcW w:w="285" w:type="pct"/>
            <w:tcBorders>
              <w:top w:val="single" w:sz="4" w:space="0" w:color="auto"/>
              <w:left w:val="single" w:sz="4" w:space="0" w:color="auto"/>
            </w:tcBorders>
            <w:shd w:val="clear" w:color="auto" w:fill="FFFFFF"/>
            <w:vAlign w:val="center"/>
          </w:tcPr>
          <w:p w14:paraId="49AB9AD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11</w:t>
            </w:r>
          </w:p>
        </w:tc>
        <w:tc>
          <w:tcPr>
            <w:tcW w:w="1071" w:type="pct"/>
            <w:tcBorders>
              <w:top w:val="single" w:sz="4" w:space="0" w:color="auto"/>
              <w:left w:val="single" w:sz="4" w:space="0" w:color="auto"/>
            </w:tcBorders>
            <w:shd w:val="clear" w:color="auto" w:fill="FFFFFF"/>
          </w:tcPr>
          <w:p w14:paraId="575FAF0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Аммиак, аммоний</w:t>
            </w:r>
          </w:p>
        </w:tc>
        <w:tc>
          <w:tcPr>
            <w:tcW w:w="862" w:type="pct"/>
            <w:tcBorders>
              <w:top w:val="single" w:sz="4" w:space="0" w:color="auto"/>
              <w:left w:val="single" w:sz="4" w:space="0" w:color="auto"/>
            </w:tcBorders>
            <w:shd w:val="clear" w:color="auto" w:fill="FFFFFF"/>
          </w:tcPr>
          <w:p w14:paraId="0CCB5F1E"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710CA9C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1,5</w:t>
            </w:r>
          </w:p>
        </w:tc>
        <w:tc>
          <w:tcPr>
            <w:tcW w:w="642" w:type="pct"/>
            <w:tcBorders>
              <w:top w:val="single" w:sz="4" w:space="0" w:color="auto"/>
              <w:left w:val="single" w:sz="4" w:space="0" w:color="auto"/>
            </w:tcBorders>
            <w:shd w:val="clear" w:color="auto" w:fill="FFFFFF"/>
          </w:tcPr>
          <w:p w14:paraId="0DD96999"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68B4B84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4192-82</w:t>
            </w:r>
          </w:p>
        </w:tc>
      </w:tr>
      <w:tr w:rsidR="00A70C64" w:rsidRPr="005F2430" w14:paraId="40B013F7" w14:textId="77777777" w:rsidTr="00EE61C4">
        <w:trPr>
          <w:trHeight w:val="20"/>
        </w:trPr>
        <w:tc>
          <w:tcPr>
            <w:tcW w:w="285" w:type="pct"/>
            <w:tcBorders>
              <w:top w:val="single" w:sz="4" w:space="0" w:color="auto"/>
              <w:left w:val="single" w:sz="4" w:space="0" w:color="auto"/>
            </w:tcBorders>
            <w:shd w:val="clear" w:color="auto" w:fill="FFFFFF"/>
            <w:vAlign w:val="center"/>
          </w:tcPr>
          <w:p w14:paraId="4F9205C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12</w:t>
            </w:r>
          </w:p>
        </w:tc>
        <w:tc>
          <w:tcPr>
            <w:tcW w:w="1071" w:type="pct"/>
            <w:tcBorders>
              <w:top w:val="single" w:sz="4" w:space="0" w:color="auto"/>
              <w:left w:val="single" w:sz="4" w:space="0" w:color="auto"/>
            </w:tcBorders>
            <w:shd w:val="clear" w:color="auto" w:fill="FFFFFF"/>
          </w:tcPr>
          <w:p w14:paraId="2FF42CA9"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Железо</w:t>
            </w:r>
          </w:p>
        </w:tc>
        <w:tc>
          <w:tcPr>
            <w:tcW w:w="862" w:type="pct"/>
            <w:tcBorders>
              <w:top w:val="single" w:sz="4" w:space="0" w:color="auto"/>
              <w:left w:val="single" w:sz="4" w:space="0" w:color="auto"/>
            </w:tcBorders>
            <w:shd w:val="clear" w:color="auto" w:fill="FFFFFF"/>
          </w:tcPr>
          <w:p w14:paraId="45621DEB"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6022A7F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0,3</w:t>
            </w:r>
          </w:p>
        </w:tc>
        <w:tc>
          <w:tcPr>
            <w:tcW w:w="642" w:type="pct"/>
            <w:tcBorders>
              <w:top w:val="single" w:sz="4" w:space="0" w:color="auto"/>
              <w:left w:val="single" w:sz="4" w:space="0" w:color="auto"/>
            </w:tcBorders>
            <w:shd w:val="clear" w:color="auto" w:fill="FFFFFF"/>
          </w:tcPr>
          <w:p w14:paraId="2C93C37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3BBF9B2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4011-72</w:t>
            </w:r>
          </w:p>
        </w:tc>
      </w:tr>
      <w:tr w:rsidR="00A70C64" w:rsidRPr="005F2430" w14:paraId="7A2DC61D" w14:textId="77777777" w:rsidTr="00EE61C4">
        <w:trPr>
          <w:trHeight w:val="20"/>
        </w:trPr>
        <w:tc>
          <w:tcPr>
            <w:tcW w:w="285" w:type="pct"/>
            <w:tcBorders>
              <w:top w:val="single" w:sz="4" w:space="0" w:color="auto"/>
              <w:left w:val="single" w:sz="4" w:space="0" w:color="auto"/>
            </w:tcBorders>
            <w:shd w:val="clear" w:color="auto" w:fill="FFFFFF"/>
          </w:tcPr>
          <w:p w14:paraId="3DFABAA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13</w:t>
            </w:r>
          </w:p>
        </w:tc>
        <w:tc>
          <w:tcPr>
            <w:tcW w:w="1071" w:type="pct"/>
            <w:tcBorders>
              <w:top w:val="single" w:sz="4" w:space="0" w:color="auto"/>
              <w:left w:val="single" w:sz="4" w:space="0" w:color="auto"/>
            </w:tcBorders>
            <w:shd w:val="clear" w:color="auto" w:fill="FFFFFF"/>
          </w:tcPr>
          <w:p w14:paraId="56D877C8" w14:textId="77777777" w:rsidR="00A70C64" w:rsidRPr="005F2430" w:rsidRDefault="00A70C64" w:rsidP="00A70C64">
            <w:pPr>
              <w:spacing w:after="0" w:line="240" w:lineRule="auto"/>
              <w:ind w:firstLine="0"/>
              <w:jc w:val="center"/>
              <w:rPr>
                <w:sz w:val="20"/>
                <w:szCs w:val="20"/>
              </w:rPr>
            </w:pPr>
            <w:proofErr w:type="spellStart"/>
            <w:r w:rsidRPr="005F2430">
              <w:rPr>
                <w:color w:val="000000"/>
                <w:sz w:val="20"/>
                <w:szCs w:val="20"/>
                <w:lang w:eastAsia="ru-RU" w:bidi="ru-RU"/>
              </w:rPr>
              <w:t>Перм</w:t>
            </w:r>
            <w:proofErr w:type="spellEnd"/>
            <w:r w:rsidRPr="005F2430">
              <w:rPr>
                <w:color w:val="000000"/>
                <w:sz w:val="20"/>
                <w:szCs w:val="20"/>
                <w:lang w:eastAsia="ru-RU" w:bidi="ru-RU"/>
              </w:rPr>
              <w:t>. окисляемость</w:t>
            </w:r>
          </w:p>
        </w:tc>
        <w:tc>
          <w:tcPr>
            <w:tcW w:w="862" w:type="pct"/>
            <w:tcBorders>
              <w:top w:val="single" w:sz="4" w:space="0" w:color="auto"/>
              <w:left w:val="single" w:sz="4" w:space="0" w:color="auto"/>
            </w:tcBorders>
            <w:shd w:val="clear" w:color="auto" w:fill="FFFFFF"/>
          </w:tcPr>
          <w:p w14:paraId="497813F0"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1EA1C7B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5</w:t>
            </w:r>
          </w:p>
        </w:tc>
        <w:tc>
          <w:tcPr>
            <w:tcW w:w="642" w:type="pct"/>
            <w:tcBorders>
              <w:top w:val="single" w:sz="4" w:space="0" w:color="auto"/>
              <w:left w:val="single" w:sz="4" w:space="0" w:color="auto"/>
            </w:tcBorders>
            <w:shd w:val="clear" w:color="auto" w:fill="FFFFFF"/>
          </w:tcPr>
          <w:p w14:paraId="3F767B3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3F60A88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ПНДФ 14. 1.154-99</w:t>
            </w:r>
          </w:p>
        </w:tc>
      </w:tr>
      <w:tr w:rsidR="00A70C64" w:rsidRPr="005F2430" w14:paraId="3B52B566" w14:textId="77777777" w:rsidTr="00EE61C4">
        <w:trPr>
          <w:trHeight w:val="20"/>
        </w:trPr>
        <w:tc>
          <w:tcPr>
            <w:tcW w:w="285" w:type="pct"/>
            <w:tcBorders>
              <w:top w:val="single" w:sz="4" w:space="0" w:color="auto"/>
              <w:left w:val="single" w:sz="4" w:space="0" w:color="auto"/>
            </w:tcBorders>
            <w:shd w:val="clear" w:color="auto" w:fill="FFFFFF"/>
          </w:tcPr>
          <w:p w14:paraId="4916318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14</w:t>
            </w:r>
          </w:p>
        </w:tc>
        <w:tc>
          <w:tcPr>
            <w:tcW w:w="1071" w:type="pct"/>
            <w:tcBorders>
              <w:top w:val="single" w:sz="4" w:space="0" w:color="auto"/>
              <w:left w:val="single" w:sz="4" w:space="0" w:color="auto"/>
            </w:tcBorders>
            <w:shd w:val="clear" w:color="auto" w:fill="FFFFFF"/>
          </w:tcPr>
          <w:p w14:paraId="737716E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Нефтепродукты</w:t>
            </w:r>
          </w:p>
        </w:tc>
        <w:tc>
          <w:tcPr>
            <w:tcW w:w="862" w:type="pct"/>
            <w:tcBorders>
              <w:top w:val="single" w:sz="4" w:space="0" w:color="auto"/>
              <w:left w:val="single" w:sz="4" w:space="0" w:color="auto"/>
            </w:tcBorders>
            <w:shd w:val="clear" w:color="auto" w:fill="FFFFFF"/>
          </w:tcPr>
          <w:p w14:paraId="3AB79136"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2F4A9C0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1000(1500)</w:t>
            </w:r>
          </w:p>
        </w:tc>
        <w:tc>
          <w:tcPr>
            <w:tcW w:w="642" w:type="pct"/>
            <w:tcBorders>
              <w:top w:val="single" w:sz="4" w:space="0" w:color="auto"/>
              <w:left w:val="single" w:sz="4" w:space="0" w:color="auto"/>
            </w:tcBorders>
            <w:shd w:val="clear" w:color="auto" w:fill="FFFFFF"/>
          </w:tcPr>
          <w:p w14:paraId="5C51C45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ед. рН</w:t>
            </w:r>
          </w:p>
        </w:tc>
        <w:tc>
          <w:tcPr>
            <w:tcW w:w="1289" w:type="pct"/>
            <w:tcBorders>
              <w:top w:val="single" w:sz="4" w:space="0" w:color="auto"/>
              <w:left w:val="single" w:sz="4" w:space="0" w:color="auto"/>
              <w:right w:val="single" w:sz="4" w:space="0" w:color="auto"/>
            </w:tcBorders>
            <w:shd w:val="clear" w:color="auto" w:fill="FFFFFF"/>
          </w:tcPr>
          <w:p w14:paraId="47E51B3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ПНДФ 1.4.1.121-97</w:t>
            </w:r>
          </w:p>
        </w:tc>
      </w:tr>
      <w:tr w:rsidR="00A70C64" w:rsidRPr="005F2430" w14:paraId="75F5E65D" w14:textId="77777777" w:rsidTr="00EE61C4">
        <w:trPr>
          <w:trHeight w:val="20"/>
        </w:trPr>
        <w:tc>
          <w:tcPr>
            <w:tcW w:w="285" w:type="pct"/>
            <w:tcBorders>
              <w:top w:val="single" w:sz="4" w:space="0" w:color="auto"/>
              <w:left w:val="single" w:sz="4" w:space="0" w:color="auto"/>
            </w:tcBorders>
            <w:shd w:val="clear" w:color="auto" w:fill="FFFFFF"/>
          </w:tcPr>
          <w:p w14:paraId="6F05D36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15</w:t>
            </w:r>
          </w:p>
        </w:tc>
        <w:tc>
          <w:tcPr>
            <w:tcW w:w="1071" w:type="pct"/>
            <w:tcBorders>
              <w:top w:val="single" w:sz="4" w:space="0" w:color="auto"/>
              <w:left w:val="single" w:sz="4" w:space="0" w:color="auto"/>
            </w:tcBorders>
            <w:shd w:val="clear" w:color="auto" w:fill="FFFFFF"/>
          </w:tcPr>
          <w:p w14:paraId="4D8C365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Кальций</w:t>
            </w:r>
          </w:p>
        </w:tc>
        <w:tc>
          <w:tcPr>
            <w:tcW w:w="862" w:type="pct"/>
            <w:tcBorders>
              <w:top w:val="single" w:sz="4" w:space="0" w:color="auto"/>
              <w:left w:val="single" w:sz="4" w:space="0" w:color="auto"/>
            </w:tcBorders>
            <w:shd w:val="clear" w:color="auto" w:fill="FFFFFF"/>
          </w:tcPr>
          <w:p w14:paraId="170C8CE2"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57856A3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 xml:space="preserve">Не </w:t>
            </w:r>
            <w:proofErr w:type="spellStart"/>
            <w:r w:rsidRPr="005F2430">
              <w:rPr>
                <w:color w:val="000000"/>
                <w:sz w:val="20"/>
                <w:szCs w:val="20"/>
                <w:lang w:eastAsia="ru-RU" w:bidi="ru-RU"/>
              </w:rPr>
              <w:t>нормир</w:t>
            </w:r>
            <w:proofErr w:type="spellEnd"/>
            <w:r w:rsidRPr="005F2430">
              <w:rPr>
                <w:color w:val="000000"/>
                <w:sz w:val="20"/>
                <w:szCs w:val="20"/>
                <w:lang w:eastAsia="ru-RU" w:bidi="ru-RU"/>
              </w:rPr>
              <w:t>.</w:t>
            </w:r>
          </w:p>
        </w:tc>
        <w:tc>
          <w:tcPr>
            <w:tcW w:w="642" w:type="pct"/>
            <w:tcBorders>
              <w:top w:val="single" w:sz="4" w:space="0" w:color="auto"/>
              <w:left w:val="single" w:sz="4" w:space="0" w:color="auto"/>
            </w:tcBorders>
            <w:shd w:val="clear" w:color="auto" w:fill="FFFFFF"/>
          </w:tcPr>
          <w:p w14:paraId="34483E4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52893CF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РД 52,24,488-2006</w:t>
            </w:r>
          </w:p>
        </w:tc>
      </w:tr>
      <w:tr w:rsidR="00A70C64" w:rsidRPr="005F2430" w14:paraId="78A77071" w14:textId="77777777" w:rsidTr="00EE61C4">
        <w:trPr>
          <w:trHeight w:val="20"/>
        </w:trPr>
        <w:tc>
          <w:tcPr>
            <w:tcW w:w="285" w:type="pct"/>
            <w:tcBorders>
              <w:top w:val="single" w:sz="4" w:space="0" w:color="auto"/>
              <w:left w:val="single" w:sz="4" w:space="0" w:color="auto"/>
              <w:bottom w:val="single" w:sz="4" w:space="0" w:color="auto"/>
            </w:tcBorders>
            <w:shd w:val="clear" w:color="auto" w:fill="FFFFFF"/>
            <w:vAlign w:val="center"/>
          </w:tcPr>
          <w:p w14:paraId="759374EB"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16</w:t>
            </w:r>
          </w:p>
        </w:tc>
        <w:tc>
          <w:tcPr>
            <w:tcW w:w="1071" w:type="pct"/>
            <w:tcBorders>
              <w:top w:val="single" w:sz="4" w:space="0" w:color="auto"/>
              <w:left w:val="single" w:sz="4" w:space="0" w:color="auto"/>
              <w:bottom w:val="single" w:sz="4" w:space="0" w:color="auto"/>
            </w:tcBorders>
            <w:shd w:val="clear" w:color="auto" w:fill="FFFFFF"/>
          </w:tcPr>
          <w:p w14:paraId="34F9546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Магний</w:t>
            </w:r>
          </w:p>
        </w:tc>
        <w:tc>
          <w:tcPr>
            <w:tcW w:w="862" w:type="pct"/>
            <w:tcBorders>
              <w:top w:val="single" w:sz="4" w:space="0" w:color="auto"/>
              <w:left w:val="single" w:sz="4" w:space="0" w:color="auto"/>
              <w:bottom w:val="single" w:sz="4" w:space="0" w:color="auto"/>
            </w:tcBorders>
            <w:shd w:val="clear" w:color="auto" w:fill="FFFFFF"/>
          </w:tcPr>
          <w:p w14:paraId="5C26F490"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bottom w:val="single" w:sz="4" w:space="0" w:color="auto"/>
            </w:tcBorders>
            <w:shd w:val="clear" w:color="auto" w:fill="FFFFFF"/>
          </w:tcPr>
          <w:p w14:paraId="5D8124A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50</w:t>
            </w:r>
          </w:p>
        </w:tc>
        <w:tc>
          <w:tcPr>
            <w:tcW w:w="642" w:type="pct"/>
            <w:tcBorders>
              <w:top w:val="single" w:sz="4" w:space="0" w:color="auto"/>
              <w:left w:val="single" w:sz="4" w:space="0" w:color="auto"/>
              <w:bottom w:val="single" w:sz="4" w:space="0" w:color="auto"/>
            </w:tcBorders>
            <w:shd w:val="clear" w:color="auto" w:fill="FFFFFF"/>
          </w:tcPr>
          <w:p w14:paraId="3E6833E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14:paraId="3E9BC37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РД 52,24,488-2006</w:t>
            </w:r>
          </w:p>
        </w:tc>
      </w:tr>
    </w:tbl>
    <w:p w14:paraId="5AE5DA18" w14:textId="77777777" w:rsidR="00A70C64" w:rsidRPr="005F2430" w:rsidRDefault="00A70C64" w:rsidP="006145D8">
      <w:pPr>
        <w:spacing w:after="0"/>
        <w:rPr>
          <w:i/>
          <w:szCs w:val="24"/>
          <w:lang w:eastAsia="x-none"/>
        </w:rPr>
      </w:pPr>
    </w:p>
    <w:p w14:paraId="2CCEC299" w14:textId="42B5FE34" w:rsidR="006145D8" w:rsidRPr="005F2430" w:rsidRDefault="006145D8" w:rsidP="006145D8">
      <w:pPr>
        <w:spacing w:after="0"/>
        <w:rPr>
          <w:i/>
          <w:szCs w:val="24"/>
          <w:lang w:eastAsia="x-none"/>
        </w:rPr>
      </w:pPr>
      <w:r w:rsidRPr="005F2430">
        <w:rPr>
          <w:i/>
          <w:szCs w:val="24"/>
          <w:lang w:eastAsia="x-none"/>
        </w:rPr>
        <w:t>Зоны санитарной охраны подземного источника водоснабжения</w:t>
      </w:r>
    </w:p>
    <w:p w14:paraId="130C2C4B" w14:textId="77777777" w:rsidR="006145D8" w:rsidRPr="005F2430" w:rsidRDefault="006145D8" w:rsidP="006145D8">
      <w:pPr>
        <w:spacing w:after="0"/>
        <w:rPr>
          <w:szCs w:val="24"/>
          <w:lang w:eastAsia="x-none"/>
        </w:rPr>
      </w:pPr>
      <w:r w:rsidRPr="005F2430">
        <w:rPr>
          <w:szCs w:val="24"/>
          <w:lang w:eastAsia="x-none"/>
        </w:rPr>
        <w:t>Для водозаборов из скважин, шахтных колодцев и каптажей или от крайних водозаборных сооружений группового водозабора предусматривается создание 3- х поясов зон санитарной охраны:</w:t>
      </w:r>
    </w:p>
    <w:p w14:paraId="550C0260" w14:textId="77777777" w:rsidR="006145D8" w:rsidRPr="005F2430" w:rsidRDefault="006145D8" w:rsidP="006145D8">
      <w:pPr>
        <w:pStyle w:val="111"/>
      </w:pPr>
      <w:r w:rsidRPr="005F2430">
        <w:t xml:space="preserve"> граница первого пояса ЗСО (зона строгого санитарного режима) принята радиусом 30-50 м;</w:t>
      </w:r>
    </w:p>
    <w:p w14:paraId="48C40181" w14:textId="77777777" w:rsidR="006145D8" w:rsidRPr="005F2430" w:rsidRDefault="006145D8" w:rsidP="006145D8">
      <w:pPr>
        <w:pStyle w:val="111"/>
      </w:pPr>
      <w:r w:rsidRPr="005F2430">
        <w:t>границы второго пояса ЗСО определяются расчётом, в ходе проведения оценочных работ на питьевые воды и в зависимости от микробного заражения водных слоев, составляет минимум 100-150 м;</w:t>
      </w:r>
    </w:p>
    <w:p w14:paraId="227A8988" w14:textId="77777777" w:rsidR="006145D8" w:rsidRPr="005F2430" w:rsidRDefault="006145D8" w:rsidP="006145D8">
      <w:pPr>
        <w:pStyle w:val="111"/>
      </w:pPr>
      <w:r w:rsidRPr="005F2430">
        <w:t>границы третьего пояса ЗСО определяются расчётом, учитывая время продвижения химического загрязнения воды до водозабора.</w:t>
      </w:r>
    </w:p>
    <w:p w14:paraId="51FAEDD0" w14:textId="77777777" w:rsidR="00A15004" w:rsidRPr="005F2430" w:rsidRDefault="00A15004" w:rsidP="009143AC">
      <w:pPr>
        <w:pStyle w:val="afffffff1"/>
      </w:pPr>
      <w:r w:rsidRPr="005F2430">
        <w:lastRenderedPageBreak/>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14:paraId="22822260" w14:textId="77777777" w:rsidR="00A15004" w:rsidRPr="005F2430" w:rsidRDefault="00A15004" w:rsidP="00A15004">
      <w:pPr>
        <w:pStyle w:val="afffffff1"/>
        <w:rPr>
          <w:lang w:val="ru-RU"/>
        </w:rPr>
      </w:pPr>
    </w:p>
    <w:p w14:paraId="756D803C" w14:textId="77777777" w:rsidR="002F0D70" w:rsidRPr="005F2430" w:rsidRDefault="002F0D70" w:rsidP="002F0D70">
      <w:pPr>
        <w:pStyle w:val="afff5"/>
        <w:rPr>
          <w:kern w:val="0"/>
          <w:lang w:val="ru-RU"/>
        </w:rPr>
      </w:pPr>
      <w:r w:rsidRPr="005F2430">
        <w:rPr>
          <w:kern w:val="0"/>
        </w:rPr>
        <w:t>4.</w:t>
      </w:r>
      <w:r w:rsidRPr="005F2430">
        <w:rPr>
          <w:kern w:val="0"/>
          <w:lang w:val="ru-RU"/>
        </w:rPr>
        <w:t>4</w:t>
      </w:r>
      <w:r w:rsidRPr="005F2430">
        <w:rPr>
          <w:kern w:val="0"/>
        </w:rPr>
        <w:t>.</w:t>
      </w:r>
      <w:r w:rsidRPr="005F2430">
        <w:rPr>
          <w:kern w:val="0"/>
          <w:lang w:val="ru-RU"/>
        </w:rPr>
        <w:t>7</w:t>
      </w:r>
      <w:r w:rsidRPr="005F2430">
        <w:rPr>
          <w:kern w:val="0"/>
        </w:rPr>
        <w:t xml:space="preserve">. </w:t>
      </w:r>
      <w:r w:rsidRPr="005F2430">
        <w:rPr>
          <w:kern w:val="0"/>
          <w:lang w:val="ru-RU"/>
        </w:rPr>
        <w:t>О</w:t>
      </w:r>
      <w:proofErr w:type="spellStart"/>
      <w:r w:rsidRPr="005F2430">
        <w:rPr>
          <w:kern w:val="0"/>
        </w:rPr>
        <w:t>ценка</w:t>
      </w:r>
      <w:proofErr w:type="spellEnd"/>
      <w:r w:rsidRPr="005F2430">
        <w:rPr>
          <w:kern w:val="0"/>
        </w:rPr>
        <w:t xml:space="preserve"> технического и технологического состояния</w:t>
      </w:r>
    </w:p>
    <w:p w14:paraId="7FC9D2BF" w14:textId="77777777" w:rsidR="00A70C64" w:rsidRPr="005F2430" w:rsidRDefault="00A70C64" w:rsidP="00A70C64">
      <w:pPr>
        <w:pStyle w:val="a"/>
        <w:numPr>
          <w:ilvl w:val="0"/>
          <w:numId w:val="0"/>
        </w:numPr>
        <w:ind w:left="1135"/>
        <w:rPr>
          <w:rFonts w:eastAsia="Arial"/>
          <w:lang w:bidi="ru-RU"/>
        </w:rPr>
      </w:pPr>
      <w:r w:rsidRPr="005F2430">
        <w:rPr>
          <w:rFonts w:eastAsia="Arial"/>
          <w:lang w:bidi="ru-RU"/>
        </w:rPr>
        <w:t>Основными техническими и технологическими проблемами являются:</w:t>
      </w:r>
    </w:p>
    <w:p w14:paraId="7CA6EDEE" w14:textId="77777777" w:rsidR="00A70C64" w:rsidRPr="005F2430" w:rsidRDefault="00A70C64" w:rsidP="00A70C64">
      <w:pPr>
        <w:pStyle w:val="a"/>
      </w:pPr>
      <w:r w:rsidRPr="005F2430">
        <w:t>Трубопроводы водопроводной сети имеют высокий процент износа 60-70%, поддерживаются в работоспособном состоянии, ремонтные работы по предотвращению аварийных ситуаций производятся в соответствии с графиком ППР.</w:t>
      </w:r>
    </w:p>
    <w:p w14:paraId="2B02D01A" w14:textId="77777777" w:rsidR="00A70C64" w:rsidRPr="005F2430" w:rsidRDefault="00A70C64" w:rsidP="00A70C64">
      <w:pPr>
        <w:pStyle w:val="a"/>
      </w:pPr>
      <w:r w:rsidRPr="005F2430">
        <w:t>Часть действующих ВЗУ не оборудованы установками обезжелезивания и установками для профилактического обеззараживания воды.</w:t>
      </w:r>
    </w:p>
    <w:p w14:paraId="25F64D0A" w14:textId="77777777" w:rsidR="00A70C64" w:rsidRPr="005F2430" w:rsidRDefault="00A70C64" w:rsidP="00A70C64">
      <w:pPr>
        <w:pStyle w:val="a"/>
      </w:pPr>
      <w:r w:rsidRPr="005F2430">
        <w:t xml:space="preserve">Колодцы общего пользования требуют частичного ремонта.; </w:t>
      </w:r>
    </w:p>
    <w:p w14:paraId="74F63911" w14:textId="77777777" w:rsidR="00A70C64" w:rsidRPr="005F2430" w:rsidRDefault="00A70C64" w:rsidP="00A70C64">
      <w:pPr>
        <w:pStyle w:val="a"/>
      </w:pPr>
      <w:r w:rsidRPr="005F2430">
        <w:t xml:space="preserve">Проблемным вопросом системы наружного водопровода МО Пировский муниципальный округ является ее незакольцованность; </w:t>
      </w:r>
      <w:bookmarkStart w:id="63" w:name="page129"/>
      <w:bookmarkEnd w:id="63"/>
    </w:p>
    <w:p w14:paraId="24F84979" w14:textId="77777777" w:rsidR="00A70C64" w:rsidRPr="005F2430" w:rsidRDefault="00A70C64" w:rsidP="00A70C64">
      <w:pPr>
        <w:pStyle w:val="a"/>
      </w:pPr>
      <w:r w:rsidRPr="005F2430">
        <w:t>Недостаточная оснащенность потребителей приборами учета. Установка современных общедомовых приборов учета позволит не только решить проблему достоверной информации о потреблении воды, но и позволит расширить применение автоматизированных систем АСОДУ;</w:t>
      </w:r>
    </w:p>
    <w:p w14:paraId="64276A04" w14:textId="77777777" w:rsidR="00A70C64" w:rsidRPr="005F2430" w:rsidRDefault="00A70C64" w:rsidP="00A70C64">
      <w:pPr>
        <w:pStyle w:val="a"/>
      </w:pPr>
      <w:r w:rsidRPr="005F2430">
        <w:t>Оборудование обладает высокой энергоёмкостью, что приводит к высоким энергозатратам по доставке воды потребителям;</w:t>
      </w:r>
    </w:p>
    <w:p w14:paraId="1ADB4EA7" w14:textId="571B0B18" w:rsidR="009143AC" w:rsidRPr="005F2430" w:rsidRDefault="00A70C64" w:rsidP="00A70C64">
      <w:pPr>
        <w:pStyle w:val="a"/>
      </w:pPr>
      <w:r w:rsidRPr="005F2430">
        <w:t>Износ практически половины водопроводных сетей составляет более 60-70%. Это главная причина не только сверхнормативных непроизводительных потерь воды и высокой аварийности водовода, но и крайне низкого качества водоснабжения потребителей. Коррозия металлических трубопроводов при транспортировке воды потребителям вызывает вторичное загрязнение и ухудшение качества воды;</w:t>
      </w:r>
    </w:p>
    <w:p w14:paraId="6A650E91" w14:textId="77777777" w:rsidR="002F0D70" w:rsidRPr="005F2430" w:rsidRDefault="002F0D70" w:rsidP="002F0D70">
      <w:pPr>
        <w:pStyle w:val="afff5"/>
        <w:rPr>
          <w:kern w:val="0"/>
          <w:lang w:val="ru-RU"/>
        </w:rPr>
      </w:pPr>
      <w:r w:rsidRPr="005F2430">
        <w:rPr>
          <w:kern w:val="0"/>
        </w:rPr>
        <w:t>4.</w:t>
      </w:r>
      <w:r w:rsidRPr="005F2430">
        <w:rPr>
          <w:kern w:val="0"/>
          <w:lang w:val="ru-RU"/>
        </w:rPr>
        <w:t>4</w:t>
      </w:r>
      <w:r w:rsidRPr="005F2430">
        <w:rPr>
          <w:kern w:val="0"/>
        </w:rPr>
        <w:t>.8. Анализ инженерно-технического, экономического и организационного потенциала систем</w:t>
      </w:r>
      <w:r w:rsidRPr="005F2430">
        <w:rPr>
          <w:kern w:val="0"/>
          <w:lang w:val="ru-RU"/>
        </w:rPr>
        <w:t>ы</w:t>
      </w:r>
      <w:r w:rsidRPr="005F2430">
        <w:rPr>
          <w:kern w:val="0"/>
        </w:rPr>
        <w:t xml:space="preserve"> водоснабжения.</w:t>
      </w:r>
    </w:p>
    <w:p w14:paraId="41ECCFD4" w14:textId="77777777" w:rsidR="002F0D70" w:rsidRPr="005F2430" w:rsidRDefault="002F0D70" w:rsidP="002F0D70">
      <w:pPr>
        <w:pStyle w:val="afffffff1"/>
        <w:rPr>
          <w:lang w:val="ru-RU"/>
        </w:rPr>
      </w:pPr>
      <w:r w:rsidRPr="005F2430">
        <w:t>Информации представлена в разделе 5.</w:t>
      </w:r>
      <w:r w:rsidRPr="005F2430">
        <w:rPr>
          <w:lang w:val="ru-RU"/>
        </w:rPr>
        <w:t>4</w:t>
      </w:r>
      <w:r w:rsidRPr="005F2430">
        <w:t>.1.</w:t>
      </w:r>
    </w:p>
    <w:p w14:paraId="34EDDB39" w14:textId="77777777" w:rsidR="00435AD1" w:rsidRPr="005F2430" w:rsidRDefault="00435AD1" w:rsidP="002F0D70">
      <w:pPr>
        <w:pStyle w:val="afffffff1"/>
        <w:rPr>
          <w:lang w:val="ru-RU"/>
        </w:rPr>
      </w:pPr>
    </w:p>
    <w:p w14:paraId="23FFE011" w14:textId="77777777" w:rsidR="002F0D70" w:rsidRPr="005F2430" w:rsidRDefault="002F0D70" w:rsidP="002F0D70">
      <w:pPr>
        <w:pStyle w:val="afffffff1"/>
        <w:rPr>
          <w:lang w:val="ru-RU"/>
        </w:rPr>
      </w:pPr>
    </w:p>
    <w:p w14:paraId="2A43B528" w14:textId="77777777" w:rsidR="002F0D70" w:rsidRPr="005F2430" w:rsidRDefault="002F0D70" w:rsidP="002F0D70">
      <w:pPr>
        <w:pStyle w:val="afff5"/>
        <w:rPr>
          <w:kern w:val="0"/>
        </w:rPr>
      </w:pPr>
      <w:r w:rsidRPr="005F2430">
        <w:rPr>
          <w:kern w:val="0"/>
          <w:lang w:val="ru-RU"/>
        </w:rPr>
        <w:lastRenderedPageBreak/>
        <w:t xml:space="preserve">4.4.9 </w:t>
      </w:r>
      <w:r w:rsidRPr="005F2430">
        <w:rPr>
          <w:kern w:val="0"/>
        </w:rPr>
        <w:t xml:space="preserve">Имеющиеся резервы и дефициты мощности в системе </w:t>
      </w:r>
      <w:proofErr w:type="spellStart"/>
      <w:r w:rsidRPr="005F2430">
        <w:rPr>
          <w:kern w:val="0"/>
        </w:rPr>
        <w:t>ресурсоснабжения</w:t>
      </w:r>
      <w:proofErr w:type="spellEnd"/>
      <w:r w:rsidRPr="005F2430">
        <w:rPr>
          <w:kern w:val="0"/>
        </w:rPr>
        <w:t xml:space="preserve"> и ожидаемых резервов и дефицитов на перспективу, с учетом будущего спроса</w:t>
      </w:r>
    </w:p>
    <w:p w14:paraId="0289963A" w14:textId="77777777" w:rsidR="002F0D70" w:rsidRPr="005F2430" w:rsidRDefault="008E67E0" w:rsidP="002F0D70">
      <w:pPr>
        <w:pStyle w:val="afffffff1"/>
      </w:pPr>
      <w:r w:rsidRPr="005F2430">
        <w:t>По данным водоснабжающих организаций источники водоснабжения обладают достаточной производительностью для обеспечения холодной водой потребителей муниципального образования.</w:t>
      </w:r>
    </w:p>
    <w:p w14:paraId="7354E89D" w14:textId="77777777" w:rsidR="002F0D70" w:rsidRPr="005F2430" w:rsidRDefault="002F0D70" w:rsidP="002F0D70">
      <w:pPr>
        <w:pStyle w:val="afffffff1"/>
      </w:pPr>
    </w:p>
    <w:p w14:paraId="1B6CBC10" w14:textId="77777777" w:rsidR="002F0D70" w:rsidRPr="005F2430" w:rsidRDefault="002F0D70" w:rsidP="002F0D70">
      <w:pPr>
        <w:pStyle w:val="afff5"/>
        <w:rPr>
          <w:kern w:val="0"/>
          <w:lang w:val="ru-RU"/>
        </w:rPr>
      </w:pPr>
      <w:r w:rsidRPr="005F2430">
        <w:rPr>
          <w:kern w:val="0"/>
          <w:lang w:val="ru-RU"/>
        </w:rPr>
        <w:t>4.4.10. Величины потерь воды</w:t>
      </w:r>
    </w:p>
    <w:p w14:paraId="357760F2" w14:textId="3359049C" w:rsidR="008E67E0" w:rsidRPr="005F2430" w:rsidRDefault="009E611B" w:rsidP="002F0D70">
      <w:pPr>
        <w:pStyle w:val="afffffff1"/>
        <w:rPr>
          <w:lang w:val="ru-RU"/>
        </w:rPr>
      </w:pPr>
      <w:r w:rsidRPr="005F2430">
        <w:rPr>
          <w:lang w:val="ru-RU"/>
        </w:rPr>
        <w:t xml:space="preserve">Потери воды в сетях достигают </w:t>
      </w:r>
      <w:r w:rsidR="00A70C64" w:rsidRPr="005F2430">
        <w:rPr>
          <w:lang w:val="ru-RU"/>
        </w:rPr>
        <w:t>1</w:t>
      </w:r>
      <w:r w:rsidRPr="005F2430">
        <w:rPr>
          <w:lang w:val="ru-RU"/>
        </w:rPr>
        <w:t>%.</w:t>
      </w:r>
    </w:p>
    <w:p w14:paraId="3FCEE10E" w14:textId="77777777" w:rsidR="008E67E0" w:rsidRPr="005F2430" w:rsidRDefault="008E67E0" w:rsidP="002F0D70">
      <w:pPr>
        <w:pStyle w:val="afffffff1"/>
        <w:rPr>
          <w:lang w:val="ru-RU"/>
        </w:rPr>
      </w:pPr>
    </w:p>
    <w:p w14:paraId="7E9CB850" w14:textId="59357E83" w:rsidR="002F0D70" w:rsidRPr="005F2430" w:rsidRDefault="002F0D70" w:rsidP="002F0D70">
      <w:pPr>
        <w:pStyle w:val="afff5"/>
        <w:rPr>
          <w:kern w:val="0"/>
        </w:rPr>
      </w:pPr>
      <w:r w:rsidRPr="005F2430">
        <w:rPr>
          <w:kern w:val="0"/>
        </w:rPr>
        <w:t>4.</w:t>
      </w:r>
      <w:r w:rsidRPr="005F2430">
        <w:rPr>
          <w:kern w:val="0"/>
          <w:lang w:val="ru-RU"/>
        </w:rPr>
        <w:t>4</w:t>
      </w:r>
      <w:r w:rsidRPr="005F2430">
        <w:rPr>
          <w:kern w:val="0"/>
        </w:rPr>
        <w:t>.</w:t>
      </w:r>
      <w:r w:rsidRPr="005F2430">
        <w:rPr>
          <w:kern w:val="0"/>
          <w:lang w:val="ru-RU"/>
        </w:rPr>
        <w:t>11</w:t>
      </w:r>
      <w:r w:rsidRPr="005F2430">
        <w:rPr>
          <w:kern w:val="0"/>
        </w:rPr>
        <w:t xml:space="preserve">. Ретроспективный анализ динамики развития предприятий водоснабжения </w:t>
      </w:r>
      <w:r w:rsidR="00BB75D2">
        <w:rPr>
          <w:kern w:val="0"/>
          <w:lang w:val="ru-RU"/>
        </w:rPr>
        <w:t>округа</w:t>
      </w:r>
      <w:r w:rsidRPr="005F2430">
        <w:rPr>
          <w:kern w:val="0"/>
        </w:rPr>
        <w:t xml:space="preserve"> за последние 3-5 лет.</w:t>
      </w:r>
    </w:p>
    <w:p w14:paraId="5D57DA49" w14:textId="77777777" w:rsidR="002F0D70" w:rsidRPr="005F2430" w:rsidRDefault="00AA14B9" w:rsidP="002F0D70">
      <w:pPr>
        <w:pStyle w:val="afffffff1"/>
      </w:pPr>
      <w:r w:rsidRPr="005F2430">
        <w:rPr>
          <w:lang w:val="ru-RU"/>
        </w:rPr>
        <w:t>Данные для ретроспективного анализа отсутствуют.</w:t>
      </w:r>
    </w:p>
    <w:p w14:paraId="0E5DFADD" w14:textId="77777777" w:rsidR="00061671" w:rsidRPr="005F2430" w:rsidRDefault="00F7243C" w:rsidP="00307672">
      <w:pPr>
        <w:pStyle w:val="2"/>
        <w:rPr>
          <w:lang w:val="ru-RU"/>
        </w:rPr>
      </w:pPr>
      <w:bookmarkStart w:id="64" w:name="_Toc107830290"/>
      <w:r w:rsidRPr="005F2430">
        <w:t xml:space="preserve">Краткий анализ существующего состояния системы </w:t>
      </w:r>
      <w:r w:rsidRPr="005F2430">
        <w:rPr>
          <w:lang w:val="ru-RU"/>
        </w:rPr>
        <w:t>водоотведения</w:t>
      </w:r>
      <w:r w:rsidRPr="005F2430">
        <w:t>, выявление проблем функционирования</w:t>
      </w:r>
      <w:bookmarkEnd w:id="64"/>
    </w:p>
    <w:p w14:paraId="466DA9AE" w14:textId="77777777" w:rsidR="00501134" w:rsidRPr="005F2430" w:rsidRDefault="00501134" w:rsidP="00501134">
      <w:pPr>
        <w:pStyle w:val="afff5"/>
        <w:ind w:left="360"/>
        <w:rPr>
          <w:kern w:val="0"/>
          <w:szCs w:val="24"/>
          <w:lang w:val="ru-RU"/>
        </w:rPr>
      </w:pPr>
      <w:r w:rsidRPr="005F2430">
        <w:rPr>
          <w:kern w:val="0"/>
          <w:szCs w:val="24"/>
        </w:rPr>
        <w:t>4.</w:t>
      </w:r>
      <w:r w:rsidRPr="005F2430">
        <w:rPr>
          <w:kern w:val="0"/>
          <w:szCs w:val="24"/>
          <w:lang w:val="ru-RU"/>
        </w:rPr>
        <w:t>5</w:t>
      </w:r>
      <w:r w:rsidRPr="005F2430">
        <w:rPr>
          <w:kern w:val="0"/>
          <w:szCs w:val="24"/>
        </w:rPr>
        <w:t xml:space="preserve">.1. Существующее техническое состояние системы </w:t>
      </w:r>
      <w:proofErr w:type="spellStart"/>
      <w:r w:rsidRPr="005F2430">
        <w:rPr>
          <w:kern w:val="0"/>
          <w:szCs w:val="24"/>
          <w:lang w:val="ru-RU"/>
        </w:rPr>
        <w:t>водо</w:t>
      </w:r>
      <w:proofErr w:type="spellEnd"/>
      <w:r w:rsidRPr="005F2430">
        <w:rPr>
          <w:kern w:val="0"/>
          <w:szCs w:val="24"/>
        </w:rPr>
        <w:t>о</w:t>
      </w:r>
      <w:r w:rsidRPr="005F2430">
        <w:rPr>
          <w:kern w:val="0"/>
          <w:szCs w:val="24"/>
          <w:lang w:val="ru-RU"/>
        </w:rPr>
        <w:t>тведения</w:t>
      </w:r>
    </w:p>
    <w:p w14:paraId="58F32CCD" w14:textId="5FFCD6FD" w:rsidR="00881DA1" w:rsidRPr="005F2430" w:rsidRDefault="00A70C64" w:rsidP="002254C0">
      <w:pPr>
        <w:pStyle w:val="afffd"/>
        <w:rPr>
          <w:lang w:val="ru-RU"/>
        </w:rPr>
      </w:pPr>
      <w:r w:rsidRPr="005F2430">
        <w:rPr>
          <w:lang w:val="ru-RU"/>
        </w:rPr>
        <w:t>Централизованная система канализации в населенных пунктах Пировского муниципального округа отсутствует. Сброс сточных вод от жилых и общественных зданий осуществляется в выгребы и вывозится специальным автотранспортом.</w:t>
      </w:r>
    </w:p>
    <w:p w14:paraId="2614B520" w14:textId="77777777" w:rsidR="00DC2505" w:rsidRPr="005F2430" w:rsidRDefault="00DC2505" w:rsidP="00F671C6">
      <w:pPr>
        <w:rPr>
          <w:szCs w:val="24"/>
          <w:lang w:eastAsia="x-none"/>
        </w:rPr>
      </w:pPr>
    </w:p>
    <w:p w14:paraId="03755D7A" w14:textId="77777777" w:rsidR="00322E0A" w:rsidRPr="005F2430" w:rsidRDefault="00483FDF" w:rsidP="00307672">
      <w:pPr>
        <w:pStyle w:val="2"/>
        <w:rPr>
          <w:lang w:val="ru-RU"/>
        </w:rPr>
      </w:pPr>
      <w:bookmarkStart w:id="65" w:name="_Toc107830291"/>
      <w:r w:rsidRPr="005F2430">
        <w:t xml:space="preserve">Краткий анализ существующего состояния сбора и вывоза </w:t>
      </w:r>
      <w:r w:rsidR="008B764E" w:rsidRPr="005F2430">
        <w:rPr>
          <w:lang w:val="ru-RU"/>
        </w:rPr>
        <w:t>коммунальных отходов</w:t>
      </w:r>
      <w:r w:rsidRPr="005F2430">
        <w:t xml:space="preserve"> и мусора, выявление проблем функционирования</w:t>
      </w:r>
      <w:bookmarkEnd w:id="65"/>
    </w:p>
    <w:p w14:paraId="488FC46C" w14:textId="77777777" w:rsidR="008A106E" w:rsidRPr="005F2430" w:rsidRDefault="008A106E" w:rsidP="008A106E">
      <w:pPr>
        <w:pStyle w:val="afff5"/>
        <w:rPr>
          <w:kern w:val="0"/>
          <w:lang w:val="ru-RU" w:eastAsia="ru-RU"/>
        </w:rPr>
      </w:pPr>
      <w:r w:rsidRPr="005F2430">
        <w:rPr>
          <w:kern w:val="0"/>
        </w:rPr>
        <w:t>4.</w:t>
      </w:r>
      <w:r w:rsidRPr="005F2430">
        <w:rPr>
          <w:kern w:val="0"/>
          <w:lang w:val="ru-RU"/>
        </w:rPr>
        <w:t>6</w:t>
      </w:r>
      <w:r w:rsidRPr="005F2430">
        <w:rPr>
          <w:kern w:val="0"/>
        </w:rPr>
        <w:t>.</w:t>
      </w:r>
      <w:r w:rsidRPr="005F2430">
        <w:rPr>
          <w:kern w:val="0"/>
          <w:lang w:val="ru-RU"/>
        </w:rPr>
        <w:t>1</w:t>
      </w:r>
      <w:r w:rsidRPr="005F2430">
        <w:rPr>
          <w:kern w:val="0"/>
        </w:rPr>
        <w:t xml:space="preserve">. </w:t>
      </w:r>
      <w:r w:rsidRPr="005F2430">
        <w:rPr>
          <w:kern w:val="0"/>
          <w:lang w:val="ru-RU"/>
        </w:rPr>
        <w:t>О</w:t>
      </w:r>
      <w:proofErr w:type="spellStart"/>
      <w:r w:rsidRPr="005F2430">
        <w:rPr>
          <w:kern w:val="0"/>
        </w:rPr>
        <w:t>ценка</w:t>
      </w:r>
      <w:proofErr w:type="spellEnd"/>
      <w:r w:rsidRPr="005F2430">
        <w:rPr>
          <w:kern w:val="0"/>
        </w:rPr>
        <w:t xml:space="preserve"> технического и технологического состояния</w:t>
      </w:r>
    </w:p>
    <w:p w14:paraId="4E6F386D" w14:textId="77777777" w:rsidR="00F01420" w:rsidRPr="005F2430" w:rsidRDefault="00F01420" w:rsidP="00F01420">
      <w:pPr>
        <w:pStyle w:val="afffd"/>
        <w:rPr>
          <w:lang w:val="ru-RU" w:eastAsia="ru-RU"/>
        </w:rPr>
      </w:pPr>
    </w:p>
    <w:p w14:paraId="0CAA2193" w14:textId="77777777" w:rsidR="00D63491" w:rsidRPr="005F2430" w:rsidRDefault="00D63491" w:rsidP="00D63491">
      <w:pPr>
        <w:pStyle w:val="afffd"/>
        <w:rPr>
          <w:lang w:val="ru-RU" w:eastAsia="ru-RU"/>
        </w:rPr>
      </w:pPr>
      <w:r w:rsidRPr="005F2430">
        <w:rPr>
          <w:lang w:val="ru-RU" w:eastAsia="ru-RU"/>
        </w:rPr>
        <w:t xml:space="preserve">Коммунальная услуга по обращению с твердыми коммунальными отходами в Пировском муниципальном округе начала оказываться с 01.02.2019 по всему округу (за исключением труднодоступных территорий – с. </w:t>
      </w:r>
      <w:proofErr w:type="spellStart"/>
      <w:r w:rsidRPr="005F2430">
        <w:rPr>
          <w:lang w:val="ru-RU" w:eastAsia="ru-RU"/>
        </w:rPr>
        <w:t>Алтат</w:t>
      </w:r>
      <w:proofErr w:type="spellEnd"/>
      <w:r w:rsidRPr="005F2430">
        <w:rPr>
          <w:lang w:val="ru-RU" w:eastAsia="ru-RU"/>
        </w:rPr>
        <w:t xml:space="preserve">, </w:t>
      </w:r>
      <w:proofErr w:type="spellStart"/>
      <w:r w:rsidRPr="005F2430">
        <w:rPr>
          <w:lang w:val="ru-RU" w:eastAsia="ru-RU"/>
        </w:rPr>
        <w:t>п.Чайда</w:t>
      </w:r>
      <w:proofErr w:type="spellEnd"/>
      <w:r w:rsidRPr="005F2430">
        <w:rPr>
          <w:lang w:val="ru-RU" w:eastAsia="ru-RU"/>
        </w:rPr>
        <w:t xml:space="preserve">). Сбор отходов осуществляется </w:t>
      </w:r>
      <w:proofErr w:type="spellStart"/>
      <w:r w:rsidRPr="005F2430">
        <w:rPr>
          <w:lang w:val="ru-RU" w:eastAsia="ru-RU"/>
        </w:rPr>
        <w:t>мешковым</w:t>
      </w:r>
      <w:proofErr w:type="spellEnd"/>
      <w:r w:rsidRPr="005F2430">
        <w:rPr>
          <w:lang w:val="ru-RU" w:eastAsia="ru-RU"/>
        </w:rPr>
        <w:t xml:space="preserve"> способом по графику («поквартирную» систему удаления ТКО разрешается применять в одно-, двухэтажных домах, согласно п. 2.2.11 </w:t>
      </w:r>
      <w:proofErr w:type="spellStart"/>
      <w:r w:rsidRPr="005F2430">
        <w:rPr>
          <w:lang w:val="ru-RU" w:eastAsia="ru-RU"/>
        </w:rPr>
        <w:t>СанПин</w:t>
      </w:r>
      <w:proofErr w:type="spellEnd"/>
      <w:r w:rsidRPr="005F2430">
        <w:rPr>
          <w:lang w:val="ru-RU" w:eastAsia="ru-RU"/>
        </w:rPr>
        <w:t xml:space="preserve"> 42-128-4690-88 «Санитарные правила содержания территорий населенных мест»). Между ООО «</w:t>
      </w:r>
      <w:proofErr w:type="spellStart"/>
      <w:r w:rsidRPr="005F2430">
        <w:rPr>
          <w:lang w:val="ru-RU" w:eastAsia="ru-RU"/>
        </w:rPr>
        <w:t>Рециклинговая</w:t>
      </w:r>
      <w:proofErr w:type="spellEnd"/>
      <w:r w:rsidRPr="005F2430">
        <w:rPr>
          <w:lang w:val="ru-RU" w:eastAsia="ru-RU"/>
        </w:rPr>
        <w:t xml:space="preserve"> компания» (региональный оператор в </w:t>
      </w:r>
      <w:proofErr w:type="spellStart"/>
      <w:r w:rsidRPr="005F2430">
        <w:rPr>
          <w:lang w:val="ru-RU" w:eastAsia="ru-RU"/>
        </w:rPr>
        <w:t>Лесосибирской</w:t>
      </w:r>
      <w:proofErr w:type="spellEnd"/>
      <w:r w:rsidRPr="005F2430">
        <w:rPr>
          <w:lang w:val="ru-RU" w:eastAsia="ru-RU"/>
        </w:rPr>
        <w:t xml:space="preserve"> технологической зоне, куда входит Пировский муниципальный округ) и перевозчиком, осуществляющим деятельность по транспортированию отходов на территории округа, заключен соответствующий договор.    </w:t>
      </w:r>
    </w:p>
    <w:p w14:paraId="75D6C3DD" w14:textId="77777777" w:rsidR="00D63491" w:rsidRPr="005F2430" w:rsidRDefault="00D63491" w:rsidP="00D63491">
      <w:pPr>
        <w:pStyle w:val="afffd"/>
        <w:rPr>
          <w:lang w:val="ru-RU" w:eastAsia="ru-RU"/>
        </w:rPr>
      </w:pPr>
      <w:r w:rsidRPr="005F2430">
        <w:rPr>
          <w:lang w:val="ru-RU" w:eastAsia="ru-RU"/>
        </w:rPr>
        <w:t xml:space="preserve">Было разработано 2 графика – один для населения, другой – для организаций. Вывоз ТКО по этим графикам осуществляется на специализированный полигон захоронения отходов в с. Пировское. Крупногабаритные отходы население вывозит самостоятельно на полигон. </w:t>
      </w:r>
    </w:p>
    <w:p w14:paraId="039D2BD0" w14:textId="2DDDBBEE" w:rsidR="000466FA" w:rsidRPr="005F2430" w:rsidRDefault="00D63491" w:rsidP="00D63491">
      <w:pPr>
        <w:pStyle w:val="afffd"/>
        <w:rPr>
          <w:lang w:val="ru-RU" w:eastAsia="ru-RU"/>
        </w:rPr>
      </w:pPr>
      <w:r w:rsidRPr="005F2430">
        <w:rPr>
          <w:lang w:val="ru-RU" w:eastAsia="ru-RU"/>
        </w:rPr>
        <w:t xml:space="preserve">Контейнерное оборудование и площадки для накопления ТКО приобретены, в соответствии с Реестром размещения контейнерного оборудования на территории Пировского муниципального округа. Выявленные на территории Пировского муниципального округа несанкционированные свалки, ликвидируются в рабочем порядке, </w:t>
      </w:r>
      <w:r w:rsidRPr="005F2430">
        <w:rPr>
          <w:lang w:val="ru-RU" w:eastAsia="ru-RU"/>
        </w:rPr>
        <w:lastRenderedPageBreak/>
        <w:t>в результате проведения различных мероприятий и заключения договоров с ООО «</w:t>
      </w:r>
      <w:proofErr w:type="spellStart"/>
      <w:r w:rsidRPr="005F2430">
        <w:rPr>
          <w:lang w:val="ru-RU" w:eastAsia="ru-RU"/>
        </w:rPr>
        <w:t>Рециклинговая</w:t>
      </w:r>
      <w:proofErr w:type="spellEnd"/>
      <w:r w:rsidRPr="005F2430">
        <w:rPr>
          <w:lang w:val="ru-RU" w:eastAsia="ru-RU"/>
        </w:rPr>
        <w:t xml:space="preserve"> компания»</w:t>
      </w:r>
    </w:p>
    <w:p w14:paraId="23339192" w14:textId="77777777" w:rsidR="00855237" w:rsidRPr="005F2430" w:rsidRDefault="00855237" w:rsidP="00855237">
      <w:pPr>
        <w:pStyle w:val="128"/>
      </w:pPr>
      <w:r w:rsidRPr="005F2430">
        <w:t>В соответствии с Федеральным законом от 24.06.1998 № 89-ФЗ «Об отходах производства и потребления» все субъекты Российской Федерации с 01.01.2019 перешли на новую систему в области обращения с твердыми коммунальными отходами (далее - ТКО), посредством ввода на конкурсной основе института региональных операторов, которые будут осуществлять деятельность по сбору, транспортированию, обработке, утилизации, обезвреживанию, захоронению ТКО в зонах своей деятельности.</w:t>
      </w:r>
    </w:p>
    <w:p w14:paraId="0C646196" w14:textId="77777777" w:rsidR="00855237" w:rsidRPr="005F2430" w:rsidRDefault="00855237" w:rsidP="00855237">
      <w:pPr>
        <w:pStyle w:val="128"/>
      </w:pPr>
      <w:r w:rsidRPr="005F2430">
        <w:t xml:space="preserve">В соответствии с Приказом от 29.10.2019 № 77-1795-од «О внесении изменения в приказ министерства природных ресурсов и экологии Красноярского края от 23.06.2016 № 1/451-од «Об утверждении территориальной схемы обращения с отходами, в том числе с твердыми коммунальными отходами, в Красноярском крае» Пировское МО относится к </w:t>
      </w:r>
      <w:proofErr w:type="spellStart"/>
      <w:r w:rsidRPr="005F2430">
        <w:t>Лесосибирской</w:t>
      </w:r>
      <w:proofErr w:type="spellEnd"/>
      <w:r w:rsidRPr="005F2430">
        <w:t xml:space="preserve"> технологической зоне.</w:t>
      </w:r>
    </w:p>
    <w:p w14:paraId="681F7AB7" w14:textId="31061012" w:rsidR="00855237" w:rsidRPr="005F2430" w:rsidRDefault="00855237" w:rsidP="00855237">
      <w:pPr>
        <w:pStyle w:val="128"/>
      </w:pPr>
      <w:r w:rsidRPr="005F2430">
        <w:t xml:space="preserve">Вывоз ТКО осуществляется на специализированный полигон захоронения отходов в с. Пировское. Полигон ТКО расположен по адресу: Красноярский край, Пировский МО, примерно в 1908 м по направлению на северо-восток от ориентира, расположенного по адресу: с. Пировское, ул. Ключевая, д. 50 А. Площадь земельного участка под полигоном 40 347 кв. </w:t>
      </w:r>
    </w:p>
    <w:p w14:paraId="61732439" w14:textId="5F65472A" w:rsidR="00855237" w:rsidRPr="005F2430" w:rsidRDefault="00855237" w:rsidP="00855237">
      <w:pPr>
        <w:pStyle w:val="afffffff1"/>
        <w:rPr>
          <w:u w:val="single"/>
        </w:rPr>
      </w:pPr>
      <w:r w:rsidRPr="005F2430">
        <w:rPr>
          <w:u w:val="single"/>
        </w:rPr>
        <w:t xml:space="preserve">Таблица 4.6.1.1. Состав полигона захоронения отходов  </w:t>
      </w:r>
    </w:p>
    <w:tbl>
      <w:tblPr>
        <w:tblStyle w:val="affc"/>
        <w:tblW w:w="5000" w:type="pct"/>
        <w:tblLook w:val="04A0" w:firstRow="1" w:lastRow="0" w:firstColumn="1" w:lastColumn="0" w:noHBand="0" w:noVBand="1"/>
      </w:tblPr>
      <w:tblGrid>
        <w:gridCol w:w="2097"/>
        <w:gridCol w:w="4846"/>
        <w:gridCol w:w="2401"/>
      </w:tblGrid>
      <w:tr w:rsidR="00855237" w:rsidRPr="005F2430" w14:paraId="35F3C8E7" w14:textId="77777777" w:rsidTr="00467210">
        <w:trPr>
          <w:tblHeader/>
        </w:trPr>
        <w:tc>
          <w:tcPr>
            <w:tcW w:w="3715" w:type="pct"/>
            <w:gridSpan w:val="2"/>
          </w:tcPr>
          <w:p w14:paraId="19418FC7" w14:textId="77777777" w:rsidR="00855237" w:rsidRPr="005F2430" w:rsidRDefault="00855237" w:rsidP="002D02F6">
            <w:pPr>
              <w:pStyle w:val="110"/>
            </w:pPr>
            <w:r w:rsidRPr="005F2430">
              <w:t>Наименование сооружения</w:t>
            </w:r>
          </w:p>
        </w:tc>
        <w:tc>
          <w:tcPr>
            <w:tcW w:w="1285" w:type="pct"/>
          </w:tcPr>
          <w:p w14:paraId="03357C72" w14:textId="77777777" w:rsidR="00855237" w:rsidRPr="005F2430" w:rsidRDefault="00855237" w:rsidP="002D02F6">
            <w:pPr>
              <w:pStyle w:val="110"/>
            </w:pPr>
            <w:r w:rsidRPr="005F2430">
              <w:t>Кадастровый номер земельного участка</w:t>
            </w:r>
          </w:p>
        </w:tc>
      </w:tr>
      <w:tr w:rsidR="00855237" w:rsidRPr="005F2430" w14:paraId="4F773A3B" w14:textId="77777777" w:rsidTr="00467210">
        <w:tc>
          <w:tcPr>
            <w:tcW w:w="1122" w:type="pct"/>
          </w:tcPr>
          <w:p w14:paraId="646F1531" w14:textId="77777777" w:rsidR="00855237" w:rsidRPr="005F2430" w:rsidRDefault="00855237" w:rsidP="002D02F6">
            <w:pPr>
              <w:pStyle w:val="110"/>
            </w:pPr>
            <w:r w:rsidRPr="005F2430">
              <w:t>сооружение №1</w:t>
            </w:r>
          </w:p>
        </w:tc>
        <w:tc>
          <w:tcPr>
            <w:tcW w:w="2593" w:type="pct"/>
          </w:tcPr>
          <w:p w14:paraId="148CF064" w14:textId="56345F1D" w:rsidR="00855237" w:rsidRPr="005F2430" w:rsidRDefault="00855237" w:rsidP="002D02F6">
            <w:pPr>
              <w:pStyle w:val="110"/>
            </w:pPr>
            <w:r w:rsidRPr="005F2430">
              <w:t xml:space="preserve">технологические траншеи 1-й очереди полигона ТКО </w:t>
            </w:r>
          </w:p>
        </w:tc>
        <w:tc>
          <w:tcPr>
            <w:tcW w:w="1285" w:type="pct"/>
          </w:tcPr>
          <w:p w14:paraId="7DEEDBE7" w14:textId="77777777" w:rsidR="00855237" w:rsidRPr="005F2430" w:rsidRDefault="00855237" w:rsidP="002D02F6">
            <w:pPr>
              <w:pStyle w:val="110"/>
            </w:pPr>
            <w:r w:rsidRPr="005F2430">
              <w:t>24:31:0303002:105</w:t>
            </w:r>
          </w:p>
        </w:tc>
      </w:tr>
      <w:tr w:rsidR="00855237" w:rsidRPr="005F2430" w14:paraId="1DB377FD" w14:textId="77777777" w:rsidTr="00467210">
        <w:tc>
          <w:tcPr>
            <w:tcW w:w="1122" w:type="pct"/>
          </w:tcPr>
          <w:p w14:paraId="2C01D974" w14:textId="77777777" w:rsidR="00855237" w:rsidRPr="005F2430" w:rsidRDefault="00855237" w:rsidP="002D02F6">
            <w:pPr>
              <w:pStyle w:val="110"/>
            </w:pPr>
            <w:r w:rsidRPr="005F2430">
              <w:t>сооружение № 2</w:t>
            </w:r>
          </w:p>
        </w:tc>
        <w:tc>
          <w:tcPr>
            <w:tcW w:w="2593" w:type="pct"/>
          </w:tcPr>
          <w:p w14:paraId="5DFFFFD2" w14:textId="3BB10B63" w:rsidR="00855237" w:rsidRPr="005F2430" w:rsidRDefault="00855237" w:rsidP="002D02F6">
            <w:pPr>
              <w:pStyle w:val="110"/>
            </w:pPr>
            <w:r w:rsidRPr="005F2430">
              <w:t xml:space="preserve"> регулирующий пруд полигона ТКО </w:t>
            </w:r>
          </w:p>
        </w:tc>
        <w:tc>
          <w:tcPr>
            <w:tcW w:w="1285" w:type="pct"/>
          </w:tcPr>
          <w:p w14:paraId="4105FC79" w14:textId="77777777" w:rsidR="00855237" w:rsidRPr="005F2430" w:rsidRDefault="00855237" w:rsidP="002D02F6">
            <w:pPr>
              <w:pStyle w:val="110"/>
            </w:pPr>
            <w:r w:rsidRPr="005F2430">
              <w:t>24:31:0303002:102</w:t>
            </w:r>
          </w:p>
        </w:tc>
      </w:tr>
      <w:tr w:rsidR="00855237" w:rsidRPr="005F2430" w14:paraId="2477BD63" w14:textId="77777777" w:rsidTr="00467210">
        <w:tc>
          <w:tcPr>
            <w:tcW w:w="1122" w:type="pct"/>
          </w:tcPr>
          <w:p w14:paraId="090EEA13" w14:textId="77777777" w:rsidR="00855237" w:rsidRPr="005F2430" w:rsidRDefault="00855237" w:rsidP="002D02F6">
            <w:pPr>
              <w:pStyle w:val="110"/>
            </w:pPr>
            <w:r w:rsidRPr="005F2430">
              <w:t>сооружение № 3</w:t>
            </w:r>
          </w:p>
        </w:tc>
        <w:tc>
          <w:tcPr>
            <w:tcW w:w="2593" w:type="pct"/>
          </w:tcPr>
          <w:p w14:paraId="1C36811E" w14:textId="5826E893" w:rsidR="00855237" w:rsidRPr="005F2430" w:rsidRDefault="00855237" w:rsidP="002D02F6">
            <w:pPr>
              <w:pStyle w:val="110"/>
            </w:pPr>
            <w:r w:rsidRPr="005F2430">
              <w:t xml:space="preserve">пруд-испаритель полигона ТКО  </w:t>
            </w:r>
          </w:p>
        </w:tc>
        <w:tc>
          <w:tcPr>
            <w:tcW w:w="1285" w:type="pct"/>
          </w:tcPr>
          <w:p w14:paraId="720427CC" w14:textId="77777777" w:rsidR="00855237" w:rsidRPr="005F2430" w:rsidRDefault="00855237" w:rsidP="002D02F6">
            <w:pPr>
              <w:pStyle w:val="110"/>
            </w:pPr>
            <w:r w:rsidRPr="005F2430">
              <w:t>24:31:0303002:99</w:t>
            </w:r>
          </w:p>
        </w:tc>
      </w:tr>
      <w:tr w:rsidR="00855237" w:rsidRPr="005F2430" w14:paraId="6BE1E461" w14:textId="77777777" w:rsidTr="00467210">
        <w:tc>
          <w:tcPr>
            <w:tcW w:w="1122" w:type="pct"/>
          </w:tcPr>
          <w:p w14:paraId="20A9579B" w14:textId="77777777" w:rsidR="00855237" w:rsidRPr="005F2430" w:rsidRDefault="00855237" w:rsidP="002D02F6">
            <w:pPr>
              <w:pStyle w:val="110"/>
            </w:pPr>
            <w:r w:rsidRPr="005F2430">
              <w:t>сооружение № 4</w:t>
            </w:r>
          </w:p>
        </w:tc>
        <w:tc>
          <w:tcPr>
            <w:tcW w:w="2593" w:type="pct"/>
          </w:tcPr>
          <w:p w14:paraId="1B92AA94" w14:textId="300C9261" w:rsidR="00855237" w:rsidRPr="005F2430" w:rsidRDefault="00855237" w:rsidP="002D02F6">
            <w:pPr>
              <w:pStyle w:val="110"/>
            </w:pPr>
            <w:r w:rsidRPr="005F2430">
              <w:t xml:space="preserve">пожарный водоём полигона ТКО </w:t>
            </w:r>
          </w:p>
        </w:tc>
        <w:tc>
          <w:tcPr>
            <w:tcW w:w="1285" w:type="pct"/>
          </w:tcPr>
          <w:p w14:paraId="64A6BE5D" w14:textId="77777777" w:rsidR="00855237" w:rsidRPr="005F2430" w:rsidRDefault="00855237" w:rsidP="002D02F6">
            <w:pPr>
              <w:pStyle w:val="110"/>
            </w:pPr>
            <w:r w:rsidRPr="005F2430">
              <w:t>24:31:0303002:104</w:t>
            </w:r>
          </w:p>
        </w:tc>
      </w:tr>
      <w:tr w:rsidR="00855237" w:rsidRPr="005F2430" w14:paraId="6C87A36C" w14:textId="77777777" w:rsidTr="00467210">
        <w:tc>
          <w:tcPr>
            <w:tcW w:w="1122" w:type="pct"/>
          </w:tcPr>
          <w:p w14:paraId="54033AF9" w14:textId="77777777" w:rsidR="00855237" w:rsidRPr="005F2430" w:rsidRDefault="00855237" w:rsidP="002D02F6">
            <w:pPr>
              <w:pStyle w:val="110"/>
            </w:pPr>
            <w:r w:rsidRPr="005F2430">
              <w:t>сооружение № 5</w:t>
            </w:r>
          </w:p>
        </w:tc>
        <w:tc>
          <w:tcPr>
            <w:tcW w:w="2593" w:type="pct"/>
          </w:tcPr>
          <w:p w14:paraId="1AFA454A" w14:textId="74F2E336" w:rsidR="00855237" w:rsidRPr="005F2430" w:rsidRDefault="00855237" w:rsidP="002D02F6">
            <w:pPr>
              <w:pStyle w:val="110"/>
            </w:pPr>
            <w:r w:rsidRPr="005F2430">
              <w:t xml:space="preserve">контрольные скважины полигона ТКО </w:t>
            </w:r>
          </w:p>
        </w:tc>
        <w:tc>
          <w:tcPr>
            <w:tcW w:w="1285" w:type="pct"/>
          </w:tcPr>
          <w:p w14:paraId="0E40F1C4" w14:textId="77777777" w:rsidR="00855237" w:rsidRPr="005F2430" w:rsidRDefault="00855237" w:rsidP="002D02F6">
            <w:pPr>
              <w:pStyle w:val="110"/>
            </w:pPr>
            <w:r w:rsidRPr="005F2430">
              <w:t>24:31:0303002:108</w:t>
            </w:r>
          </w:p>
        </w:tc>
      </w:tr>
      <w:tr w:rsidR="00855237" w:rsidRPr="005F2430" w14:paraId="3476BE34" w14:textId="77777777" w:rsidTr="00467210">
        <w:tc>
          <w:tcPr>
            <w:tcW w:w="1122" w:type="pct"/>
          </w:tcPr>
          <w:p w14:paraId="2A95616B" w14:textId="77777777" w:rsidR="00855237" w:rsidRPr="005F2430" w:rsidRDefault="00855237" w:rsidP="002D02F6">
            <w:pPr>
              <w:pStyle w:val="110"/>
            </w:pPr>
            <w:r w:rsidRPr="005F2430">
              <w:t>сооружение № 6</w:t>
            </w:r>
          </w:p>
        </w:tc>
        <w:tc>
          <w:tcPr>
            <w:tcW w:w="2593" w:type="pct"/>
          </w:tcPr>
          <w:p w14:paraId="3FC71106" w14:textId="1121075B" w:rsidR="00855237" w:rsidRPr="005F2430" w:rsidRDefault="00855237" w:rsidP="002D02F6">
            <w:pPr>
              <w:pStyle w:val="110"/>
            </w:pPr>
            <w:r w:rsidRPr="005F2430">
              <w:t xml:space="preserve">ограждение полигона ТКО </w:t>
            </w:r>
          </w:p>
        </w:tc>
        <w:tc>
          <w:tcPr>
            <w:tcW w:w="1285" w:type="pct"/>
          </w:tcPr>
          <w:p w14:paraId="52E4F423" w14:textId="77777777" w:rsidR="00855237" w:rsidRPr="005F2430" w:rsidRDefault="00855237" w:rsidP="002D02F6">
            <w:pPr>
              <w:pStyle w:val="110"/>
            </w:pPr>
            <w:r w:rsidRPr="005F2430">
              <w:t>24:31:0303002:101</w:t>
            </w:r>
          </w:p>
        </w:tc>
      </w:tr>
      <w:tr w:rsidR="00855237" w:rsidRPr="005F2430" w14:paraId="75B3E2BE" w14:textId="77777777" w:rsidTr="00467210">
        <w:tc>
          <w:tcPr>
            <w:tcW w:w="1122" w:type="pct"/>
          </w:tcPr>
          <w:p w14:paraId="4A6BA26A" w14:textId="77777777" w:rsidR="00855237" w:rsidRPr="005F2430" w:rsidRDefault="00855237" w:rsidP="002D02F6">
            <w:pPr>
              <w:pStyle w:val="110"/>
            </w:pPr>
            <w:r w:rsidRPr="005F2430">
              <w:t>сооружение № 7</w:t>
            </w:r>
          </w:p>
        </w:tc>
        <w:tc>
          <w:tcPr>
            <w:tcW w:w="2593" w:type="pct"/>
          </w:tcPr>
          <w:p w14:paraId="1E4287F7" w14:textId="4B59E8CE" w:rsidR="00855237" w:rsidRPr="005F2430" w:rsidRDefault="00855237" w:rsidP="002D02F6">
            <w:pPr>
              <w:pStyle w:val="110"/>
            </w:pPr>
            <w:r w:rsidRPr="005F2430">
              <w:t xml:space="preserve">линия электропередач полигона ТКО </w:t>
            </w:r>
          </w:p>
        </w:tc>
        <w:tc>
          <w:tcPr>
            <w:tcW w:w="1285" w:type="pct"/>
          </w:tcPr>
          <w:p w14:paraId="7966BED5" w14:textId="77777777" w:rsidR="00855237" w:rsidRPr="005F2430" w:rsidRDefault="00855237" w:rsidP="002D02F6">
            <w:pPr>
              <w:pStyle w:val="110"/>
            </w:pPr>
            <w:r w:rsidRPr="005F2430">
              <w:t>24:31:0303002:100</w:t>
            </w:r>
          </w:p>
        </w:tc>
      </w:tr>
      <w:tr w:rsidR="00855237" w:rsidRPr="005F2430" w14:paraId="64BBA35F" w14:textId="77777777" w:rsidTr="00467210">
        <w:tc>
          <w:tcPr>
            <w:tcW w:w="1122" w:type="pct"/>
          </w:tcPr>
          <w:p w14:paraId="110E8C7C" w14:textId="77777777" w:rsidR="00855237" w:rsidRPr="005F2430" w:rsidRDefault="00855237" w:rsidP="002D02F6">
            <w:pPr>
              <w:pStyle w:val="110"/>
            </w:pPr>
            <w:r w:rsidRPr="005F2430">
              <w:t>сооружение № 8</w:t>
            </w:r>
          </w:p>
        </w:tc>
        <w:tc>
          <w:tcPr>
            <w:tcW w:w="2593" w:type="pct"/>
          </w:tcPr>
          <w:p w14:paraId="76303574" w14:textId="1B0F2950" w:rsidR="00855237" w:rsidRPr="005F2430" w:rsidRDefault="00855237" w:rsidP="002D02F6">
            <w:pPr>
              <w:pStyle w:val="110"/>
            </w:pPr>
            <w:r w:rsidRPr="005F2430">
              <w:t xml:space="preserve">проезды на территории полигона ТКО </w:t>
            </w:r>
          </w:p>
        </w:tc>
        <w:tc>
          <w:tcPr>
            <w:tcW w:w="1285" w:type="pct"/>
          </w:tcPr>
          <w:p w14:paraId="327F9D20" w14:textId="77777777" w:rsidR="00855237" w:rsidRPr="005F2430" w:rsidRDefault="00855237" w:rsidP="002D02F6">
            <w:pPr>
              <w:pStyle w:val="110"/>
            </w:pPr>
            <w:r w:rsidRPr="005F2430">
              <w:t>24:31:0303002:103</w:t>
            </w:r>
          </w:p>
        </w:tc>
      </w:tr>
      <w:tr w:rsidR="00855237" w:rsidRPr="005F2430" w14:paraId="3E231C3D" w14:textId="77777777" w:rsidTr="00467210">
        <w:tc>
          <w:tcPr>
            <w:tcW w:w="1122" w:type="pct"/>
          </w:tcPr>
          <w:p w14:paraId="0D77700C" w14:textId="77777777" w:rsidR="00855237" w:rsidRPr="005F2430" w:rsidRDefault="00855237" w:rsidP="002D02F6">
            <w:pPr>
              <w:pStyle w:val="110"/>
            </w:pPr>
            <w:r w:rsidRPr="005F2430">
              <w:t>сооружение № 9</w:t>
            </w:r>
          </w:p>
        </w:tc>
        <w:tc>
          <w:tcPr>
            <w:tcW w:w="2593" w:type="pct"/>
          </w:tcPr>
          <w:p w14:paraId="3A122B7D" w14:textId="2687C83C" w:rsidR="00855237" w:rsidRPr="005F2430" w:rsidRDefault="00855237" w:rsidP="002D02F6">
            <w:pPr>
              <w:pStyle w:val="110"/>
            </w:pPr>
            <w:r w:rsidRPr="005F2430">
              <w:t xml:space="preserve">стоянка для техники полигона ТКО </w:t>
            </w:r>
          </w:p>
        </w:tc>
        <w:tc>
          <w:tcPr>
            <w:tcW w:w="1285" w:type="pct"/>
          </w:tcPr>
          <w:p w14:paraId="661B3DEA" w14:textId="77777777" w:rsidR="00855237" w:rsidRPr="005F2430" w:rsidRDefault="00855237" w:rsidP="002D02F6">
            <w:pPr>
              <w:pStyle w:val="110"/>
            </w:pPr>
            <w:r w:rsidRPr="005F2430">
              <w:t>24:31:0303002:107</w:t>
            </w:r>
          </w:p>
        </w:tc>
      </w:tr>
      <w:tr w:rsidR="00855237" w:rsidRPr="005F2430" w14:paraId="1DF20B30" w14:textId="77777777" w:rsidTr="00467210">
        <w:tc>
          <w:tcPr>
            <w:tcW w:w="1122" w:type="pct"/>
          </w:tcPr>
          <w:p w14:paraId="63FF2F04" w14:textId="77777777" w:rsidR="00855237" w:rsidRPr="005F2430" w:rsidRDefault="00855237" w:rsidP="002D02F6">
            <w:pPr>
              <w:pStyle w:val="110"/>
            </w:pPr>
            <w:r w:rsidRPr="005F2430">
              <w:t>сооружение № 10</w:t>
            </w:r>
          </w:p>
        </w:tc>
        <w:tc>
          <w:tcPr>
            <w:tcW w:w="2593" w:type="pct"/>
          </w:tcPr>
          <w:p w14:paraId="4FBBAB02" w14:textId="64D57DD2" w:rsidR="00855237" w:rsidRPr="005F2430" w:rsidRDefault="00855237" w:rsidP="002D02F6">
            <w:pPr>
              <w:pStyle w:val="110"/>
            </w:pPr>
            <w:r w:rsidRPr="005F2430">
              <w:t xml:space="preserve">подъездная дорога полигона ТКО </w:t>
            </w:r>
          </w:p>
        </w:tc>
        <w:tc>
          <w:tcPr>
            <w:tcW w:w="1285" w:type="pct"/>
          </w:tcPr>
          <w:p w14:paraId="6D9C3D8C" w14:textId="77777777" w:rsidR="00855237" w:rsidRPr="005F2430" w:rsidRDefault="00855237" w:rsidP="002D02F6">
            <w:pPr>
              <w:pStyle w:val="110"/>
            </w:pPr>
            <w:r w:rsidRPr="005F2430">
              <w:t>24:31:0303002:106</w:t>
            </w:r>
          </w:p>
        </w:tc>
      </w:tr>
      <w:tr w:rsidR="00855237" w:rsidRPr="005F2430" w14:paraId="743B3174" w14:textId="77777777" w:rsidTr="00467210">
        <w:tc>
          <w:tcPr>
            <w:tcW w:w="1122" w:type="pct"/>
          </w:tcPr>
          <w:p w14:paraId="69A3F67E" w14:textId="77777777" w:rsidR="00855237" w:rsidRPr="005F2430" w:rsidRDefault="00855237" w:rsidP="002D02F6">
            <w:pPr>
              <w:pStyle w:val="110"/>
            </w:pPr>
            <w:r w:rsidRPr="005F2430">
              <w:t>сооружение № 11</w:t>
            </w:r>
          </w:p>
        </w:tc>
        <w:tc>
          <w:tcPr>
            <w:tcW w:w="2593" w:type="pct"/>
          </w:tcPr>
          <w:p w14:paraId="5234399B" w14:textId="1B5965FD" w:rsidR="00855237" w:rsidRPr="005F2430" w:rsidRDefault="00855237" w:rsidP="002D02F6">
            <w:pPr>
              <w:pStyle w:val="110"/>
            </w:pPr>
            <w:r w:rsidRPr="005F2430">
              <w:t xml:space="preserve">искусственные сооружения полигона ТКО </w:t>
            </w:r>
          </w:p>
        </w:tc>
        <w:tc>
          <w:tcPr>
            <w:tcW w:w="1285" w:type="pct"/>
          </w:tcPr>
          <w:p w14:paraId="3892D67C" w14:textId="77777777" w:rsidR="00855237" w:rsidRPr="005F2430" w:rsidRDefault="00855237" w:rsidP="002D02F6">
            <w:pPr>
              <w:pStyle w:val="110"/>
            </w:pPr>
            <w:r w:rsidRPr="005F2430">
              <w:t>24:31:0303002:109</w:t>
            </w:r>
          </w:p>
        </w:tc>
      </w:tr>
    </w:tbl>
    <w:p w14:paraId="61E320EE" w14:textId="77777777" w:rsidR="00855237" w:rsidRPr="005F2430" w:rsidRDefault="00855237" w:rsidP="00855237">
      <w:pPr>
        <w:pStyle w:val="128"/>
      </w:pPr>
    </w:p>
    <w:p w14:paraId="7AB8EB9B" w14:textId="77777777" w:rsidR="00855237" w:rsidRPr="005F2430" w:rsidRDefault="00855237" w:rsidP="00D63491">
      <w:pPr>
        <w:pStyle w:val="afffd"/>
        <w:rPr>
          <w:lang w:val="ru-RU" w:eastAsia="ru-RU"/>
        </w:rPr>
      </w:pPr>
    </w:p>
    <w:p w14:paraId="0D317B2F" w14:textId="77777777" w:rsidR="00D63491" w:rsidRPr="005F2430" w:rsidRDefault="00D63491" w:rsidP="00D63491">
      <w:pPr>
        <w:pStyle w:val="afffd"/>
        <w:rPr>
          <w:lang w:val="ru-RU" w:eastAsia="ru-RU"/>
        </w:rPr>
      </w:pPr>
    </w:p>
    <w:p w14:paraId="3FA66DC7" w14:textId="77777777" w:rsidR="00F01420" w:rsidRPr="005F2430" w:rsidRDefault="00F01420" w:rsidP="00F01420">
      <w:pPr>
        <w:pStyle w:val="afffd"/>
        <w:rPr>
          <w:lang w:val="ru-RU" w:eastAsia="ru-RU"/>
        </w:rPr>
      </w:pPr>
    </w:p>
    <w:p w14:paraId="6ECE535E" w14:textId="77777777" w:rsidR="00F01420" w:rsidRPr="005F2430" w:rsidRDefault="00F01420" w:rsidP="00665103">
      <w:pPr>
        <w:pStyle w:val="afffd"/>
        <w:rPr>
          <w:u w:val="single"/>
          <w:lang w:eastAsia="ru-RU"/>
        </w:rPr>
        <w:sectPr w:rsidR="00F01420" w:rsidRPr="005F2430" w:rsidSect="00435AD1">
          <w:pgSz w:w="11905" w:h="16838" w:code="9"/>
          <w:pgMar w:top="1134" w:right="850" w:bottom="1134" w:left="1701" w:header="0" w:footer="0" w:gutter="0"/>
          <w:cols w:space="720"/>
          <w:titlePg/>
          <w:docGrid w:linePitch="381"/>
        </w:sectPr>
      </w:pPr>
    </w:p>
    <w:p w14:paraId="671359B1" w14:textId="77777777" w:rsidR="00D63491" w:rsidRPr="005F2430" w:rsidRDefault="00D63491" w:rsidP="00665103">
      <w:pPr>
        <w:pStyle w:val="afffd"/>
        <w:rPr>
          <w:lang w:val="ru-RU" w:eastAsia="ru-RU"/>
        </w:rPr>
      </w:pPr>
    </w:p>
    <w:p w14:paraId="3C1D8DF9" w14:textId="699041F3" w:rsidR="00E966FA" w:rsidRPr="005F2430" w:rsidRDefault="00E966FA" w:rsidP="00E966FA">
      <w:pPr>
        <w:pStyle w:val="afffd"/>
        <w:rPr>
          <w:u w:val="single"/>
          <w:lang w:eastAsia="ru-RU"/>
        </w:rPr>
      </w:pPr>
      <w:r w:rsidRPr="005F2430">
        <w:rPr>
          <w:u w:val="single"/>
          <w:lang w:eastAsia="ru-RU"/>
        </w:rPr>
        <w:t>Таблица 4.6.1</w:t>
      </w:r>
      <w:r w:rsidR="00855237" w:rsidRPr="005F2430">
        <w:rPr>
          <w:u w:val="single"/>
          <w:lang w:val="ru-RU" w:eastAsia="ru-RU"/>
        </w:rPr>
        <w:t>.2</w:t>
      </w:r>
      <w:r w:rsidRPr="005F2430">
        <w:rPr>
          <w:u w:val="single"/>
          <w:lang w:eastAsia="ru-RU"/>
        </w:rPr>
        <w:t xml:space="preserve"> - Информация о </w:t>
      </w:r>
      <w:r w:rsidRPr="005F2430">
        <w:rPr>
          <w:u w:val="single"/>
          <w:lang w:val="ru-RU" w:eastAsia="ru-RU"/>
        </w:rPr>
        <w:t>полигоне ТКО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9"/>
        <w:gridCol w:w="2830"/>
        <w:gridCol w:w="3841"/>
      </w:tblGrid>
      <w:tr w:rsidR="00E966FA" w:rsidRPr="005F2430" w14:paraId="2CFFD68E" w14:textId="77777777" w:rsidTr="00EE61C4">
        <w:trPr>
          <w:trHeight w:val="20"/>
        </w:trPr>
        <w:tc>
          <w:tcPr>
            <w:tcW w:w="2709" w:type="pct"/>
            <w:shd w:val="clear" w:color="auto" w:fill="auto"/>
            <w:tcMar>
              <w:top w:w="28" w:type="dxa"/>
              <w:left w:w="57" w:type="dxa"/>
              <w:bottom w:w="28" w:type="dxa"/>
              <w:right w:w="57" w:type="dxa"/>
            </w:tcMar>
            <w:vAlign w:val="center"/>
          </w:tcPr>
          <w:p w14:paraId="54DC4F84" w14:textId="77777777" w:rsidR="00E966FA" w:rsidRPr="005F2430" w:rsidRDefault="00E966FA" w:rsidP="002D02F6">
            <w:pPr>
              <w:pStyle w:val="110"/>
            </w:pPr>
            <w:r w:rsidRPr="005F2430">
              <w:t>Расположение полигона</w:t>
            </w:r>
          </w:p>
        </w:tc>
        <w:tc>
          <w:tcPr>
            <w:tcW w:w="972" w:type="pct"/>
            <w:shd w:val="clear" w:color="auto" w:fill="auto"/>
            <w:tcMar>
              <w:top w:w="28" w:type="dxa"/>
              <w:left w:w="57" w:type="dxa"/>
              <w:bottom w:w="28" w:type="dxa"/>
              <w:right w:w="57" w:type="dxa"/>
            </w:tcMar>
            <w:vAlign w:val="center"/>
          </w:tcPr>
          <w:p w14:paraId="22E34E6D" w14:textId="77777777" w:rsidR="00E966FA" w:rsidRPr="005F2430" w:rsidRDefault="00E966FA" w:rsidP="002D02F6">
            <w:pPr>
              <w:pStyle w:val="110"/>
            </w:pPr>
            <w:r w:rsidRPr="005F2430">
              <w:t>Площадь, га</w:t>
            </w:r>
          </w:p>
        </w:tc>
        <w:tc>
          <w:tcPr>
            <w:tcW w:w="1319" w:type="pct"/>
            <w:shd w:val="clear" w:color="auto" w:fill="auto"/>
            <w:tcMar>
              <w:top w:w="28" w:type="dxa"/>
              <w:left w:w="57" w:type="dxa"/>
              <w:bottom w:w="28" w:type="dxa"/>
              <w:right w:w="57" w:type="dxa"/>
            </w:tcMar>
            <w:vAlign w:val="center"/>
          </w:tcPr>
          <w:p w14:paraId="05446C6A" w14:textId="77777777" w:rsidR="00E966FA" w:rsidRPr="005F2430" w:rsidRDefault="00E966FA" w:rsidP="002D02F6">
            <w:pPr>
              <w:pStyle w:val="110"/>
            </w:pPr>
            <w:r w:rsidRPr="005F2430">
              <w:t>Загруженность, %</w:t>
            </w:r>
          </w:p>
        </w:tc>
      </w:tr>
      <w:tr w:rsidR="00E966FA" w:rsidRPr="005F2430" w14:paraId="3C8432AF" w14:textId="77777777" w:rsidTr="00EE61C4">
        <w:trPr>
          <w:trHeight w:val="20"/>
        </w:trPr>
        <w:tc>
          <w:tcPr>
            <w:tcW w:w="2709" w:type="pct"/>
            <w:shd w:val="clear" w:color="auto" w:fill="auto"/>
            <w:tcMar>
              <w:top w:w="28" w:type="dxa"/>
              <w:left w:w="57" w:type="dxa"/>
              <w:bottom w:w="28" w:type="dxa"/>
              <w:right w:w="57" w:type="dxa"/>
            </w:tcMar>
            <w:vAlign w:val="center"/>
          </w:tcPr>
          <w:p w14:paraId="6DD6DA54" w14:textId="77777777" w:rsidR="00E966FA" w:rsidRPr="005F2430" w:rsidRDefault="00E966FA" w:rsidP="002D02F6">
            <w:pPr>
              <w:pStyle w:val="110"/>
            </w:pPr>
            <w:r w:rsidRPr="005F2430">
              <w:t>Красноярский край, Пировский район, примерно в 1908 м по направлению на северо-восток от ориентира, расположенного по адресу: с. Пировское, ул. Ключевая, д. 50 А.</w:t>
            </w:r>
          </w:p>
        </w:tc>
        <w:tc>
          <w:tcPr>
            <w:tcW w:w="972" w:type="pct"/>
            <w:shd w:val="clear" w:color="auto" w:fill="auto"/>
            <w:tcMar>
              <w:top w:w="28" w:type="dxa"/>
              <w:left w:w="57" w:type="dxa"/>
              <w:bottom w:w="28" w:type="dxa"/>
              <w:right w:w="57" w:type="dxa"/>
            </w:tcMar>
            <w:vAlign w:val="center"/>
          </w:tcPr>
          <w:p w14:paraId="6682B310" w14:textId="77777777" w:rsidR="00E966FA" w:rsidRPr="005F2430" w:rsidRDefault="00E966FA" w:rsidP="002D02F6">
            <w:pPr>
              <w:pStyle w:val="110"/>
            </w:pPr>
            <w:r w:rsidRPr="005F2430">
              <w:t>4,0347</w:t>
            </w:r>
          </w:p>
        </w:tc>
        <w:tc>
          <w:tcPr>
            <w:tcW w:w="1319" w:type="pct"/>
            <w:shd w:val="clear" w:color="auto" w:fill="auto"/>
            <w:tcMar>
              <w:top w:w="28" w:type="dxa"/>
              <w:left w:w="57" w:type="dxa"/>
              <w:bottom w:w="28" w:type="dxa"/>
              <w:right w:w="57" w:type="dxa"/>
            </w:tcMar>
            <w:vAlign w:val="center"/>
          </w:tcPr>
          <w:p w14:paraId="3F1C520A" w14:textId="77777777" w:rsidR="00E966FA" w:rsidRPr="005F2430" w:rsidRDefault="00E966FA" w:rsidP="002D02F6">
            <w:pPr>
              <w:pStyle w:val="110"/>
            </w:pPr>
            <w:r w:rsidRPr="005F2430">
              <w:t>40</w:t>
            </w:r>
          </w:p>
        </w:tc>
      </w:tr>
    </w:tbl>
    <w:p w14:paraId="73BBBBBD" w14:textId="77777777" w:rsidR="00E966FA" w:rsidRPr="005F2430" w:rsidRDefault="00E966FA" w:rsidP="00665103">
      <w:pPr>
        <w:pStyle w:val="afffd"/>
        <w:rPr>
          <w:lang w:val="ru-RU" w:eastAsia="ru-RU"/>
        </w:rPr>
      </w:pPr>
    </w:p>
    <w:p w14:paraId="7B88EC9E" w14:textId="5FC51A29" w:rsidR="00E966FA" w:rsidRPr="005F2430" w:rsidRDefault="00E966FA" w:rsidP="00E966FA">
      <w:pPr>
        <w:pStyle w:val="afffffff1"/>
        <w:rPr>
          <w:u w:val="single"/>
        </w:rPr>
      </w:pPr>
      <w:r w:rsidRPr="005F2430">
        <w:rPr>
          <w:u w:val="single"/>
          <w:lang w:eastAsia="ru-RU"/>
        </w:rPr>
        <w:t>Таблица 4.6.</w:t>
      </w:r>
      <w:r w:rsidR="00855237" w:rsidRPr="005F2430">
        <w:rPr>
          <w:u w:val="single"/>
          <w:lang w:val="ru-RU" w:eastAsia="ru-RU"/>
        </w:rPr>
        <w:t>1.3</w:t>
      </w:r>
      <w:r w:rsidRPr="005F2430">
        <w:rPr>
          <w:u w:val="single"/>
          <w:lang w:eastAsia="ru-RU"/>
        </w:rPr>
        <w:t xml:space="preserve"> - </w:t>
      </w:r>
      <w:r w:rsidRPr="005F2430">
        <w:rPr>
          <w:u w:val="single"/>
        </w:rPr>
        <w:t xml:space="preserve">Объем собираемых ТКО (2022 г.): </w:t>
      </w:r>
    </w:p>
    <w:tbl>
      <w:tblPr>
        <w:tblStyle w:val="affc"/>
        <w:tblW w:w="5000" w:type="pct"/>
        <w:tblLook w:val="04A0" w:firstRow="1" w:lastRow="0" w:firstColumn="1" w:lastColumn="0" w:noHBand="0" w:noVBand="1"/>
      </w:tblPr>
      <w:tblGrid>
        <w:gridCol w:w="5259"/>
        <w:gridCol w:w="4499"/>
        <w:gridCol w:w="4802"/>
      </w:tblGrid>
      <w:tr w:rsidR="00E966FA" w:rsidRPr="005F2430" w14:paraId="0D525645" w14:textId="77777777" w:rsidTr="00E966FA">
        <w:trPr>
          <w:trHeight w:val="20"/>
        </w:trPr>
        <w:tc>
          <w:tcPr>
            <w:tcW w:w="1806" w:type="pct"/>
            <w:vAlign w:val="center"/>
          </w:tcPr>
          <w:p w14:paraId="4EEA663A" w14:textId="77777777" w:rsidR="00E966FA" w:rsidRPr="005F2430" w:rsidRDefault="00E966FA" w:rsidP="002D02F6">
            <w:pPr>
              <w:pStyle w:val="110"/>
            </w:pPr>
            <w:r w:rsidRPr="005F2430">
              <w:t>Показатель</w:t>
            </w:r>
          </w:p>
        </w:tc>
        <w:tc>
          <w:tcPr>
            <w:tcW w:w="1545" w:type="pct"/>
            <w:vAlign w:val="center"/>
          </w:tcPr>
          <w:p w14:paraId="1160B097" w14:textId="77777777" w:rsidR="00E966FA" w:rsidRPr="005F2430" w:rsidRDefault="00E966FA" w:rsidP="002D02F6">
            <w:pPr>
              <w:pStyle w:val="110"/>
            </w:pPr>
            <w:r w:rsidRPr="005F2430">
              <w:t>Ед. изм.</w:t>
            </w:r>
          </w:p>
        </w:tc>
        <w:tc>
          <w:tcPr>
            <w:tcW w:w="1650" w:type="pct"/>
            <w:vAlign w:val="center"/>
          </w:tcPr>
          <w:p w14:paraId="45634B73" w14:textId="77777777" w:rsidR="00E966FA" w:rsidRPr="005F2430" w:rsidRDefault="00E966FA" w:rsidP="002D02F6">
            <w:pPr>
              <w:pStyle w:val="110"/>
            </w:pPr>
            <w:r w:rsidRPr="005F2430">
              <w:t>2022 год</w:t>
            </w:r>
          </w:p>
        </w:tc>
      </w:tr>
      <w:tr w:rsidR="00E966FA" w:rsidRPr="005F2430" w14:paraId="652977CE" w14:textId="77777777" w:rsidTr="00E966FA">
        <w:trPr>
          <w:trHeight w:val="20"/>
        </w:trPr>
        <w:tc>
          <w:tcPr>
            <w:tcW w:w="1806" w:type="pct"/>
            <w:vAlign w:val="center"/>
          </w:tcPr>
          <w:p w14:paraId="2AC4403A" w14:textId="6387D67C" w:rsidR="00E966FA" w:rsidRPr="005F2430" w:rsidRDefault="00E966FA" w:rsidP="002D02F6">
            <w:pPr>
              <w:pStyle w:val="110"/>
            </w:pPr>
            <w:r w:rsidRPr="005F2430">
              <w:t>Т</w:t>
            </w:r>
            <w:r w:rsidR="00855237" w:rsidRPr="005F2430">
              <w:t>К</w:t>
            </w:r>
            <w:r w:rsidRPr="005F2430">
              <w:t>О</w:t>
            </w:r>
          </w:p>
        </w:tc>
        <w:tc>
          <w:tcPr>
            <w:tcW w:w="1545" w:type="pct"/>
            <w:vAlign w:val="center"/>
          </w:tcPr>
          <w:p w14:paraId="45E0BC86" w14:textId="77777777" w:rsidR="00E966FA" w:rsidRPr="005F2430" w:rsidRDefault="00E966FA" w:rsidP="002D02F6">
            <w:pPr>
              <w:pStyle w:val="110"/>
            </w:pPr>
            <w:r w:rsidRPr="005F2430">
              <w:t>тыс. м</w:t>
            </w:r>
            <w:r w:rsidRPr="005F2430">
              <w:rPr>
                <w:vertAlign w:val="superscript"/>
              </w:rPr>
              <w:t>3</w:t>
            </w:r>
          </w:p>
        </w:tc>
        <w:tc>
          <w:tcPr>
            <w:tcW w:w="1650" w:type="pct"/>
            <w:vAlign w:val="center"/>
          </w:tcPr>
          <w:p w14:paraId="59AD3725" w14:textId="77777777" w:rsidR="00E966FA" w:rsidRPr="005F2430" w:rsidRDefault="00E966FA" w:rsidP="002D02F6">
            <w:pPr>
              <w:pStyle w:val="110"/>
              <w:rPr>
                <w:lang w:val="en-US"/>
              </w:rPr>
            </w:pPr>
            <w:r w:rsidRPr="005F2430">
              <w:rPr>
                <w:lang w:val="en-US"/>
              </w:rPr>
              <w:t>4,727</w:t>
            </w:r>
          </w:p>
        </w:tc>
      </w:tr>
    </w:tbl>
    <w:p w14:paraId="2DE1B3AF" w14:textId="77777777" w:rsidR="00E966FA" w:rsidRPr="005F2430" w:rsidRDefault="00E966FA" w:rsidP="00665103">
      <w:pPr>
        <w:pStyle w:val="afffd"/>
        <w:rPr>
          <w:lang w:val="ru-RU" w:eastAsia="ru-RU"/>
        </w:rPr>
      </w:pPr>
    </w:p>
    <w:p w14:paraId="18AC0335" w14:textId="77777777" w:rsidR="00E966FA" w:rsidRPr="005F2430" w:rsidRDefault="00E966FA" w:rsidP="00665103">
      <w:pPr>
        <w:pStyle w:val="afffd"/>
        <w:rPr>
          <w:lang w:val="ru-RU" w:eastAsia="ru-RU"/>
        </w:rPr>
      </w:pPr>
    </w:p>
    <w:p w14:paraId="1C4E6638" w14:textId="77777777" w:rsidR="00E966FA" w:rsidRPr="005F2430" w:rsidRDefault="00E966FA" w:rsidP="00665103">
      <w:pPr>
        <w:pStyle w:val="afffd"/>
        <w:rPr>
          <w:lang w:val="ru-RU" w:eastAsia="ru-RU"/>
        </w:rPr>
      </w:pPr>
    </w:p>
    <w:p w14:paraId="4BEFEEDC" w14:textId="77777777" w:rsidR="00E966FA" w:rsidRPr="005F2430" w:rsidRDefault="00E966FA" w:rsidP="00665103">
      <w:pPr>
        <w:pStyle w:val="afffd"/>
        <w:rPr>
          <w:lang w:val="ru-RU" w:eastAsia="ru-RU"/>
        </w:rPr>
      </w:pPr>
    </w:p>
    <w:p w14:paraId="1DFADDD9" w14:textId="77777777" w:rsidR="00E966FA" w:rsidRPr="005F2430" w:rsidRDefault="00E966FA" w:rsidP="00665103">
      <w:pPr>
        <w:pStyle w:val="afffd"/>
        <w:rPr>
          <w:lang w:val="ru-RU" w:eastAsia="ru-RU"/>
        </w:rPr>
      </w:pPr>
    </w:p>
    <w:p w14:paraId="11AE8452" w14:textId="4EAB5579" w:rsidR="00E966FA" w:rsidRPr="005F2430" w:rsidRDefault="00E966FA" w:rsidP="00665103">
      <w:pPr>
        <w:pStyle w:val="afffd"/>
        <w:rPr>
          <w:lang w:val="ru-RU" w:eastAsia="ru-RU"/>
        </w:rPr>
        <w:sectPr w:rsidR="00E966FA" w:rsidRPr="005F2430" w:rsidSect="00F01420">
          <w:pgSz w:w="16838" w:h="11905" w:orient="landscape" w:code="9"/>
          <w:pgMar w:top="1701" w:right="1134" w:bottom="851" w:left="1134" w:header="0" w:footer="0" w:gutter="0"/>
          <w:cols w:space="720"/>
          <w:titlePg/>
          <w:docGrid w:linePitch="381"/>
        </w:sectPr>
      </w:pPr>
    </w:p>
    <w:p w14:paraId="6F1702CC" w14:textId="77777777" w:rsidR="000466FA" w:rsidRPr="005F2430" w:rsidRDefault="000466FA" w:rsidP="00665103">
      <w:pPr>
        <w:pStyle w:val="afffd"/>
        <w:rPr>
          <w:lang w:val="ru-RU" w:eastAsia="ru-RU"/>
        </w:rPr>
      </w:pPr>
    </w:p>
    <w:p w14:paraId="4BCBA0E4" w14:textId="77777777" w:rsidR="00855237" w:rsidRPr="005F2430" w:rsidRDefault="00855237" w:rsidP="00855237">
      <w:pPr>
        <w:pStyle w:val="afffffff1"/>
      </w:pPr>
      <w:r w:rsidRPr="005F2430">
        <w:t>Материалы проекта «Полигон для размещения твердых бытовых отходов в с. Пировское Пировского района» имеют положительное заключение государственной экологической экспертизы (приказ №953 от 28.12.2009г.).</w:t>
      </w:r>
    </w:p>
    <w:p w14:paraId="5DE8214B" w14:textId="77777777" w:rsidR="00855237" w:rsidRPr="005F2430" w:rsidRDefault="00855237" w:rsidP="00855237">
      <w:pPr>
        <w:pStyle w:val="afffffff1"/>
      </w:pPr>
      <w:r w:rsidRPr="005F2430">
        <w:t>По завершению строительства был подписано разрешение от 22.08.2013г. №</w:t>
      </w:r>
      <w:r w:rsidRPr="005F2430">
        <w:rPr>
          <w:lang w:val="en-US"/>
        </w:rPr>
        <w:t>RU</w:t>
      </w:r>
      <w:r w:rsidRPr="005F2430">
        <w:t>24531309-24 на ввод в эксплуатацию данного объекта. Между администрацией Пировского МО и ООО «Стратегия Норд» был заключен договор № 74 от 11.09.2015 на право безвозмездного пользования муниципальным имуществом – 11 сооружений первой очереди полигона.</w:t>
      </w:r>
    </w:p>
    <w:p w14:paraId="2D522B9D" w14:textId="77777777" w:rsidR="00855237" w:rsidRPr="005F2430" w:rsidRDefault="00855237" w:rsidP="00855237">
      <w:pPr>
        <w:pStyle w:val="afffffff1"/>
      </w:pPr>
      <w:r w:rsidRPr="005F2430">
        <w:t>ООО «Стратегия Норд» была получена лицензия на право осуществления деятельности по обезвреживанию и размещению отходов 1-4 классов опасности (№02400143 от 05.11.2014г.).</w:t>
      </w:r>
    </w:p>
    <w:p w14:paraId="445FF90E" w14:textId="77777777" w:rsidR="00855237" w:rsidRPr="005F2430" w:rsidRDefault="00855237" w:rsidP="00855237">
      <w:pPr>
        <w:pStyle w:val="afffffff1"/>
      </w:pPr>
      <w:r w:rsidRPr="005F2430">
        <w:t xml:space="preserve">Согласно проектной документации расчетный срок эксплуатации полигона 20 лет (2016-2036), участки складирования разбиты на четыре очереди эксплуатации. </w:t>
      </w:r>
    </w:p>
    <w:p w14:paraId="30E271D1" w14:textId="77777777" w:rsidR="00855237" w:rsidRPr="005F2430" w:rsidRDefault="00855237" w:rsidP="00855237">
      <w:pPr>
        <w:pStyle w:val="afffffff1"/>
      </w:pPr>
      <w:r w:rsidRPr="005F2430">
        <w:t>Построенная первая очередь рассчитана на прием 19745м.куб. уплотненных отходов в течение 5 лет. Годовая удельная норма накопления ТБО на год проектирования 1,1 м.куб/чел., объем принимаемых отходов составит 13135,5 м.куб в год (в неуплотненном состоянии). Проектная мощность полигона: 3284 т/год;</w:t>
      </w:r>
    </w:p>
    <w:p w14:paraId="7A352FB2" w14:textId="5827E224" w:rsidR="00855237" w:rsidRPr="005F2430" w:rsidRDefault="00855237" w:rsidP="00855237">
      <w:pPr>
        <w:pStyle w:val="afffffff1"/>
      </w:pPr>
      <w:r w:rsidRPr="005F2430">
        <w:t>За год на полигон было вывезено около 1317, 2 тонн отходов.</w:t>
      </w:r>
    </w:p>
    <w:p w14:paraId="6573B885" w14:textId="6F02C40C" w:rsidR="00855237" w:rsidRPr="005F2430" w:rsidRDefault="00855237" w:rsidP="00855237">
      <w:pPr>
        <w:pStyle w:val="afffffff1"/>
      </w:pPr>
      <w:r w:rsidRPr="005F2430">
        <w:t>Складирование Т</w:t>
      </w:r>
      <w:r w:rsidRPr="005F2430">
        <w:rPr>
          <w:lang w:val="ru-RU"/>
        </w:rPr>
        <w:t>К</w:t>
      </w:r>
      <w:r w:rsidRPr="005F2430">
        <w:t>О в траншеях ниже окружающей поверхности осуществляется методом «сталкивания», выше уровня окружающей поверхности – методом «надвига». Складируемые отходы периодически уплотняются слоем до 0,5м., после укладки ТБО на высоту 2,0м. укладывается слой промежуточной изоляции 0,25м. (грунт, шлаки, строительные отходы) и далее, в том же порядке отходы и изоляция.</w:t>
      </w:r>
    </w:p>
    <w:p w14:paraId="237AC612" w14:textId="77777777" w:rsidR="00855237" w:rsidRPr="005F2430" w:rsidRDefault="00855237" w:rsidP="00855237">
      <w:pPr>
        <w:pStyle w:val="afffffff1"/>
      </w:pPr>
      <w:r w:rsidRPr="005F2430">
        <w:t xml:space="preserve">Тем не менее, на многих территориях муниципального округа имеются площадки временного накопления отходов. </w:t>
      </w:r>
    </w:p>
    <w:p w14:paraId="380D6EC4" w14:textId="706ECBEA" w:rsidR="00855237" w:rsidRPr="005F2430" w:rsidRDefault="00855237" w:rsidP="00855237">
      <w:pPr>
        <w:pStyle w:val="128"/>
        <w:rPr>
          <w:u w:val="single"/>
        </w:rPr>
      </w:pPr>
      <w:r w:rsidRPr="005F2430">
        <w:rPr>
          <w:u w:val="single"/>
        </w:rPr>
        <w:t>Таблица 4.6.1.4 - Информация по площадкам временного накопления отходов</w:t>
      </w:r>
    </w:p>
    <w:tbl>
      <w:tblPr>
        <w:tblStyle w:val="affc"/>
        <w:tblW w:w="5000" w:type="pct"/>
        <w:tblLook w:val="04A0" w:firstRow="1" w:lastRow="0" w:firstColumn="1" w:lastColumn="0" w:noHBand="0" w:noVBand="1"/>
      </w:tblPr>
      <w:tblGrid>
        <w:gridCol w:w="1671"/>
        <w:gridCol w:w="1011"/>
        <w:gridCol w:w="6662"/>
      </w:tblGrid>
      <w:tr w:rsidR="00855237" w:rsidRPr="005F2430" w14:paraId="60D5986F" w14:textId="77777777" w:rsidTr="007951D4">
        <w:trPr>
          <w:trHeight w:val="113"/>
          <w:tblHeader/>
        </w:trPr>
        <w:tc>
          <w:tcPr>
            <w:tcW w:w="894" w:type="pct"/>
          </w:tcPr>
          <w:p w14:paraId="765F20F4" w14:textId="77777777" w:rsidR="00855237" w:rsidRPr="005F2430" w:rsidRDefault="00855237" w:rsidP="002D02F6">
            <w:pPr>
              <w:pStyle w:val="110"/>
            </w:pPr>
            <w:r w:rsidRPr="005F2430">
              <w:t>Территория</w:t>
            </w:r>
          </w:p>
        </w:tc>
        <w:tc>
          <w:tcPr>
            <w:tcW w:w="541" w:type="pct"/>
          </w:tcPr>
          <w:p w14:paraId="3A8022FB" w14:textId="77777777" w:rsidR="00855237" w:rsidRPr="005F2430" w:rsidRDefault="00855237" w:rsidP="002D02F6">
            <w:pPr>
              <w:pStyle w:val="110"/>
            </w:pPr>
            <w:r w:rsidRPr="005F2430">
              <w:t>Площадь</w:t>
            </w:r>
          </w:p>
        </w:tc>
        <w:tc>
          <w:tcPr>
            <w:tcW w:w="3565" w:type="pct"/>
          </w:tcPr>
          <w:p w14:paraId="60CAD837" w14:textId="77777777" w:rsidR="00855237" w:rsidRPr="005F2430" w:rsidRDefault="00855237" w:rsidP="002D02F6">
            <w:pPr>
              <w:pStyle w:val="110"/>
            </w:pPr>
            <w:r w:rsidRPr="005F2430">
              <w:t>Местоположение ПВН</w:t>
            </w:r>
          </w:p>
        </w:tc>
      </w:tr>
      <w:tr w:rsidR="00855237" w:rsidRPr="005F2430" w14:paraId="6E3E4F46" w14:textId="77777777" w:rsidTr="007951D4">
        <w:trPr>
          <w:trHeight w:val="113"/>
        </w:trPr>
        <w:tc>
          <w:tcPr>
            <w:tcW w:w="894" w:type="pct"/>
          </w:tcPr>
          <w:p w14:paraId="7D45CE16" w14:textId="0ABAD845" w:rsidR="00855237" w:rsidRPr="005F2430" w:rsidRDefault="00855237" w:rsidP="002D02F6">
            <w:pPr>
              <w:pStyle w:val="110"/>
            </w:pPr>
            <w:r w:rsidRPr="005F2430">
              <w:t>Пировск</w:t>
            </w:r>
            <w:r w:rsidR="00FB5232" w:rsidRPr="005F2430">
              <w:t>ое территориальное подразделение</w:t>
            </w:r>
          </w:p>
        </w:tc>
        <w:tc>
          <w:tcPr>
            <w:tcW w:w="541" w:type="pct"/>
          </w:tcPr>
          <w:p w14:paraId="7A00142E" w14:textId="77777777" w:rsidR="00855237" w:rsidRPr="005F2430" w:rsidRDefault="00855237" w:rsidP="002D02F6">
            <w:pPr>
              <w:pStyle w:val="110"/>
            </w:pPr>
            <w:r w:rsidRPr="005F2430">
              <w:t>1,8 га</w:t>
            </w:r>
          </w:p>
        </w:tc>
        <w:tc>
          <w:tcPr>
            <w:tcW w:w="3565" w:type="pct"/>
          </w:tcPr>
          <w:p w14:paraId="70132204" w14:textId="77777777" w:rsidR="00855237" w:rsidRPr="005F2430" w:rsidRDefault="00855237" w:rsidP="002D02F6">
            <w:pPr>
              <w:pStyle w:val="110"/>
            </w:pPr>
            <w:r w:rsidRPr="005F2430">
              <w:t xml:space="preserve">местоположение площадки для сбора ТКО установлено относительно ориентира (нежилое здание), расположенного за пределами участка. Участок находится примерно в 1185 метрах от ориентира по направлению на север. Почтовый адрес ориентира: Россия, Красноярский край, Пировский МО, с. Пировское, ул. Ключевая, 29. </w:t>
            </w:r>
          </w:p>
          <w:p w14:paraId="290CF6A7" w14:textId="77777777" w:rsidR="00855237" w:rsidRPr="005F2430" w:rsidRDefault="00855237" w:rsidP="002D02F6">
            <w:pPr>
              <w:pStyle w:val="110"/>
            </w:pPr>
            <w:r w:rsidRPr="005F2430">
              <w:t xml:space="preserve">Кадастровый номер: 24:31:0801057:148. </w:t>
            </w:r>
          </w:p>
          <w:p w14:paraId="715F409A" w14:textId="77777777" w:rsidR="00855237" w:rsidRPr="005F2430" w:rsidRDefault="00855237" w:rsidP="002D02F6">
            <w:pPr>
              <w:pStyle w:val="110"/>
            </w:pPr>
            <w:r w:rsidRPr="005F2430">
              <w:t>Участок находится в государственной собственности.</w:t>
            </w:r>
          </w:p>
        </w:tc>
      </w:tr>
      <w:tr w:rsidR="007951D4" w:rsidRPr="005F2430" w14:paraId="00324A25" w14:textId="77777777" w:rsidTr="007951D4">
        <w:trPr>
          <w:trHeight w:val="113"/>
        </w:trPr>
        <w:tc>
          <w:tcPr>
            <w:tcW w:w="894" w:type="pct"/>
            <w:vMerge w:val="restart"/>
          </w:tcPr>
          <w:p w14:paraId="6F6389A1" w14:textId="7A4451E7" w:rsidR="007951D4" w:rsidRPr="005F2430" w:rsidRDefault="007951D4" w:rsidP="007951D4">
            <w:pPr>
              <w:pStyle w:val="110"/>
            </w:pPr>
            <w:proofErr w:type="spellStart"/>
            <w:r w:rsidRPr="005F2430">
              <w:t>Кетское</w:t>
            </w:r>
            <w:proofErr w:type="spellEnd"/>
            <w:r w:rsidRPr="005F2430">
              <w:t xml:space="preserve"> территориальное подразделение</w:t>
            </w:r>
          </w:p>
        </w:tc>
        <w:tc>
          <w:tcPr>
            <w:tcW w:w="541" w:type="pct"/>
          </w:tcPr>
          <w:p w14:paraId="58A3E6D0" w14:textId="77777777" w:rsidR="007951D4" w:rsidRPr="005F2430" w:rsidRDefault="007951D4" w:rsidP="007951D4">
            <w:pPr>
              <w:pStyle w:val="110"/>
            </w:pPr>
            <w:r w:rsidRPr="005F2430">
              <w:t>0,4 га</w:t>
            </w:r>
          </w:p>
        </w:tc>
        <w:tc>
          <w:tcPr>
            <w:tcW w:w="3565" w:type="pct"/>
          </w:tcPr>
          <w:p w14:paraId="22DAA72F" w14:textId="77777777" w:rsidR="007951D4" w:rsidRPr="005F2430" w:rsidRDefault="007951D4" w:rsidP="007951D4">
            <w:pPr>
              <w:pStyle w:val="110"/>
            </w:pPr>
            <w:r w:rsidRPr="005F2430">
              <w:t xml:space="preserve">1) местоположение установлено относительно ориентира (жилой дом), расположенного за пределами участка. Участок находится примерно в 1248 метрах от ориентира по направлению на северо-запад. Почтовый адрес ориентира: Россия, Красноярский край, Пировский МО, п. </w:t>
            </w:r>
            <w:proofErr w:type="spellStart"/>
            <w:r w:rsidRPr="005F2430">
              <w:t>Кетский</w:t>
            </w:r>
            <w:proofErr w:type="spellEnd"/>
            <w:r w:rsidRPr="005F2430">
              <w:t xml:space="preserve">, ул. Лесная, 61. </w:t>
            </w:r>
          </w:p>
          <w:p w14:paraId="394C85F3" w14:textId="77777777" w:rsidR="007951D4" w:rsidRPr="005F2430" w:rsidRDefault="007951D4" w:rsidP="007951D4">
            <w:pPr>
              <w:pStyle w:val="110"/>
            </w:pPr>
            <w:r w:rsidRPr="005F2430">
              <w:t xml:space="preserve">Кадастровый номер: 24:31:1404002:47. </w:t>
            </w:r>
          </w:p>
          <w:p w14:paraId="47BB86E1" w14:textId="77777777" w:rsidR="007951D4" w:rsidRPr="005F2430" w:rsidRDefault="007951D4" w:rsidP="007951D4">
            <w:pPr>
              <w:pStyle w:val="110"/>
            </w:pPr>
            <w:r w:rsidRPr="005F2430">
              <w:t>Участок находится в государственной собственности;</w:t>
            </w:r>
          </w:p>
        </w:tc>
      </w:tr>
      <w:tr w:rsidR="007951D4" w:rsidRPr="005F2430" w14:paraId="524BC5D6" w14:textId="77777777" w:rsidTr="007951D4">
        <w:trPr>
          <w:trHeight w:val="113"/>
        </w:trPr>
        <w:tc>
          <w:tcPr>
            <w:tcW w:w="894" w:type="pct"/>
            <w:vMerge/>
          </w:tcPr>
          <w:p w14:paraId="24533034" w14:textId="77777777" w:rsidR="007951D4" w:rsidRPr="005F2430" w:rsidRDefault="007951D4" w:rsidP="007951D4">
            <w:pPr>
              <w:pStyle w:val="110"/>
            </w:pPr>
          </w:p>
        </w:tc>
        <w:tc>
          <w:tcPr>
            <w:tcW w:w="541" w:type="pct"/>
          </w:tcPr>
          <w:p w14:paraId="266D0EAA" w14:textId="77777777" w:rsidR="007951D4" w:rsidRPr="005F2430" w:rsidRDefault="007951D4" w:rsidP="007951D4">
            <w:pPr>
              <w:pStyle w:val="110"/>
            </w:pPr>
            <w:r w:rsidRPr="005F2430">
              <w:t>0,75 га</w:t>
            </w:r>
          </w:p>
        </w:tc>
        <w:tc>
          <w:tcPr>
            <w:tcW w:w="3565" w:type="pct"/>
          </w:tcPr>
          <w:p w14:paraId="40D85478" w14:textId="77777777" w:rsidR="007951D4" w:rsidRPr="005F2430" w:rsidRDefault="007951D4" w:rsidP="007951D4">
            <w:pPr>
              <w:pStyle w:val="110"/>
            </w:pPr>
            <w:r w:rsidRPr="005F2430">
              <w:t xml:space="preserve">2) местоположение установлено относительно ориентира (нежилое здание), расположенного за пределами участка. Участок находится примерно в 660 метрах от ориентира по направлению на юго-восток. Почтовый адрес ориентира: Россия, Красноярский  край, Пировский МО, с. </w:t>
            </w:r>
            <w:proofErr w:type="spellStart"/>
            <w:r w:rsidRPr="005F2430">
              <w:t>Алтат</w:t>
            </w:r>
            <w:proofErr w:type="spellEnd"/>
            <w:r w:rsidRPr="005F2430">
              <w:t xml:space="preserve">, пер. Школьный, 4. </w:t>
            </w:r>
          </w:p>
          <w:p w14:paraId="462D48B9" w14:textId="77777777" w:rsidR="007951D4" w:rsidRPr="005F2430" w:rsidRDefault="007951D4" w:rsidP="007951D4">
            <w:pPr>
              <w:pStyle w:val="110"/>
            </w:pPr>
            <w:r w:rsidRPr="005F2430">
              <w:t>Кадастровый номер: 24:31:0501002:11.</w:t>
            </w:r>
          </w:p>
        </w:tc>
      </w:tr>
      <w:tr w:rsidR="007951D4" w:rsidRPr="005F2430" w14:paraId="361A22A9" w14:textId="77777777" w:rsidTr="007951D4">
        <w:trPr>
          <w:trHeight w:val="113"/>
        </w:trPr>
        <w:tc>
          <w:tcPr>
            <w:tcW w:w="894" w:type="pct"/>
          </w:tcPr>
          <w:p w14:paraId="3FF17A69" w14:textId="6B4555CD" w:rsidR="007951D4" w:rsidRPr="005F2430" w:rsidRDefault="007951D4" w:rsidP="007951D4">
            <w:pPr>
              <w:pStyle w:val="110"/>
            </w:pPr>
            <w:r w:rsidRPr="005F2430">
              <w:t>Троицкое территориальное подразделение</w:t>
            </w:r>
          </w:p>
        </w:tc>
        <w:tc>
          <w:tcPr>
            <w:tcW w:w="541" w:type="pct"/>
          </w:tcPr>
          <w:p w14:paraId="2DF1D58D" w14:textId="77777777" w:rsidR="007951D4" w:rsidRPr="005F2430" w:rsidRDefault="007951D4" w:rsidP="007951D4">
            <w:pPr>
              <w:pStyle w:val="110"/>
            </w:pPr>
            <w:r w:rsidRPr="005F2430">
              <w:t>0,15 га</w:t>
            </w:r>
          </w:p>
        </w:tc>
        <w:tc>
          <w:tcPr>
            <w:tcW w:w="3565" w:type="pct"/>
          </w:tcPr>
          <w:p w14:paraId="319A6009" w14:textId="77777777" w:rsidR="007951D4" w:rsidRPr="005F2430" w:rsidRDefault="007951D4" w:rsidP="007951D4">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970 метрах от ориентира по направлению на юг. Почтовый адрес ориентира: Россия, Красноярский край, Пировский МО, </w:t>
            </w:r>
            <w:proofErr w:type="spellStart"/>
            <w:r w:rsidRPr="005F2430">
              <w:t>с.Троица</w:t>
            </w:r>
            <w:proofErr w:type="spellEnd"/>
            <w:r w:rsidRPr="005F2430">
              <w:t xml:space="preserve">, ул. Мира, 1. </w:t>
            </w:r>
          </w:p>
          <w:p w14:paraId="0A62FCA2" w14:textId="77777777" w:rsidR="007951D4" w:rsidRPr="005F2430" w:rsidRDefault="007951D4" w:rsidP="007951D4">
            <w:pPr>
              <w:pStyle w:val="110"/>
            </w:pPr>
            <w:r w:rsidRPr="005F2430">
              <w:lastRenderedPageBreak/>
              <w:t xml:space="preserve">Кадастровый номер: 24:31:1903013:93. </w:t>
            </w:r>
          </w:p>
          <w:p w14:paraId="128291A5" w14:textId="77777777" w:rsidR="007951D4" w:rsidRPr="005F2430" w:rsidRDefault="007951D4" w:rsidP="007951D4">
            <w:pPr>
              <w:pStyle w:val="110"/>
            </w:pPr>
            <w:r w:rsidRPr="005F2430">
              <w:t>Участок находится в государственной собственности.</w:t>
            </w:r>
          </w:p>
        </w:tc>
      </w:tr>
      <w:tr w:rsidR="007951D4" w:rsidRPr="005F2430" w14:paraId="0A5AFD8F" w14:textId="77777777" w:rsidTr="007951D4">
        <w:trPr>
          <w:trHeight w:val="113"/>
        </w:trPr>
        <w:tc>
          <w:tcPr>
            <w:tcW w:w="894" w:type="pct"/>
          </w:tcPr>
          <w:p w14:paraId="23B07E52" w14:textId="4AD9FB8F" w:rsidR="007951D4" w:rsidRPr="005F2430" w:rsidRDefault="007951D4" w:rsidP="007951D4">
            <w:pPr>
              <w:pStyle w:val="110"/>
            </w:pPr>
            <w:proofErr w:type="spellStart"/>
            <w:r w:rsidRPr="005F2430">
              <w:lastRenderedPageBreak/>
              <w:t>Кириковское</w:t>
            </w:r>
            <w:proofErr w:type="spellEnd"/>
            <w:r w:rsidRPr="005F2430">
              <w:t xml:space="preserve"> территориальное подразделение</w:t>
            </w:r>
          </w:p>
        </w:tc>
        <w:tc>
          <w:tcPr>
            <w:tcW w:w="541" w:type="pct"/>
          </w:tcPr>
          <w:p w14:paraId="44EAC9DC" w14:textId="77777777" w:rsidR="007951D4" w:rsidRPr="005F2430" w:rsidRDefault="007951D4" w:rsidP="007951D4">
            <w:pPr>
              <w:pStyle w:val="110"/>
            </w:pPr>
            <w:r w:rsidRPr="005F2430">
              <w:t>0,25 га</w:t>
            </w:r>
          </w:p>
        </w:tc>
        <w:tc>
          <w:tcPr>
            <w:tcW w:w="3565" w:type="pct"/>
          </w:tcPr>
          <w:p w14:paraId="7E4ECDFE" w14:textId="77777777" w:rsidR="007951D4" w:rsidRPr="005F2430" w:rsidRDefault="007951D4" w:rsidP="007951D4">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593 метрах от ориентира по направлению на запад. Почтовый адрес ориентира: Россия, Красноярский край, Пировский МО, с. </w:t>
            </w:r>
            <w:proofErr w:type="spellStart"/>
            <w:r w:rsidRPr="005F2430">
              <w:t>Кириково</w:t>
            </w:r>
            <w:proofErr w:type="spellEnd"/>
            <w:r w:rsidRPr="005F2430">
              <w:t xml:space="preserve">, ул. Зеленая, 24. </w:t>
            </w:r>
          </w:p>
          <w:p w14:paraId="304177A5" w14:textId="77777777" w:rsidR="007951D4" w:rsidRPr="005F2430" w:rsidRDefault="007951D4" w:rsidP="007951D4">
            <w:pPr>
              <w:pStyle w:val="110"/>
            </w:pPr>
            <w:r w:rsidRPr="005F2430">
              <w:t xml:space="preserve">Кадастровый номер: 24:31:0102009:38. </w:t>
            </w:r>
          </w:p>
          <w:p w14:paraId="5A97BDD8" w14:textId="77777777" w:rsidR="007951D4" w:rsidRPr="005F2430" w:rsidRDefault="007951D4" w:rsidP="007951D4">
            <w:pPr>
              <w:pStyle w:val="110"/>
            </w:pPr>
            <w:r w:rsidRPr="005F2430">
              <w:t>Участок находится в государственной собственности.</w:t>
            </w:r>
          </w:p>
        </w:tc>
      </w:tr>
      <w:tr w:rsidR="007951D4" w:rsidRPr="005F2430" w14:paraId="495D3331" w14:textId="77777777" w:rsidTr="007951D4">
        <w:trPr>
          <w:trHeight w:val="113"/>
        </w:trPr>
        <w:tc>
          <w:tcPr>
            <w:tcW w:w="894" w:type="pct"/>
          </w:tcPr>
          <w:p w14:paraId="5FBE149D" w14:textId="05111B65" w:rsidR="007951D4" w:rsidRPr="005F2430" w:rsidRDefault="007951D4" w:rsidP="007951D4">
            <w:pPr>
              <w:pStyle w:val="110"/>
            </w:pPr>
            <w:proofErr w:type="spellStart"/>
            <w:r w:rsidRPr="005F2430">
              <w:t>Икшурминское</w:t>
            </w:r>
            <w:proofErr w:type="spellEnd"/>
            <w:r w:rsidRPr="005F2430">
              <w:t xml:space="preserve"> территориальное подразделение</w:t>
            </w:r>
          </w:p>
        </w:tc>
        <w:tc>
          <w:tcPr>
            <w:tcW w:w="541" w:type="pct"/>
          </w:tcPr>
          <w:p w14:paraId="1A29B7AF" w14:textId="77777777" w:rsidR="007951D4" w:rsidRPr="005F2430" w:rsidRDefault="007951D4" w:rsidP="007951D4">
            <w:pPr>
              <w:pStyle w:val="110"/>
            </w:pPr>
            <w:r w:rsidRPr="005F2430">
              <w:t>0,57 га</w:t>
            </w:r>
          </w:p>
        </w:tc>
        <w:tc>
          <w:tcPr>
            <w:tcW w:w="3565" w:type="pct"/>
          </w:tcPr>
          <w:p w14:paraId="4D787696" w14:textId="77777777" w:rsidR="007951D4" w:rsidRPr="005F2430" w:rsidRDefault="007951D4" w:rsidP="007951D4">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681 метрах от ориентира по направлению на север. Почтовый адрес ориентира: Россия, Красноярский край, Пировский МО, с. </w:t>
            </w:r>
            <w:proofErr w:type="spellStart"/>
            <w:r w:rsidRPr="005F2430">
              <w:t>Икшурма</w:t>
            </w:r>
            <w:proofErr w:type="spellEnd"/>
            <w:r w:rsidRPr="005F2430">
              <w:t xml:space="preserve">, ул. Центральная, 47. </w:t>
            </w:r>
          </w:p>
          <w:p w14:paraId="216A334F" w14:textId="77777777" w:rsidR="007951D4" w:rsidRPr="005F2430" w:rsidRDefault="007951D4" w:rsidP="007951D4">
            <w:pPr>
              <w:pStyle w:val="110"/>
            </w:pPr>
            <w:r w:rsidRPr="005F2430">
              <w:t xml:space="preserve">Кадастровый номер: 24:31:0302001:88. </w:t>
            </w:r>
          </w:p>
          <w:p w14:paraId="023F16E0" w14:textId="77777777" w:rsidR="007951D4" w:rsidRPr="005F2430" w:rsidRDefault="007951D4" w:rsidP="007951D4">
            <w:pPr>
              <w:pStyle w:val="110"/>
            </w:pPr>
            <w:r w:rsidRPr="005F2430">
              <w:t>Участок находится в государственной собственности.</w:t>
            </w:r>
          </w:p>
        </w:tc>
      </w:tr>
      <w:tr w:rsidR="007951D4" w:rsidRPr="005F2430" w14:paraId="0673158A" w14:textId="77777777" w:rsidTr="007951D4">
        <w:trPr>
          <w:trHeight w:val="113"/>
        </w:trPr>
        <w:tc>
          <w:tcPr>
            <w:tcW w:w="894" w:type="pct"/>
          </w:tcPr>
          <w:p w14:paraId="1781B1E7" w14:textId="57C4039C" w:rsidR="007951D4" w:rsidRPr="005F2430" w:rsidRDefault="007951D4" w:rsidP="007951D4">
            <w:pPr>
              <w:pStyle w:val="110"/>
            </w:pPr>
            <w:proofErr w:type="spellStart"/>
            <w:r w:rsidRPr="005F2430">
              <w:t>Солоухинское</w:t>
            </w:r>
            <w:proofErr w:type="spellEnd"/>
            <w:r w:rsidRPr="005F2430">
              <w:t xml:space="preserve"> территориальное подразделение</w:t>
            </w:r>
          </w:p>
        </w:tc>
        <w:tc>
          <w:tcPr>
            <w:tcW w:w="541" w:type="pct"/>
          </w:tcPr>
          <w:p w14:paraId="65929FE4" w14:textId="77777777" w:rsidR="007951D4" w:rsidRPr="005F2430" w:rsidRDefault="007951D4" w:rsidP="007951D4">
            <w:pPr>
              <w:pStyle w:val="110"/>
            </w:pPr>
            <w:r w:rsidRPr="005F2430">
              <w:t>0,7 га</w:t>
            </w:r>
          </w:p>
        </w:tc>
        <w:tc>
          <w:tcPr>
            <w:tcW w:w="3565" w:type="pct"/>
          </w:tcPr>
          <w:p w14:paraId="450CD7C7" w14:textId="77777777" w:rsidR="007951D4" w:rsidRPr="005F2430" w:rsidRDefault="007951D4" w:rsidP="007951D4">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825 метрах от ориентира по направлению на северо-запад. Почтовый адрес ориентира: Россия, Красноярский край, Пировский МО, </w:t>
            </w:r>
            <w:proofErr w:type="spellStart"/>
            <w:r w:rsidRPr="005F2430">
              <w:t>с.Солоуха</w:t>
            </w:r>
            <w:proofErr w:type="spellEnd"/>
            <w:r w:rsidRPr="005F2430">
              <w:t xml:space="preserve">, ул. Зеленая, д.34. </w:t>
            </w:r>
          </w:p>
          <w:p w14:paraId="18BEC0FE" w14:textId="77777777" w:rsidR="007951D4" w:rsidRPr="005F2430" w:rsidRDefault="007951D4" w:rsidP="007951D4">
            <w:pPr>
              <w:pStyle w:val="110"/>
            </w:pPr>
            <w:r w:rsidRPr="005F2430">
              <w:t xml:space="preserve">Кадастровый номер: 24:31:1704007:2. </w:t>
            </w:r>
          </w:p>
          <w:p w14:paraId="68FE7FA0" w14:textId="77777777" w:rsidR="007951D4" w:rsidRPr="005F2430" w:rsidRDefault="007951D4" w:rsidP="007951D4">
            <w:pPr>
              <w:pStyle w:val="110"/>
            </w:pPr>
            <w:r w:rsidRPr="005F2430">
              <w:t>Участок находится в государственной собственности.</w:t>
            </w:r>
          </w:p>
        </w:tc>
      </w:tr>
      <w:tr w:rsidR="007951D4" w:rsidRPr="005F2430" w14:paraId="011B1564" w14:textId="77777777" w:rsidTr="007951D4">
        <w:trPr>
          <w:trHeight w:val="113"/>
        </w:trPr>
        <w:tc>
          <w:tcPr>
            <w:tcW w:w="894" w:type="pct"/>
          </w:tcPr>
          <w:p w14:paraId="080DFEA4" w14:textId="34C65778" w:rsidR="007951D4" w:rsidRPr="005F2430" w:rsidRDefault="007951D4" w:rsidP="007951D4">
            <w:pPr>
              <w:pStyle w:val="110"/>
            </w:pPr>
            <w:proofErr w:type="spellStart"/>
            <w:r w:rsidRPr="005F2430">
              <w:t>Комаровское</w:t>
            </w:r>
            <w:proofErr w:type="spellEnd"/>
            <w:r w:rsidRPr="005F2430">
              <w:t xml:space="preserve"> территориальное подразделение</w:t>
            </w:r>
          </w:p>
        </w:tc>
        <w:tc>
          <w:tcPr>
            <w:tcW w:w="541" w:type="pct"/>
          </w:tcPr>
          <w:p w14:paraId="1BEE9333" w14:textId="77777777" w:rsidR="007951D4" w:rsidRPr="005F2430" w:rsidRDefault="007951D4" w:rsidP="007951D4">
            <w:pPr>
              <w:pStyle w:val="110"/>
            </w:pPr>
            <w:r w:rsidRPr="005F2430">
              <w:t>1,37 га</w:t>
            </w:r>
          </w:p>
        </w:tc>
        <w:tc>
          <w:tcPr>
            <w:tcW w:w="3565" w:type="pct"/>
          </w:tcPr>
          <w:p w14:paraId="2A91D928" w14:textId="77777777" w:rsidR="007951D4" w:rsidRPr="005F2430" w:rsidRDefault="007951D4" w:rsidP="007951D4">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510 метрах от ориентира по направлению на северо-восток. Почтовый адрес ориентира: Россия, Красноярский край, Пировский МО, с. Комаровка, ул. Советская, 42. </w:t>
            </w:r>
          </w:p>
          <w:p w14:paraId="38448DE7" w14:textId="77777777" w:rsidR="007951D4" w:rsidRPr="005F2430" w:rsidRDefault="007951D4" w:rsidP="007951D4">
            <w:pPr>
              <w:pStyle w:val="110"/>
            </w:pPr>
            <w:r w:rsidRPr="005F2430">
              <w:t xml:space="preserve">Кадастровый номер: 24:31:1601011:54. </w:t>
            </w:r>
          </w:p>
          <w:p w14:paraId="39049D80" w14:textId="77777777" w:rsidR="007951D4" w:rsidRPr="005F2430" w:rsidRDefault="007951D4" w:rsidP="007951D4">
            <w:pPr>
              <w:pStyle w:val="110"/>
            </w:pPr>
            <w:r w:rsidRPr="005F2430">
              <w:t>Участок находится в государственной собственности.</w:t>
            </w:r>
          </w:p>
        </w:tc>
      </w:tr>
      <w:tr w:rsidR="007951D4" w:rsidRPr="005F2430" w14:paraId="4C64092B" w14:textId="77777777" w:rsidTr="007951D4">
        <w:trPr>
          <w:trHeight w:val="113"/>
        </w:trPr>
        <w:tc>
          <w:tcPr>
            <w:tcW w:w="894" w:type="pct"/>
          </w:tcPr>
          <w:p w14:paraId="0710414C" w14:textId="4E1278F2" w:rsidR="007951D4" w:rsidRPr="005F2430" w:rsidRDefault="007951D4" w:rsidP="007951D4">
            <w:pPr>
              <w:pStyle w:val="110"/>
            </w:pPr>
            <w:proofErr w:type="spellStart"/>
            <w:r w:rsidRPr="005F2430">
              <w:t>Бушуйское</w:t>
            </w:r>
            <w:proofErr w:type="spellEnd"/>
            <w:r w:rsidRPr="005F2430">
              <w:t xml:space="preserve"> территориальное подразделение</w:t>
            </w:r>
          </w:p>
        </w:tc>
        <w:tc>
          <w:tcPr>
            <w:tcW w:w="541" w:type="pct"/>
          </w:tcPr>
          <w:p w14:paraId="15A5BB48" w14:textId="77777777" w:rsidR="007951D4" w:rsidRPr="005F2430" w:rsidRDefault="007951D4" w:rsidP="007951D4">
            <w:pPr>
              <w:pStyle w:val="110"/>
            </w:pPr>
            <w:r w:rsidRPr="005F2430">
              <w:t>1.0 га</w:t>
            </w:r>
          </w:p>
        </w:tc>
        <w:tc>
          <w:tcPr>
            <w:tcW w:w="3565" w:type="pct"/>
          </w:tcPr>
          <w:p w14:paraId="120E80C1" w14:textId="77777777" w:rsidR="007951D4" w:rsidRPr="005F2430" w:rsidRDefault="007951D4" w:rsidP="007951D4">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2200 метрах от ориентира по направлению на юго-запад. Почтовый адрес ориентира: Россия, Красноярский край, Пировский МО, </w:t>
            </w:r>
            <w:proofErr w:type="spellStart"/>
            <w:r w:rsidRPr="005F2430">
              <w:t>с.Бушуй</w:t>
            </w:r>
            <w:proofErr w:type="spellEnd"/>
            <w:r w:rsidRPr="005F2430">
              <w:t xml:space="preserve">, ул. Молодежная, 3. </w:t>
            </w:r>
          </w:p>
          <w:p w14:paraId="516E21CC" w14:textId="77777777" w:rsidR="007951D4" w:rsidRPr="005F2430" w:rsidRDefault="007951D4" w:rsidP="007951D4">
            <w:pPr>
              <w:pStyle w:val="110"/>
            </w:pPr>
            <w:r w:rsidRPr="005F2430">
              <w:t xml:space="preserve">Кадастровый номер: 24:31:1001000:70. </w:t>
            </w:r>
          </w:p>
          <w:p w14:paraId="091381B7" w14:textId="77777777" w:rsidR="007951D4" w:rsidRPr="005F2430" w:rsidRDefault="007951D4" w:rsidP="007951D4">
            <w:pPr>
              <w:pStyle w:val="110"/>
            </w:pPr>
            <w:r w:rsidRPr="005F2430">
              <w:t>Участок находится в государственной собственности.</w:t>
            </w:r>
          </w:p>
        </w:tc>
      </w:tr>
      <w:tr w:rsidR="007951D4" w:rsidRPr="005F2430" w14:paraId="649D2559" w14:textId="77777777" w:rsidTr="007951D4">
        <w:trPr>
          <w:trHeight w:val="113"/>
        </w:trPr>
        <w:tc>
          <w:tcPr>
            <w:tcW w:w="894" w:type="pct"/>
          </w:tcPr>
          <w:p w14:paraId="34C09F99" w14:textId="3FA664EC" w:rsidR="007951D4" w:rsidRPr="005F2430" w:rsidRDefault="007951D4" w:rsidP="007951D4">
            <w:pPr>
              <w:pStyle w:val="110"/>
            </w:pPr>
            <w:proofErr w:type="spellStart"/>
            <w:r w:rsidRPr="005F2430">
              <w:t>Чайдинское</w:t>
            </w:r>
            <w:proofErr w:type="spellEnd"/>
            <w:r w:rsidRPr="005F2430">
              <w:t xml:space="preserve"> территориальное подразделение</w:t>
            </w:r>
          </w:p>
        </w:tc>
        <w:tc>
          <w:tcPr>
            <w:tcW w:w="541" w:type="pct"/>
          </w:tcPr>
          <w:p w14:paraId="5CB7766A" w14:textId="77777777" w:rsidR="007951D4" w:rsidRPr="005F2430" w:rsidRDefault="007951D4" w:rsidP="007951D4">
            <w:pPr>
              <w:pStyle w:val="110"/>
            </w:pPr>
            <w:r w:rsidRPr="005F2430">
              <w:t>0,05 га</w:t>
            </w:r>
          </w:p>
        </w:tc>
        <w:tc>
          <w:tcPr>
            <w:tcW w:w="3565" w:type="pct"/>
          </w:tcPr>
          <w:p w14:paraId="0546A571" w14:textId="77777777" w:rsidR="007951D4" w:rsidRPr="005F2430" w:rsidRDefault="007951D4" w:rsidP="007951D4">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600 метрах от ориентира по направлению на северо-восток. Почтовый адрес ориентира: Россия, Красноярский край, Пировский МО, </w:t>
            </w:r>
            <w:proofErr w:type="spellStart"/>
            <w:r w:rsidRPr="005F2430">
              <w:t>п.Чайда</w:t>
            </w:r>
            <w:proofErr w:type="spellEnd"/>
            <w:r w:rsidRPr="005F2430">
              <w:t xml:space="preserve">, ул. Заозерная, д.1. </w:t>
            </w:r>
          </w:p>
          <w:p w14:paraId="024586DE" w14:textId="77777777" w:rsidR="007951D4" w:rsidRPr="005F2430" w:rsidRDefault="007951D4" w:rsidP="007951D4">
            <w:pPr>
              <w:pStyle w:val="110"/>
            </w:pPr>
            <w:r w:rsidRPr="005F2430">
              <w:t xml:space="preserve">Кадастровый номер: 24:31:2301001:219. </w:t>
            </w:r>
          </w:p>
          <w:p w14:paraId="4053A992" w14:textId="77777777" w:rsidR="007951D4" w:rsidRPr="005F2430" w:rsidRDefault="007951D4" w:rsidP="007951D4">
            <w:pPr>
              <w:pStyle w:val="110"/>
            </w:pPr>
            <w:r w:rsidRPr="005F2430">
              <w:t>Участок находится в государственной собственности.</w:t>
            </w:r>
          </w:p>
        </w:tc>
      </w:tr>
    </w:tbl>
    <w:p w14:paraId="7BAEB9F8" w14:textId="77777777" w:rsidR="00855237" w:rsidRPr="005F2430" w:rsidRDefault="00855237" w:rsidP="00855237">
      <w:pPr>
        <w:pStyle w:val="128"/>
      </w:pPr>
    </w:p>
    <w:p w14:paraId="79215BD9" w14:textId="1ACCE3E1" w:rsidR="00855237" w:rsidRPr="005F2430" w:rsidRDefault="00855237" w:rsidP="00855237">
      <w:pPr>
        <w:pStyle w:val="128"/>
        <w:rPr>
          <w:u w:val="single"/>
        </w:rPr>
      </w:pPr>
      <w:r w:rsidRPr="005F2430">
        <w:rPr>
          <w:u w:val="single"/>
        </w:rPr>
        <w:t>Таблица 4.6.1.5 - Сведения о несанкционированных местах размещения отходов:</w:t>
      </w:r>
    </w:p>
    <w:tbl>
      <w:tblPr>
        <w:tblStyle w:val="73"/>
        <w:tblW w:w="5000" w:type="pct"/>
        <w:tblLook w:val="04A0" w:firstRow="1" w:lastRow="0" w:firstColumn="1" w:lastColumn="0" w:noHBand="0" w:noVBand="1"/>
      </w:tblPr>
      <w:tblGrid>
        <w:gridCol w:w="3462"/>
        <w:gridCol w:w="3063"/>
        <w:gridCol w:w="1331"/>
        <w:gridCol w:w="1488"/>
      </w:tblGrid>
      <w:tr w:rsidR="00855237" w:rsidRPr="005F2430" w14:paraId="1C72203E" w14:textId="77777777" w:rsidTr="005E735A">
        <w:trPr>
          <w:trHeight w:val="20"/>
          <w:tblHeader/>
        </w:trPr>
        <w:tc>
          <w:tcPr>
            <w:tcW w:w="1853" w:type="pct"/>
          </w:tcPr>
          <w:p w14:paraId="0FCD7E4F" w14:textId="77777777" w:rsidR="00855237" w:rsidRPr="004743BD" w:rsidRDefault="00855237" w:rsidP="002D02F6">
            <w:pPr>
              <w:pStyle w:val="110"/>
              <w:rPr>
                <w:rFonts w:ascii="Times New Roman" w:hAnsi="Times New Roman"/>
              </w:rPr>
            </w:pPr>
            <w:r w:rsidRPr="004743BD">
              <w:rPr>
                <w:rFonts w:ascii="Times New Roman" w:hAnsi="Times New Roman"/>
              </w:rPr>
              <w:t>Наименование объекта</w:t>
            </w:r>
          </w:p>
        </w:tc>
        <w:tc>
          <w:tcPr>
            <w:tcW w:w="1639" w:type="pct"/>
          </w:tcPr>
          <w:p w14:paraId="59735485" w14:textId="77777777" w:rsidR="00855237" w:rsidRPr="004743BD" w:rsidRDefault="00855237" w:rsidP="002D02F6">
            <w:pPr>
              <w:pStyle w:val="110"/>
              <w:rPr>
                <w:rFonts w:ascii="Times New Roman" w:hAnsi="Times New Roman"/>
              </w:rPr>
            </w:pPr>
            <w:r w:rsidRPr="004743BD">
              <w:rPr>
                <w:rFonts w:ascii="Times New Roman" w:hAnsi="Times New Roman"/>
              </w:rPr>
              <w:t>Местоположение (ближайший населенный пункт)</w:t>
            </w:r>
          </w:p>
        </w:tc>
        <w:tc>
          <w:tcPr>
            <w:tcW w:w="712" w:type="pct"/>
          </w:tcPr>
          <w:p w14:paraId="387E5885" w14:textId="77777777" w:rsidR="00855237" w:rsidRPr="004743BD" w:rsidRDefault="00855237" w:rsidP="002D02F6">
            <w:pPr>
              <w:pStyle w:val="110"/>
              <w:rPr>
                <w:rFonts w:ascii="Times New Roman" w:hAnsi="Times New Roman"/>
              </w:rPr>
            </w:pPr>
            <w:r w:rsidRPr="004743BD">
              <w:rPr>
                <w:rFonts w:ascii="Times New Roman" w:hAnsi="Times New Roman"/>
              </w:rPr>
              <w:t>Площадь объекта, га</w:t>
            </w:r>
          </w:p>
        </w:tc>
        <w:tc>
          <w:tcPr>
            <w:tcW w:w="796" w:type="pct"/>
          </w:tcPr>
          <w:p w14:paraId="6216B6DD" w14:textId="77777777" w:rsidR="00855237" w:rsidRPr="004743BD" w:rsidRDefault="00855237" w:rsidP="002D02F6">
            <w:pPr>
              <w:pStyle w:val="110"/>
              <w:rPr>
                <w:rFonts w:ascii="Times New Roman" w:hAnsi="Times New Roman"/>
              </w:rPr>
            </w:pPr>
            <w:r w:rsidRPr="004743BD">
              <w:rPr>
                <w:rFonts w:ascii="Times New Roman" w:hAnsi="Times New Roman"/>
              </w:rPr>
              <w:t>Мероприятие</w:t>
            </w:r>
          </w:p>
        </w:tc>
      </w:tr>
      <w:tr w:rsidR="00855237" w:rsidRPr="005F2430" w14:paraId="52E73926" w14:textId="77777777" w:rsidTr="005E735A">
        <w:trPr>
          <w:trHeight w:val="20"/>
        </w:trPr>
        <w:tc>
          <w:tcPr>
            <w:tcW w:w="1853" w:type="pct"/>
            <w:vAlign w:val="center"/>
          </w:tcPr>
          <w:p w14:paraId="614BA9D6" w14:textId="77777777" w:rsidR="00855237" w:rsidRPr="004743BD" w:rsidRDefault="00855237" w:rsidP="002D02F6">
            <w:pPr>
              <w:pStyle w:val="110"/>
              <w:rPr>
                <w:rFonts w:ascii="Times New Roman" w:hAnsi="Times New Roman"/>
              </w:rPr>
            </w:pPr>
            <w:r w:rsidRPr="004743BD">
              <w:rPr>
                <w:rFonts w:ascii="Times New Roman" w:hAnsi="Times New Roman"/>
              </w:rPr>
              <w:t xml:space="preserve">Свалка ТКО несанкционированная </w:t>
            </w:r>
          </w:p>
        </w:tc>
        <w:tc>
          <w:tcPr>
            <w:tcW w:w="1639" w:type="pct"/>
            <w:vAlign w:val="center"/>
          </w:tcPr>
          <w:p w14:paraId="2EBF633D" w14:textId="77777777" w:rsidR="00855237" w:rsidRPr="004743BD" w:rsidRDefault="00855237" w:rsidP="002D02F6">
            <w:pPr>
              <w:pStyle w:val="110"/>
              <w:rPr>
                <w:rFonts w:ascii="Times New Roman" w:hAnsi="Times New Roman"/>
              </w:rPr>
            </w:pPr>
            <w:r w:rsidRPr="004743BD">
              <w:rPr>
                <w:rFonts w:ascii="Times New Roman" w:hAnsi="Times New Roman"/>
              </w:rPr>
              <w:t>с. Пировское</w:t>
            </w:r>
          </w:p>
        </w:tc>
        <w:tc>
          <w:tcPr>
            <w:tcW w:w="712" w:type="pct"/>
            <w:vAlign w:val="center"/>
          </w:tcPr>
          <w:p w14:paraId="7F4EF598" w14:textId="77777777" w:rsidR="00855237" w:rsidRPr="004743BD" w:rsidRDefault="00855237" w:rsidP="002D02F6">
            <w:pPr>
              <w:pStyle w:val="110"/>
              <w:rPr>
                <w:rFonts w:ascii="Times New Roman" w:hAnsi="Times New Roman"/>
              </w:rPr>
            </w:pPr>
            <w:r w:rsidRPr="004743BD">
              <w:rPr>
                <w:rFonts w:ascii="Times New Roman" w:hAnsi="Times New Roman"/>
              </w:rPr>
              <w:t>0,5</w:t>
            </w:r>
          </w:p>
        </w:tc>
        <w:tc>
          <w:tcPr>
            <w:tcW w:w="796" w:type="pct"/>
            <w:vAlign w:val="center"/>
          </w:tcPr>
          <w:p w14:paraId="1330D1A4" w14:textId="77777777" w:rsidR="00855237" w:rsidRPr="004743BD" w:rsidRDefault="00855237" w:rsidP="002D02F6">
            <w:pPr>
              <w:pStyle w:val="110"/>
              <w:rPr>
                <w:rFonts w:ascii="Times New Roman" w:hAnsi="Times New Roman"/>
              </w:rPr>
            </w:pPr>
            <w:r w:rsidRPr="004743BD">
              <w:rPr>
                <w:rFonts w:ascii="Times New Roman" w:hAnsi="Times New Roman"/>
              </w:rPr>
              <w:t>Ликвидация</w:t>
            </w:r>
          </w:p>
        </w:tc>
      </w:tr>
      <w:tr w:rsidR="00855237" w:rsidRPr="005F2430" w14:paraId="124F339B" w14:textId="77777777" w:rsidTr="005E735A">
        <w:trPr>
          <w:trHeight w:val="20"/>
        </w:trPr>
        <w:tc>
          <w:tcPr>
            <w:tcW w:w="1853" w:type="pct"/>
            <w:vAlign w:val="center"/>
          </w:tcPr>
          <w:p w14:paraId="0B8845F8" w14:textId="77777777" w:rsidR="00855237" w:rsidRPr="004743BD" w:rsidRDefault="00855237" w:rsidP="002D02F6">
            <w:pPr>
              <w:pStyle w:val="110"/>
              <w:rPr>
                <w:rFonts w:ascii="Times New Roman" w:hAnsi="Times New Roman"/>
              </w:rPr>
            </w:pPr>
            <w:r w:rsidRPr="004743BD">
              <w:rPr>
                <w:rFonts w:ascii="Times New Roman" w:hAnsi="Times New Roman"/>
              </w:rPr>
              <w:t xml:space="preserve">Свалка ТКО несанкционированная </w:t>
            </w:r>
          </w:p>
        </w:tc>
        <w:tc>
          <w:tcPr>
            <w:tcW w:w="1639" w:type="pct"/>
            <w:vAlign w:val="center"/>
          </w:tcPr>
          <w:p w14:paraId="05F0E26F" w14:textId="77777777" w:rsidR="00855237" w:rsidRPr="004743BD" w:rsidRDefault="00855237" w:rsidP="002D02F6">
            <w:pPr>
              <w:pStyle w:val="110"/>
              <w:rPr>
                <w:rFonts w:ascii="Times New Roman" w:hAnsi="Times New Roman"/>
              </w:rPr>
            </w:pPr>
            <w:r w:rsidRPr="004743BD">
              <w:rPr>
                <w:rFonts w:ascii="Times New Roman" w:hAnsi="Times New Roman"/>
              </w:rPr>
              <w:t xml:space="preserve">с. Игнатово </w:t>
            </w:r>
          </w:p>
        </w:tc>
        <w:tc>
          <w:tcPr>
            <w:tcW w:w="712" w:type="pct"/>
            <w:vAlign w:val="center"/>
          </w:tcPr>
          <w:p w14:paraId="052B7DAA" w14:textId="77777777" w:rsidR="00855237" w:rsidRPr="004743BD" w:rsidRDefault="00855237" w:rsidP="002D02F6">
            <w:pPr>
              <w:pStyle w:val="110"/>
              <w:rPr>
                <w:rFonts w:ascii="Times New Roman" w:hAnsi="Times New Roman"/>
              </w:rPr>
            </w:pPr>
            <w:r w:rsidRPr="004743BD">
              <w:rPr>
                <w:rFonts w:ascii="Times New Roman" w:hAnsi="Times New Roman"/>
              </w:rPr>
              <w:t>1,0</w:t>
            </w:r>
          </w:p>
        </w:tc>
        <w:tc>
          <w:tcPr>
            <w:tcW w:w="796" w:type="pct"/>
            <w:vAlign w:val="center"/>
          </w:tcPr>
          <w:p w14:paraId="7080A537" w14:textId="77777777" w:rsidR="00855237" w:rsidRPr="004743BD" w:rsidRDefault="00855237" w:rsidP="002D02F6">
            <w:pPr>
              <w:pStyle w:val="110"/>
              <w:rPr>
                <w:rFonts w:ascii="Times New Roman" w:hAnsi="Times New Roman"/>
              </w:rPr>
            </w:pPr>
            <w:r w:rsidRPr="004743BD">
              <w:rPr>
                <w:rFonts w:ascii="Times New Roman" w:hAnsi="Times New Roman"/>
              </w:rPr>
              <w:t>Ликвидация</w:t>
            </w:r>
          </w:p>
        </w:tc>
      </w:tr>
      <w:tr w:rsidR="00855237" w:rsidRPr="005F2430" w14:paraId="351641BC" w14:textId="77777777" w:rsidTr="005E735A">
        <w:trPr>
          <w:trHeight w:val="20"/>
        </w:trPr>
        <w:tc>
          <w:tcPr>
            <w:tcW w:w="1853" w:type="pct"/>
            <w:vAlign w:val="center"/>
          </w:tcPr>
          <w:p w14:paraId="037B8845" w14:textId="77777777" w:rsidR="00855237" w:rsidRPr="004743BD" w:rsidRDefault="00855237" w:rsidP="002D02F6">
            <w:pPr>
              <w:pStyle w:val="110"/>
              <w:rPr>
                <w:rFonts w:ascii="Times New Roman" w:hAnsi="Times New Roman"/>
              </w:rPr>
            </w:pPr>
            <w:r w:rsidRPr="004743BD">
              <w:rPr>
                <w:rFonts w:ascii="Times New Roman" w:hAnsi="Times New Roman"/>
              </w:rPr>
              <w:t xml:space="preserve">Свалка ТКО несанкционированная </w:t>
            </w:r>
          </w:p>
        </w:tc>
        <w:tc>
          <w:tcPr>
            <w:tcW w:w="1639" w:type="pct"/>
            <w:vAlign w:val="center"/>
          </w:tcPr>
          <w:p w14:paraId="35277311" w14:textId="77777777" w:rsidR="00855237" w:rsidRPr="004743BD" w:rsidRDefault="00855237" w:rsidP="002D02F6">
            <w:pPr>
              <w:pStyle w:val="110"/>
              <w:rPr>
                <w:rFonts w:ascii="Times New Roman" w:hAnsi="Times New Roman"/>
              </w:rPr>
            </w:pPr>
            <w:r w:rsidRPr="004743BD">
              <w:rPr>
                <w:rFonts w:ascii="Times New Roman" w:hAnsi="Times New Roman"/>
              </w:rPr>
              <w:t xml:space="preserve">д. Волоковое </w:t>
            </w:r>
          </w:p>
        </w:tc>
        <w:tc>
          <w:tcPr>
            <w:tcW w:w="712" w:type="pct"/>
            <w:vAlign w:val="center"/>
          </w:tcPr>
          <w:p w14:paraId="45762F43" w14:textId="77777777" w:rsidR="00855237" w:rsidRPr="004743BD" w:rsidRDefault="00855237" w:rsidP="002D02F6">
            <w:pPr>
              <w:pStyle w:val="110"/>
              <w:rPr>
                <w:rFonts w:ascii="Times New Roman" w:hAnsi="Times New Roman"/>
              </w:rPr>
            </w:pPr>
            <w:r w:rsidRPr="004743BD">
              <w:rPr>
                <w:rFonts w:ascii="Times New Roman" w:hAnsi="Times New Roman"/>
              </w:rPr>
              <w:t>0,04</w:t>
            </w:r>
          </w:p>
        </w:tc>
        <w:tc>
          <w:tcPr>
            <w:tcW w:w="796" w:type="pct"/>
            <w:vAlign w:val="center"/>
          </w:tcPr>
          <w:p w14:paraId="6200003E" w14:textId="77777777" w:rsidR="00855237" w:rsidRPr="004743BD" w:rsidRDefault="00855237" w:rsidP="002D02F6">
            <w:pPr>
              <w:pStyle w:val="110"/>
              <w:rPr>
                <w:rFonts w:ascii="Times New Roman" w:hAnsi="Times New Roman"/>
              </w:rPr>
            </w:pPr>
            <w:r w:rsidRPr="004743BD">
              <w:rPr>
                <w:rFonts w:ascii="Times New Roman" w:hAnsi="Times New Roman"/>
              </w:rPr>
              <w:t>Ликвидация</w:t>
            </w:r>
          </w:p>
        </w:tc>
      </w:tr>
    </w:tbl>
    <w:p w14:paraId="31E4A2C3" w14:textId="77777777" w:rsidR="00855237" w:rsidRPr="005F2430" w:rsidRDefault="00855237" w:rsidP="00855237">
      <w:pPr>
        <w:pStyle w:val="128"/>
      </w:pPr>
    </w:p>
    <w:p w14:paraId="2B44E809" w14:textId="4AB35EA2" w:rsidR="00855237" w:rsidRPr="005F2430" w:rsidRDefault="00855237" w:rsidP="00855237">
      <w:pPr>
        <w:pStyle w:val="128"/>
      </w:pPr>
      <w:r w:rsidRPr="005F2430">
        <w:t xml:space="preserve">Стихийные свалки на территории </w:t>
      </w:r>
      <w:r w:rsidR="00BB75D2">
        <w:t>округа</w:t>
      </w:r>
      <w:r w:rsidRPr="005F2430">
        <w:t xml:space="preserve"> устраняются в результате проведения различных акций и мероприятий.</w:t>
      </w:r>
    </w:p>
    <w:p w14:paraId="0D8668E8" w14:textId="77777777" w:rsidR="00855237" w:rsidRPr="005F2430" w:rsidRDefault="00855237" w:rsidP="00855237">
      <w:pPr>
        <w:pStyle w:val="128"/>
      </w:pPr>
      <w:r w:rsidRPr="005F2430">
        <w:t xml:space="preserve">В администрации создана горячая линия по вопросам, связанным с обращением с ТКО. Также разъяснительная информация ведется через СМИ (газету, телевидение, интернет).  </w:t>
      </w:r>
    </w:p>
    <w:p w14:paraId="78733244" w14:textId="77777777" w:rsidR="00855237" w:rsidRPr="005F2430" w:rsidRDefault="00855237" w:rsidP="00855237">
      <w:pPr>
        <w:pStyle w:val="128"/>
      </w:pPr>
      <w:r w:rsidRPr="005F2430">
        <w:lastRenderedPageBreak/>
        <w:t xml:space="preserve">В рамках экологического просвещения ведется работа с населением. Ежегодно проводятся экологические акции в школах и организациях в рамках всероссийских акций «Зелёная весна», «Всемирный день чистоты», «Чистые берега». Разрабатываются собственные мероприятия, такие как «Чемпионат по спортивному сбору мусора», «Конкурс на лучший видеосюжет и лучшую фотографию (серию фотографий) по итогам уборки зеленых зон». Таким образом, благодаря проведению экологических мероприятий реализуется экологическое просвещение, и решаются проблемы с несанкционированными свалками на территории округа.                </w:t>
      </w:r>
    </w:p>
    <w:p w14:paraId="765C5E6D" w14:textId="77777777" w:rsidR="00855237" w:rsidRPr="005F2430" w:rsidRDefault="00855237" w:rsidP="00855237">
      <w:pPr>
        <w:pStyle w:val="128"/>
      </w:pPr>
      <w:r w:rsidRPr="005F2430">
        <w:t xml:space="preserve">Также как от самостоятельного вывоза на полигон, Пировский муниципальный округ перешел к </w:t>
      </w:r>
      <w:proofErr w:type="spellStart"/>
      <w:r w:rsidRPr="005F2430">
        <w:t>мешковому</w:t>
      </w:r>
      <w:proofErr w:type="spellEnd"/>
      <w:r w:rsidRPr="005F2430">
        <w:t xml:space="preserve"> сбору отходов у населения, в дальнейшем планируется перейти к контейнерному сбору отходов. Для этого администрация Пировского муниципального округа принимает участие в конкурсе на распределение субсидий для обустройства контейнерных площадок и приобретения контейнерного оборудования.</w:t>
      </w:r>
    </w:p>
    <w:p w14:paraId="509F6206" w14:textId="77777777" w:rsidR="00855237" w:rsidRPr="005F2430" w:rsidRDefault="00855237" w:rsidP="00855237">
      <w:pPr>
        <w:pStyle w:val="128"/>
      </w:pPr>
      <w:r w:rsidRPr="005F2430">
        <w:t>По информации Службы по ветеринарному надзору Красноярского края в границах проектируемой территории и в прилегающей зоне по 1000 м в каждую сторону от границ объекта скотомогильников, биотермических ям, моровых полей, мест захоронений и санитарно-защитных зон таких объектов не зарегистрировано (приложение 6).</w:t>
      </w:r>
    </w:p>
    <w:p w14:paraId="0D8065B6" w14:textId="49C4C1D1" w:rsidR="00855237" w:rsidRPr="005F2430" w:rsidRDefault="00855237" w:rsidP="00855237">
      <w:pPr>
        <w:pStyle w:val="128"/>
      </w:pPr>
      <w:r w:rsidRPr="005F2430">
        <w:t xml:space="preserve">Утилизация и уничтожение биологических отходов на территории Пировского </w:t>
      </w:r>
      <w:r w:rsidR="00BB75D2">
        <w:t xml:space="preserve">округа </w:t>
      </w:r>
      <w:r w:rsidRPr="005F2430">
        <w:t xml:space="preserve">осуществляется в </w:t>
      </w:r>
      <w:proofErr w:type="spellStart"/>
      <w:r w:rsidRPr="005F2430">
        <w:t>трупосжигательной</w:t>
      </w:r>
      <w:proofErr w:type="spellEnd"/>
      <w:r w:rsidRPr="005F2430">
        <w:t xml:space="preserve"> печи (</w:t>
      </w:r>
      <w:proofErr w:type="spellStart"/>
      <w:r w:rsidRPr="005F2430">
        <w:t>инсенераторе</w:t>
      </w:r>
      <w:proofErr w:type="spellEnd"/>
      <w:r w:rsidRPr="005F2430">
        <w:t>) на территории КГКУ «Пировский отдел ветеринарии».</w:t>
      </w:r>
    </w:p>
    <w:p w14:paraId="11CAAF51" w14:textId="77777777" w:rsidR="00855237" w:rsidRPr="005F2430" w:rsidRDefault="00855237" w:rsidP="00855237">
      <w:pPr>
        <w:pStyle w:val="128"/>
      </w:pPr>
      <w:proofErr w:type="spellStart"/>
      <w:r w:rsidRPr="005F2430">
        <w:t>Пометохранилища</w:t>
      </w:r>
      <w:proofErr w:type="spellEnd"/>
      <w:r w:rsidRPr="005F2430">
        <w:t>, навозохранилища на территории муниципального округа отсутствуют.</w:t>
      </w:r>
    </w:p>
    <w:p w14:paraId="27B472BF" w14:textId="77777777" w:rsidR="00855237" w:rsidRPr="005F2430" w:rsidRDefault="00855237" w:rsidP="00855237">
      <w:pPr>
        <w:pStyle w:val="128"/>
      </w:pPr>
      <w:r w:rsidRPr="005F2430">
        <w:t>Сибиреязвенных захоронений на территории муниципального округа нет.</w:t>
      </w:r>
    </w:p>
    <w:p w14:paraId="0F790D59" w14:textId="77777777" w:rsidR="00855237" w:rsidRPr="005F2430" w:rsidRDefault="00855237" w:rsidP="00855237">
      <w:pPr>
        <w:pStyle w:val="128"/>
        <w:rPr>
          <w:rFonts w:eastAsia="Calibri"/>
          <w:shd w:val="clear" w:color="auto" w:fill="FFFFFF"/>
          <w:lang w:eastAsia="en-US"/>
        </w:rPr>
      </w:pPr>
      <w:r w:rsidRPr="005F2430">
        <w:rPr>
          <w:rFonts w:eastAsia="Calibri"/>
          <w:shd w:val="clear" w:color="auto" w:fill="FFFFFF"/>
          <w:lang w:eastAsia="en-US"/>
        </w:rPr>
        <w:t xml:space="preserve">Основными </w:t>
      </w:r>
      <w:r w:rsidRPr="005F2430">
        <w:rPr>
          <w:rFonts w:eastAsia="Calibri"/>
          <w:bCs/>
          <w:iCs/>
          <w:shd w:val="clear" w:color="auto" w:fill="FFFFFF"/>
          <w:lang w:eastAsia="en-US"/>
        </w:rPr>
        <w:t>проблемами</w:t>
      </w:r>
      <w:r w:rsidRPr="005F2430">
        <w:rPr>
          <w:rFonts w:eastAsia="Calibri"/>
          <w:shd w:val="clear" w:color="auto" w:fill="FFFFFF"/>
          <w:lang w:eastAsia="en-US"/>
        </w:rPr>
        <w:t xml:space="preserve"> состояния окружающей среды в муниципальном округе являются:</w:t>
      </w:r>
    </w:p>
    <w:p w14:paraId="3201BD0A" w14:textId="77777777" w:rsidR="00855237" w:rsidRPr="005F2430" w:rsidRDefault="00855237" w:rsidP="005E735A">
      <w:pPr>
        <w:pStyle w:val="a"/>
        <w:rPr>
          <w:rFonts w:eastAsia="Calibri"/>
          <w:shd w:val="clear" w:color="auto" w:fill="FFFFFF"/>
        </w:rPr>
      </w:pPr>
      <w:r w:rsidRPr="005F2430">
        <w:rPr>
          <w:rFonts w:eastAsia="Calibri"/>
          <w:shd w:val="clear" w:color="auto" w:fill="FFFFFF"/>
        </w:rPr>
        <w:t>загрязнение воды и атмосферного воздуха хозяйствующими субъектами округа;</w:t>
      </w:r>
    </w:p>
    <w:p w14:paraId="07BDFAD5" w14:textId="77777777" w:rsidR="00855237" w:rsidRPr="005F2430" w:rsidRDefault="00855237" w:rsidP="005E735A">
      <w:pPr>
        <w:pStyle w:val="a"/>
        <w:rPr>
          <w:rFonts w:eastAsia="Calibri"/>
          <w:shd w:val="clear" w:color="auto" w:fill="FFFFFF"/>
        </w:rPr>
      </w:pPr>
      <w:r w:rsidRPr="005F2430">
        <w:rPr>
          <w:rFonts w:eastAsia="Calibri"/>
          <w:shd w:val="clear" w:color="auto" w:fill="FFFFFF"/>
        </w:rPr>
        <w:t>большое количество производимых отходов, в том числе твердых коммунальных, при недостаточном количестве объектов их размещения и отсутствия переработки и использования отходов в качестве вторичного сырья и энергоносителей;</w:t>
      </w:r>
    </w:p>
    <w:p w14:paraId="1E4C7AD3" w14:textId="77777777" w:rsidR="00855237" w:rsidRPr="005F2430" w:rsidRDefault="00855237" w:rsidP="005E735A">
      <w:pPr>
        <w:pStyle w:val="a"/>
        <w:rPr>
          <w:rFonts w:eastAsia="Calibri"/>
          <w:shd w:val="clear" w:color="auto" w:fill="FFFFFF"/>
        </w:rPr>
      </w:pPr>
      <w:r w:rsidRPr="005F2430">
        <w:t>низкий уровень экологической культуры населения округа;</w:t>
      </w:r>
    </w:p>
    <w:p w14:paraId="7710A207" w14:textId="77777777" w:rsidR="00855237" w:rsidRPr="005F2430" w:rsidRDefault="00855237" w:rsidP="005E735A">
      <w:pPr>
        <w:pStyle w:val="a"/>
        <w:rPr>
          <w:rFonts w:eastAsia="Calibri"/>
          <w:shd w:val="clear" w:color="auto" w:fill="FFFFFF"/>
        </w:rPr>
      </w:pPr>
      <w:r w:rsidRPr="005F2430">
        <w:t>невысокое качество питьевой воды;</w:t>
      </w:r>
    </w:p>
    <w:p w14:paraId="46A67F8F" w14:textId="5424DB48" w:rsidR="008A106E" w:rsidRPr="005F2430" w:rsidRDefault="00855237" w:rsidP="005E735A">
      <w:pPr>
        <w:pStyle w:val="a"/>
        <w:rPr>
          <w:lang w:val="ru-RU"/>
        </w:rPr>
      </w:pPr>
      <w:r w:rsidRPr="005F2430">
        <w:t>недостаточное финансирование природоохранных мероприятий предприятиями округа, а также из бюджета.</w:t>
      </w:r>
    </w:p>
    <w:p w14:paraId="7C786923" w14:textId="77777777" w:rsidR="008A106E" w:rsidRPr="005F2430" w:rsidRDefault="008A106E" w:rsidP="00665103">
      <w:pPr>
        <w:pStyle w:val="afffd"/>
        <w:rPr>
          <w:lang w:val="ru-RU" w:eastAsia="ru-RU"/>
        </w:rPr>
      </w:pPr>
    </w:p>
    <w:p w14:paraId="32665BE7" w14:textId="77777777" w:rsidR="00E32285" w:rsidRPr="005F2430" w:rsidRDefault="00A8714E" w:rsidP="00307672">
      <w:pPr>
        <w:pStyle w:val="2"/>
      </w:pPr>
      <w:bookmarkStart w:id="66" w:name="_Toc107830292"/>
      <w:bookmarkStart w:id="67" w:name="_Hlk118980104"/>
      <w:r w:rsidRPr="005F2430">
        <w:lastRenderedPageBreak/>
        <w:t xml:space="preserve">Краткий анализ существующего состояния установки приборов учета и </w:t>
      </w:r>
      <w:proofErr w:type="spellStart"/>
      <w:r w:rsidRPr="005F2430">
        <w:t>энергоресурсосбережения</w:t>
      </w:r>
      <w:proofErr w:type="spellEnd"/>
      <w:r w:rsidRPr="005F2430">
        <w:t xml:space="preserve"> у потребителей</w:t>
      </w:r>
      <w:bookmarkEnd w:id="66"/>
    </w:p>
    <w:bookmarkEnd w:id="67"/>
    <w:p w14:paraId="1BE06DE2" w14:textId="7DDCA614" w:rsidR="00E73A2D" w:rsidRPr="005F2430" w:rsidRDefault="00E73A2D" w:rsidP="00E73A2D">
      <w:pPr>
        <w:pStyle w:val="afffffff1"/>
      </w:pPr>
      <w:r w:rsidRPr="005F2430">
        <w:t xml:space="preserve">В </w:t>
      </w:r>
      <w:r w:rsidR="00AD47B8" w:rsidRPr="005F2430">
        <w:t>Пировс</w:t>
      </w:r>
      <w:r w:rsidR="00A262D9">
        <w:t xml:space="preserve">ком </w:t>
      </w:r>
      <w:r w:rsidR="00A262D9">
        <w:rPr>
          <w:lang w:val="ru-RU"/>
        </w:rPr>
        <w:t>м</w:t>
      </w:r>
      <w:r w:rsidR="00F01420" w:rsidRPr="005F2430">
        <w:t>униципальном округе</w:t>
      </w:r>
      <w:r w:rsidRPr="005F2430">
        <w:t xml:space="preserve"> реализуются программы, направленные на энергосбережение и повышение энергетической эффективности.</w:t>
      </w:r>
    </w:p>
    <w:p w14:paraId="0BE43D17" w14:textId="77777777" w:rsidR="00E73A2D" w:rsidRPr="005F2430" w:rsidRDefault="00E73A2D" w:rsidP="00E73A2D">
      <w:pPr>
        <w:pStyle w:val="afffffff1"/>
      </w:pPr>
      <w:r w:rsidRPr="005F2430">
        <w:t>Основной целью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и бюджетной сферы на энергосберегающий путь развития.</w:t>
      </w:r>
    </w:p>
    <w:p w14:paraId="4E08417E" w14:textId="77777777" w:rsidR="00E73A2D" w:rsidRPr="005F2430" w:rsidRDefault="00E73A2D" w:rsidP="00E73A2D">
      <w:pPr>
        <w:pStyle w:val="afffffff1"/>
      </w:pPr>
      <w:r w:rsidRPr="005F2430">
        <w:t>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w:t>
      </w:r>
    </w:p>
    <w:p w14:paraId="2DC56A12" w14:textId="77777777" w:rsidR="00E73A2D" w:rsidRPr="005F2430" w:rsidRDefault="00E73A2D" w:rsidP="00E73A2D">
      <w:pPr>
        <w:pStyle w:val="afffffff1"/>
      </w:pPr>
      <w:r w:rsidRPr="005F2430">
        <w:t>Мероприятия по энергосбережению в жилом фонде направлены на повышение уровня оснащенности общедомовыми и поквартирными приборами учета используемых коммунальных ресурсов.</w:t>
      </w:r>
    </w:p>
    <w:p w14:paraId="09831294" w14:textId="77777777" w:rsidR="00E73A2D" w:rsidRPr="005F2430" w:rsidRDefault="00E73A2D" w:rsidP="00E73A2D">
      <w:pPr>
        <w:pStyle w:val="afffffff1"/>
      </w:pPr>
      <w:r w:rsidRPr="005F2430">
        <w:t>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водо-,теплоснабжения.</w:t>
      </w:r>
    </w:p>
    <w:p w14:paraId="046C69AC" w14:textId="77777777" w:rsidR="00E73A2D" w:rsidRPr="005F2430" w:rsidRDefault="00E73A2D" w:rsidP="00E73A2D">
      <w:pPr>
        <w:pStyle w:val="afffffff1"/>
      </w:pPr>
      <w:r w:rsidRPr="005F2430">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14:paraId="4E1E9DE9" w14:textId="0F71F03F" w:rsidR="00AF534F" w:rsidRPr="005F2430" w:rsidRDefault="00E73A2D" w:rsidP="00E73A2D">
      <w:pPr>
        <w:pStyle w:val="afffffff1"/>
      </w:pPr>
      <w:r w:rsidRPr="005F2430">
        <w:t xml:space="preserve">Совместная реализация Программы энергосбережения и энергоэффективности и Программы комплексного развития систем коммунальной инфраструктуры </w:t>
      </w:r>
      <w:r w:rsidR="00BB75D2">
        <w:rPr>
          <w:lang w:val="ru-RU"/>
        </w:rPr>
        <w:t xml:space="preserve">округа </w:t>
      </w:r>
      <w:r w:rsidRPr="005F2430">
        <w:t>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14:paraId="079CD6DA" w14:textId="77777777" w:rsidR="00CE4C65" w:rsidRPr="005F2430" w:rsidRDefault="00CE4C65" w:rsidP="00F671C6">
      <w:pPr>
        <w:pStyle w:val="aff6"/>
        <w:keepNext/>
        <w:rPr>
          <w:szCs w:val="24"/>
        </w:rPr>
      </w:pPr>
      <w:r w:rsidRPr="005F2430">
        <w:rPr>
          <w:szCs w:val="24"/>
        </w:rPr>
        <w:t>Оснащенность приборами учета потребителей представлена в таблице 4.</w:t>
      </w:r>
      <w:r w:rsidR="004F3B19" w:rsidRPr="005F2430">
        <w:rPr>
          <w:szCs w:val="24"/>
        </w:rPr>
        <w:t>7</w:t>
      </w:r>
      <w:r w:rsidRPr="005F2430">
        <w:rPr>
          <w:szCs w:val="24"/>
        </w:rPr>
        <w:t>.</w:t>
      </w:r>
      <w:r w:rsidR="004F3B19" w:rsidRPr="005F2430">
        <w:rPr>
          <w:szCs w:val="24"/>
        </w:rPr>
        <w:t>1.</w:t>
      </w:r>
    </w:p>
    <w:p w14:paraId="26EB2F8E" w14:textId="77777777" w:rsidR="0094669B" w:rsidRPr="005F2430" w:rsidRDefault="00CE4C65" w:rsidP="00F671C6">
      <w:pPr>
        <w:pStyle w:val="afffd"/>
        <w:rPr>
          <w:szCs w:val="24"/>
          <w:u w:val="single"/>
        </w:rPr>
      </w:pPr>
      <w:r w:rsidRPr="005F2430">
        <w:rPr>
          <w:szCs w:val="24"/>
          <w:u w:val="single"/>
        </w:rPr>
        <w:t>Таблица 4</w:t>
      </w:r>
      <w:r w:rsidR="0024510B" w:rsidRPr="005F2430">
        <w:rPr>
          <w:szCs w:val="24"/>
          <w:u w:val="single"/>
        </w:rPr>
        <w:t>.</w:t>
      </w:r>
      <w:r w:rsidR="004F3B19" w:rsidRPr="005F2430">
        <w:rPr>
          <w:szCs w:val="24"/>
          <w:u w:val="single"/>
        </w:rPr>
        <w:t xml:space="preserve"> 7.1. </w:t>
      </w:r>
      <w:r w:rsidR="0094669B" w:rsidRPr="005F2430">
        <w:rPr>
          <w:szCs w:val="24"/>
          <w:u w:val="single"/>
        </w:rPr>
        <w:t>Оснащенность приборами учета</w:t>
      </w:r>
    </w:p>
    <w:tbl>
      <w:tblPr>
        <w:tblW w:w="5000" w:type="pct"/>
        <w:shd w:val="clear" w:color="auto" w:fill="92D050"/>
        <w:tblLook w:val="0000" w:firstRow="0" w:lastRow="0" w:firstColumn="0" w:lastColumn="0" w:noHBand="0" w:noVBand="0"/>
      </w:tblPr>
      <w:tblGrid>
        <w:gridCol w:w="2334"/>
        <w:gridCol w:w="1701"/>
        <w:gridCol w:w="1777"/>
        <w:gridCol w:w="3532"/>
      </w:tblGrid>
      <w:tr w:rsidR="00D8789A" w:rsidRPr="005F2430" w14:paraId="7BA5ACA9" w14:textId="77777777" w:rsidTr="004743BD">
        <w:trPr>
          <w:trHeight w:val="113"/>
          <w:tblHeader/>
        </w:trPr>
        <w:tc>
          <w:tcPr>
            <w:tcW w:w="1249" w:type="pct"/>
            <w:tcBorders>
              <w:top w:val="single" w:sz="4" w:space="0" w:color="000000"/>
              <w:left w:val="single" w:sz="4" w:space="0" w:color="000000"/>
              <w:bottom w:val="single" w:sz="4" w:space="0" w:color="000000"/>
            </w:tcBorders>
            <w:shd w:val="clear" w:color="auto" w:fill="auto"/>
            <w:vAlign w:val="center"/>
          </w:tcPr>
          <w:p w14:paraId="278C2391" w14:textId="77777777" w:rsidR="009841C0" w:rsidRPr="005F2430" w:rsidRDefault="009841C0" w:rsidP="002D02F6">
            <w:pPr>
              <w:pStyle w:val="110"/>
            </w:pPr>
            <w:r w:rsidRPr="005F2430">
              <w:t>Показатель</w:t>
            </w:r>
          </w:p>
        </w:tc>
        <w:tc>
          <w:tcPr>
            <w:tcW w:w="910" w:type="pct"/>
            <w:tcBorders>
              <w:top w:val="single" w:sz="4" w:space="0" w:color="000000"/>
              <w:left w:val="single" w:sz="4" w:space="0" w:color="000000"/>
              <w:bottom w:val="single" w:sz="4" w:space="0" w:color="000000"/>
            </w:tcBorders>
            <w:shd w:val="clear" w:color="auto" w:fill="auto"/>
            <w:vAlign w:val="center"/>
          </w:tcPr>
          <w:p w14:paraId="463D485E" w14:textId="77777777" w:rsidR="009841C0" w:rsidRPr="005F2430" w:rsidRDefault="009841C0" w:rsidP="002D02F6">
            <w:pPr>
              <w:pStyle w:val="110"/>
            </w:pPr>
            <w:r w:rsidRPr="005F2430">
              <w:t>Население, %</w:t>
            </w:r>
          </w:p>
        </w:tc>
        <w:tc>
          <w:tcPr>
            <w:tcW w:w="951" w:type="pct"/>
            <w:tcBorders>
              <w:top w:val="single" w:sz="4" w:space="0" w:color="000000"/>
              <w:left w:val="single" w:sz="4" w:space="0" w:color="000000"/>
              <w:bottom w:val="single" w:sz="4" w:space="0" w:color="000000"/>
            </w:tcBorders>
            <w:shd w:val="clear" w:color="auto" w:fill="auto"/>
            <w:vAlign w:val="center"/>
          </w:tcPr>
          <w:p w14:paraId="380E1E0F" w14:textId="77777777" w:rsidR="009841C0" w:rsidRPr="005F2430" w:rsidRDefault="009841C0" w:rsidP="002D02F6">
            <w:pPr>
              <w:pStyle w:val="110"/>
            </w:pPr>
            <w:r w:rsidRPr="005F2430">
              <w:t>Промышленные объекты, %</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3EC1C" w14:textId="77777777" w:rsidR="009841C0" w:rsidRPr="005F2430" w:rsidRDefault="009841C0" w:rsidP="002D02F6">
            <w:pPr>
              <w:pStyle w:val="110"/>
            </w:pPr>
            <w:r w:rsidRPr="005F2430">
              <w:t>Объекты социально-культурного и бытового назначения, %</w:t>
            </w:r>
          </w:p>
        </w:tc>
      </w:tr>
      <w:tr w:rsidR="00F01420" w:rsidRPr="005F2430" w14:paraId="13413F23"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1DDDBBF8" w14:textId="77777777" w:rsidR="00F01420" w:rsidRPr="005F2430" w:rsidRDefault="00F01420" w:rsidP="002D02F6">
            <w:pPr>
              <w:pStyle w:val="110"/>
            </w:pPr>
            <w:r w:rsidRPr="005F2430">
              <w:t>водоснабжение</w:t>
            </w:r>
          </w:p>
        </w:tc>
        <w:tc>
          <w:tcPr>
            <w:tcW w:w="910" w:type="pct"/>
            <w:tcBorders>
              <w:top w:val="single" w:sz="4" w:space="0" w:color="000000"/>
              <w:left w:val="single" w:sz="4" w:space="0" w:color="000000"/>
              <w:bottom w:val="single" w:sz="4" w:space="0" w:color="000000"/>
            </w:tcBorders>
            <w:shd w:val="clear" w:color="auto" w:fill="auto"/>
            <w:vAlign w:val="center"/>
          </w:tcPr>
          <w:p w14:paraId="5E80D436" w14:textId="58D64686" w:rsidR="00F01420" w:rsidRPr="005F2430" w:rsidRDefault="00F0327B" w:rsidP="002D02F6">
            <w:pPr>
              <w:pStyle w:val="110"/>
            </w:pPr>
            <w:r w:rsidRPr="005F2430">
              <w:t>3</w:t>
            </w:r>
          </w:p>
        </w:tc>
        <w:tc>
          <w:tcPr>
            <w:tcW w:w="951" w:type="pct"/>
            <w:tcBorders>
              <w:top w:val="single" w:sz="4" w:space="0" w:color="000000"/>
              <w:left w:val="single" w:sz="4" w:space="0" w:color="000000"/>
              <w:bottom w:val="single" w:sz="4" w:space="0" w:color="000000"/>
            </w:tcBorders>
            <w:shd w:val="clear" w:color="auto" w:fill="auto"/>
            <w:vAlign w:val="center"/>
          </w:tcPr>
          <w:p w14:paraId="0F5A0186" w14:textId="05C08735" w:rsidR="00F01420" w:rsidRPr="005F2430" w:rsidRDefault="00F0327B" w:rsidP="002D02F6">
            <w:pPr>
              <w:pStyle w:val="110"/>
            </w:pPr>
            <w:r w:rsidRPr="005F2430">
              <w:t>6</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9265C" w14:textId="79D9F534" w:rsidR="00F01420" w:rsidRPr="005F2430" w:rsidRDefault="00344841" w:rsidP="002D02F6">
            <w:pPr>
              <w:pStyle w:val="110"/>
            </w:pPr>
            <w:r w:rsidRPr="005F2430">
              <w:t>6</w:t>
            </w:r>
          </w:p>
        </w:tc>
      </w:tr>
      <w:tr w:rsidR="003E3F45" w:rsidRPr="005F2430" w14:paraId="0B6C2BA0"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491FDF88" w14:textId="77777777" w:rsidR="003E3F45" w:rsidRPr="005F2430" w:rsidRDefault="003E3F45" w:rsidP="002D02F6">
            <w:pPr>
              <w:pStyle w:val="110"/>
            </w:pPr>
            <w:r w:rsidRPr="005F2430">
              <w:t>водоотведение</w:t>
            </w:r>
          </w:p>
        </w:tc>
        <w:tc>
          <w:tcPr>
            <w:tcW w:w="910" w:type="pct"/>
            <w:tcBorders>
              <w:top w:val="single" w:sz="4" w:space="0" w:color="000000"/>
              <w:left w:val="single" w:sz="4" w:space="0" w:color="000000"/>
              <w:bottom w:val="single" w:sz="4" w:space="0" w:color="000000"/>
            </w:tcBorders>
            <w:shd w:val="clear" w:color="auto" w:fill="auto"/>
            <w:vAlign w:val="center"/>
          </w:tcPr>
          <w:p w14:paraId="66CF38A0" w14:textId="77777777" w:rsidR="003E3F45" w:rsidRPr="005F2430" w:rsidRDefault="003E3F45" w:rsidP="002D02F6">
            <w:pPr>
              <w:pStyle w:val="110"/>
            </w:pPr>
            <w:r w:rsidRPr="005F2430">
              <w:t>-</w:t>
            </w:r>
          </w:p>
        </w:tc>
        <w:tc>
          <w:tcPr>
            <w:tcW w:w="951" w:type="pct"/>
            <w:tcBorders>
              <w:top w:val="single" w:sz="4" w:space="0" w:color="000000"/>
              <w:left w:val="single" w:sz="4" w:space="0" w:color="000000"/>
              <w:bottom w:val="single" w:sz="4" w:space="0" w:color="000000"/>
            </w:tcBorders>
            <w:shd w:val="clear" w:color="auto" w:fill="auto"/>
            <w:vAlign w:val="center"/>
          </w:tcPr>
          <w:p w14:paraId="36BC3242" w14:textId="77777777" w:rsidR="003E3F45" w:rsidRPr="005F2430" w:rsidRDefault="003E3F45" w:rsidP="002D02F6">
            <w:pPr>
              <w:pStyle w:val="110"/>
            </w:pPr>
            <w:r w:rsidRPr="005F2430">
              <w:t>-</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0E989" w14:textId="77777777" w:rsidR="003E3F45" w:rsidRPr="005F2430" w:rsidRDefault="003E3F45" w:rsidP="002D02F6">
            <w:pPr>
              <w:pStyle w:val="110"/>
            </w:pPr>
            <w:r w:rsidRPr="005F2430">
              <w:t>-</w:t>
            </w:r>
          </w:p>
        </w:tc>
      </w:tr>
      <w:tr w:rsidR="00F01420" w:rsidRPr="005F2430" w14:paraId="1B369695"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4FD26088" w14:textId="77777777" w:rsidR="00F01420" w:rsidRPr="005F2430" w:rsidRDefault="00F01420" w:rsidP="002D02F6">
            <w:pPr>
              <w:pStyle w:val="110"/>
            </w:pPr>
            <w:r w:rsidRPr="005F2430">
              <w:t>теплоснабжение</w:t>
            </w:r>
          </w:p>
        </w:tc>
        <w:tc>
          <w:tcPr>
            <w:tcW w:w="910" w:type="pct"/>
            <w:tcBorders>
              <w:top w:val="single" w:sz="4" w:space="0" w:color="000000"/>
              <w:left w:val="single" w:sz="4" w:space="0" w:color="000000"/>
              <w:bottom w:val="single" w:sz="4" w:space="0" w:color="000000"/>
            </w:tcBorders>
            <w:shd w:val="clear" w:color="auto" w:fill="auto"/>
            <w:vAlign w:val="center"/>
          </w:tcPr>
          <w:p w14:paraId="54CE1F37" w14:textId="1B939BC6" w:rsidR="00F01420" w:rsidRPr="005F2430" w:rsidRDefault="00E966FA" w:rsidP="002D02F6">
            <w:pPr>
              <w:pStyle w:val="110"/>
            </w:pPr>
            <w:r w:rsidRPr="005F2430">
              <w:t>0</w:t>
            </w:r>
          </w:p>
        </w:tc>
        <w:tc>
          <w:tcPr>
            <w:tcW w:w="951" w:type="pct"/>
            <w:tcBorders>
              <w:top w:val="single" w:sz="4" w:space="0" w:color="000000"/>
              <w:left w:val="single" w:sz="4" w:space="0" w:color="000000"/>
              <w:bottom w:val="single" w:sz="4" w:space="0" w:color="000000"/>
            </w:tcBorders>
            <w:shd w:val="clear" w:color="auto" w:fill="auto"/>
            <w:vAlign w:val="center"/>
          </w:tcPr>
          <w:p w14:paraId="02906AB5" w14:textId="62E989B3" w:rsidR="00F01420" w:rsidRPr="005F2430" w:rsidRDefault="00F0327B" w:rsidP="002D02F6">
            <w:pPr>
              <w:pStyle w:val="110"/>
            </w:pPr>
            <w:r w:rsidRPr="005F2430">
              <w:t>6</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608A" w14:textId="7643196F" w:rsidR="00F01420" w:rsidRPr="005F2430" w:rsidRDefault="00072061" w:rsidP="002D02F6">
            <w:pPr>
              <w:pStyle w:val="110"/>
            </w:pPr>
            <w:r w:rsidRPr="005F2430">
              <w:t>6</w:t>
            </w:r>
          </w:p>
        </w:tc>
      </w:tr>
      <w:tr w:rsidR="00F01420" w:rsidRPr="005F2430" w14:paraId="42ABE89D"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183B93B2" w14:textId="77777777" w:rsidR="00F01420" w:rsidRPr="005F2430" w:rsidRDefault="00F01420" w:rsidP="002D02F6">
            <w:pPr>
              <w:pStyle w:val="110"/>
            </w:pPr>
            <w:r w:rsidRPr="005F2430">
              <w:t>газоснабжение</w:t>
            </w:r>
          </w:p>
        </w:tc>
        <w:tc>
          <w:tcPr>
            <w:tcW w:w="910" w:type="pct"/>
            <w:tcBorders>
              <w:top w:val="single" w:sz="4" w:space="0" w:color="000000"/>
              <w:left w:val="single" w:sz="4" w:space="0" w:color="000000"/>
              <w:bottom w:val="single" w:sz="4" w:space="0" w:color="000000"/>
            </w:tcBorders>
            <w:shd w:val="clear" w:color="auto" w:fill="auto"/>
            <w:vAlign w:val="center"/>
          </w:tcPr>
          <w:p w14:paraId="409DC4AB" w14:textId="0F269A5D" w:rsidR="00F01420" w:rsidRPr="005F2430" w:rsidRDefault="00E966FA" w:rsidP="002D02F6">
            <w:pPr>
              <w:pStyle w:val="110"/>
            </w:pPr>
            <w:r w:rsidRPr="005F2430">
              <w:t>-</w:t>
            </w:r>
          </w:p>
        </w:tc>
        <w:tc>
          <w:tcPr>
            <w:tcW w:w="951" w:type="pct"/>
            <w:tcBorders>
              <w:top w:val="single" w:sz="4" w:space="0" w:color="000000"/>
              <w:left w:val="single" w:sz="4" w:space="0" w:color="000000"/>
              <w:bottom w:val="single" w:sz="4" w:space="0" w:color="000000"/>
            </w:tcBorders>
            <w:shd w:val="clear" w:color="auto" w:fill="auto"/>
            <w:vAlign w:val="center"/>
          </w:tcPr>
          <w:p w14:paraId="7F8EA604" w14:textId="321F66B6" w:rsidR="00F01420" w:rsidRPr="005F2430" w:rsidRDefault="00E966FA" w:rsidP="002D02F6">
            <w:pPr>
              <w:pStyle w:val="110"/>
            </w:pPr>
            <w:r w:rsidRPr="005F2430">
              <w:t>-</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3D5C0" w14:textId="1095FEB4" w:rsidR="00F01420" w:rsidRPr="005F2430" w:rsidRDefault="00E966FA" w:rsidP="002D02F6">
            <w:pPr>
              <w:pStyle w:val="110"/>
            </w:pPr>
            <w:r w:rsidRPr="005F2430">
              <w:t>-</w:t>
            </w:r>
          </w:p>
        </w:tc>
      </w:tr>
      <w:tr w:rsidR="00881DA1" w:rsidRPr="005F2430" w14:paraId="24D5C2D0"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58079BE9" w14:textId="77777777" w:rsidR="00881DA1" w:rsidRPr="005F2430" w:rsidRDefault="00881DA1" w:rsidP="002D02F6">
            <w:pPr>
              <w:pStyle w:val="110"/>
            </w:pPr>
            <w:r w:rsidRPr="005F2430">
              <w:t>электроснабжение</w:t>
            </w:r>
          </w:p>
        </w:tc>
        <w:tc>
          <w:tcPr>
            <w:tcW w:w="910" w:type="pct"/>
            <w:tcBorders>
              <w:top w:val="single" w:sz="4" w:space="0" w:color="000000"/>
              <w:left w:val="single" w:sz="4" w:space="0" w:color="000000"/>
              <w:bottom w:val="single" w:sz="4" w:space="0" w:color="000000"/>
            </w:tcBorders>
            <w:shd w:val="clear" w:color="auto" w:fill="auto"/>
          </w:tcPr>
          <w:p w14:paraId="36F5216C" w14:textId="77777777" w:rsidR="00881DA1" w:rsidRPr="005F2430" w:rsidRDefault="00881DA1" w:rsidP="002D02F6">
            <w:pPr>
              <w:pStyle w:val="110"/>
              <w:rPr>
                <w:sz w:val="22"/>
              </w:rPr>
            </w:pPr>
            <w:r w:rsidRPr="005F2430">
              <w:t>100</w:t>
            </w:r>
          </w:p>
        </w:tc>
        <w:tc>
          <w:tcPr>
            <w:tcW w:w="951" w:type="pct"/>
            <w:tcBorders>
              <w:top w:val="single" w:sz="4" w:space="0" w:color="000000"/>
              <w:left w:val="single" w:sz="4" w:space="0" w:color="000000"/>
              <w:bottom w:val="single" w:sz="4" w:space="0" w:color="000000"/>
            </w:tcBorders>
            <w:shd w:val="clear" w:color="auto" w:fill="auto"/>
          </w:tcPr>
          <w:p w14:paraId="750FF5A9" w14:textId="77777777" w:rsidR="00881DA1" w:rsidRPr="005F2430" w:rsidRDefault="00F01420" w:rsidP="002D02F6">
            <w:pPr>
              <w:pStyle w:val="110"/>
              <w:rPr>
                <w:sz w:val="22"/>
              </w:rPr>
            </w:pPr>
            <w:r w:rsidRPr="005F2430">
              <w:t>100</w:t>
            </w:r>
          </w:p>
        </w:tc>
        <w:tc>
          <w:tcPr>
            <w:tcW w:w="1890" w:type="pct"/>
            <w:tcBorders>
              <w:top w:val="single" w:sz="4" w:space="0" w:color="000000"/>
              <w:left w:val="single" w:sz="4" w:space="0" w:color="000000"/>
              <w:bottom w:val="single" w:sz="4" w:space="0" w:color="000000"/>
              <w:right w:val="single" w:sz="4" w:space="0" w:color="000000"/>
            </w:tcBorders>
            <w:shd w:val="clear" w:color="auto" w:fill="auto"/>
          </w:tcPr>
          <w:p w14:paraId="005054E7" w14:textId="77777777" w:rsidR="00881DA1" w:rsidRPr="005F2430" w:rsidRDefault="00881DA1" w:rsidP="002D02F6">
            <w:pPr>
              <w:pStyle w:val="110"/>
              <w:rPr>
                <w:sz w:val="22"/>
              </w:rPr>
            </w:pPr>
            <w:r w:rsidRPr="005F2430">
              <w:t>100</w:t>
            </w:r>
          </w:p>
        </w:tc>
      </w:tr>
    </w:tbl>
    <w:p w14:paraId="7B6923AC" w14:textId="77777777" w:rsidR="00435AD1" w:rsidRPr="005F2430" w:rsidRDefault="00435AD1" w:rsidP="004743BD">
      <w:pPr>
        <w:pStyle w:val="aff6"/>
        <w:ind w:firstLine="0"/>
        <w:rPr>
          <w:szCs w:val="24"/>
        </w:rPr>
      </w:pPr>
    </w:p>
    <w:p w14:paraId="0B8A8376" w14:textId="77777777" w:rsidR="002A78B8" w:rsidRPr="005F2430" w:rsidRDefault="007D3901" w:rsidP="00307672">
      <w:pPr>
        <w:pStyle w:val="2"/>
        <w:rPr>
          <w:lang w:val="ru-RU"/>
        </w:rPr>
      </w:pPr>
      <w:r w:rsidRPr="005F2430">
        <w:t>Анализ управляемости системы коммунальной инфраструктуры и ее</w:t>
      </w:r>
      <w:r w:rsidR="00435AD1" w:rsidRPr="005F2430">
        <w:t xml:space="preserve"> взаимодействие с потребителями</w:t>
      </w:r>
    </w:p>
    <w:p w14:paraId="5BE1F0A6" w14:textId="77777777" w:rsidR="002A78B8" w:rsidRPr="005F2430" w:rsidRDefault="002A78B8" w:rsidP="007D3901">
      <w:pPr>
        <w:pStyle w:val="afffffff1"/>
        <w:rPr>
          <w:lang w:val="ru-RU"/>
        </w:rPr>
      </w:pPr>
      <w:r w:rsidRPr="005F2430">
        <w:rPr>
          <w:lang w:val="ru-RU"/>
        </w:rPr>
        <w:t>Теплоснабжение</w:t>
      </w:r>
    </w:p>
    <w:p w14:paraId="05DA05A5" w14:textId="32093F14" w:rsidR="002A78B8" w:rsidRPr="005F2430" w:rsidRDefault="002A78B8" w:rsidP="007D3901">
      <w:pPr>
        <w:pStyle w:val="afffffff1"/>
        <w:rPr>
          <w:lang w:val="ru-RU"/>
        </w:rPr>
      </w:pPr>
      <w:r w:rsidRPr="005F2430">
        <w:rPr>
          <w:lang w:val="ru-RU"/>
        </w:rPr>
        <w:t xml:space="preserve">В теплоснабжающей организации муниципального округа существует собственная аварийно-диспетчерская служба, осуществляющая контроль за параметрами работы источников тепловой энергии и тепловых сетей. </w:t>
      </w:r>
      <w:r w:rsidR="001A7B75" w:rsidRPr="005F2430">
        <w:rPr>
          <w:lang w:val="ru-RU"/>
        </w:rPr>
        <w:t xml:space="preserve">Диспетчерская служба тепловых сетей </w:t>
      </w:r>
      <w:r w:rsidR="001A7B75" w:rsidRPr="005F2430">
        <w:rPr>
          <w:lang w:val="ru-RU"/>
        </w:rPr>
        <w:lastRenderedPageBreak/>
        <w:t xml:space="preserve">работает в штатном режиме, поддерживая телефонную связь с </w:t>
      </w:r>
      <w:r w:rsidR="00E966FA" w:rsidRPr="005F2430">
        <w:rPr>
          <w:lang w:val="ru-RU"/>
        </w:rPr>
        <w:t>Единой дежурно-диспетчерской службы Пировского МО</w:t>
      </w:r>
      <w:r w:rsidR="001A7B75" w:rsidRPr="005F2430">
        <w:rPr>
          <w:lang w:val="ru-RU"/>
        </w:rPr>
        <w:t xml:space="preserve">. </w:t>
      </w:r>
      <w:r w:rsidRPr="005F2430">
        <w:rPr>
          <w:lang w:val="ru-RU"/>
        </w:rPr>
        <w:t>Диспетчерский пункт не оборудован системой сбора и передачи данных на базе АСКУЭ и АСУ ТП.</w:t>
      </w:r>
    </w:p>
    <w:p w14:paraId="18174FA7" w14:textId="77777777" w:rsidR="007D3901" w:rsidRPr="005F2430" w:rsidRDefault="007D3901" w:rsidP="007D3901">
      <w:pPr>
        <w:pStyle w:val="afffffff1"/>
        <w:rPr>
          <w:lang w:val="ru-RU"/>
        </w:rPr>
      </w:pPr>
      <w:r w:rsidRPr="005F2430">
        <w:rPr>
          <w:lang w:val="ru-RU"/>
        </w:rPr>
        <w:t>Водоснабжение</w:t>
      </w:r>
    </w:p>
    <w:p w14:paraId="515782CC" w14:textId="05AEDE16" w:rsidR="007D3901" w:rsidRPr="005F2430" w:rsidRDefault="007D3901" w:rsidP="007D3901">
      <w:pPr>
        <w:pStyle w:val="afffffff1"/>
      </w:pPr>
      <w:r w:rsidRPr="005F2430">
        <w:t>Система диспетчеризации, телемеханизации и система управления режимами водоснабжения на объектах системы централизованного водоснабжения муниципального образования «</w:t>
      </w:r>
      <w:r w:rsidR="00AD47B8" w:rsidRPr="005F2430">
        <w:t>Пировс</w:t>
      </w:r>
      <w:r w:rsidR="00C71CAB" w:rsidRPr="005F2430">
        <w:t>кий муниципальный округ</w:t>
      </w:r>
      <w:r w:rsidRPr="005F2430">
        <w:t xml:space="preserve">» в настоящее время </w:t>
      </w:r>
      <w:r w:rsidR="001A7B75" w:rsidRPr="005F2430">
        <w:rPr>
          <w:lang w:val="ru-RU"/>
        </w:rPr>
        <w:t xml:space="preserve">не </w:t>
      </w:r>
      <w:r w:rsidRPr="005F2430">
        <w:t>предусмотрен</w:t>
      </w:r>
      <w:r w:rsidR="001A7B75" w:rsidRPr="005F2430">
        <w:rPr>
          <w:lang w:val="ru-RU"/>
        </w:rPr>
        <w:t>а</w:t>
      </w:r>
      <w:r w:rsidRPr="005F2430">
        <w:t>. Включение и отключение скважин водозабор</w:t>
      </w:r>
      <w:r w:rsidR="001A7B75" w:rsidRPr="005F2430">
        <w:rPr>
          <w:lang w:val="ru-RU"/>
        </w:rPr>
        <w:t>ов</w:t>
      </w:r>
      <w:r w:rsidRPr="005F2430">
        <w:t xml:space="preserve"> выведено в диспетчерский пункт на пульт управления дежурного персонала. За режимом работы следит дежурный машинист.</w:t>
      </w:r>
    </w:p>
    <w:p w14:paraId="2541B0BD" w14:textId="77777777" w:rsidR="007D3901" w:rsidRPr="005F2430" w:rsidRDefault="007D3901" w:rsidP="007D3901">
      <w:pPr>
        <w:pStyle w:val="afffffff1"/>
      </w:pPr>
      <w:r w:rsidRPr="005F2430">
        <w:t>В рассматриваемый перспективный период планируются следующие мероприятия по развитию систем диспетчеризации, телемеханизации и систем управления режимами водоснабжения:</w:t>
      </w:r>
    </w:p>
    <w:p w14:paraId="64261A53" w14:textId="77777777" w:rsidR="007D3901" w:rsidRPr="005F2430" w:rsidRDefault="007D3901" w:rsidP="007D3901">
      <w:pPr>
        <w:pStyle w:val="a"/>
      </w:pPr>
      <w:r w:rsidRPr="005F2430">
        <w:t>установка системы автоматического контроля уровня воды РЧВ</w:t>
      </w:r>
      <w:r w:rsidRPr="005F2430">
        <w:rPr>
          <w:lang w:val="ru-RU"/>
        </w:rPr>
        <w:t>.</w:t>
      </w:r>
    </w:p>
    <w:p w14:paraId="24CCCFED" w14:textId="77777777" w:rsidR="007D3901" w:rsidRPr="005F2430" w:rsidRDefault="007D3901" w:rsidP="007D3901">
      <w:pPr>
        <w:pStyle w:val="afffffff1"/>
      </w:pPr>
      <w:r w:rsidRPr="005F2430">
        <w:t>При вводе в эксплуатацию новых источников водоснабжения планируется оснащать их системами диспетчеризации и телемеханизации, автоматизированными системами управления режимами. Для этого планируется установка частотно-регулируемых приводов, оборудования для диспетчеризации сигналов работы насосного оборудования скважин, технологического оборудования водоочистки и систем охранно-пожарной сигнализации.</w:t>
      </w:r>
    </w:p>
    <w:p w14:paraId="60516E8B" w14:textId="77777777" w:rsidR="007D3901" w:rsidRPr="005F2430" w:rsidRDefault="007D3901" w:rsidP="007D3901">
      <w:pPr>
        <w:pStyle w:val="afffffff1"/>
      </w:pPr>
      <w:r w:rsidRPr="005F2430">
        <w:t>Это позволит:</w:t>
      </w:r>
    </w:p>
    <w:p w14:paraId="2F0AB439" w14:textId="77777777" w:rsidR="007D3901" w:rsidRPr="005F2430" w:rsidRDefault="007D3901" w:rsidP="007D3901">
      <w:pPr>
        <w:pStyle w:val="a"/>
      </w:pPr>
      <w:r w:rsidRPr="005F2430">
        <w:t>повысить надежность систем водоснабжения;</w:t>
      </w:r>
    </w:p>
    <w:p w14:paraId="48B0AD7F" w14:textId="77777777" w:rsidR="007D3901" w:rsidRPr="005F2430" w:rsidRDefault="007D3901" w:rsidP="007D3901">
      <w:pPr>
        <w:pStyle w:val="a"/>
      </w:pPr>
      <w:r w:rsidRPr="005F2430">
        <w:t>снизить потери питьевой воды в сетях;</w:t>
      </w:r>
    </w:p>
    <w:p w14:paraId="3CFCC338" w14:textId="77777777" w:rsidR="007D3901" w:rsidRPr="005F2430" w:rsidRDefault="007D3901" w:rsidP="007D3901">
      <w:pPr>
        <w:pStyle w:val="a"/>
      </w:pPr>
      <w:r w:rsidRPr="005F2430">
        <w:t>снизить затраты на обслуживание системы водоснабжения.</w:t>
      </w:r>
    </w:p>
    <w:p w14:paraId="47DA0C44" w14:textId="77777777" w:rsidR="007D3901" w:rsidRPr="005F2430" w:rsidRDefault="007D3901" w:rsidP="007D3901">
      <w:pPr>
        <w:pStyle w:val="afffffff1"/>
        <w:rPr>
          <w:lang w:val="ru-RU"/>
        </w:rPr>
      </w:pPr>
      <w:r w:rsidRPr="005F2430">
        <w:rPr>
          <w:lang w:val="ru-RU"/>
        </w:rPr>
        <w:t>Водоотведение</w:t>
      </w:r>
    </w:p>
    <w:p w14:paraId="13156D24" w14:textId="77777777" w:rsidR="007D3901" w:rsidRPr="005F2430" w:rsidRDefault="007D3901" w:rsidP="007D3901">
      <w:pPr>
        <w:pStyle w:val="afffffff1"/>
        <w:rPr>
          <w:lang w:val="ru-RU"/>
        </w:rPr>
      </w:pPr>
      <w:r w:rsidRPr="005F2430">
        <w:rPr>
          <w:lang w:val="ru-RU"/>
        </w:rPr>
        <w:t>Системы диспетчеризации, телемеханизации и автоматизированные системы управления режимами водоотведения на объектах системы централизованного водоотведения муниципального образования в настоящее время отсутствуют.</w:t>
      </w:r>
    </w:p>
    <w:p w14:paraId="3808A8CA" w14:textId="77777777" w:rsidR="007D3901" w:rsidRPr="005F2430" w:rsidRDefault="007D3901" w:rsidP="007D3901">
      <w:pPr>
        <w:pStyle w:val="afffffff1"/>
        <w:rPr>
          <w:lang w:val="ru-RU"/>
        </w:rPr>
      </w:pPr>
      <w:r w:rsidRPr="005F2430">
        <w:rPr>
          <w:lang w:val="ru-RU"/>
        </w:rPr>
        <w:t>Внедрение указанных систем в рассматриваемый период планируется в рамках мероприятий по строительству и реконструкции объектов систем централизованного водоотведения, предусмотренных настоящей схемой.</w:t>
      </w:r>
    </w:p>
    <w:p w14:paraId="3F401564" w14:textId="77777777" w:rsidR="001B2F95" w:rsidRPr="005F2430" w:rsidRDefault="001B2F95" w:rsidP="007D3901">
      <w:pPr>
        <w:pStyle w:val="afffffff1"/>
        <w:rPr>
          <w:lang w:val="ru-RU"/>
        </w:rPr>
      </w:pPr>
    </w:p>
    <w:p w14:paraId="18816629" w14:textId="77777777" w:rsidR="001B2F95" w:rsidRPr="005F2430" w:rsidRDefault="001B2F95" w:rsidP="00307672">
      <w:pPr>
        <w:pStyle w:val="2"/>
      </w:pPr>
      <w:bookmarkStart w:id="68" w:name="_Hlk118980330"/>
      <w:r w:rsidRPr="005F2430">
        <w:t>Анализ управляемости инженерными системами, как единым комплексом</w:t>
      </w:r>
    </w:p>
    <w:bookmarkEnd w:id="68"/>
    <w:p w14:paraId="3738FBA7" w14:textId="51C99099" w:rsidR="001B2F95" w:rsidRPr="005F2430" w:rsidRDefault="001B2F95" w:rsidP="00E73A2D">
      <w:pPr>
        <w:pStyle w:val="afffffff1"/>
      </w:pPr>
      <w:r w:rsidRPr="005F2430">
        <w:t>Анализ существующей системы по вопросам оперативно-диспетчерского управления и оперативной ликвидации внештатных ситуаций указывает на необходимость четкой координации взаимной увязки отдельных составляющих элементов всех систем коммунальной инфраструктуры. В связи с этим</w:t>
      </w:r>
      <w:r w:rsidR="00B44D5F" w:rsidRPr="005F2430">
        <w:t xml:space="preserve"> </w:t>
      </w:r>
      <w:r w:rsidR="00C57EA7" w:rsidRPr="005F2430">
        <w:t xml:space="preserve">в </w:t>
      </w:r>
      <w:r w:rsidR="00AD47B8" w:rsidRPr="005F2430">
        <w:t>Пировс</w:t>
      </w:r>
      <w:r w:rsidR="00A262D9">
        <w:t xml:space="preserve">ком </w:t>
      </w:r>
      <w:r w:rsidR="00A262D9">
        <w:rPr>
          <w:lang w:val="ru-RU"/>
        </w:rPr>
        <w:t>м</w:t>
      </w:r>
      <w:r w:rsidR="00C57EA7" w:rsidRPr="005F2430">
        <w:t>униципальном округе</w:t>
      </w:r>
      <w:r w:rsidR="00E73A2D" w:rsidRPr="005F2430">
        <w:t xml:space="preserve"> создана</w:t>
      </w:r>
      <w:r w:rsidRPr="005F2430">
        <w:t xml:space="preserve"> Единая дежурная диспетчерская служба как орган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w:t>
      </w:r>
    </w:p>
    <w:p w14:paraId="201AF775" w14:textId="77777777" w:rsidR="001B2F95" w:rsidRPr="005F2430" w:rsidRDefault="001B2F95" w:rsidP="00E73A2D">
      <w:pPr>
        <w:pStyle w:val="afffffff1"/>
      </w:pPr>
      <w:r w:rsidRPr="005F2430">
        <w:t>Основными целями ЕДДС являются оказание своевременной помощи населению путем сбора оперативной информации о текущем состоянии систем коммунальной инфраструктуры, координации действий аварийных и коммунальных служб.</w:t>
      </w:r>
    </w:p>
    <w:p w14:paraId="45940969" w14:textId="6712F079" w:rsidR="00E73A2D" w:rsidRPr="005F2430" w:rsidRDefault="00E73A2D" w:rsidP="00E73A2D">
      <w:pPr>
        <w:pStyle w:val="afffffff1"/>
      </w:pPr>
      <w:r w:rsidRPr="005F2430">
        <w:lastRenderedPageBreak/>
        <w:t>ЕДДС МО «</w:t>
      </w:r>
      <w:r w:rsidR="00AD47B8" w:rsidRPr="005F2430">
        <w:t>Пировс</w:t>
      </w:r>
      <w:r w:rsidR="00C71CAB" w:rsidRPr="005F2430">
        <w:t>кий муниципальный округ</w:t>
      </w:r>
      <w:r w:rsidRPr="005F2430">
        <w:t>» выполняет следующие основные задачи:</w:t>
      </w:r>
    </w:p>
    <w:p w14:paraId="5B39ED0A" w14:textId="0403B6D5"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прием вызовов (сообщений) о ЧС (происшествиях), произошедших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xml:space="preserve">» и поступивших сообщений с территории </w:t>
      </w:r>
      <w:r w:rsidR="00AD47B8" w:rsidRPr="005F2430">
        <w:rPr>
          <w:rFonts w:eastAsia="Arial"/>
          <w:szCs w:val="24"/>
          <w:lang w:val="ru-RU" w:eastAsia="x-none" w:bidi="ru-RU"/>
        </w:rPr>
        <w:t>Красноярского края</w:t>
      </w:r>
      <w:r w:rsidRPr="005F2430">
        <w:rPr>
          <w:rFonts w:eastAsia="Arial"/>
          <w:szCs w:val="24"/>
          <w:lang w:val="ru-RU" w:eastAsia="x-none" w:bidi="ru-RU"/>
        </w:rPr>
        <w:t xml:space="preserve"> и Российской Федерации;</w:t>
      </w:r>
    </w:p>
    <w:p w14:paraId="5847880D" w14:textId="363E3D4C"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оповещение и информирование руководства ГО, муниципального звена территориальной подсистемы РСЧС, органов управления, сил и средств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предназначенных и выделяемых (привлекаемых) для предупреждения и ликвидации ЧС (происшествий), сил и средств ГО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населения и ДДС предприятий, организаций и учреждений, расположенных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xml:space="preserve">» о ЧС (происшествиях), предпринятых мерах и мероприятиях, проводимых в </w:t>
      </w:r>
      <w:r w:rsidR="00C71CAB" w:rsidRPr="005F2430">
        <w:rPr>
          <w:rFonts w:eastAsia="Arial"/>
          <w:szCs w:val="24"/>
          <w:lang w:val="ru-RU" w:eastAsia="x-none" w:bidi="ru-RU"/>
        </w:rPr>
        <w:t xml:space="preserve">округе </w:t>
      </w:r>
      <w:r w:rsidRPr="005F2430">
        <w:rPr>
          <w:rFonts w:eastAsia="Arial"/>
          <w:szCs w:val="24"/>
          <w:lang w:val="ru-RU" w:eastAsia="x-none" w:bidi="ru-RU"/>
        </w:rPr>
        <w:t>ЧС (происшествия) через местную (действующую на территории муниципального образования) систему оповещения, оповещение населения по сигналам ГО;</w:t>
      </w:r>
    </w:p>
    <w:p w14:paraId="4B3B3862" w14:textId="770EBA38"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организация взаимодействия в установленном порядке в целях оперативного реагирования на ЧС (происшествия) с органами управления РСЧС, администрацией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органами местного самоуправления и ДДС предприятий, организаций и учреждений, расположенных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w:t>
      </w:r>
    </w:p>
    <w:p w14:paraId="39EEE364" w14:textId="3F9E1F3A"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информирование ДДС предприятий, организаций и учреждений, расположенных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сил РСЧС, привлекаемых к ликвидации ЧС (происшествия), об обстановке, принятых и рекомендуемых мерах;</w:t>
      </w:r>
    </w:p>
    <w:p w14:paraId="1C963A5D"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поступивших по проводной телефонной линии),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14:paraId="4A49BCC1"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организация реагирования на вызовы (сообщения о происшествиях), поступающих на телефон ЕДДС (в том числе через единый номер «112») и контроля результатов реагирования;</w:t>
      </w:r>
    </w:p>
    <w:p w14:paraId="3404B28C" w14:textId="21BBC451" w:rsidR="001A7B75" w:rsidRPr="004743BD" w:rsidRDefault="00E73A2D" w:rsidP="004743BD">
      <w:pPr>
        <w:pStyle w:val="a"/>
        <w:rPr>
          <w:rFonts w:eastAsia="Arial"/>
          <w:szCs w:val="24"/>
          <w:lang w:val="ru-RU" w:eastAsia="x-none" w:bidi="ru-RU"/>
        </w:rPr>
      </w:pPr>
      <w:r w:rsidRPr="005F2430">
        <w:rPr>
          <w:rFonts w:eastAsia="Arial"/>
          <w:szCs w:val="24"/>
          <w:lang w:val="ru-RU" w:eastAsia="x-none" w:bidi="ru-RU"/>
        </w:rPr>
        <w:lastRenderedPageBreak/>
        <w:t>оперативное управление силами и средствами РСЧС, расположенными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14:paraId="33427230" w14:textId="77777777" w:rsidR="00E73A2D" w:rsidRPr="005F2430" w:rsidRDefault="00E73A2D" w:rsidP="00E73A2D">
      <w:pPr>
        <w:pStyle w:val="afffffff1"/>
        <w:rPr>
          <w:i/>
        </w:rPr>
      </w:pPr>
      <w:r w:rsidRPr="005F2430">
        <w:rPr>
          <w:i/>
        </w:rPr>
        <w:t>Основные функции ЕДДС муниципального образования</w:t>
      </w:r>
    </w:p>
    <w:p w14:paraId="1723604D" w14:textId="2C80DBC0" w:rsidR="00E73A2D" w:rsidRPr="005F2430" w:rsidRDefault="00E73A2D" w:rsidP="00E73A2D">
      <w:pPr>
        <w:pStyle w:val="afffffff1"/>
      </w:pPr>
      <w:r w:rsidRPr="005F2430">
        <w:t>На ЕДДС МО «</w:t>
      </w:r>
      <w:r w:rsidR="00AD47B8" w:rsidRPr="005F2430">
        <w:t>Пировс</w:t>
      </w:r>
      <w:r w:rsidR="00C71CAB" w:rsidRPr="005F2430">
        <w:t>кий муниципальный округ</w:t>
      </w:r>
      <w:r w:rsidRPr="005F2430">
        <w:t>» возлагаются следующие основные функции:</w:t>
      </w:r>
    </w:p>
    <w:p w14:paraId="43321AAD"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осуществление сбора и обработки информации в области защиты населения и территорий от ЧС (происшествий);</w:t>
      </w:r>
    </w:p>
    <w:p w14:paraId="74363B3B" w14:textId="1E63CC48"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информационное обеспечение работы Комиссии по предупреждению и ликвидации чрезвычайных ситуаций и обеспечению пожарной безопасности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(далее - КЧС и ОПБ);</w:t>
      </w:r>
    </w:p>
    <w:p w14:paraId="5F8B4536"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анализ и оценка достоверности поступившей информации, доведение ее до руководителей органов местного самоуправления, ДДС экстренных оперативных служб и организаций (объектов), в компетенцию которых входит реагирование на принятое сообщение;</w:t>
      </w:r>
    </w:p>
    <w:p w14:paraId="7CEB0F57"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14:paraId="60B87DEE"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сбор, оценка и контроль данных обстановки, принятых мерах по ликвидации ЧС (происшествия), подготовка и корректировка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14:paraId="20C40115" w14:textId="2DCB06AC"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w:t>
      </w:r>
    </w:p>
    <w:p w14:paraId="1A6A5281" w14:textId="01AC4663"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доведение информации о ЧС (в пределах своей компетенции) до руководителей органов местного самоуправления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xml:space="preserve">» и органов управления, специально уполномоченных на </w:t>
      </w:r>
      <w:r w:rsidRPr="005F2430">
        <w:rPr>
          <w:rFonts w:eastAsia="Arial"/>
          <w:szCs w:val="24"/>
          <w:lang w:val="ru-RU" w:eastAsia="x-none" w:bidi="ru-RU"/>
        </w:rPr>
        <w:lastRenderedPageBreak/>
        <w:t>решение задач в области защиты населения и территорий от ЧС, созданных при органах местного самоуправления;</w:t>
      </w:r>
    </w:p>
    <w:p w14:paraId="7BEBEA76"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14:paraId="248EBBA3"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14:paraId="12C11EFB"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представление докладов (донесений) об угрозе возникновения или возникновении ЧС (происшествия), сложившейся обстановке, предложений по ликвидации ЧС (происшествия) (на основе ранее подготовленных и согласованных планов) в вышестоящий орган управления по подчиненности;</w:t>
      </w:r>
    </w:p>
    <w:p w14:paraId="15CE3098"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 xml:space="preserve">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14:paraId="222AED8B" w14:textId="77777777" w:rsidR="001B2F95" w:rsidRPr="005F2430" w:rsidRDefault="00E73A2D" w:rsidP="00E73A2D">
      <w:pPr>
        <w:pStyle w:val="a"/>
      </w:pPr>
      <w:r w:rsidRPr="005F2430">
        <w:rPr>
          <w:rFonts w:eastAsia="Arial"/>
          <w:szCs w:val="24"/>
          <w:lang w:val="ru-RU" w:eastAsia="x-none" w:bidi="ru-RU"/>
        </w:rPr>
        <w:t>участие в организации профессиональной подготовки, переподготовки и повышения квалификации персонала ЕДДС для несения оперативного дежурства на муниципальном и объектовом уровнях РСЧС.</w:t>
      </w:r>
    </w:p>
    <w:p w14:paraId="63E7BB6B" w14:textId="77777777" w:rsidR="002A78B8" w:rsidRPr="005F2430" w:rsidRDefault="002A78B8" w:rsidP="007D3901">
      <w:pPr>
        <w:pStyle w:val="afffffff1"/>
        <w:rPr>
          <w:lang w:val="ru-RU"/>
        </w:rPr>
      </w:pPr>
    </w:p>
    <w:p w14:paraId="4C0DF47A" w14:textId="77777777" w:rsidR="002A78B8" w:rsidRPr="005F2430" w:rsidRDefault="002A78B8" w:rsidP="00307672">
      <w:pPr>
        <w:pStyle w:val="2"/>
        <w:rPr>
          <w:lang w:val="ru-RU"/>
        </w:rPr>
      </w:pPr>
      <w:bookmarkStart w:id="69" w:name="_Hlk118981026"/>
      <w:r w:rsidRPr="005F2430">
        <w:t>Анализ системы взаимодействия субъектов системы коммунальной инфраструктуры по вопросам оперативно-диспетчерского управления и оперативной ликвидации внештатных ситуаций</w:t>
      </w:r>
    </w:p>
    <w:bookmarkEnd w:id="69"/>
    <w:p w14:paraId="4E68C8C8" w14:textId="539ABDC3" w:rsidR="00FD3164" w:rsidRPr="005F2430" w:rsidRDefault="00FD3164" w:rsidP="00855237">
      <w:pPr>
        <w:pStyle w:val="afffffff1"/>
      </w:pPr>
      <w:r w:rsidRPr="005F2430">
        <w:t>Порядок взаимодействия ЕДДС МО «</w:t>
      </w:r>
      <w:r w:rsidR="00AD47B8" w:rsidRPr="005F2430">
        <w:t>Пировс</w:t>
      </w:r>
      <w:r w:rsidR="00C71CAB" w:rsidRPr="005F2430">
        <w:t>кий муниципальный округ</w:t>
      </w:r>
      <w:r w:rsidRPr="005F2430">
        <w:t>» и ДДС</w:t>
      </w:r>
      <w:r w:rsidRPr="005F2430">
        <w:rPr>
          <w:lang w:val="ru-RU"/>
        </w:rPr>
        <w:t xml:space="preserve"> </w:t>
      </w:r>
      <w:r w:rsidRPr="005F2430">
        <w:t>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 xml:space="preserve">» определяется положениями </w:t>
      </w:r>
      <w:r w:rsidR="00855237" w:rsidRPr="005F2430">
        <w:t>Постановлени</w:t>
      </w:r>
      <w:r w:rsidR="00855237" w:rsidRPr="005F2430">
        <w:rPr>
          <w:lang w:val="ru-RU"/>
        </w:rPr>
        <w:t>я</w:t>
      </w:r>
      <w:r w:rsidR="00855237" w:rsidRPr="005F2430">
        <w:t xml:space="preserve"> администрации Красноярского края от 20.08.1997 N 451-П (ред. от 03.12.2021) "О Порядке сбора и обмена в Красноярском крае информацией в области защиты населения и территорий от чрезвычайных ситуаций межмуниципального и регионального характера"</w:t>
      </w:r>
      <w:r w:rsidRPr="005F2430">
        <w:t>, межведомственными нормативными правовыми актами, Планами взаимодействия, соглашениями об информационном обмене и взаимодействии и регламентами к ним.</w:t>
      </w:r>
    </w:p>
    <w:p w14:paraId="24EB800B" w14:textId="77777777" w:rsidR="00FD3164" w:rsidRPr="005F2430" w:rsidRDefault="00FD3164" w:rsidP="00FD3164">
      <w:pPr>
        <w:pStyle w:val="afffffff1"/>
      </w:pPr>
      <w:r w:rsidRPr="005F2430">
        <w:lastRenderedPageBreak/>
        <w:t>Осуществлять прием сообщений (обращений) граждан о нарушениях лесного законодательства на территории муниципального образования (обращений о возможных незаконных рубках деревьев, незаконной деятельности лесоприемных пунктов и т.д.);</w:t>
      </w:r>
    </w:p>
    <w:p w14:paraId="799BE23C" w14:textId="77777777" w:rsidR="00FD3164" w:rsidRPr="005F2430" w:rsidRDefault="00FD3164" w:rsidP="00FD3164">
      <w:pPr>
        <w:pStyle w:val="afffffff1"/>
      </w:pPr>
      <w:r w:rsidRPr="005F2430">
        <w:t>При приеме сообщений (обращений) граждан о нарушениях лесного законодательства на территории муниципального образования, необходимо получить от абонента следующую информацию по местоположению лесного участка (объекта):</w:t>
      </w:r>
    </w:p>
    <w:p w14:paraId="6C43197F" w14:textId="77777777" w:rsidR="00FD3164" w:rsidRPr="005F2430" w:rsidRDefault="00FD3164" w:rsidP="00FD3164">
      <w:pPr>
        <w:pStyle w:val="afffffff1"/>
      </w:pPr>
      <w:r w:rsidRPr="005F2430">
        <w:t>Регистрировать все входящие сообщения (обращения) граждан о нарушениях лесного законодательства на территории муниципального образования;</w:t>
      </w:r>
    </w:p>
    <w:p w14:paraId="65360729" w14:textId="77777777" w:rsidR="00FD3164" w:rsidRPr="005F2430" w:rsidRDefault="00FD3164" w:rsidP="00FD3164">
      <w:pPr>
        <w:pStyle w:val="afffffff1"/>
      </w:pPr>
      <w:r w:rsidRPr="005F2430">
        <w:t>Оперативное информирование для принятия мер экстренного реагирования районного отдела внутренних дел и соответствующих отделов организации и обеспечения деятельности лесничества (далее – ОО и ОД лесничество)</w:t>
      </w:r>
    </w:p>
    <w:p w14:paraId="64BD8AA1" w14:textId="77777777" w:rsidR="00FD3164" w:rsidRPr="005F2430" w:rsidRDefault="00FD3164" w:rsidP="00FD3164">
      <w:pPr>
        <w:pStyle w:val="afffffff1"/>
      </w:pPr>
      <w:r w:rsidRPr="005F2430">
        <w:t xml:space="preserve"> В границах муниципального образования, посредством телефонного оповещения и дублирующим сообщением в электронной форме;</w:t>
      </w:r>
    </w:p>
    <w:p w14:paraId="567C416A" w14:textId="77777777" w:rsidR="00146286" w:rsidRPr="005F2430" w:rsidRDefault="00FD3164" w:rsidP="00FD3164">
      <w:pPr>
        <w:pStyle w:val="afffffff1"/>
      </w:pPr>
      <w:r w:rsidRPr="005F2430">
        <w:t>В целях централизованного формирования направлять все зарегистрированные входящие сообщения (обращения) граждан о нарушениях лесного законодательства на территории муниципального образования в электронной форме.</w:t>
      </w:r>
    </w:p>
    <w:p w14:paraId="77E6742B" w14:textId="77777777" w:rsidR="00FD3164" w:rsidRPr="005F2430" w:rsidRDefault="00FD3164" w:rsidP="00FD3164">
      <w:pPr>
        <w:pStyle w:val="afffffff1"/>
        <w:rPr>
          <w:i/>
        </w:rPr>
      </w:pPr>
      <w:r w:rsidRPr="005F2430">
        <w:rPr>
          <w:i/>
        </w:rPr>
        <w:t>Порядок работы ЕДДС муниципального образования</w:t>
      </w:r>
    </w:p>
    <w:p w14:paraId="5F038EB4" w14:textId="707F0C54" w:rsidR="00FD3164" w:rsidRPr="005F2430" w:rsidRDefault="00FD3164" w:rsidP="00FD3164">
      <w:pPr>
        <w:pStyle w:val="afffffff1"/>
      </w:pPr>
      <w:r w:rsidRPr="005F2430">
        <w:t>Вызовы (сообщения) о ЧС (происшествиях) могут поступать в ЕДДС МО «</w:t>
      </w:r>
      <w:r w:rsidR="00AD47B8" w:rsidRPr="005F2430">
        <w:t>Пировс</w:t>
      </w:r>
      <w:r w:rsidR="00C71CAB" w:rsidRPr="005F2430">
        <w:t>кий муниципальный округ</w:t>
      </w:r>
      <w:r w:rsidRPr="005F2430">
        <w:t>»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w:t>
      </w:r>
    </w:p>
    <w:p w14:paraId="26867D9D" w14:textId="42F85A6E" w:rsidR="00FD3164" w:rsidRPr="005F2430" w:rsidRDefault="00FD3164" w:rsidP="00FD3164">
      <w:pPr>
        <w:pStyle w:val="afffffff1"/>
      </w:pPr>
      <w:r w:rsidRPr="005F2430">
        <w:t>При классификации сложившейся ситуации как ЧС (происшествия), ЕДДС муниципального образования поручает проведение ликвидации ЧС (происшествия) соответствующим ДДС 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 и силам РСЧС, в компетенции которых находится реагирование на случившуюся ЧС (происшествие), при необходимости уточняет действия привлеченных ДДС 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w:t>
      </w:r>
    </w:p>
    <w:p w14:paraId="108DAAEF" w14:textId="63E81766" w:rsidR="00FD3164" w:rsidRPr="005F2430" w:rsidRDefault="00FD3164" w:rsidP="00FD3164">
      <w:pPr>
        <w:pStyle w:val="afffffff1"/>
      </w:pPr>
      <w:r w:rsidRPr="005F2430">
        <w:t>При классификации сложившейся ситуации как ЧС, оперативный дежурный ЕДДС МО «</w:t>
      </w:r>
      <w:r w:rsidR="00AD47B8" w:rsidRPr="005F2430">
        <w:t>Пировс</w:t>
      </w:r>
      <w:r w:rsidR="00C71CAB" w:rsidRPr="005F2430">
        <w:t>кий муниципальный округ</w:t>
      </w:r>
      <w:r w:rsidRPr="005F2430">
        <w:t>» немедленно докладывает:</w:t>
      </w:r>
    </w:p>
    <w:p w14:paraId="25E33D76" w14:textId="15384566" w:rsidR="00FD3164" w:rsidRPr="005F2430" w:rsidRDefault="00FD3164" w:rsidP="00FD3164">
      <w:pPr>
        <w:pStyle w:val="a"/>
      </w:pPr>
      <w:r w:rsidRPr="005F2430">
        <w:t>главе МО «</w:t>
      </w:r>
      <w:r w:rsidR="00AD47B8" w:rsidRPr="005F2430">
        <w:t>Пировс</w:t>
      </w:r>
      <w:r w:rsidR="00C71CAB" w:rsidRPr="005F2430">
        <w:t>кий муниципальный округ</w:t>
      </w:r>
      <w:r w:rsidRPr="005F2430">
        <w:t>» (председателю КЧС и ОПБ),</w:t>
      </w:r>
    </w:p>
    <w:p w14:paraId="19B998E8" w14:textId="77777777" w:rsidR="00FD3164" w:rsidRPr="005F2430" w:rsidRDefault="00FD3164" w:rsidP="00FD3164">
      <w:pPr>
        <w:pStyle w:val="a"/>
      </w:pPr>
      <w:r w:rsidRPr="005F2430">
        <w:t>первому заместителю главы муниципального образования,</w:t>
      </w:r>
    </w:p>
    <w:p w14:paraId="002BC93D" w14:textId="77777777" w:rsidR="00FD3164" w:rsidRPr="005F2430" w:rsidRDefault="00FD3164" w:rsidP="00FD3164">
      <w:pPr>
        <w:pStyle w:val="a"/>
      </w:pPr>
      <w:r w:rsidRPr="005F2430">
        <w:t>начальнику отдела по делам ГО и ЧС,</w:t>
      </w:r>
    </w:p>
    <w:p w14:paraId="2AD3CB2E" w14:textId="77777777" w:rsidR="00FD3164" w:rsidRPr="005F2430" w:rsidRDefault="00FD3164" w:rsidP="00FD3164">
      <w:pPr>
        <w:pStyle w:val="a"/>
      </w:pPr>
      <w:r w:rsidRPr="005F2430">
        <w:t>ЦУКС Главного управления;</w:t>
      </w:r>
    </w:p>
    <w:p w14:paraId="1A266906" w14:textId="77777777" w:rsidR="00FD3164" w:rsidRPr="005F2430" w:rsidRDefault="00FD3164" w:rsidP="00FD3164">
      <w:pPr>
        <w:pStyle w:val="a"/>
      </w:pPr>
      <w:r w:rsidRPr="005F2430">
        <w:t>оценивает обстановку,</w:t>
      </w:r>
    </w:p>
    <w:p w14:paraId="4E97CDB7" w14:textId="77777777" w:rsidR="00FD3164" w:rsidRPr="005F2430" w:rsidRDefault="00FD3164" w:rsidP="00FD3164">
      <w:pPr>
        <w:pStyle w:val="a"/>
      </w:pPr>
      <w:r w:rsidRPr="005F2430">
        <w:t>уточняет состав привлекаемых сил и средств, проводит их оповещение (в том числе и через ДДС предприятий),</w:t>
      </w:r>
    </w:p>
    <w:p w14:paraId="30BBCAB6" w14:textId="77777777" w:rsidR="00FD3164" w:rsidRPr="005F2430" w:rsidRDefault="00FD3164" w:rsidP="00FD3164">
      <w:pPr>
        <w:pStyle w:val="a"/>
      </w:pPr>
      <w:r w:rsidRPr="005F2430">
        <w:lastRenderedPageBreak/>
        <w:t>отдает распоряжения на необходимые действия,</w:t>
      </w:r>
    </w:p>
    <w:p w14:paraId="2F5C6ACE" w14:textId="77777777" w:rsidR="00FD3164" w:rsidRPr="005F2430" w:rsidRDefault="00FD3164" w:rsidP="00FD3164">
      <w:pPr>
        <w:pStyle w:val="a"/>
      </w:pPr>
      <w:r w:rsidRPr="005F2430">
        <w:t>контролирует их выполнение отданных распоряжений.</w:t>
      </w:r>
    </w:p>
    <w:p w14:paraId="077A2DA4" w14:textId="4E5F4336" w:rsidR="00FD3164" w:rsidRPr="005F2430" w:rsidRDefault="00FD3164" w:rsidP="00FD3164">
      <w:pPr>
        <w:pStyle w:val="afffffff1"/>
      </w:pPr>
      <w:r w:rsidRPr="005F2430">
        <w:t>Одновременно готовятся формализованные документы о факте ЧС для последующей передачи в вышестоящие органы управления РСЧС и задействованные ДДС предприятий, организаций и учреждений, расположенных на территории МО</w:t>
      </w:r>
      <w:r w:rsidR="001A7B75" w:rsidRPr="005F2430">
        <w:rPr>
          <w:lang w:val="ru-RU"/>
        </w:rPr>
        <w:t xml:space="preserve"> </w:t>
      </w:r>
      <w:r w:rsidRPr="005F2430">
        <w:t>«</w:t>
      </w:r>
      <w:r w:rsidR="00AD47B8" w:rsidRPr="005F2430">
        <w:t>Пировс</w:t>
      </w:r>
      <w:r w:rsidR="00C71CAB" w:rsidRPr="005F2430">
        <w:t>кий муниципальный округ</w:t>
      </w:r>
      <w:r w:rsidRPr="005F2430">
        <w:t>».</w:t>
      </w:r>
    </w:p>
    <w:p w14:paraId="7535A705" w14:textId="6801BF54" w:rsidR="00FD3164" w:rsidRPr="005F2430" w:rsidRDefault="00FD3164" w:rsidP="00FD3164">
      <w:pPr>
        <w:pStyle w:val="afffffff1"/>
      </w:pPr>
      <w:r w:rsidRPr="005F2430">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14:paraId="26555EBB" w14:textId="427BB89F" w:rsidR="006B1455" w:rsidRPr="005F2430" w:rsidRDefault="00A82971" w:rsidP="00CA44A1">
      <w:pPr>
        <w:pStyle w:val="1"/>
      </w:pPr>
      <w:bookmarkStart w:id="70" w:name="_Toc419731051"/>
      <w:bookmarkStart w:id="71" w:name="_Toc107830293"/>
      <w:bookmarkStart w:id="72" w:name="_Toc410138337"/>
      <w:r w:rsidRPr="005F2430">
        <w:lastRenderedPageBreak/>
        <w:t xml:space="preserve">ПЛАН РАЗВИТИЯ </w:t>
      </w:r>
      <w:r w:rsidR="009D694F" w:rsidRPr="005F2430">
        <w:rPr>
          <w:lang w:val="ru-RU"/>
        </w:rPr>
        <w:t>МО «</w:t>
      </w:r>
      <w:r w:rsidR="00AD47B8" w:rsidRPr="005F2430">
        <w:rPr>
          <w:lang w:val="ru-RU"/>
        </w:rPr>
        <w:t>ПИРОВС</w:t>
      </w:r>
      <w:r w:rsidR="00E712F6" w:rsidRPr="005F2430">
        <w:rPr>
          <w:lang w:val="ru-RU"/>
        </w:rPr>
        <w:t>КИЙ МУНИЦИПАЛЬНЫЙ ОКРУГ</w:t>
      </w:r>
      <w:r w:rsidR="009D694F" w:rsidRPr="005F2430">
        <w:rPr>
          <w:lang w:val="ru-RU"/>
        </w:rPr>
        <w:t>»</w:t>
      </w:r>
      <w:r w:rsidRPr="005F2430">
        <w:rPr>
          <w:lang w:val="ru-RU"/>
        </w:rPr>
        <w:t xml:space="preserve">, </w:t>
      </w:r>
      <w:r w:rsidRPr="005F2430">
        <w:t>ПЛАН ПРОГ</w:t>
      </w:r>
      <w:r w:rsidR="00B743DF" w:rsidRPr="005F2430">
        <w:t>НОЗИРУЕМОЙ ЗАСТРОЙКИ И ПРОГНОЗИ</w:t>
      </w:r>
      <w:r w:rsidRPr="005F2430">
        <w:t xml:space="preserve">РУЕМЫЙ СПРОС НА КОММУНАЛЬНЫЕ РЕСУРСЫ НА ПЕРИОД ДЕЙСТВИЯ ГЕНЕРАЛЬНОГО ПЛАНА </w:t>
      </w:r>
      <w:bookmarkEnd w:id="70"/>
      <w:r w:rsidR="00BB75D2">
        <w:rPr>
          <w:lang w:val="ru-RU"/>
        </w:rPr>
        <w:t>ОКРУГ</w:t>
      </w:r>
      <w:r w:rsidR="00B51887" w:rsidRPr="005F2430">
        <w:t>А</w:t>
      </w:r>
      <w:bookmarkEnd w:id="71"/>
    </w:p>
    <w:p w14:paraId="342005C6" w14:textId="391EB543" w:rsidR="00A61E0D" w:rsidRPr="005F2430" w:rsidRDefault="00A61E0D" w:rsidP="00F671C6">
      <w:pPr>
        <w:pStyle w:val="aff6"/>
        <w:rPr>
          <w:szCs w:val="24"/>
        </w:rPr>
      </w:pPr>
      <w:r w:rsidRPr="005F2430">
        <w:rPr>
          <w:szCs w:val="24"/>
        </w:rPr>
        <w:t xml:space="preserve">Перспектива развития территории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FC3E8F" w:rsidRPr="005F2430">
        <w:rPr>
          <w:szCs w:val="24"/>
        </w:rPr>
        <w:t xml:space="preserve"> </w:t>
      </w:r>
      <w:r w:rsidRPr="005F2430">
        <w:rPr>
          <w:szCs w:val="24"/>
        </w:rPr>
        <w:t xml:space="preserve">рассматривается </w:t>
      </w:r>
      <w:r w:rsidR="00AC7012" w:rsidRPr="005F2430">
        <w:rPr>
          <w:szCs w:val="24"/>
        </w:rPr>
        <w:t xml:space="preserve">до </w:t>
      </w:r>
      <w:r w:rsidR="00080ADE" w:rsidRPr="005F2430">
        <w:rPr>
          <w:szCs w:val="24"/>
        </w:rPr>
        <w:t>2041</w:t>
      </w:r>
      <w:r w:rsidRPr="005F2430">
        <w:rPr>
          <w:szCs w:val="24"/>
        </w:rPr>
        <w:t> г.</w:t>
      </w:r>
    </w:p>
    <w:p w14:paraId="4B8A4E9A" w14:textId="3EB1B09B" w:rsidR="00A61E0D" w:rsidRPr="005F2430" w:rsidRDefault="00A61E0D" w:rsidP="00F671C6">
      <w:pPr>
        <w:pStyle w:val="aff6"/>
        <w:rPr>
          <w:szCs w:val="24"/>
        </w:rPr>
      </w:pPr>
      <w:r w:rsidRPr="005F2430">
        <w:rPr>
          <w:szCs w:val="24"/>
        </w:rPr>
        <w:t>Документами территориального планирования явля</w:t>
      </w:r>
      <w:r w:rsidR="00D55B9F" w:rsidRPr="005F2430">
        <w:rPr>
          <w:szCs w:val="24"/>
        </w:rPr>
        <w:t>е</w:t>
      </w:r>
      <w:r w:rsidRPr="005F2430">
        <w:rPr>
          <w:szCs w:val="24"/>
        </w:rPr>
        <w:t>тся</w:t>
      </w:r>
      <w:r w:rsidR="003F1767" w:rsidRPr="005F2430">
        <w:rPr>
          <w:szCs w:val="24"/>
        </w:rPr>
        <w:t xml:space="preserve"> </w:t>
      </w:r>
      <w:r w:rsidRPr="005F2430">
        <w:rPr>
          <w:szCs w:val="24"/>
        </w:rPr>
        <w:t xml:space="preserve">генеральный план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Pr="005F2430">
        <w:rPr>
          <w:szCs w:val="24"/>
        </w:rPr>
        <w:t xml:space="preserve">, который, исходя из совокупности социальных, экономических, экологических и иных факторов, комплексно решает задачи обеспечения устойчивого развития </w:t>
      </w:r>
      <w:r w:rsidR="004C68B1" w:rsidRPr="005F2430">
        <w:rPr>
          <w:szCs w:val="24"/>
        </w:rPr>
        <w:t>муниципального развития</w:t>
      </w:r>
      <w:r w:rsidRPr="005F2430">
        <w:rPr>
          <w:szCs w:val="24"/>
        </w:rPr>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AD47B8" w:rsidRPr="005F2430">
        <w:rPr>
          <w:szCs w:val="24"/>
        </w:rPr>
        <w:t>Красноярского края</w:t>
      </w:r>
      <w:r w:rsidR="00F65B2B" w:rsidRPr="005F2430">
        <w:rPr>
          <w:szCs w:val="24"/>
        </w:rPr>
        <w:t xml:space="preserve">, </w:t>
      </w:r>
      <w:r w:rsidR="00C71CAB" w:rsidRPr="005F2430">
        <w:rPr>
          <w:szCs w:val="24"/>
        </w:rPr>
        <w:t xml:space="preserve">округа </w:t>
      </w:r>
      <w:r w:rsidRPr="005F2430">
        <w:rPr>
          <w:szCs w:val="24"/>
        </w:rPr>
        <w:t xml:space="preserve">и </w:t>
      </w:r>
      <w:r w:rsidR="00404BF3" w:rsidRPr="005F2430">
        <w:rPr>
          <w:szCs w:val="24"/>
        </w:rPr>
        <w:t>город</w:t>
      </w:r>
      <w:r w:rsidR="00B51887" w:rsidRPr="005F2430">
        <w:rPr>
          <w:szCs w:val="24"/>
        </w:rPr>
        <w:t>а</w:t>
      </w:r>
      <w:r w:rsidRPr="005F2430">
        <w:rPr>
          <w:szCs w:val="24"/>
        </w:rPr>
        <w:t>.</w:t>
      </w:r>
    </w:p>
    <w:p w14:paraId="13F64356" w14:textId="77777777" w:rsidR="000A7455" w:rsidRPr="005F2430" w:rsidRDefault="000A7455" w:rsidP="00F671C6">
      <w:pPr>
        <w:pStyle w:val="aff6"/>
        <w:rPr>
          <w:szCs w:val="24"/>
        </w:rPr>
      </w:pPr>
    </w:p>
    <w:p w14:paraId="69820877" w14:textId="6CAE4EFA" w:rsidR="00A61E0D" w:rsidRPr="005F2430" w:rsidRDefault="00A61E0D" w:rsidP="00307672">
      <w:pPr>
        <w:pStyle w:val="2"/>
      </w:pPr>
      <w:bookmarkStart w:id="73" w:name="_Toc419731052"/>
      <w:bookmarkStart w:id="74" w:name="_Toc107830294"/>
      <w:r w:rsidRPr="005F2430">
        <w:t xml:space="preserve">Определение перспективных показателей развития </w:t>
      </w:r>
      <w:r w:rsidR="006D3D2F" w:rsidRPr="004743BD">
        <w:rPr>
          <w:lang w:val="ru-RU"/>
        </w:rPr>
        <w:t>округа</w:t>
      </w:r>
      <w:r w:rsidR="006D3D2F" w:rsidRPr="005F2430">
        <w:rPr>
          <w:lang w:val="ru-RU"/>
        </w:rPr>
        <w:t xml:space="preserve"> </w:t>
      </w:r>
      <w:r w:rsidRPr="005F2430">
        <w:t>с учетом социально-экономических условий</w:t>
      </w:r>
      <w:bookmarkEnd w:id="73"/>
      <w:bookmarkEnd w:id="74"/>
    </w:p>
    <w:p w14:paraId="3C8BAF59" w14:textId="77777777" w:rsidR="001A2A6B" w:rsidRPr="005F2430" w:rsidRDefault="001A2A6B" w:rsidP="00F671C6">
      <w:pPr>
        <w:pStyle w:val="aff6"/>
        <w:rPr>
          <w:szCs w:val="24"/>
          <w:u w:val="single"/>
        </w:rPr>
      </w:pPr>
      <w:r w:rsidRPr="005F2430">
        <w:rPr>
          <w:szCs w:val="24"/>
          <w:u w:val="single"/>
        </w:rPr>
        <w:t>Динамика численности населения</w:t>
      </w:r>
    </w:p>
    <w:p w14:paraId="55D2B54F" w14:textId="6E955F4D" w:rsidR="00D55B9F" w:rsidRPr="005F2430" w:rsidRDefault="00C36C22" w:rsidP="00F671C6">
      <w:pPr>
        <w:rPr>
          <w:szCs w:val="24"/>
        </w:rPr>
      </w:pPr>
      <w:r w:rsidRPr="005F2430">
        <w:rPr>
          <w:szCs w:val="24"/>
        </w:rPr>
        <w:t>Согласно Генерально</w:t>
      </w:r>
      <w:r w:rsidR="00AA1A02" w:rsidRPr="005F2430">
        <w:rPr>
          <w:szCs w:val="24"/>
        </w:rPr>
        <w:t>му</w:t>
      </w:r>
      <w:r w:rsidRPr="005F2430">
        <w:rPr>
          <w:szCs w:val="24"/>
        </w:rPr>
        <w:t xml:space="preserve"> план</w:t>
      </w:r>
      <w:r w:rsidR="00AA1A02" w:rsidRPr="005F2430">
        <w:rPr>
          <w:szCs w:val="24"/>
        </w:rPr>
        <w:t>у</w:t>
      </w:r>
      <w:r w:rsidRPr="005F2430">
        <w:rPr>
          <w:szCs w:val="24"/>
        </w:rPr>
        <w:t xml:space="preserve"> численность населения к </w:t>
      </w:r>
      <w:r w:rsidR="00080ADE" w:rsidRPr="005F2430">
        <w:rPr>
          <w:szCs w:val="24"/>
        </w:rPr>
        <w:t>2041</w:t>
      </w:r>
      <w:r w:rsidRPr="005F2430">
        <w:rPr>
          <w:szCs w:val="24"/>
        </w:rPr>
        <w:t xml:space="preserve"> г. </w:t>
      </w:r>
      <w:r w:rsidR="005E735A" w:rsidRPr="005F2430">
        <w:t>уменьшится</w:t>
      </w:r>
      <w:r w:rsidRPr="005F2430">
        <w:rPr>
          <w:szCs w:val="24"/>
        </w:rPr>
        <w:t>.</w:t>
      </w:r>
    </w:p>
    <w:p w14:paraId="0F827896" w14:textId="6983B762" w:rsidR="00D55B9F" w:rsidRPr="005F2430" w:rsidRDefault="00D55B9F" w:rsidP="00F671C6">
      <w:pPr>
        <w:rPr>
          <w:szCs w:val="24"/>
          <w:u w:val="single"/>
        </w:rPr>
      </w:pPr>
      <w:r w:rsidRPr="005F2430">
        <w:rPr>
          <w:szCs w:val="24"/>
          <w:u w:val="single"/>
        </w:rPr>
        <w:t>Таблица 5.1</w:t>
      </w:r>
      <w:r w:rsidR="00047207" w:rsidRPr="005F2430">
        <w:rPr>
          <w:szCs w:val="24"/>
          <w:u w:val="single"/>
        </w:rPr>
        <w:t>.1</w:t>
      </w:r>
      <w:r w:rsidR="00AF6319" w:rsidRPr="005F2430">
        <w:rPr>
          <w:szCs w:val="24"/>
          <w:u w:val="single"/>
        </w:rPr>
        <w:t xml:space="preserve"> </w:t>
      </w:r>
      <w:r w:rsidRPr="005F2430">
        <w:rPr>
          <w:szCs w:val="24"/>
          <w:u w:val="single"/>
        </w:rPr>
        <w:t xml:space="preserve">Динамика численности населения </w:t>
      </w:r>
      <w:r w:rsidR="00BB75D2">
        <w:rPr>
          <w:szCs w:val="24"/>
          <w:u w:val="single"/>
        </w:rPr>
        <w:t>муниципального</w:t>
      </w:r>
      <w:r w:rsidR="009F6115" w:rsidRPr="005F2430">
        <w:rPr>
          <w:szCs w:val="24"/>
          <w:u w:val="single"/>
        </w:rPr>
        <w:t xml:space="preserve"> округа</w:t>
      </w:r>
      <w:r w:rsidRPr="005F2430">
        <w:rPr>
          <w:szCs w:val="24"/>
          <w:u w:val="single"/>
        </w:rPr>
        <w:t>,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7"/>
        <w:gridCol w:w="1336"/>
        <w:gridCol w:w="2058"/>
        <w:gridCol w:w="1843"/>
      </w:tblGrid>
      <w:tr w:rsidR="00AF6319" w:rsidRPr="005F2430" w14:paraId="1AD09B0D" w14:textId="77777777" w:rsidTr="00EF2444">
        <w:trPr>
          <w:trHeight w:val="20"/>
        </w:trPr>
        <w:tc>
          <w:tcPr>
            <w:tcW w:w="2198" w:type="pct"/>
            <w:vMerge w:val="restart"/>
            <w:shd w:val="clear" w:color="auto" w:fill="auto"/>
            <w:vAlign w:val="center"/>
          </w:tcPr>
          <w:p w14:paraId="1B58C0A7" w14:textId="77777777" w:rsidR="00AF6319" w:rsidRPr="005F2430" w:rsidRDefault="00AF6319" w:rsidP="002D02F6">
            <w:pPr>
              <w:pStyle w:val="110"/>
            </w:pPr>
            <w:r w:rsidRPr="005F2430">
              <w:t>Наименование</w:t>
            </w:r>
          </w:p>
          <w:p w14:paraId="36E375F3" w14:textId="77777777" w:rsidR="00AF6319" w:rsidRPr="005F2430" w:rsidRDefault="00AF6319" w:rsidP="002D02F6">
            <w:pPr>
              <w:pStyle w:val="110"/>
            </w:pPr>
            <w:r w:rsidRPr="005F2430">
              <w:t>населенного пункта</w:t>
            </w:r>
          </w:p>
        </w:tc>
        <w:tc>
          <w:tcPr>
            <w:tcW w:w="2802" w:type="pct"/>
            <w:gridSpan w:val="3"/>
            <w:shd w:val="clear" w:color="auto" w:fill="auto"/>
            <w:vAlign w:val="center"/>
          </w:tcPr>
          <w:p w14:paraId="4F30B65B" w14:textId="77777777" w:rsidR="00AF6319" w:rsidRPr="005F2430" w:rsidRDefault="00AF6319" w:rsidP="002D02F6">
            <w:pPr>
              <w:pStyle w:val="110"/>
            </w:pPr>
            <w:r w:rsidRPr="005F2430">
              <w:t>Численность населения, человек</w:t>
            </w:r>
          </w:p>
        </w:tc>
      </w:tr>
      <w:tr w:rsidR="00D8789A" w:rsidRPr="005F2430" w14:paraId="4BF9361E" w14:textId="77777777" w:rsidTr="00EF2444">
        <w:trPr>
          <w:trHeight w:val="20"/>
        </w:trPr>
        <w:tc>
          <w:tcPr>
            <w:tcW w:w="2198" w:type="pct"/>
            <w:vMerge/>
            <w:shd w:val="clear" w:color="auto" w:fill="auto"/>
            <w:vAlign w:val="center"/>
          </w:tcPr>
          <w:p w14:paraId="4FD8FAF8" w14:textId="77777777" w:rsidR="00AF6319" w:rsidRPr="005F2430" w:rsidRDefault="00AF6319" w:rsidP="002D02F6">
            <w:pPr>
              <w:pStyle w:val="110"/>
            </w:pPr>
          </w:p>
        </w:tc>
        <w:tc>
          <w:tcPr>
            <w:tcW w:w="715" w:type="pct"/>
            <w:shd w:val="clear" w:color="auto" w:fill="auto"/>
            <w:vAlign w:val="center"/>
          </w:tcPr>
          <w:p w14:paraId="5220CD3E" w14:textId="77777777" w:rsidR="00AF6319" w:rsidRPr="005F2430" w:rsidRDefault="00AC4BD8" w:rsidP="002D02F6">
            <w:pPr>
              <w:pStyle w:val="110"/>
            </w:pPr>
            <w:r w:rsidRPr="005F2430">
              <w:t>20</w:t>
            </w:r>
            <w:r w:rsidR="00DB6281" w:rsidRPr="005F2430">
              <w:t>21</w:t>
            </w:r>
            <w:r w:rsidR="00AF6319" w:rsidRPr="005F2430">
              <w:t xml:space="preserve"> г.</w:t>
            </w:r>
          </w:p>
        </w:tc>
        <w:tc>
          <w:tcPr>
            <w:tcW w:w="1101" w:type="pct"/>
            <w:shd w:val="clear" w:color="auto" w:fill="auto"/>
            <w:vAlign w:val="center"/>
          </w:tcPr>
          <w:p w14:paraId="4F6E927F" w14:textId="77777777" w:rsidR="00AF6319" w:rsidRPr="005F2430" w:rsidRDefault="00AF6319" w:rsidP="002D02F6">
            <w:pPr>
              <w:pStyle w:val="110"/>
            </w:pPr>
            <w:r w:rsidRPr="005F2430">
              <w:t>202</w:t>
            </w:r>
            <w:r w:rsidR="00322E0A" w:rsidRPr="005F2430">
              <w:t>5</w:t>
            </w:r>
            <w:r w:rsidRPr="005F2430">
              <w:t xml:space="preserve"> г.</w:t>
            </w:r>
          </w:p>
          <w:p w14:paraId="5FF6FD35" w14:textId="77777777" w:rsidR="00AF6319" w:rsidRPr="005F2430" w:rsidRDefault="00AF6319" w:rsidP="002D02F6">
            <w:pPr>
              <w:pStyle w:val="110"/>
            </w:pPr>
            <w:r w:rsidRPr="005F2430">
              <w:t>(I очередь)</w:t>
            </w:r>
          </w:p>
        </w:tc>
        <w:tc>
          <w:tcPr>
            <w:tcW w:w="986" w:type="pct"/>
            <w:shd w:val="clear" w:color="auto" w:fill="auto"/>
            <w:vAlign w:val="center"/>
          </w:tcPr>
          <w:p w14:paraId="215CC9C0" w14:textId="77777777" w:rsidR="00AF6319" w:rsidRPr="005F2430" w:rsidRDefault="00080ADE" w:rsidP="002D02F6">
            <w:pPr>
              <w:pStyle w:val="110"/>
            </w:pPr>
            <w:r w:rsidRPr="005F2430">
              <w:t>2041</w:t>
            </w:r>
            <w:r w:rsidR="00AF6319" w:rsidRPr="005F2430">
              <w:t xml:space="preserve"> г.</w:t>
            </w:r>
          </w:p>
          <w:p w14:paraId="7FB48903" w14:textId="77777777" w:rsidR="00AF6319" w:rsidRPr="005F2430" w:rsidRDefault="00AF6319" w:rsidP="002D02F6">
            <w:pPr>
              <w:pStyle w:val="110"/>
            </w:pPr>
            <w:r w:rsidRPr="005F2430">
              <w:t>(расчет. срок)</w:t>
            </w:r>
          </w:p>
        </w:tc>
      </w:tr>
      <w:tr w:rsidR="006C3E49" w:rsidRPr="005F2430" w14:paraId="601520D5" w14:textId="77777777" w:rsidTr="006932FB">
        <w:trPr>
          <w:trHeight w:val="20"/>
        </w:trPr>
        <w:tc>
          <w:tcPr>
            <w:tcW w:w="2198" w:type="pct"/>
            <w:vAlign w:val="center"/>
          </w:tcPr>
          <w:p w14:paraId="329E0AD2" w14:textId="4A0BC043" w:rsidR="006C3E49" w:rsidRPr="005F2430" w:rsidRDefault="00AD47B8" w:rsidP="002D02F6">
            <w:pPr>
              <w:pStyle w:val="110"/>
            </w:pPr>
            <w:r w:rsidRPr="005F2430">
              <w:t>Пировс</w:t>
            </w:r>
            <w:r w:rsidR="00C71CAB" w:rsidRPr="005F2430">
              <w:t>кий муниципальный округ</w:t>
            </w:r>
          </w:p>
        </w:tc>
        <w:tc>
          <w:tcPr>
            <w:tcW w:w="715" w:type="pct"/>
            <w:vAlign w:val="center"/>
          </w:tcPr>
          <w:p w14:paraId="7411DFAB" w14:textId="076ECF8E" w:rsidR="006C3E49" w:rsidRPr="005F2430" w:rsidRDefault="00C67B02" w:rsidP="002D02F6">
            <w:pPr>
              <w:pStyle w:val="110"/>
            </w:pPr>
            <w:r w:rsidRPr="005F2430">
              <w:t>6255</w:t>
            </w:r>
          </w:p>
        </w:tc>
        <w:tc>
          <w:tcPr>
            <w:tcW w:w="1101" w:type="pct"/>
          </w:tcPr>
          <w:p w14:paraId="6CBEAAF7" w14:textId="225358DA" w:rsidR="00881DA1" w:rsidRPr="005F2430" w:rsidRDefault="00855237" w:rsidP="002D02F6">
            <w:pPr>
              <w:pStyle w:val="110"/>
            </w:pPr>
            <w:r w:rsidRPr="005F2430">
              <w:t>6100</w:t>
            </w:r>
          </w:p>
        </w:tc>
        <w:tc>
          <w:tcPr>
            <w:tcW w:w="986" w:type="pct"/>
          </w:tcPr>
          <w:p w14:paraId="69B1ABB5" w14:textId="3BA75D5C" w:rsidR="006C3E49" w:rsidRPr="005F2430" w:rsidRDefault="001425EE" w:rsidP="002D02F6">
            <w:pPr>
              <w:pStyle w:val="110"/>
            </w:pPr>
            <w:r w:rsidRPr="005F2430">
              <w:t>6000</w:t>
            </w:r>
          </w:p>
        </w:tc>
      </w:tr>
    </w:tbl>
    <w:p w14:paraId="259982AB" w14:textId="77777777" w:rsidR="00D55B9F" w:rsidRPr="005F2430" w:rsidRDefault="00D55B9F" w:rsidP="00F671C6">
      <w:pPr>
        <w:rPr>
          <w:szCs w:val="24"/>
        </w:rPr>
      </w:pPr>
    </w:p>
    <w:p w14:paraId="1021BA5D" w14:textId="77777777" w:rsidR="005E735A" w:rsidRPr="005F2430" w:rsidRDefault="005E735A" w:rsidP="005E735A">
      <w:pPr>
        <w:pStyle w:val="afffffff1"/>
      </w:pPr>
      <w:r w:rsidRPr="005F2430">
        <w:t>В целом по муниципальному образованию численность населения уменьшится</w:t>
      </w:r>
    </w:p>
    <w:p w14:paraId="78F72A78" w14:textId="77777777" w:rsidR="005E735A" w:rsidRPr="005F2430" w:rsidRDefault="005E735A" w:rsidP="005E735A">
      <w:pPr>
        <w:pStyle w:val="afffffff1"/>
      </w:pPr>
      <w:r w:rsidRPr="005F2430">
        <w:t>Таким образом, генеральным планом принята численность населения МО «Пировский муниципальный округ» на первую очередь – 6100 человек, на расчетный срок – 6000 человек.</w:t>
      </w:r>
    </w:p>
    <w:p w14:paraId="3D1B0D93" w14:textId="3D252FA3" w:rsidR="001A7B75" w:rsidRPr="005F2430" w:rsidRDefault="005E735A" w:rsidP="005E735A">
      <w:pPr>
        <w:pStyle w:val="afffffff1"/>
        <w:rPr>
          <w:rFonts w:eastAsia="Calibri"/>
        </w:rPr>
      </w:pPr>
      <w:r w:rsidRPr="005F2430">
        <w:t>Для поддержания и развития существующих тенденций рождаемости необходимо полностью обеспечить население качественным образованием (детские сады, школы) и медицинским обслуживанием (педиатрия, терапия, женская консультация).</w:t>
      </w:r>
    </w:p>
    <w:p w14:paraId="0D9F8F26" w14:textId="77777777" w:rsidR="00FD3164" w:rsidRPr="005F2430" w:rsidRDefault="00FD3164" w:rsidP="0077579E">
      <w:pPr>
        <w:pStyle w:val="afffd"/>
        <w:rPr>
          <w:lang w:val="ru-RU" w:eastAsia="ru-RU"/>
        </w:rPr>
      </w:pPr>
    </w:p>
    <w:p w14:paraId="3D435EF3" w14:textId="77777777" w:rsidR="003E3F45" w:rsidRPr="005F2430" w:rsidRDefault="003E3F45" w:rsidP="003E3F45">
      <w:pPr>
        <w:pStyle w:val="afffd"/>
        <w:rPr>
          <w:lang w:eastAsia="ru-RU"/>
        </w:rPr>
      </w:pPr>
    </w:p>
    <w:p w14:paraId="5C9E6851" w14:textId="77777777" w:rsidR="003E3F45" w:rsidRPr="005F2430" w:rsidRDefault="003E3F45" w:rsidP="004B6793">
      <w:pPr>
        <w:pStyle w:val="afffd"/>
        <w:ind w:firstLine="0"/>
        <w:rPr>
          <w:szCs w:val="24"/>
          <w:lang w:val="ru-RU"/>
        </w:rPr>
        <w:sectPr w:rsidR="003E3F45" w:rsidRPr="005F2430" w:rsidSect="00435AD1">
          <w:pgSz w:w="11905" w:h="16838" w:code="9"/>
          <w:pgMar w:top="1134" w:right="850" w:bottom="1134" w:left="1701" w:header="0" w:footer="0" w:gutter="0"/>
          <w:cols w:space="720"/>
          <w:titlePg/>
          <w:docGrid w:linePitch="381"/>
        </w:sectPr>
      </w:pPr>
    </w:p>
    <w:p w14:paraId="4414D5AD" w14:textId="77777777" w:rsidR="006D3E52" w:rsidRPr="005F2430" w:rsidRDefault="006D3E52" w:rsidP="00307672">
      <w:pPr>
        <w:pStyle w:val="2"/>
      </w:pPr>
      <w:bookmarkStart w:id="75" w:name="_Toc410138328"/>
      <w:bookmarkStart w:id="76" w:name="_Toc412029682"/>
      <w:bookmarkStart w:id="77" w:name="_Toc412029781"/>
      <w:bookmarkStart w:id="78" w:name="_Toc419731053"/>
      <w:bookmarkStart w:id="79" w:name="_Toc107830295"/>
      <w:r w:rsidRPr="005F2430">
        <w:rPr>
          <w:rFonts w:eastAsia="TimesNewRomanPS-BoldMT"/>
        </w:rPr>
        <w:lastRenderedPageBreak/>
        <w:t>Прогноз спроса на коммунальные ресурсы</w:t>
      </w:r>
      <w:bookmarkEnd w:id="75"/>
      <w:bookmarkEnd w:id="76"/>
      <w:bookmarkEnd w:id="77"/>
      <w:bookmarkEnd w:id="78"/>
      <w:bookmarkEnd w:id="79"/>
    </w:p>
    <w:p w14:paraId="6E56170D" w14:textId="77777777" w:rsidR="006D3E52" w:rsidRPr="005F2430" w:rsidRDefault="006D3E52" w:rsidP="00F671C6">
      <w:pPr>
        <w:pStyle w:val="aff6"/>
        <w:rPr>
          <w:szCs w:val="24"/>
        </w:rPr>
      </w:pPr>
      <w:r w:rsidRPr="005F2430">
        <w:rPr>
          <w:szCs w:val="24"/>
        </w:rPr>
        <w:t>Факторы, принятые в расчет при определении объемов потребления услуг коммунальной сферы на перспективу:</w:t>
      </w:r>
    </w:p>
    <w:p w14:paraId="77BF3951" w14:textId="77777777" w:rsidR="006D3E52" w:rsidRPr="005F2430" w:rsidRDefault="006D3E52" w:rsidP="00187B65">
      <w:pPr>
        <w:pStyle w:val="aff6"/>
        <w:numPr>
          <w:ilvl w:val="0"/>
          <w:numId w:val="31"/>
        </w:numPr>
        <w:spacing w:after="0"/>
        <w:ind w:left="992" w:hanging="357"/>
        <w:rPr>
          <w:szCs w:val="24"/>
        </w:rPr>
      </w:pPr>
      <w:r w:rsidRPr="005F2430">
        <w:rPr>
          <w:szCs w:val="24"/>
        </w:rPr>
        <w:t>прогнозная численность постоянного населения;</w:t>
      </w:r>
    </w:p>
    <w:p w14:paraId="7E06D255" w14:textId="77777777" w:rsidR="006D3E52" w:rsidRPr="005F2430" w:rsidRDefault="006D3E52" w:rsidP="00187B65">
      <w:pPr>
        <w:pStyle w:val="aff6"/>
        <w:numPr>
          <w:ilvl w:val="0"/>
          <w:numId w:val="31"/>
        </w:numPr>
        <w:spacing w:after="0"/>
        <w:ind w:left="992" w:hanging="357"/>
        <w:rPr>
          <w:szCs w:val="24"/>
        </w:rPr>
      </w:pPr>
      <w:r w:rsidRPr="005F2430">
        <w:rPr>
          <w:szCs w:val="24"/>
        </w:rPr>
        <w:t xml:space="preserve">установленные нормативы </w:t>
      </w:r>
      <w:r w:rsidR="00DB0CA2" w:rsidRPr="005F2430">
        <w:rPr>
          <w:szCs w:val="24"/>
        </w:rPr>
        <w:t>потребления коммунальных услуг;</w:t>
      </w:r>
    </w:p>
    <w:p w14:paraId="66BFF519" w14:textId="77777777" w:rsidR="006D3E52" w:rsidRPr="005F2430" w:rsidRDefault="006D3E52" w:rsidP="00187B65">
      <w:pPr>
        <w:pStyle w:val="aff6"/>
        <w:numPr>
          <w:ilvl w:val="0"/>
          <w:numId w:val="31"/>
        </w:numPr>
        <w:ind w:left="993"/>
        <w:rPr>
          <w:szCs w:val="24"/>
        </w:rPr>
      </w:pPr>
      <w:r w:rsidRPr="005F2430">
        <w:rPr>
          <w:szCs w:val="24"/>
        </w:rPr>
        <w:t>технико-экономические показатели реализации Генерального плана.</w:t>
      </w:r>
    </w:p>
    <w:p w14:paraId="6D2AA169" w14:textId="2B7761EC" w:rsidR="00704A42" w:rsidRPr="005F2430" w:rsidRDefault="00704A42" w:rsidP="00704A42">
      <w:pPr>
        <w:pStyle w:val="afffd"/>
      </w:pPr>
      <w:r w:rsidRPr="005F2430">
        <w:t xml:space="preserve">Проектом принят благоприятный прогноз развития </w:t>
      </w:r>
      <w:r w:rsidR="00BB75D2">
        <w:rPr>
          <w:lang w:val="ru-RU"/>
        </w:rPr>
        <w:t>округа</w:t>
      </w:r>
      <w:r w:rsidRPr="005F2430">
        <w:t>.</w:t>
      </w:r>
    </w:p>
    <w:p w14:paraId="177F377A" w14:textId="7B1588C6" w:rsidR="00704A42" w:rsidRPr="005F2430" w:rsidRDefault="00704A42" w:rsidP="00704A42">
      <w:pPr>
        <w:pStyle w:val="afffd"/>
      </w:pPr>
      <w:r w:rsidRPr="005F2430">
        <w:t xml:space="preserve">Основную возрастную группу трудовых ресурсов </w:t>
      </w:r>
      <w:r w:rsidR="00BB75D2">
        <w:rPr>
          <w:lang w:val="ru-RU"/>
        </w:rPr>
        <w:t xml:space="preserve">округа </w:t>
      </w:r>
      <w:r w:rsidRPr="005F2430">
        <w:t>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14:paraId="06800064" w14:textId="77777777" w:rsidR="00704A42" w:rsidRPr="005F2430" w:rsidRDefault="00704A42" w:rsidP="00704A42">
      <w:pPr>
        <w:pStyle w:val="afffd"/>
      </w:pPr>
      <w:r w:rsidRPr="005F2430">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14:paraId="779BB139" w14:textId="77777777" w:rsidR="00704A42" w:rsidRPr="005F2430" w:rsidRDefault="00704A42" w:rsidP="00704A42">
      <w:pPr>
        <w:pStyle w:val="afffd"/>
      </w:pPr>
      <w:r w:rsidRPr="005F2430">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p>
    <w:p w14:paraId="2AEAE10D" w14:textId="07051C05" w:rsidR="00704A42" w:rsidRPr="005F2430" w:rsidRDefault="00704A42" w:rsidP="00704A42">
      <w:pPr>
        <w:pStyle w:val="afffd"/>
      </w:pPr>
      <w:r w:rsidRPr="005F2430">
        <w:t xml:space="preserve">Реализация программ и мероприятий, предусмотренных Генеральным планом </w:t>
      </w:r>
      <w:r w:rsidR="00BB75D2">
        <w:rPr>
          <w:lang w:val="ru-RU"/>
        </w:rPr>
        <w:t>округа</w:t>
      </w:r>
      <w:r w:rsidRPr="005F2430">
        <w:t xml:space="preserve"> должна оказать положительное влияние на экономическое и социальное развитие территории.</w:t>
      </w:r>
    </w:p>
    <w:p w14:paraId="0FC8879E" w14:textId="77777777" w:rsidR="00704A42" w:rsidRPr="005F2430" w:rsidRDefault="00704A42" w:rsidP="00704A42">
      <w:pPr>
        <w:pStyle w:val="afffd"/>
      </w:pPr>
      <w:r w:rsidRPr="005F2430">
        <w:t>Таким образом, прогноз опирался на следующие методы и статические данные:</w:t>
      </w:r>
    </w:p>
    <w:p w14:paraId="1B076E59" w14:textId="77777777" w:rsidR="00704A42" w:rsidRPr="005F2430" w:rsidRDefault="00704A42" w:rsidP="00704A42">
      <w:pPr>
        <w:pStyle w:val="111"/>
      </w:pPr>
      <w:r w:rsidRPr="005F2430">
        <w:t>Численность населения за последние годы;</w:t>
      </w:r>
    </w:p>
    <w:p w14:paraId="07211DC8" w14:textId="77777777" w:rsidR="00704A42" w:rsidRPr="005F2430" w:rsidRDefault="00704A42" w:rsidP="00704A42">
      <w:pPr>
        <w:pStyle w:val="111"/>
      </w:pPr>
      <w:r w:rsidRPr="005F2430">
        <w:t>Метод передвижки возрастов;</w:t>
      </w:r>
    </w:p>
    <w:p w14:paraId="1C804625" w14:textId="4449B0FA" w:rsidR="00704A42" w:rsidRPr="005F2430" w:rsidRDefault="00704A42" w:rsidP="00704A42">
      <w:pPr>
        <w:pStyle w:val="111"/>
      </w:pPr>
      <w:r w:rsidRPr="005F2430">
        <w:t xml:space="preserve">Учет позитивного влияния выполнения мероприятий муниципальных целевых программ, действующих на территории </w:t>
      </w:r>
      <w:r w:rsidR="00BB75D2">
        <w:t>муниципального</w:t>
      </w:r>
      <w:r w:rsidR="009F6115" w:rsidRPr="005F2430">
        <w:t xml:space="preserve"> округа</w:t>
      </w:r>
      <w:r w:rsidRPr="005F2430">
        <w:t>;</w:t>
      </w:r>
    </w:p>
    <w:p w14:paraId="000FADAC" w14:textId="7CEACEA1" w:rsidR="00704A42" w:rsidRPr="005F2430" w:rsidRDefault="00704A42" w:rsidP="00704A42">
      <w:pPr>
        <w:pStyle w:val="111"/>
      </w:pPr>
      <w:r w:rsidRPr="005F2430">
        <w:t xml:space="preserve">Учет позитивного влияния выполнения мероприятий Генеральной схемы </w:t>
      </w:r>
      <w:r w:rsidR="00BB75D2">
        <w:t>округа</w:t>
      </w:r>
      <w:r w:rsidRPr="005F2430">
        <w:t>.</w:t>
      </w:r>
      <w:r w:rsidR="00B4774E" w:rsidRPr="005F2430">
        <w:t xml:space="preserve"> </w:t>
      </w:r>
      <w:r w:rsidRPr="005F2430">
        <w:t>Уровень жизни населения.</w:t>
      </w:r>
    </w:p>
    <w:p w14:paraId="748643BF" w14:textId="77777777" w:rsidR="00A07622" w:rsidRPr="005F2430" w:rsidRDefault="00402429" w:rsidP="00402429">
      <w:pPr>
        <w:pStyle w:val="afffd"/>
      </w:pPr>
      <w:r w:rsidRPr="005F2430">
        <w:t>Строительство жилья на месте сноса с целью улучшения жилищных условий будет происходить на существующей жилой территории, путем повышения жилищной обеспеченности на одного человека и созданием комфортных условий для дальнейшего проживания.</w:t>
      </w:r>
    </w:p>
    <w:p w14:paraId="5DE1F34B" w14:textId="3AF6BF10" w:rsidR="001B5C98" w:rsidRPr="005F2430" w:rsidRDefault="00A07622" w:rsidP="005E1E14">
      <w:pPr>
        <w:pStyle w:val="afffd"/>
      </w:pPr>
      <w:r w:rsidRPr="005F2430">
        <w:t xml:space="preserve">При выборе территорий под новое жилищное строительство была проведена комплексная оценка территориальных ресурсов </w:t>
      </w:r>
      <w:r w:rsidR="00BB75D2">
        <w:rPr>
          <w:lang w:val="ru-RU"/>
        </w:rPr>
        <w:t>округ</w:t>
      </w:r>
      <w:r w:rsidR="0077579E" w:rsidRPr="005F2430">
        <w:rPr>
          <w:lang w:val="ru-RU"/>
        </w:rPr>
        <w:t>а</w:t>
      </w:r>
      <w:r w:rsidRPr="005F2430">
        <w:t>: наличие свободных территорий, пригодных для застройки, проанализировано состояние имеющегося жилищного фонда, возможность и целесообразность сноса и уплотнения существующих жилых кварталов.</w:t>
      </w:r>
    </w:p>
    <w:p w14:paraId="403F63EE" w14:textId="77777777" w:rsidR="00A07622" w:rsidRPr="005F2430" w:rsidRDefault="00A07622" w:rsidP="005E1E14">
      <w:pPr>
        <w:pStyle w:val="afffd"/>
      </w:pPr>
      <w:r w:rsidRPr="005F2430">
        <w:t>Одними из факторов, ограничивающих развитие существующей экономики, является: наличие безработицы, отсутствие кадров необходимой квалификации, недостаточность финансовых ресурсов.</w:t>
      </w:r>
    </w:p>
    <w:p w14:paraId="5AE97993" w14:textId="3EF075B0" w:rsidR="00A07622" w:rsidRPr="005F2430" w:rsidRDefault="00A07622" w:rsidP="00AA1A02">
      <w:pPr>
        <w:pStyle w:val="afffd"/>
        <w:rPr>
          <w:lang w:val="ru-RU"/>
        </w:rPr>
      </w:pPr>
      <w:r w:rsidRPr="005F2430">
        <w:lastRenderedPageBreak/>
        <w:t xml:space="preserve">В целях повышения уровня промышленного и сельскохозяйственного производства, улучшения социально-экономической обстановки в </w:t>
      </w:r>
      <w:r w:rsidR="00BB75D2">
        <w:rPr>
          <w:lang w:val="ru-RU"/>
        </w:rPr>
        <w:t>округ</w:t>
      </w:r>
      <w:r w:rsidR="00B51887" w:rsidRPr="005F2430">
        <w:t>е</w:t>
      </w:r>
      <w:r w:rsidRPr="005F2430">
        <w:t xml:space="preserve"> необходимо проведение следующих основных мероприятий:</w:t>
      </w:r>
    </w:p>
    <w:p w14:paraId="49E9ED9E" w14:textId="77777777" w:rsidR="00A07622" w:rsidRPr="005F2430" w:rsidRDefault="00A07622" w:rsidP="00A07622">
      <w:pPr>
        <w:pStyle w:val="111"/>
      </w:pPr>
      <w:r w:rsidRPr="005F2430">
        <w:t>рациональное использование бюджетных средств с помощью программно-целевого подхода;</w:t>
      </w:r>
    </w:p>
    <w:p w14:paraId="2E4DB1D9" w14:textId="77777777" w:rsidR="00A07622" w:rsidRPr="005F2430" w:rsidRDefault="00A07622" w:rsidP="00A07622">
      <w:pPr>
        <w:pStyle w:val="111"/>
      </w:pPr>
      <w:r w:rsidRPr="005F2430">
        <w:t>стимулирование развития малых форм хозяйствования, создающих дополнительные рабочие места и обеспечивающие постоянный доход;</w:t>
      </w:r>
    </w:p>
    <w:p w14:paraId="75AC9770" w14:textId="57EFC483" w:rsidR="00A07622" w:rsidRPr="005F2430" w:rsidRDefault="00A07622" w:rsidP="00A07622">
      <w:pPr>
        <w:pStyle w:val="afffd"/>
      </w:pPr>
      <w:r w:rsidRPr="005F2430">
        <w:t xml:space="preserve">На уровень жизни населения влияет уровень развития торговли и бытового обслуживания. Основными целями развития потребительского рынка на территории </w:t>
      </w:r>
      <w:r w:rsidR="00BB75D2">
        <w:rPr>
          <w:lang w:val="ru-RU"/>
        </w:rPr>
        <w:t>муниципального</w:t>
      </w:r>
      <w:r w:rsidR="009F6115" w:rsidRPr="005F2430">
        <w:t xml:space="preserve"> округа</w:t>
      </w:r>
      <w:r w:rsidRPr="005F2430">
        <w:t>, являются: развитие и совершенствование отрасли торговли, общественного питания, укрепление и развитие предпринимательской деятельности, поддержка и развитие социально-значимых торговых и бытовых услуг; обеспечение защиты прав потребителя на потребительском рынке.</w:t>
      </w:r>
    </w:p>
    <w:p w14:paraId="793A9A12" w14:textId="77777777" w:rsidR="00A07622" w:rsidRPr="005F2430" w:rsidRDefault="00A07622" w:rsidP="00A07622">
      <w:pPr>
        <w:pStyle w:val="afffd"/>
      </w:pPr>
      <w:r w:rsidRPr="005F2430">
        <w:t>В области малого предпринимательства проблемы заключаются в слабом развитии инфраструктуры потребительского рынка, неразвитость системы информационной поддержки субъектов предпринимательства, проблемы кадрового обеспечения и подготовки специалистов.</w:t>
      </w:r>
    </w:p>
    <w:p w14:paraId="5835A471" w14:textId="3E16A326" w:rsidR="00A07622" w:rsidRPr="005F2430" w:rsidRDefault="00A07622" w:rsidP="00A07622">
      <w:pPr>
        <w:pStyle w:val="afffd"/>
      </w:pPr>
      <w:r w:rsidRPr="005F2430">
        <w:t xml:space="preserve"> Для устойчивого развития экономики </w:t>
      </w:r>
      <w:r w:rsidR="00BB75D2">
        <w:rPr>
          <w:lang w:val="ru-RU"/>
        </w:rPr>
        <w:t>округа</w:t>
      </w:r>
      <w:r w:rsidRPr="005F2430">
        <w:t xml:space="preserve"> необходимо стимулирование развития малого предпринимательства, создающего дополнительные рабочие места и обеспечивающего постоянный доход как населению, так и местному бюджету. В непроизводственной сфере малое предпринимательство может развиваться в сфере торговли и бытовых услуг.</w:t>
      </w:r>
    </w:p>
    <w:p w14:paraId="1CF25F4A" w14:textId="77777777" w:rsidR="00704A42" w:rsidRPr="005F2430" w:rsidRDefault="00A07622" w:rsidP="00A07622">
      <w:pPr>
        <w:pStyle w:val="afffd"/>
      </w:pPr>
      <w:r w:rsidRPr="005F2430">
        <w:t xml:space="preserve">Создание благоприятных условий для эффективного развития малого и среднего предпринимательства должно стать для муниципальной власти одной из основных задач. </w:t>
      </w:r>
    </w:p>
    <w:p w14:paraId="193E645D" w14:textId="77777777" w:rsidR="001B5C98" w:rsidRPr="005F2430" w:rsidRDefault="00704A42" w:rsidP="001B5C98">
      <w:pPr>
        <w:pStyle w:val="afffd"/>
      </w:pPr>
      <w:r w:rsidRPr="005F2430">
        <w:t>Возможность подключения объектов нового строительства к системам коммунальной инфраструктуры оценивалась по следующим критериям:</w:t>
      </w:r>
    </w:p>
    <w:p w14:paraId="099D0C65" w14:textId="77777777" w:rsidR="00704A42" w:rsidRPr="005F2430" w:rsidRDefault="00704A42" w:rsidP="001B5C98">
      <w:pPr>
        <w:pStyle w:val="afffd"/>
      </w:pPr>
      <w:r w:rsidRPr="005F2430">
        <w:t>Теплоснабжение:</w:t>
      </w:r>
    </w:p>
    <w:p w14:paraId="68F1328A" w14:textId="77777777" w:rsidR="00704A42" w:rsidRPr="005F2430" w:rsidRDefault="00704A42" w:rsidP="001B5C98">
      <w:pPr>
        <w:pStyle w:val="111"/>
      </w:pPr>
      <w:r w:rsidRPr="005F2430">
        <w:t>Место расположения объекта;</w:t>
      </w:r>
    </w:p>
    <w:p w14:paraId="082CCCA6" w14:textId="77777777" w:rsidR="00704A42" w:rsidRPr="005F2430" w:rsidRDefault="00704A42" w:rsidP="001B5C98">
      <w:pPr>
        <w:pStyle w:val="111"/>
      </w:pPr>
      <w:r w:rsidRPr="005F2430">
        <w:t>Характеристика нагрузок по видам потребления (технологические нужды, отопление, вентиляция, горячее водос</w:t>
      </w:r>
      <w:r w:rsidR="0091717B" w:rsidRPr="005F2430">
        <w:t>набжение) и видам теплоносителя</w:t>
      </w:r>
      <w:r w:rsidRPr="005F2430">
        <w:t>;</w:t>
      </w:r>
    </w:p>
    <w:p w14:paraId="39B3C117" w14:textId="77777777" w:rsidR="00704A42" w:rsidRPr="005F2430" w:rsidRDefault="00704A42" w:rsidP="001B5C98">
      <w:pPr>
        <w:pStyle w:val="111"/>
      </w:pPr>
      <w:r w:rsidRPr="005F2430">
        <w:t>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w:t>
      </w:r>
    </w:p>
    <w:p w14:paraId="40035F74" w14:textId="77777777" w:rsidR="00704A42" w:rsidRPr="005F2430" w:rsidRDefault="00704A42" w:rsidP="001B5C98">
      <w:pPr>
        <w:pStyle w:val="111"/>
      </w:pPr>
      <w:r w:rsidRPr="005F2430">
        <w:t>Сроки проектирования, строительства и ввода в эксплуатацию;</w:t>
      </w:r>
    </w:p>
    <w:p w14:paraId="5C71C5A6" w14:textId="77777777" w:rsidR="00704A42" w:rsidRPr="005F2430" w:rsidRDefault="00704A42" w:rsidP="001B5C98">
      <w:pPr>
        <w:pStyle w:val="111"/>
      </w:pPr>
      <w:r w:rsidRPr="005F2430">
        <w:t>Источник теплоснабжения и точки присоединения к тепловым сетям;</w:t>
      </w:r>
    </w:p>
    <w:p w14:paraId="13B84959" w14:textId="77777777" w:rsidR="00704A42" w:rsidRPr="005F2430" w:rsidRDefault="00704A42" w:rsidP="001B5C98">
      <w:pPr>
        <w:pStyle w:val="111"/>
      </w:pPr>
      <w:r w:rsidRPr="005F2430">
        <w:t>Параметры (давление и температура) теплоносителей.</w:t>
      </w:r>
    </w:p>
    <w:p w14:paraId="1FE29F38" w14:textId="77777777" w:rsidR="00704A42" w:rsidRPr="005F2430" w:rsidRDefault="00704A42" w:rsidP="001B5C98">
      <w:pPr>
        <w:pStyle w:val="afffd"/>
      </w:pPr>
      <w:r w:rsidRPr="005F2430">
        <w:t>Водоснабжение и водоотведение:</w:t>
      </w:r>
    </w:p>
    <w:p w14:paraId="5402F08C" w14:textId="77777777" w:rsidR="00704A42" w:rsidRPr="005F2430" w:rsidRDefault="00704A42" w:rsidP="001B5C98">
      <w:pPr>
        <w:pStyle w:val="111"/>
      </w:pPr>
      <w:r w:rsidRPr="005F2430">
        <w:t>Наличие</w:t>
      </w:r>
      <w:r w:rsidRPr="005F2430">
        <w:tab/>
        <w:t>резерва</w:t>
      </w:r>
      <w:r w:rsidRPr="005F2430">
        <w:tab/>
        <w:t>пропускной</w:t>
      </w:r>
      <w:r w:rsidRPr="005F2430">
        <w:tab/>
        <w:t>способности</w:t>
      </w:r>
      <w:r w:rsidRPr="005F2430">
        <w:tab/>
        <w:t>сетей,</w:t>
      </w:r>
      <w:r w:rsidRPr="005F2430">
        <w:tab/>
        <w:t>обеспечивающего передачу необходимого объема ресурса;</w:t>
      </w:r>
    </w:p>
    <w:p w14:paraId="0FD31676" w14:textId="77777777" w:rsidR="00704A42" w:rsidRPr="005F2430" w:rsidRDefault="00704A42" w:rsidP="001B5C98">
      <w:pPr>
        <w:pStyle w:val="111"/>
      </w:pPr>
      <w:r w:rsidRPr="005F2430">
        <w:lastRenderedPageBreak/>
        <w:t>Максимальный объем водопотребления (куб. м/час) объекта капитального строительства;</w:t>
      </w:r>
    </w:p>
    <w:p w14:paraId="30115A0D" w14:textId="77777777" w:rsidR="00704A42" w:rsidRPr="005F2430" w:rsidRDefault="00704A42" w:rsidP="001B5C98">
      <w:pPr>
        <w:pStyle w:val="111"/>
        <w:rPr>
          <w:szCs w:val="24"/>
        </w:rPr>
      </w:pPr>
      <w:r w:rsidRPr="005F2430">
        <w:rPr>
          <w:szCs w:val="24"/>
        </w:rPr>
        <w:t>Требуемый гарантируемый свободный напор в месте подключения и геодезическая отметка верха трубы;</w:t>
      </w:r>
    </w:p>
    <w:p w14:paraId="24B86C82" w14:textId="77777777" w:rsidR="00402429" w:rsidRPr="005F2430" w:rsidRDefault="00704A42" w:rsidP="001B5C98">
      <w:pPr>
        <w:pStyle w:val="111"/>
        <w:rPr>
          <w:szCs w:val="24"/>
        </w:rPr>
      </w:pPr>
      <w:r w:rsidRPr="005F2430">
        <w:rPr>
          <w:szCs w:val="24"/>
        </w:rPr>
        <w:t>Диаметр и отметки лотков в местах подключения к системе канализации.</w:t>
      </w:r>
      <w:r w:rsidR="00402429" w:rsidRPr="005F2430">
        <w:rPr>
          <w:szCs w:val="24"/>
        </w:rPr>
        <w:t xml:space="preserve"> </w:t>
      </w:r>
    </w:p>
    <w:p w14:paraId="52276B27" w14:textId="77777777" w:rsidR="00704A42" w:rsidRPr="005F2430" w:rsidRDefault="00704A42" w:rsidP="00402429">
      <w:pPr>
        <w:pStyle w:val="111"/>
        <w:numPr>
          <w:ilvl w:val="0"/>
          <w:numId w:val="0"/>
        </w:numPr>
        <w:ind w:left="1135"/>
        <w:rPr>
          <w:szCs w:val="24"/>
        </w:rPr>
      </w:pPr>
      <w:r w:rsidRPr="005F2430">
        <w:rPr>
          <w:szCs w:val="24"/>
        </w:rPr>
        <w:t>Электроснабжение:</w:t>
      </w:r>
    </w:p>
    <w:p w14:paraId="4D468C49" w14:textId="77777777" w:rsidR="00704A42" w:rsidRPr="005F2430" w:rsidRDefault="00704A42" w:rsidP="001B5C98">
      <w:pPr>
        <w:pStyle w:val="111"/>
        <w:rPr>
          <w:szCs w:val="24"/>
        </w:rPr>
      </w:pPr>
      <w:r w:rsidRPr="005F2430">
        <w:rPr>
          <w:szCs w:val="24"/>
        </w:rPr>
        <w:t>Наличие резерва и недопущение дефицита отпускаемой мощности на</w:t>
      </w:r>
      <w:r w:rsidR="001B5C98" w:rsidRPr="005F2430">
        <w:rPr>
          <w:szCs w:val="24"/>
        </w:rPr>
        <w:t xml:space="preserve"> </w:t>
      </w:r>
      <w:r w:rsidRPr="005F2430">
        <w:rPr>
          <w:szCs w:val="24"/>
        </w:rPr>
        <w:t>существующих</w:t>
      </w:r>
      <w:r w:rsidR="00584093" w:rsidRPr="005F2430">
        <w:rPr>
          <w:szCs w:val="24"/>
        </w:rPr>
        <w:t xml:space="preserve"> </w:t>
      </w:r>
      <w:r w:rsidRPr="005F2430">
        <w:rPr>
          <w:szCs w:val="24"/>
        </w:rPr>
        <w:t xml:space="preserve"> источниках</w:t>
      </w:r>
      <w:r w:rsidR="00584093" w:rsidRPr="005F2430">
        <w:rPr>
          <w:szCs w:val="24"/>
        </w:rPr>
        <w:t xml:space="preserve"> </w:t>
      </w:r>
      <w:r w:rsidRPr="005F2430">
        <w:rPr>
          <w:szCs w:val="24"/>
        </w:rPr>
        <w:t>системы</w:t>
      </w:r>
      <w:r w:rsidR="00584093" w:rsidRPr="005F2430">
        <w:rPr>
          <w:szCs w:val="24"/>
        </w:rPr>
        <w:t xml:space="preserve"> </w:t>
      </w:r>
      <w:r w:rsidRPr="005F2430">
        <w:rPr>
          <w:szCs w:val="24"/>
        </w:rPr>
        <w:t>электроснабжения</w:t>
      </w:r>
      <w:r w:rsidRPr="005F2430">
        <w:rPr>
          <w:szCs w:val="24"/>
        </w:rPr>
        <w:tab/>
        <w:t>в</w:t>
      </w:r>
      <w:r w:rsidR="00402429" w:rsidRPr="005F2430">
        <w:rPr>
          <w:szCs w:val="24"/>
        </w:rPr>
        <w:t xml:space="preserve"> </w:t>
      </w:r>
      <w:r w:rsidRPr="005F2430">
        <w:rPr>
          <w:szCs w:val="24"/>
        </w:rPr>
        <w:t>результате перспективного строительства;</w:t>
      </w:r>
    </w:p>
    <w:p w14:paraId="2680B38C" w14:textId="77777777" w:rsidR="001B5C98" w:rsidRPr="005F2430" w:rsidRDefault="00704A42" w:rsidP="001B5C98">
      <w:pPr>
        <w:pStyle w:val="111"/>
        <w:rPr>
          <w:szCs w:val="24"/>
          <w:lang w:val="x-none"/>
        </w:rPr>
      </w:pPr>
      <w:r w:rsidRPr="005F2430">
        <w:rPr>
          <w:szCs w:val="24"/>
        </w:rPr>
        <w:t>Целесообразность строительства новых или модернизации существующих объектов электрических сетей.</w:t>
      </w:r>
    </w:p>
    <w:p w14:paraId="3274D255" w14:textId="77777777" w:rsidR="001B5C98" w:rsidRPr="005F2430" w:rsidRDefault="00704A42" w:rsidP="00B51BB1">
      <w:pPr>
        <w:pStyle w:val="afffd"/>
      </w:pPr>
      <w:r w:rsidRPr="005F2430">
        <w:t>Возможность</w:t>
      </w:r>
      <w:r w:rsidRPr="005F2430">
        <w:tab/>
      </w:r>
      <w:r w:rsidR="0069433D" w:rsidRPr="005F2430">
        <w:rPr>
          <w:lang w:val="ru-RU"/>
        </w:rPr>
        <w:t xml:space="preserve"> </w:t>
      </w:r>
      <w:r w:rsidRPr="005F2430">
        <w:t>модернизации</w:t>
      </w:r>
      <w:r w:rsidRPr="005F2430">
        <w:tab/>
        <w:t>или</w:t>
      </w:r>
      <w:r w:rsidRPr="005F2430">
        <w:tab/>
        <w:t>нового</w:t>
      </w:r>
      <w:r w:rsidRPr="005F2430">
        <w:tab/>
        <w:t>строительства</w:t>
      </w:r>
      <w:r w:rsidRPr="005F2430">
        <w:tab/>
        <w:t>объектов коммунальной инфраструктуры оценивалась по критериям:</w:t>
      </w:r>
    </w:p>
    <w:p w14:paraId="46B5E3DD" w14:textId="77777777" w:rsidR="00704A42" w:rsidRPr="005F2430" w:rsidRDefault="00704A42" w:rsidP="001B5C98">
      <w:pPr>
        <w:pStyle w:val="afffd"/>
      </w:pPr>
      <w:r w:rsidRPr="005F2430">
        <w:t>Теплоснабжение:</w:t>
      </w:r>
    </w:p>
    <w:p w14:paraId="4AF37F15" w14:textId="77777777" w:rsidR="00704A42" w:rsidRPr="005F2430" w:rsidRDefault="00704A42" w:rsidP="001B5C98">
      <w:pPr>
        <w:pStyle w:val="111"/>
      </w:pPr>
      <w:r w:rsidRPr="005F2430">
        <w:t>Год ввода в эксплуатацию;</w:t>
      </w:r>
    </w:p>
    <w:p w14:paraId="7A5F34BF" w14:textId="77777777" w:rsidR="00704A42" w:rsidRPr="005F2430" w:rsidRDefault="00704A42" w:rsidP="001B5C98">
      <w:pPr>
        <w:pStyle w:val="111"/>
      </w:pPr>
      <w:r w:rsidRPr="005F2430">
        <w:t>Подключенная нагрузка;</w:t>
      </w:r>
    </w:p>
    <w:p w14:paraId="317787B6" w14:textId="77777777" w:rsidR="00704A42" w:rsidRPr="005F2430" w:rsidRDefault="00704A42" w:rsidP="001B5C98">
      <w:pPr>
        <w:pStyle w:val="111"/>
      </w:pPr>
      <w:r w:rsidRPr="005F2430">
        <w:t>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w:t>
      </w:r>
    </w:p>
    <w:p w14:paraId="519E2290" w14:textId="77777777" w:rsidR="00704A42" w:rsidRPr="005F2430" w:rsidRDefault="00704A42" w:rsidP="001B5C98">
      <w:pPr>
        <w:pStyle w:val="111"/>
      </w:pPr>
      <w:r w:rsidRPr="005F2430">
        <w:t>Параметры (давление и температура) теплоносителей;</w:t>
      </w:r>
    </w:p>
    <w:p w14:paraId="3AA0D929" w14:textId="77777777" w:rsidR="001B5C98" w:rsidRPr="005F2430" w:rsidRDefault="00704A42" w:rsidP="001B5C98">
      <w:pPr>
        <w:pStyle w:val="111"/>
        <w:rPr>
          <w:sz w:val="26"/>
        </w:rPr>
      </w:pPr>
      <w:r w:rsidRPr="005F2430">
        <w:t>Данные о порывах на тепловых сетях, аварийность, износ.</w:t>
      </w:r>
    </w:p>
    <w:p w14:paraId="47B7D47C" w14:textId="77777777" w:rsidR="00704A42" w:rsidRPr="005F2430" w:rsidRDefault="00704A42" w:rsidP="001B5C98">
      <w:pPr>
        <w:pStyle w:val="afffd"/>
      </w:pPr>
      <w:r w:rsidRPr="005F2430">
        <w:t>Водоснабжение и водоотведение:</w:t>
      </w:r>
    </w:p>
    <w:p w14:paraId="725F63AC" w14:textId="77777777" w:rsidR="00704A42" w:rsidRPr="005F2430" w:rsidRDefault="00704A42" w:rsidP="001B5C98">
      <w:pPr>
        <w:pStyle w:val="111"/>
      </w:pPr>
      <w:r w:rsidRPr="005F2430">
        <w:t>Год ввода в эксплуатацию;</w:t>
      </w:r>
    </w:p>
    <w:p w14:paraId="507FBA64" w14:textId="77777777" w:rsidR="00704A42" w:rsidRPr="005F2430" w:rsidRDefault="00704A42" w:rsidP="001B5C98">
      <w:pPr>
        <w:pStyle w:val="111"/>
      </w:pPr>
      <w:r w:rsidRPr="005F2430">
        <w:t>Подключенная нагрузка л/с;</w:t>
      </w:r>
    </w:p>
    <w:p w14:paraId="4F1E6060" w14:textId="77777777" w:rsidR="00704A42" w:rsidRPr="005F2430" w:rsidRDefault="00704A42" w:rsidP="001B5C98">
      <w:pPr>
        <w:pStyle w:val="111"/>
      </w:pPr>
      <w:r w:rsidRPr="005F2430">
        <w:t>Наличие резерва пропускной способности сетей, обеспечивающих передачу необходимого объема ресурса;</w:t>
      </w:r>
    </w:p>
    <w:p w14:paraId="5B6418BE" w14:textId="77777777" w:rsidR="001B5C98" w:rsidRPr="005F2430" w:rsidRDefault="00704A42" w:rsidP="001B5C98">
      <w:pPr>
        <w:pStyle w:val="111"/>
      </w:pPr>
      <w:r w:rsidRPr="005F2430">
        <w:t>Максимальный объем водопотребления (л/с) объекта капитального строительства;</w:t>
      </w:r>
    </w:p>
    <w:p w14:paraId="2A161102" w14:textId="77777777" w:rsidR="00704A42" w:rsidRPr="005F2430" w:rsidRDefault="00704A42" w:rsidP="001B5C98">
      <w:pPr>
        <w:pStyle w:val="111"/>
      </w:pPr>
      <w:r w:rsidRPr="005F2430">
        <w:t>Данные о порывах на сетях водоснабжения и водоотведения, аварийность, износ.</w:t>
      </w:r>
    </w:p>
    <w:p w14:paraId="2B97475B" w14:textId="77777777" w:rsidR="00704A42" w:rsidRPr="005F2430" w:rsidRDefault="00704A42" w:rsidP="001B5C98">
      <w:pPr>
        <w:pStyle w:val="afffd"/>
      </w:pPr>
      <w:r w:rsidRPr="005F2430">
        <w:t>Электроснабжение:</w:t>
      </w:r>
    </w:p>
    <w:p w14:paraId="6599286D" w14:textId="77777777" w:rsidR="00704A42" w:rsidRPr="005F2430" w:rsidRDefault="00704A42" w:rsidP="001B5C98">
      <w:pPr>
        <w:pStyle w:val="111"/>
      </w:pPr>
      <w:r w:rsidRPr="005F2430">
        <w:t>Год ввода в эксплуатацию;</w:t>
      </w:r>
    </w:p>
    <w:p w14:paraId="3FB0CA8B" w14:textId="77777777" w:rsidR="00704A42" w:rsidRPr="005F2430" w:rsidRDefault="00704A42" w:rsidP="001B5C98">
      <w:pPr>
        <w:pStyle w:val="111"/>
      </w:pPr>
      <w:r w:rsidRPr="005F2430">
        <w:t>Наличие</w:t>
      </w:r>
      <w:r w:rsidRPr="005F2430">
        <w:tab/>
        <w:t>резерва,</w:t>
      </w:r>
      <w:r w:rsidRPr="005F2430">
        <w:tab/>
        <w:t>дефицита</w:t>
      </w:r>
      <w:r w:rsidRPr="005F2430">
        <w:tab/>
        <w:t>отпускаемой</w:t>
      </w:r>
      <w:r w:rsidRPr="005F2430">
        <w:tab/>
        <w:t>мощности</w:t>
      </w:r>
      <w:r w:rsidRPr="005F2430">
        <w:tab/>
        <w:t xml:space="preserve">на существующих источниках системы электроснабжения </w:t>
      </w:r>
      <w:proofErr w:type="spellStart"/>
      <w:r w:rsidRPr="005F2430">
        <w:t>мо</w:t>
      </w:r>
      <w:proofErr w:type="spellEnd"/>
      <w:r w:rsidRPr="005F2430">
        <w:t>;</w:t>
      </w:r>
    </w:p>
    <w:p w14:paraId="7C571461" w14:textId="77777777" w:rsidR="00704A42" w:rsidRPr="005F2430" w:rsidRDefault="00704A42" w:rsidP="001B5C98">
      <w:pPr>
        <w:pStyle w:val="111"/>
      </w:pPr>
      <w:r w:rsidRPr="005F2430">
        <w:lastRenderedPageBreak/>
        <w:t>Пропускная способность электрических сетей;</w:t>
      </w:r>
    </w:p>
    <w:p w14:paraId="33B5BDEE" w14:textId="77777777" w:rsidR="00704A42" w:rsidRPr="005F2430" w:rsidRDefault="00704A42" w:rsidP="001B5C98">
      <w:pPr>
        <w:pStyle w:val="111"/>
      </w:pPr>
      <w:r w:rsidRPr="005F2430">
        <w:t>Подключаемые нагрузки (квт);</w:t>
      </w:r>
    </w:p>
    <w:p w14:paraId="5E44347E" w14:textId="77777777" w:rsidR="00704A42" w:rsidRPr="005F2430" w:rsidRDefault="00704A42" w:rsidP="00704A42">
      <w:pPr>
        <w:pStyle w:val="111"/>
        <w:spacing w:before="15"/>
        <w:jc w:val="left"/>
      </w:pPr>
      <w:r w:rsidRPr="005F2430">
        <w:t>Целесообразность модернизации существующ</w:t>
      </w:r>
      <w:r w:rsidR="007F0D42" w:rsidRPr="005F2430">
        <w:t>их объектов электрических сетей</w:t>
      </w:r>
      <w:r w:rsidRPr="005F2430">
        <w:t>:</w:t>
      </w:r>
    </w:p>
    <w:p w14:paraId="799EA83A" w14:textId="77777777" w:rsidR="00704A42" w:rsidRPr="005F2430" w:rsidRDefault="00704A42" w:rsidP="001B5C98">
      <w:pPr>
        <w:pStyle w:val="111"/>
      </w:pPr>
      <w:r w:rsidRPr="005F2430">
        <w:t>Год ввода в эксплуатацию;</w:t>
      </w:r>
    </w:p>
    <w:p w14:paraId="56A8ACD5" w14:textId="77777777" w:rsidR="00704A42" w:rsidRPr="005F2430" w:rsidRDefault="00704A42" w:rsidP="001B5C98">
      <w:pPr>
        <w:pStyle w:val="111"/>
      </w:pPr>
      <w:r w:rsidRPr="005F2430">
        <w:t>Наличие резерва, дефицита отпускаемого количества газового топлива от существующих источников;</w:t>
      </w:r>
    </w:p>
    <w:p w14:paraId="1FFB59A6" w14:textId="77777777" w:rsidR="00704A42" w:rsidRPr="005F2430" w:rsidRDefault="00704A42" w:rsidP="001B5C98">
      <w:pPr>
        <w:pStyle w:val="111"/>
      </w:pPr>
      <w:r w:rsidRPr="005F2430">
        <w:t>Пропускная способность газопроводов;</w:t>
      </w:r>
    </w:p>
    <w:p w14:paraId="08AAE8DC" w14:textId="77777777" w:rsidR="00704A42" w:rsidRPr="005F2430" w:rsidRDefault="00704A42" w:rsidP="001B5C98">
      <w:pPr>
        <w:pStyle w:val="111"/>
      </w:pPr>
      <w:r w:rsidRPr="005F2430">
        <w:t>Требуемое количество топлива;</w:t>
      </w:r>
    </w:p>
    <w:p w14:paraId="1FB3F233" w14:textId="77777777" w:rsidR="00704A42" w:rsidRPr="005F2430" w:rsidRDefault="00704A42" w:rsidP="001B5C98">
      <w:pPr>
        <w:pStyle w:val="111"/>
      </w:pPr>
      <w:r w:rsidRPr="005F2430">
        <w:t>Целесообразность модернизации существующих объектов газовых сетей.</w:t>
      </w:r>
    </w:p>
    <w:p w14:paraId="555F63CB" w14:textId="254424C9" w:rsidR="0077579E" w:rsidRPr="005F2430" w:rsidRDefault="0077579E" w:rsidP="0077579E">
      <w:pPr>
        <w:spacing w:after="0"/>
        <w:ind w:firstLine="709"/>
        <w:contextualSpacing/>
        <w:rPr>
          <w:iCs/>
          <w:szCs w:val="26"/>
        </w:rPr>
      </w:pPr>
      <w:r w:rsidRPr="005F2430">
        <w:rPr>
          <w:iCs/>
          <w:szCs w:val="26"/>
        </w:rPr>
        <w:t>Согласно стратегии социально-экономического развития муниципального образования «</w:t>
      </w:r>
      <w:r w:rsidR="00AD47B8" w:rsidRPr="005F2430">
        <w:rPr>
          <w:iCs/>
          <w:szCs w:val="26"/>
        </w:rPr>
        <w:t>Пировс</w:t>
      </w:r>
      <w:r w:rsidR="00C71CAB" w:rsidRPr="005F2430">
        <w:rPr>
          <w:iCs/>
          <w:szCs w:val="26"/>
        </w:rPr>
        <w:t>кий муниципальный округ</w:t>
      </w:r>
      <w:r w:rsidRPr="005F2430">
        <w:rPr>
          <w:iCs/>
          <w:szCs w:val="26"/>
        </w:rPr>
        <w:t xml:space="preserve">» на период  до </w:t>
      </w:r>
      <w:r w:rsidR="00080ADE" w:rsidRPr="005F2430">
        <w:rPr>
          <w:iCs/>
          <w:szCs w:val="26"/>
        </w:rPr>
        <w:t>2041</w:t>
      </w:r>
      <w:r w:rsidRPr="005F2430">
        <w:rPr>
          <w:iCs/>
          <w:szCs w:val="26"/>
        </w:rPr>
        <w:t xml:space="preserve"> года»</w:t>
      </w:r>
    </w:p>
    <w:p w14:paraId="478457B6" w14:textId="77777777" w:rsidR="0077579E" w:rsidRPr="005F2430" w:rsidRDefault="0077579E" w:rsidP="0077579E">
      <w:pPr>
        <w:spacing w:after="0"/>
        <w:ind w:firstLine="709"/>
        <w:contextualSpacing/>
        <w:rPr>
          <w:i/>
          <w:iCs/>
          <w:szCs w:val="26"/>
        </w:rPr>
      </w:pPr>
    </w:p>
    <w:p w14:paraId="3B25A959" w14:textId="77777777" w:rsidR="0077579E" w:rsidRPr="005F2430" w:rsidRDefault="0077579E" w:rsidP="0077579E">
      <w:pPr>
        <w:spacing w:after="0"/>
        <w:ind w:firstLine="709"/>
        <w:contextualSpacing/>
        <w:rPr>
          <w:i/>
          <w:iCs/>
          <w:szCs w:val="26"/>
        </w:rPr>
      </w:pPr>
      <w:r w:rsidRPr="005F2430">
        <w:rPr>
          <w:i/>
          <w:iCs/>
          <w:szCs w:val="26"/>
        </w:rPr>
        <w:t>Жилищно-коммунальное хозяйство</w:t>
      </w:r>
    </w:p>
    <w:p w14:paraId="2EDE9912" w14:textId="77777777" w:rsidR="0077579E" w:rsidRPr="005F2430" w:rsidRDefault="0077579E" w:rsidP="0077579E">
      <w:pPr>
        <w:spacing w:after="0"/>
        <w:ind w:firstLine="709"/>
        <w:contextualSpacing/>
        <w:rPr>
          <w:iCs/>
          <w:szCs w:val="26"/>
        </w:rPr>
      </w:pPr>
      <w:r w:rsidRPr="005F2430">
        <w:rPr>
          <w:iCs/>
          <w:szCs w:val="26"/>
        </w:rPr>
        <w:t>Цель: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14:paraId="2CA303EF" w14:textId="77777777" w:rsidR="0077579E" w:rsidRPr="005F2430" w:rsidRDefault="0077579E" w:rsidP="0077579E">
      <w:pPr>
        <w:spacing w:after="0"/>
        <w:ind w:firstLine="709"/>
        <w:contextualSpacing/>
        <w:rPr>
          <w:iCs/>
          <w:szCs w:val="26"/>
        </w:rPr>
      </w:pPr>
      <w:r w:rsidRPr="005F2430">
        <w:rPr>
          <w:iCs/>
          <w:szCs w:val="26"/>
        </w:rPr>
        <w:t xml:space="preserve">Задачи: </w:t>
      </w:r>
    </w:p>
    <w:p w14:paraId="04DAAABD" w14:textId="77777777" w:rsidR="0077579E" w:rsidRPr="005F2430" w:rsidRDefault="0077579E" w:rsidP="0077579E">
      <w:pPr>
        <w:spacing w:after="0"/>
        <w:ind w:firstLine="709"/>
        <w:contextualSpacing/>
        <w:rPr>
          <w:iCs/>
          <w:szCs w:val="26"/>
        </w:rPr>
      </w:pPr>
      <w:r w:rsidRPr="005F2430">
        <w:rPr>
          <w:iCs/>
          <w:szCs w:val="26"/>
        </w:rPr>
        <w:t xml:space="preserve">1.Обеспечение условий свободного доступа населения к потреблению жилищно-коммунальных услуг на уровне, соответствующем стандартам качества. </w:t>
      </w:r>
    </w:p>
    <w:p w14:paraId="53D4D001" w14:textId="77777777" w:rsidR="0077579E" w:rsidRPr="005F2430" w:rsidRDefault="0077579E" w:rsidP="0077579E">
      <w:pPr>
        <w:spacing w:after="0"/>
        <w:ind w:firstLine="709"/>
        <w:contextualSpacing/>
        <w:rPr>
          <w:iCs/>
          <w:szCs w:val="26"/>
        </w:rPr>
      </w:pPr>
      <w:r w:rsidRPr="005F2430">
        <w:rPr>
          <w:iCs/>
          <w:szCs w:val="26"/>
        </w:rPr>
        <w:t xml:space="preserve">2.Сохранение и обновление муниципального жилищного фонда. </w:t>
      </w:r>
    </w:p>
    <w:p w14:paraId="263C8ACF" w14:textId="77777777" w:rsidR="0077579E" w:rsidRPr="005F2430" w:rsidRDefault="0077579E" w:rsidP="0077579E">
      <w:pPr>
        <w:spacing w:after="0"/>
        <w:ind w:firstLine="709"/>
        <w:contextualSpacing/>
        <w:rPr>
          <w:iCs/>
          <w:szCs w:val="26"/>
        </w:rPr>
      </w:pPr>
      <w:r w:rsidRPr="005F2430">
        <w:rPr>
          <w:iCs/>
          <w:szCs w:val="26"/>
        </w:rPr>
        <w:t xml:space="preserve">3.Улучшение жилищных условий граждан,  сокращение ветхого и аварийного жилого фонда. </w:t>
      </w:r>
    </w:p>
    <w:p w14:paraId="7BA5F5DF" w14:textId="357FC2E8" w:rsidR="0077579E" w:rsidRPr="005F2430" w:rsidRDefault="0077579E" w:rsidP="0077579E">
      <w:pPr>
        <w:spacing w:after="0"/>
        <w:ind w:firstLine="709"/>
        <w:contextualSpacing/>
        <w:rPr>
          <w:iCs/>
          <w:szCs w:val="26"/>
        </w:rPr>
      </w:pPr>
      <w:r w:rsidRPr="005F2430">
        <w:rPr>
          <w:iCs/>
          <w:szCs w:val="26"/>
        </w:rPr>
        <w:t xml:space="preserve">4.Снижение износа основных фондов предприятий жилищно-коммунального комплекса. Разработка и реализация программ комплексного развития систем коммунальной инфраструктуры </w:t>
      </w:r>
      <w:r w:rsidR="00BB75D2">
        <w:rPr>
          <w:iCs/>
          <w:szCs w:val="26"/>
        </w:rPr>
        <w:t>округа</w:t>
      </w:r>
      <w:r w:rsidRPr="005F2430">
        <w:rPr>
          <w:iCs/>
          <w:szCs w:val="26"/>
        </w:rPr>
        <w:t xml:space="preserve">. </w:t>
      </w:r>
    </w:p>
    <w:p w14:paraId="28D66193" w14:textId="77777777" w:rsidR="0077579E" w:rsidRPr="005F2430" w:rsidRDefault="0077579E" w:rsidP="0077579E">
      <w:pPr>
        <w:spacing w:after="0"/>
        <w:ind w:firstLine="709"/>
        <w:contextualSpacing/>
        <w:rPr>
          <w:iCs/>
          <w:szCs w:val="26"/>
        </w:rPr>
      </w:pPr>
      <w:r w:rsidRPr="005F2430">
        <w:rPr>
          <w:iCs/>
          <w:szCs w:val="26"/>
        </w:rPr>
        <w:t>5.Внедрение энергосберегающих технологий в жилищно-коммунальном хозяйстве.</w:t>
      </w:r>
    </w:p>
    <w:p w14:paraId="436A1E17" w14:textId="4CEEE295" w:rsidR="0077579E" w:rsidRPr="005F2430" w:rsidRDefault="0077579E" w:rsidP="0077579E">
      <w:pPr>
        <w:spacing w:after="0"/>
        <w:ind w:firstLine="709"/>
        <w:contextualSpacing/>
        <w:rPr>
          <w:iCs/>
          <w:szCs w:val="26"/>
        </w:rPr>
      </w:pPr>
      <w:r w:rsidRPr="005F2430">
        <w:rPr>
          <w:iCs/>
          <w:szCs w:val="26"/>
        </w:rPr>
        <w:t xml:space="preserve">6.Создание благоприятных  жилищных условий  для населения </w:t>
      </w:r>
      <w:r w:rsidR="00BB75D2">
        <w:rPr>
          <w:iCs/>
          <w:szCs w:val="26"/>
        </w:rPr>
        <w:t>округа</w:t>
      </w:r>
      <w:r w:rsidRPr="005F2430">
        <w:rPr>
          <w:iCs/>
          <w:szCs w:val="26"/>
        </w:rPr>
        <w:t xml:space="preserve">, прежде всего малообеспеченных и социально незащищенных граждан. </w:t>
      </w:r>
    </w:p>
    <w:p w14:paraId="59114274" w14:textId="77777777" w:rsidR="0077579E" w:rsidRPr="005F2430" w:rsidRDefault="0077579E" w:rsidP="0077579E">
      <w:pPr>
        <w:spacing w:after="0"/>
        <w:ind w:firstLine="709"/>
        <w:contextualSpacing/>
        <w:rPr>
          <w:iCs/>
          <w:szCs w:val="26"/>
        </w:rPr>
      </w:pPr>
      <w:r w:rsidRPr="005F2430">
        <w:rPr>
          <w:iCs/>
          <w:szCs w:val="26"/>
        </w:rPr>
        <w:t xml:space="preserve">7.Развитие кадрового потенциала отрасли. </w:t>
      </w:r>
    </w:p>
    <w:p w14:paraId="062F3DC7" w14:textId="77777777" w:rsidR="0077579E" w:rsidRPr="005F2430" w:rsidRDefault="0077579E" w:rsidP="0077579E">
      <w:pPr>
        <w:spacing w:after="0"/>
        <w:ind w:firstLine="709"/>
        <w:contextualSpacing/>
        <w:rPr>
          <w:iCs/>
          <w:szCs w:val="26"/>
        </w:rPr>
      </w:pPr>
      <w:r w:rsidRPr="005F2430">
        <w:rPr>
          <w:iCs/>
          <w:szCs w:val="26"/>
        </w:rPr>
        <w:t>8.Создание доступности для маломобильных групп населения к объектам социальной инфраструктуры и жилым домам.</w:t>
      </w:r>
    </w:p>
    <w:p w14:paraId="5D61A267" w14:textId="77777777" w:rsidR="0077579E" w:rsidRPr="005F2430" w:rsidRDefault="0077579E" w:rsidP="0077579E">
      <w:pPr>
        <w:spacing w:after="0"/>
        <w:ind w:firstLine="709"/>
        <w:contextualSpacing/>
        <w:rPr>
          <w:iCs/>
          <w:szCs w:val="26"/>
        </w:rPr>
      </w:pPr>
      <w:r w:rsidRPr="005F2430">
        <w:rPr>
          <w:iCs/>
          <w:szCs w:val="26"/>
        </w:rPr>
        <w:t>Поставленные цели и задачи по развитию жилищно-коммунального хозяйства  будут решаться посредством реализации комплекса мероприятий. В среднесрочном периоде планируется:</w:t>
      </w:r>
    </w:p>
    <w:p w14:paraId="05A04295" w14:textId="77777777" w:rsidR="0077579E" w:rsidRPr="005F2430" w:rsidRDefault="0077579E" w:rsidP="0077579E">
      <w:pPr>
        <w:spacing w:after="0"/>
        <w:ind w:firstLine="709"/>
        <w:contextualSpacing/>
        <w:rPr>
          <w:iCs/>
          <w:szCs w:val="26"/>
        </w:rPr>
      </w:pPr>
      <w:r w:rsidRPr="005F2430">
        <w:rPr>
          <w:iCs/>
          <w:szCs w:val="26"/>
        </w:rPr>
        <w:t xml:space="preserve">1. </w:t>
      </w:r>
      <w:bookmarkStart w:id="80" w:name="_Hlk118991724"/>
      <w:r w:rsidRPr="005F2430">
        <w:rPr>
          <w:iCs/>
          <w:szCs w:val="26"/>
        </w:rPr>
        <w:t>Реализация целевых и адресных программ.</w:t>
      </w:r>
      <w:bookmarkEnd w:id="80"/>
    </w:p>
    <w:p w14:paraId="7026F696" w14:textId="77777777" w:rsidR="0077579E" w:rsidRPr="005F2430" w:rsidRDefault="0077579E" w:rsidP="0077579E">
      <w:pPr>
        <w:spacing w:after="0"/>
        <w:ind w:firstLine="709"/>
        <w:contextualSpacing/>
        <w:rPr>
          <w:iCs/>
          <w:szCs w:val="26"/>
        </w:rPr>
      </w:pPr>
      <w:r w:rsidRPr="005F2430">
        <w:rPr>
          <w:iCs/>
          <w:szCs w:val="26"/>
        </w:rPr>
        <w:t>2. Реализация проектов оптимизации, реконструкции, модернизации и строительства объектов коммунальной инфраструктуры, в том числе:</w:t>
      </w:r>
      <w:r w:rsidR="002E73CF" w:rsidRPr="005F2430">
        <w:rPr>
          <w:iCs/>
          <w:szCs w:val="26"/>
        </w:rPr>
        <w:t xml:space="preserve"> </w:t>
      </w:r>
    </w:p>
    <w:p w14:paraId="21CEDBFE" w14:textId="77777777" w:rsidR="00DD1B6E" w:rsidRPr="005F2430" w:rsidRDefault="00DD1B6E" w:rsidP="002B4ECA">
      <w:pPr>
        <w:pStyle w:val="a"/>
      </w:pPr>
      <w:r w:rsidRPr="005F2430">
        <w:t>реализаци</w:t>
      </w:r>
      <w:r w:rsidR="00D10627" w:rsidRPr="005F2430">
        <w:rPr>
          <w:lang w:val="ru-RU"/>
        </w:rPr>
        <w:t>я</w:t>
      </w:r>
      <w:r w:rsidRPr="005F2430">
        <w:t xml:space="preserve"> инвестиционных программ предприятий жилищно-коммунального хозяйства;</w:t>
      </w:r>
    </w:p>
    <w:p w14:paraId="17DA70B9" w14:textId="77777777" w:rsidR="0077579E" w:rsidRPr="005F2430" w:rsidRDefault="0077579E" w:rsidP="00307672">
      <w:pPr>
        <w:pStyle w:val="11"/>
        <w:numPr>
          <w:ilvl w:val="0"/>
          <w:numId w:val="0"/>
        </w:numPr>
        <w:ind w:left="709"/>
      </w:pPr>
      <w:r w:rsidRPr="005F2430">
        <w:lastRenderedPageBreak/>
        <w:t>3.</w:t>
      </w:r>
      <w:r w:rsidR="00DD1B6E" w:rsidRPr="005F2430">
        <w:t xml:space="preserve"> </w:t>
      </w:r>
      <w:r w:rsidRPr="005F2430">
        <w:t>Регламентация взаимоотношений собственников помещений в многоквартирных домах, товариществ собственников жилья и управляющих организаций при предоставлении жилищно-коммунальных услуг и их оплате.</w:t>
      </w:r>
    </w:p>
    <w:p w14:paraId="32232DB1" w14:textId="77777777" w:rsidR="0077579E" w:rsidRPr="005F2430" w:rsidRDefault="0077579E" w:rsidP="0077579E">
      <w:pPr>
        <w:spacing w:after="0"/>
        <w:ind w:firstLine="709"/>
        <w:contextualSpacing/>
        <w:rPr>
          <w:iCs/>
          <w:szCs w:val="26"/>
        </w:rPr>
      </w:pPr>
      <w:r w:rsidRPr="005F2430">
        <w:rPr>
          <w:iCs/>
          <w:szCs w:val="26"/>
        </w:rPr>
        <w:t xml:space="preserve">4. Проведение капитального ремонта многоквартирных домов.  </w:t>
      </w:r>
    </w:p>
    <w:p w14:paraId="0A9CB9E5" w14:textId="77777777" w:rsidR="0077579E" w:rsidRPr="005F2430" w:rsidRDefault="0077579E" w:rsidP="0077579E">
      <w:pPr>
        <w:spacing w:after="0"/>
        <w:ind w:firstLine="709"/>
        <w:contextualSpacing/>
        <w:rPr>
          <w:iCs/>
          <w:szCs w:val="26"/>
        </w:rPr>
      </w:pPr>
    </w:p>
    <w:p w14:paraId="39942A75" w14:textId="77777777" w:rsidR="0077579E" w:rsidRPr="005F2430" w:rsidRDefault="0077579E" w:rsidP="0077579E">
      <w:pPr>
        <w:spacing w:after="0"/>
        <w:ind w:firstLine="709"/>
        <w:contextualSpacing/>
        <w:rPr>
          <w:i/>
          <w:iCs/>
          <w:szCs w:val="26"/>
        </w:rPr>
      </w:pPr>
      <w:r w:rsidRPr="005F2430">
        <w:rPr>
          <w:i/>
          <w:iCs/>
          <w:szCs w:val="26"/>
        </w:rPr>
        <w:t>Рациональное использование природных ресурсов и охраны окружающей среды</w:t>
      </w:r>
    </w:p>
    <w:p w14:paraId="042DA10D" w14:textId="77777777" w:rsidR="0077579E" w:rsidRPr="005F2430" w:rsidRDefault="0077579E" w:rsidP="0077579E">
      <w:pPr>
        <w:spacing w:after="0"/>
        <w:ind w:firstLine="709"/>
        <w:contextualSpacing/>
        <w:rPr>
          <w:iCs/>
          <w:szCs w:val="26"/>
        </w:rPr>
      </w:pPr>
    </w:p>
    <w:p w14:paraId="65881B54" w14:textId="77777777" w:rsidR="0077579E" w:rsidRPr="005F2430" w:rsidRDefault="0077579E" w:rsidP="0077579E">
      <w:pPr>
        <w:spacing w:after="0"/>
        <w:ind w:firstLine="709"/>
        <w:contextualSpacing/>
        <w:rPr>
          <w:iCs/>
          <w:szCs w:val="26"/>
        </w:rPr>
      </w:pPr>
      <w:r w:rsidRPr="005F2430">
        <w:rPr>
          <w:iCs/>
          <w:szCs w:val="26"/>
        </w:rPr>
        <w:t xml:space="preserve">Цель: Улучшение состояния окружающей среды, снижение негативной нагрузки на природную среду от различных видов хозяйственной деятельности. </w:t>
      </w:r>
    </w:p>
    <w:p w14:paraId="318D5AC8" w14:textId="77777777" w:rsidR="0077579E" w:rsidRPr="005F2430" w:rsidRDefault="0077579E" w:rsidP="0077579E">
      <w:pPr>
        <w:spacing w:after="0"/>
        <w:ind w:firstLine="709"/>
        <w:contextualSpacing/>
        <w:rPr>
          <w:iCs/>
          <w:szCs w:val="26"/>
        </w:rPr>
      </w:pPr>
      <w:r w:rsidRPr="005F2430">
        <w:rPr>
          <w:iCs/>
          <w:szCs w:val="26"/>
        </w:rPr>
        <w:t>Задачи:</w:t>
      </w:r>
    </w:p>
    <w:p w14:paraId="16E06866" w14:textId="77777777" w:rsidR="0077579E" w:rsidRPr="005F2430" w:rsidRDefault="0077579E" w:rsidP="0069433D">
      <w:pPr>
        <w:pStyle w:val="a"/>
      </w:pPr>
      <w:r w:rsidRPr="005F2430">
        <w:t>Обеспечение экологической безопасности, охрана окружающей среды.</w:t>
      </w:r>
    </w:p>
    <w:p w14:paraId="3A11DE4E" w14:textId="77777777" w:rsidR="0077579E" w:rsidRPr="005F2430" w:rsidRDefault="0077579E" w:rsidP="0069433D">
      <w:pPr>
        <w:pStyle w:val="a"/>
      </w:pPr>
      <w:r w:rsidRPr="005F2430">
        <w:t>Рациональное использование природных ресурсов.</w:t>
      </w:r>
    </w:p>
    <w:p w14:paraId="5A8A3A97" w14:textId="77777777" w:rsidR="0077579E" w:rsidRPr="005F2430" w:rsidRDefault="0077579E" w:rsidP="0069433D">
      <w:pPr>
        <w:pStyle w:val="a"/>
      </w:pPr>
      <w:r w:rsidRPr="005F2430">
        <w:t>Совершенствование управления в целях предотвращения аварий природного и техногенного характера.</w:t>
      </w:r>
    </w:p>
    <w:p w14:paraId="2C09E0AA" w14:textId="020ACE43" w:rsidR="00435AD1" w:rsidRPr="004743BD" w:rsidRDefault="0077579E" w:rsidP="004743BD">
      <w:pPr>
        <w:pStyle w:val="a"/>
      </w:pPr>
      <w:r w:rsidRPr="005F2430">
        <w:t>Модернизация объектов коммунального хозяйства с использованием эколого-ориентированных технологий.</w:t>
      </w:r>
    </w:p>
    <w:p w14:paraId="11FCAEBB" w14:textId="77777777" w:rsidR="0077579E" w:rsidRPr="005F2430" w:rsidRDefault="0077579E" w:rsidP="0077579E">
      <w:pPr>
        <w:spacing w:after="0"/>
        <w:ind w:firstLine="709"/>
        <w:contextualSpacing/>
        <w:rPr>
          <w:iCs/>
          <w:szCs w:val="26"/>
        </w:rPr>
      </w:pPr>
      <w:bookmarkStart w:id="81" w:name="_Hlk118991884"/>
      <w:r w:rsidRPr="005F2430">
        <w:rPr>
          <w:iCs/>
          <w:szCs w:val="26"/>
        </w:rPr>
        <w:t xml:space="preserve">Основные инвестиционные проекты: </w:t>
      </w:r>
    </w:p>
    <w:bookmarkEnd w:id="81"/>
    <w:p w14:paraId="25C7EEA9" w14:textId="77777777" w:rsidR="0077579E" w:rsidRPr="005F2430" w:rsidRDefault="0077579E" w:rsidP="0069433D">
      <w:pPr>
        <w:pStyle w:val="a"/>
      </w:pPr>
      <w:r w:rsidRPr="005F2430">
        <w:t>Модернизация объектов ЖКХ, строительство эколого - направленных объектов.</w:t>
      </w:r>
    </w:p>
    <w:p w14:paraId="021BA21D" w14:textId="77777777" w:rsidR="0077579E" w:rsidRPr="005F2430" w:rsidRDefault="0077579E" w:rsidP="0069433D">
      <w:pPr>
        <w:pStyle w:val="a"/>
      </w:pPr>
      <w:r w:rsidRPr="005F2430">
        <w:t>Модернизация котельного оборудования до 20</w:t>
      </w:r>
      <w:r w:rsidR="001A7B75" w:rsidRPr="005F2430">
        <w:rPr>
          <w:lang w:val="ru-RU"/>
        </w:rPr>
        <w:t>30</w:t>
      </w:r>
      <w:r w:rsidRPr="005F2430">
        <w:t xml:space="preserve"> года. </w:t>
      </w:r>
    </w:p>
    <w:p w14:paraId="7926E868" w14:textId="77777777" w:rsidR="0077579E" w:rsidRPr="005F2430" w:rsidRDefault="0077579E" w:rsidP="0069433D">
      <w:pPr>
        <w:pStyle w:val="a"/>
      </w:pPr>
      <w:r w:rsidRPr="005F2430">
        <w:t xml:space="preserve">Строительство мусоросортировочной  станции до </w:t>
      </w:r>
      <w:r w:rsidR="00080ADE" w:rsidRPr="005F2430">
        <w:t>2041</w:t>
      </w:r>
      <w:r w:rsidRPr="005F2430">
        <w:t xml:space="preserve"> г.</w:t>
      </w:r>
    </w:p>
    <w:p w14:paraId="64AECEA0" w14:textId="4B07014F" w:rsidR="002B4ECA" w:rsidRPr="005F2430" w:rsidRDefault="002B4ECA" w:rsidP="002B4ECA">
      <w:pPr>
        <w:pStyle w:val="afffffff1"/>
        <w:rPr>
          <w:u w:val="single"/>
          <w:lang w:val="ru-RU"/>
        </w:rPr>
      </w:pPr>
      <w:r w:rsidRPr="005F2430">
        <w:rPr>
          <w:u w:val="single"/>
        </w:rPr>
        <w:t xml:space="preserve">Таблица 5.2.1 - Мероприятия, обеспечивающие безопасность </w:t>
      </w:r>
      <w:r w:rsidR="00694066" w:rsidRPr="005F2430">
        <w:rPr>
          <w:u w:val="single"/>
        </w:rPr>
        <w:t>для человека и окружающей среды</w:t>
      </w:r>
    </w:p>
    <w:tbl>
      <w:tblPr>
        <w:tblOverlap w:val="never"/>
        <w:tblW w:w="5000" w:type="pct"/>
        <w:tblCellMar>
          <w:left w:w="10" w:type="dxa"/>
          <w:right w:w="10" w:type="dxa"/>
        </w:tblCellMar>
        <w:tblLook w:val="0000" w:firstRow="0" w:lastRow="0" w:firstColumn="0" w:lastColumn="0" w:noHBand="0" w:noVBand="0"/>
      </w:tblPr>
      <w:tblGrid>
        <w:gridCol w:w="898"/>
        <w:gridCol w:w="3298"/>
        <w:gridCol w:w="2805"/>
        <w:gridCol w:w="2343"/>
      </w:tblGrid>
      <w:tr w:rsidR="002B4ECA" w:rsidRPr="005F2430" w14:paraId="5B2C1121" w14:textId="77777777" w:rsidTr="002B4ECA">
        <w:trPr>
          <w:trHeight w:val="20"/>
        </w:trPr>
        <w:tc>
          <w:tcPr>
            <w:tcW w:w="480" w:type="pct"/>
            <w:tcBorders>
              <w:top w:val="single" w:sz="4" w:space="0" w:color="auto"/>
              <w:left w:val="single" w:sz="4" w:space="0" w:color="auto"/>
            </w:tcBorders>
            <w:shd w:val="clear" w:color="auto" w:fill="FFFFFF"/>
            <w:vAlign w:val="bottom"/>
          </w:tcPr>
          <w:p w14:paraId="2139AFD0"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Л® п/п</w:t>
            </w:r>
          </w:p>
        </w:tc>
        <w:tc>
          <w:tcPr>
            <w:tcW w:w="1765" w:type="pct"/>
            <w:tcBorders>
              <w:top w:val="single" w:sz="4" w:space="0" w:color="auto"/>
              <w:left w:val="single" w:sz="4" w:space="0" w:color="auto"/>
            </w:tcBorders>
            <w:shd w:val="clear" w:color="auto" w:fill="FFFFFF"/>
            <w:vAlign w:val="bottom"/>
          </w:tcPr>
          <w:p w14:paraId="3D1A7051"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Мероприятия</w:t>
            </w:r>
          </w:p>
        </w:tc>
        <w:tc>
          <w:tcPr>
            <w:tcW w:w="1501" w:type="pct"/>
            <w:tcBorders>
              <w:top w:val="single" w:sz="4" w:space="0" w:color="auto"/>
              <w:left w:val="single" w:sz="4" w:space="0" w:color="auto"/>
            </w:tcBorders>
            <w:shd w:val="clear" w:color="auto" w:fill="FFFFFF"/>
            <w:vAlign w:val="bottom"/>
          </w:tcPr>
          <w:p w14:paraId="3A539E48"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Исполнитель</w:t>
            </w:r>
          </w:p>
        </w:tc>
        <w:tc>
          <w:tcPr>
            <w:tcW w:w="1254" w:type="pct"/>
            <w:tcBorders>
              <w:top w:val="single" w:sz="4" w:space="0" w:color="auto"/>
              <w:left w:val="single" w:sz="4" w:space="0" w:color="auto"/>
              <w:right w:val="single" w:sz="4" w:space="0" w:color="auto"/>
            </w:tcBorders>
            <w:shd w:val="clear" w:color="auto" w:fill="FFFFFF"/>
            <w:vAlign w:val="bottom"/>
          </w:tcPr>
          <w:p w14:paraId="34EBF53E"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Срок</w:t>
            </w:r>
          </w:p>
        </w:tc>
      </w:tr>
      <w:tr w:rsidR="002B4ECA" w:rsidRPr="005F2430" w14:paraId="5706475D" w14:textId="77777777" w:rsidTr="002B4ECA">
        <w:trPr>
          <w:trHeight w:val="20"/>
        </w:trPr>
        <w:tc>
          <w:tcPr>
            <w:tcW w:w="480" w:type="pct"/>
            <w:tcBorders>
              <w:top w:val="single" w:sz="4" w:space="0" w:color="auto"/>
              <w:left w:val="single" w:sz="4" w:space="0" w:color="auto"/>
            </w:tcBorders>
            <w:shd w:val="clear" w:color="auto" w:fill="FFFFFF"/>
            <w:vAlign w:val="bottom"/>
          </w:tcPr>
          <w:p w14:paraId="449A1560"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1</w:t>
            </w:r>
          </w:p>
        </w:tc>
        <w:tc>
          <w:tcPr>
            <w:tcW w:w="1765" w:type="pct"/>
            <w:tcBorders>
              <w:top w:val="single" w:sz="4" w:space="0" w:color="auto"/>
              <w:left w:val="single" w:sz="4" w:space="0" w:color="auto"/>
            </w:tcBorders>
            <w:shd w:val="clear" w:color="auto" w:fill="FFFFFF"/>
            <w:vAlign w:val="bottom"/>
          </w:tcPr>
          <w:p w14:paraId="6632DD6A"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2</w:t>
            </w:r>
          </w:p>
        </w:tc>
        <w:tc>
          <w:tcPr>
            <w:tcW w:w="1501" w:type="pct"/>
            <w:tcBorders>
              <w:top w:val="single" w:sz="4" w:space="0" w:color="auto"/>
              <w:left w:val="single" w:sz="4" w:space="0" w:color="auto"/>
            </w:tcBorders>
            <w:shd w:val="clear" w:color="auto" w:fill="FFFFFF"/>
            <w:vAlign w:val="center"/>
          </w:tcPr>
          <w:p w14:paraId="486507AB"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3</w:t>
            </w:r>
          </w:p>
        </w:tc>
        <w:tc>
          <w:tcPr>
            <w:tcW w:w="1254" w:type="pct"/>
            <w:tcBorders>
              <w:top w:val="single" w:sz="4" w:space="0" w:color="auto"/>
              <w:left w:val="single" w:sz="4" w:space="0" w:color="auto"/>
              <w:right w:val="single" w:sz="4" w:space="0" w:color="auto"/>
            </w:tcBorders>
            <w:shd w:val="clear" w:color="auto" w:fill="FFFFFF"/>
            <w:vAlign w:val="center"/>
          </w:tcPr>
          <w:p w14:paraId="66E414FE"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4</w:t>
            </w:r>
          </w:p>
        </w:tc>
      </w:tr>
      <w:tr w:rsidR="002B4ECA" w:rsidRPr="005F2430" w14:paraId="7B460552" w14:textId="77777777" w:rsidTr="002B4ECA">
        <w:trPr>
          <w:trHeight w:val="20"/>
        </w:trPr>
        <w:tc>
          <w:tcPr>
            <w:tcW w:w="480" w:type="pct"/>
            <w:tcBorders>
              <w:top w:val="single" w:sz="4" w:space="0" w:color="auto"/>
              <w:left w:val="single" w:sz="4" w:space="0" w:color="auto"/>
            </w:tcBorders>
            <w:shd w:val="clear" w:color="auto" w:fill="FFFFFF"/>
            <w:vAlign w:val="center"/>
          </w:tcPr>
          <w:p w14:paraId="26EC94A0"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1</w:t>
            </w:r>
            <w:r w:rsidRPr="005F2430">
              <w:rPr>
                <w:rStyle w:val="2ArialUnicodeMS55pt"/>
                <w:rFonts w:ascii="Times New Roman" w:eastAsia="Calibri" w:hAnsi="Times New Roman" w:cs="Times New Roman"/>
                <w:color w:val="auto"/>
                <w:sz w:val="20"/>
                <w:szCs w:val="20"/>
                <w:shd w:val="clear" w:color="auto" w:fill="auto"/>
                <w:lang w:bidi="ar-SA"/>
              </w:rPr>
              <w:t>.</w:t>
            </w:r>
          </w:p>
        </w:tc>
        <w:tc>
          <w:tcPr>
            <w:tcW w:w="1765" w:type="pct"/>
            <w:tcBorders>
              <w:top w:val="single" w:sz="4" w:space="0" w:color="auto"/>
              <w:left w:val="single" w:sz="4" w:space="0" w:color="auto"/>
            </w:tcBorders>
            <w:shd w:val="clear" w:color="auto" w:fill="FFFFFF"/>
            <w:vAlign w:val="center"/>
          </w:tcPr>
          <w:p w14:paraId="5D0E8FCC" w14:textId="4C7EEB9B" w:rsidR="002B4ECA" w:rsidRPr="005F2430" w:rsidRDefault="005E735A" w:rsidP="002D02F6">
            <w:pPr>
              <w:pStyle w:val="110"/>
            </w:pPr>
            <w:r w:rsidRPr="005F2430">
              <w:rPr>
                <w:rStyle w:val="285pt"/>
                <w:rFonts w:ascii="Times New Roman" w:eastAsia="Calibri" w:hAnsi="Times New Roman" w:cs="Times New Roman"/>
                <w:color w:val="auto"/>
                <w:sz w:val="20"/>
                <w:szCs w:val="20"/>
                <w:shd w:val="clear" w:color="auto" w:fill="auto"/>
                <w:lang w:bidi="ar-SA"/>
              </w:rPr>
              <w:t xml:space="preserve">Создание системы централизованной канализации, Строительство очистных сооружений. </w:t>
            </w:r>
            <w:r w:rsidR="002B4ECA" w:rsidRPr="005F2430">
              <w:rPr>
                <w:rStyle w:val="285pt"/>
                <w:rFonts w:ascii="Times New Roman" w:eastAsia="Calibri" w:hAnsi="Times New Roman" w:cs="Times New Roman"/>
                <w:color w:val="auto"/>
                <w:sz w:val="20"/>
                <w:szCs w:val="20"/>
                <w:shd w:val="clear" w:color="auto" w:fill="auto"/>
                <w:lang w:bidi="ar-SA"/>
              </w:rPr>
              <w:t>Соблюдение технологии очистки сточных вод</w:t>
            </w:r>
          </w:p>
        </w:tc>
        <w:tc>
          <w:tcPr>
            <w:tcW w:w="1501" w:type="pct"/>
            <w:tcBorders>
              <w:top w:val="single" w:sz="4" w:space="0" w:color="auto"/>
              <w:left w:val="single" w:sz="4" w:space="0" w:color="auto"/>
            </w:tcBorders>
            <w:shd w:val="clear" w:color="auto" w:fill="FFFFFF"/>
            <w:vAlign w:val="bottom"/>
          </w:tcPr>
          <w:p w14:paraId="12AF5E80" w14:textId="393C5B48" w:rsidR="002B4ECA" w:rsidRPr="005F2430" w:rsidRDefault="005E735A" w:rsidP="002D02F6">
            <w:pPr>
              <w:pStyle w:val="110"/>
            </w:pPr>
            <w:r w:rsidRPr="005F2430">
              <w:t>-</w:t>
            </w:r>
          </w:p>
        </w:tc>
        <w:tc>
          <w:tcPr>
            <w:tcW w:w="1254" w:type="pct"/>
            <w:tcBorders>
              <w:top w:val="single" w:sz="4" w:space="0" w:color="auto"/>
              <w:left w:val="single" w:sz="4" w:space="0" w:color="auto"/>
              <w:right w:val="single" w:sz="4" w:space="0" w:color="auto"/>
            </w:tcBorders>
            <w:shd w:val="clear" w:color="auto" w:fill="FFFFFF"/>
            <w:vAlign w:val="center"/>
          </w:tcPr>
          <w:p w14:paraId="6CC922B9"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Постоянно</w:t>
            </w:r>
          </w:p>
        </w:tc>
      </w:tr>
      <w:tr w:rsidR="002B4ECA" w:rsidRPr="005F2430" w14:paraId="2CAF0E73" w14:textId="77777777" w:rsidTr="002B4ECA">
        <w:trPr>
          <w:trHeight w:val="20"/>
        </w:trPr>
        <w:tc>
          <w:tcPr>
            <w:tcW w:w="480" w:type="pct"/>
            <w:tcBorders>
              <w:top w:val="single" w:sz="4" w:space="0" w:color="auto"/>
              <w:left w:val="single" w:sz="4" w:space="0" w:color="auto"/>
            </w:tcBorders>
            <w:shd w:val="clear" w:color="auto" w:fill="FFFFFF"/>
          </w:tcPr>
          <w:p w14:paraId="48470D34" w14:textId="77777777" w:rsidR="002B4ECA" w:rsidRPr="005F2430" w:rsidRDefault="002B4ECA" w:rsidP="002D02F6">
            <w:pPr>
              <w:pStyle w:val="110"/>
            </w:pPr>
          </w:p>
        </w:tc>
        <w:tc>
          <w:tcPr>
            <w:tcW w:w="1765" w:type="pct"/>
            <w:tcBorders>
              <w:top w:val="single" w:sz="4" w:space="0" w:color="auto"/>
              <w:left w:val="single" w:sz="4" w:space="0" w:color="auto"/>
            </w:tcBorders>
            <w:shd w:val="clear" w:color="auto" w:fill="FFFFFF"/>
            <w:vAlign w:val="bottom"/>
          </w:tcPr>
          <w:p w14:paraId="68D26BD0" w14:textId="464C140C" w:rsidR="002B4ECA" w:rsidRPr="005F2430" w:rsidRDefault="005E735A" w:rsidP="002D02F6">
            <w:pPr>
              <w:pStyle w:val="110"/>
            </w:pPr>
            <w:r w:rsidRPr="005F2430">
              <w:rPr>
                <w:rStyle w:val="285pt"/>
                <w:rFonts w:ascii="Times New Roman" w:eastAsia="Calibri" w:hAnsi="Times New Roman" w:cs="Times New Roman"/>
                <w:color w:val="auto"/>
                <w:sz w:val="20"/>
                <w:szCs w:val="20"/>
                <w:shd w:val="clear" w:color="auto" w:fill="auto"/>
                <w:lang w:bidi="ar-SA"/>
              </w:rPr>
              <w:t xml:space="preserve">Создание системы централизованной канализации, Строительство очистных сооружений. </w:t>
            </w:r>
            <w:r w:rsidR="002B4ECA" w:rsidRPr="005F2430">
              <w:rPr>
                <w:rStyle w:val="285pt"/>
                <w:rFonts w:ascii="Times New Roman" w:eastAsia="Calibri" w:hAnsi="Times New Roman" w:cs="Times New Roman"/>
                <w:color w:val="auto"/>
                <w:sz w:val="20"/>
                <w:szCs w:val="20"/>
                <w:shd w:val="clear" w:color="auto" w:fill="auto"/>
                <w:lang w:bidi="ar-SA"/>
              </w:rPr>
              <w:t>Глубокая доочистка сточных вод до норм НДС</w:t>
            </w:r>
          </w:p>
        </w:tc>
        <w:tc>
          <w:tcPr>
            <w:tcW w:w="1501" w:type="pct"/>
            <w:tcBorders>
              <w:top w:val="single" w:sz="4" w:space="0" w:color="auto"/>
              <w:left w:val="single" w:sz="4" w:space="0" w:color="auto"/>
            </w:tcBorders>
            <w:shd w:val="clear" w:color="auto" w:fill="FFFFFF"/>
          </w:tcPr>
          <w:p w14:paraId="6B7F084A" w14:textId="55FB9B6F" w:rsidR="002B4ECA" w:rsidRPr="005F2430" w:rsidRDefault="005E735A" w:rsidP="002D02F6">
            <w:pPr>
              <w:pStyle w:val="110"/>
            </w:pPr>
            <w:r w:rsidRPr="005F2430">
              <w:t>-</w:t>
            </w:r>
          </w:p>
        </w:tc>
        <w:tc>
          <w:tcPr>
            <w:tcW w:w="1254" w:type="pct"/>
            <w:tcBorders>
              <w:top w:val="single" w:sz="4" w:space="0" w:color="auto"/>
              <w:left w:val="single" w:sz="4" w:space="0" w:color="auto"/>
              <w:right w:val="single" w:sz="4" w:space="0" w:color="auto"/>
            </w:tcBorders>
            <w:shd w:val="clear" w:color="auto" w:fill="FFFFFF"/>
            <w:vAlign w:val="center"/>
          </w:tcPr>
          <w:p w14:paraId="036DF726"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Постоянно</w:t>
            </w:r>
          </w:p>
        </w:tc>
      </w:tr>
      <w:tr w:rsidR="002B4ECA" w:rsidRPr="005F2430" w14:paraId="410F8401" w14:textId="77777777" w:rsidTr="002B4ECA">
        <w:trPr>
          <w:trHeight w:val="20"/>
        </w:trPr>
        <w:tc>
          <w:tcPr>
            <w:tcW w:w="480" w:type="pct"/>
            <w:tcBorders>
              <w:top w:val="single" w:sz="4" w:space="0" w:color="auto"/>
              <w:left w:val="single" w:sz="4" w:space="0" w:color="auto"/>
            </w:tcBorders>
            <w:shd w:val="clear" w:color="auto" w:fill="FFFFFF"/>
            <w:vAlign w:val="center"/>
          </w:tcPr>
          <w:p w14:paraId="52CA1A9B"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3.</w:t>
            </w:r>
          </w:p>
        </w:tc>
        <w:tc>
          <w:tcPr>
            <w:tcW w:w="1765" w:type="pct"/>
            <w:tcBorders>
              <w:top w:val="single" w:sz="4" w:space="0" w:color="auto"/>
              <w:left w:val="single" w:sz="4" w:space="0" w:color="auto"/>
            </w:tcBorders>
            <w:shd w:val="clear" w:color="auto" w:fill="FFFFFF"/>
            <w:vAlign w:val="center"/>
          </w:tcPr>
          <w:p w14:paraId="2E6B9B6E"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Контроль за сбросом загрязняющих веществ по критериям опасности всех ингредиентов</w:t>
            </w:r>
          </w:p>
        </w:tc>
        <w:tc>
          <w:tcPr>
            <w:tcW w:w="1501" w:type="pct"/>
            <w:tcBorders>
              <w:top w:val="single" w:sz="4" w:space="0" w:color="auto"/>
              <w:left w:val="single" w:sz="4" w:space="0" w:color="auto"/>
            </w:tcBorders>
            <w:shd w:val="clear" w:color="auto" w:fill="FFFFFF"/>
            <w:vAlign w:val="bottom"/>
          </w:tcPr>
          <w:p w14:paraId="71368CBF" w14:textId="6FA9E5A0" w:rsidR="002B4ECA" w:rsidRPr="005F2430" w:rsidRDefault="002B4ECA" w:rsidP="002D02F6">
            <w:pPr>
              <w:pStyle w:val="110"/>
            </w:pPr>
          </w:p>
        </w:tc>
        <w:tc>
          <w:tcPr>
            <w:tcW w:w="1254" w:type="pct"/>
            <w:tcBorders>
              <w:top w:val="single" w:sz="4" w:space="0" w:color="auto"/>
              <w:left w:val="single" w:sz="4" w:space="0" w:color="auto"/>
              <w:right w:val="single" w:sz="4" w:space="0" w:color="auto"/>
            </w:tcBorders>
            <w:shd w:val="clear" w:color="auto" w:fill="FFFFFF"/>
            <w:vAlign w:val="center"/>
          </w:tcPr>
          <w:p w14:paraId="54C267A8"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По договору</w:t>
            </w:r>
          </w:p>
        </w:tc>
      </w:tr>
      <w:tr w:rsidR="002B4ECA" w:rsidRPr="005F2430" w14:paraId="658563CF" w14:textId="77777777" w:rsidTr="002B4ECA">
        <w:trPr>
          <w:trHeight w:val="20"/>
        </w:trPr>
        <w:tc>
          <w:tcPr>
            <w:tcW w:w="480" w:type="pct"/>
            <w:tcBorders>
              <w:top w:val="single" w:sz="4" w:space="0" w:color="auto"/>
              <w:left w:val="single" w:sz="4" w:space="0" w:color="auto"/>
            </w:tcBorders>
            <w:shd w:val="clear" w:color="auto" w:fill="FFFFFF"/>
            <w:vAlign w:val="center"/>
          </w:tcPr>
          <w:p w14:paraId="0B47EA64"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4.</w:t>
            </w:r>
          </w:p>
        </w:tc>
        <w:tc>
          <w:tcPr>
            <w:tcW w:w="1765" w:type="pct"/>
            <w:tcBorders>
              <w:top w:val="single" w:sz="4" w:space="0" w:color="auto"/>
              <w:left w:val="single" w:sz="4" w:space="0" w:color="auto"/>
            </w:tcBorders>
            <w:shd w:val="clear" w:color="auto" w:fill="FFFFFF"/>
            <w:vAlign w:val="bottom"/>
          </w:tcPr>
          <w:p w14:paraId="60F7B181"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Обезвоживание, сушка, хранение и реализация осадка</w:t>
            </w:r>
          </w:p>
        </w:tc>
        <w:tc>
          <w:tcPr>
            <w:tcW w:w="1501" w:type="pct"/>
            <w:tcBorders>
              <w:top w:val="single" w:sz="4" w:space="0" w:color="auto"/>
              <w:left w:val="single" w:sz="4" w:space="0" w:color="auto"/>
            </w:tcBorders>
            <w:shd w:val="clear" w:color="auto" w:fill="FFFFFF"/>
            <w:vAlign w:val="center"/>
          </w:tcPr>
          <w:p w14:paraId="19617E07" w14:textId="63DB2016" w:rsidR="002B4ECA" w:rsidRPr="005F2430" w:rsidRDefault="002B4ECA" w:rsidP="002D02F6">
            <w:pPr>
              <w:pStyle w:val="110"/>
            </w:pPr>
          </w:p>
        </w:tc>
        <w:tc>
          <w:tcPr>
            <w:tcW w:w="1254" w:type="pct"/>
            <w:tcBorders>
              <w:top w:val="single" w:sz="4" w:space="0" w:color="auto"/>
              <w:left w:val="single" w:sz="4" w:space="0" w:color="auto"/>
              <w:right w:val="single" w:sz="4" w:space="0" w:color="auto"/>
            </w:tcBorders>
            <w:shd w:val="clear" w:color="auto" w:fill="FFFFFF"/>
            <w:vAlign w:val="center"/>
          </w:tcPr>
          <w:p w14:paraId="4C2C960E"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Постоянно</w:t>
            </w:r>
          </w:p>
        </w:tc>
      </w:tr>
      <w:tr w:rsidR="002B4ECA" w:rsidRPr="005F2430" w14:paraId="4901CFCA" w14:textId="77777777" w:rsidTr="002B4ECA">
        <w:trPr>
          <w:trHeight w:val="20"/>
        </w:trPr>
        <w:tc>
          <w:tcPr>
            <w:tcW w:w="480" w:type="pct"/>
            <w:tcBorders>
              <w:top w:val="single" w:sz="4" w:space="0" w:color="auto"/>
              <w:left w:val="single" w:sz="4" w:space="0" w:color="auto"/>
              <w:bottom w:val="single" w:sz="4" w:space="0" w:color="auto"/>
            </w:tcBorders>
            <w:shd w:val="clear" w:color="auto" w:fill="FFFFFF"/>
            <w:vAlign w:val="center"/>
          </w:tcPr>
          <w:p w14:paraId="4952FC67"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5.</w:t>
            </w:r>
          </w:p>
        </w:tc>
        <w:tc>
          <w:tcPr>
            <w:tcW w:w="1765" w:type="pct"/>
            <w:tcBorders>
              <w:top w:val="single" w:sz="4" w:space="0" w:color="auto"/>
              <w:left w:val="single" w:sz="4" w:space="0" w:color="auto"/>
              <w:bottom w:val="single" w:sz="4" w:space="0" w:color="auto"/>
            </w:tcBorders>
            <w:shd w:val="clear" w:color="auto" w:fill="FFFFFF"/>
            <w:vAlign w:val="bottom"/>
          </w:tcPr>
          <w:p w14:paraId="0FA9CD18"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Разработка декларации о воздействии на окружающую природную среду</w:t>
            </w:r>
          </w:p>
        </w:tc>
        <w:tc>
          <w:tcPr>
            <w:tcW w:w="1501" w:type="pct"/>
            <w:tcBorders>
              <w:top w:val="single" w:sz="4" w:space="0" w:color="auto"/>
              <w:left w:val="single" w:sz="4" w:space="0" w:color="auto"/>
              <w:bottom w:val="single" w:sz="4" w:space="0" w:color="auto"/>
            </w:tcBorders>
            <w:shd w:val="clear" w:color="auto" w:fill="FFFFFF"/>
            <w:vAlign w:val="center"/>
          </w:tcPr>
          <w:p w14:paraId="002DC4C0" w14:textId="686ADAA9" w:rsidR="002B4ECA" w:rsidRPr="005F2430" w:rsidRDefault="002B4ECA" w:rsidP="002D02F6">
            <w:pPr>
              <w:pStyle w:val="110"/>
            </w:pP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14:paraId="76E1A19C" w14:textId="77777777" w:rsidR="002B4ECA" w:rsidRPr="005F2430" w:rsidRDefault="002B4ECA" w:rsidP="002D02F6">
            <w:pPr>
              <w:pStyle w:val="110"/>
            </w:pPr>
            <w:r w:rsidRPr="005F2430">
              <w:rPr>
                <w:rStyle w:val="285pt"/>
                <w:rFonts w:ascii="Times New Roman" w:eastAsia="Calibri" w:hAnsi="Times New Roman" w:cs="Times New Roman"/>
                <w:color w:val="auto"/>
                <w:sz w:val="20"/>
                <w:szCs w:val="20"/>
                <w:shd w:val="clear" w:color="auto" w:fill="auto"/>
                <w:lang w:bidi="ar-SA"/>
              </w:rPr>
              <w:t>1 раз в 7 лет</w:t>
            </w:r>
          </w:p>
        </w:tc>
      </w:tr>
    </w:tbl>
    <w:p w14:paraId="658D52D2" w14:textId="77777777" w:rsidR="002B4ECA" w:rsidRPr="005F2430" w:rsidRDefault="002B4ECA" w:rsidP="002B4ECA">
      <w:pPr>
        <w:pStyle w:val="afffffff1"/>
        <w:rPr>
          <w:lang w:val="ru-RU"/>
        </w:rPr>
      </w:pPr>
    </w:p>
    <w:p w14:paraId="79AF2557" w14:textId="77777777" w:rsidR="002B4ECA" w:rsidRPr="005F2430" w:rsidRDefault="002B4ECA" w:rsidP="002B4ECA">
      <w:pPr>
        <w:pStyle w:val="afffffff1"/>
      </w:pPr>
      <w:r w:rsidRPr="005F2430">
        <w:rPr>
          <w:lang w:val="ru-RU"/>
        </w:rPr>
        <w:t>П</w:t>
      </w:r>
      <w:r w:rsidRPr="005F2430">
        <w:t xml:space="preserve">ланируется реконструкция существующей системы отведения стоков с биологическими очистными сооружениями, эксплуатация которой позволит своевременно </w:t>
      </w:r>
      <w:r w:rsidRPr="005F2430">
        <w:lastRenderedPageBreak/>
        <w:t>отводить сточные воды, не допуская сброса неочищенного стока в водные объекты, что позволит избежать загрязнения окружающей среды.</w:t>
      </w:r>
    </w:p>
    <w:p w14:paraId="4F387FC1" w14:textId="77777777" w:rsidR="002B4ECA" w:rsidRPr="005F2430" w:rsidRDefault="002B4ECA" w:rsidP="002B4ECA">
      <w:pPr>
        <w:pStyle w:val="afffffff1"/>
        <w:rPr>
          <w:lang w:val="ru-RU"/>
        </w:rPr>
      </w:pPr>
      <w:r w:rsidRPr="005F2430">
        <w:rPr>
          <w:lang w:val="ru-RU"/>
        </w:rPr>
        <w:t xml:space="preserve">Также, для уменьшения вредного воздействия на окружающую среду, предполагается подключение абонентов, пользующихся выгребными ямами, к существующей </w:t>
      </w:r>
      <w:r w:rsidR="001A7B75" w:rsidRPr="005F2430">
        <w:rPr>
          <w:lang w:val="ru-RU"/>
        </w:rPr>
        <w:t xml:space="preserve">и перспективной </w:t>
      </w:r>
      <w:r w:rsidRPr="005F2430">
        <w:rPr>
          <w:lang w:val="ru-RU"/>
        </w:rPr>
        <w:t>системе водоотведения.</w:t>
      </w:r>
    </w:p>
    <w:p w14:paraId="4589E069" w14:textId="77777777" w:rsidR="001B5C98" w:rsidRPr="005F2430" w:rsidRDefault="0077579E" w:rsidP="00560C09">
      <w:pPr>
        <w:pStyle w:val="afffffff1"/>
      </w:pPr>
      <w:r w:rsidRPr="005F2430">
        <w:rPr>
          <w:szCs w:val="22"/>
          <w:lang w:val="ru-RU"/>
        </w:rPr>
        <w:t>Новые формы по сбору ТКО с применением  глубокой сортировки с частичной переработкой на фракции и использованием в качестве сырьевой базы для получения биогумуса создаст инновационный подход к решению вопросов по переработке ТКО.</w:t>
      </w:r>
    </w:p>
    <w:p w14:paraId="5572F90E" w14:textId="77777777" w:rsidR="001B5C98" w:rsidRPr="005F2430" w:rsidRDefault="001B5C98" w:rsidP="001B5C98">
      <w:pPr>
        <w:pStyle w:val="afffd"/>
      </w:pPr>
    </w:p>
    <w:p w14:paraId="36C970EB" w14:textId="77777777" w:rsidR="00616B7D" w:rsidRPr="005F2430" w:rsidRDefault="008201CE" w:rsidP="008201CE">
      <w:pPr>
        <w:pStyle w:val="afff5"/>
        <w:rPr>
          <w:kern w:val="0"/>
        </w:rPr>
      </w:pPr>
      <w:r w:rsidRPr="005F2430">
        <w:rPr>
          <w:kern w:val="0"/>
          <w:lang w:val="ru-RU"/>
        </w:rPr>
        <w:t xml:space="preserve">5.2.1 </w:t>
      </w:r>
      <w:r w:rsidR="00616B7D" w:rsidRPr="005F2430">
        <w:rPr>
          <w:kern w:val="0"/>
        </w:rPr>
        <w:t>Электроснабжение</w:t>
      </w:r>
    </w:p>
    <w:p w14:paraId="68FDB140" w14:textId="77777777" w:rsidR="006F4B8F" w:rsidRPr="005F2430" w:rsidRDefault="006F4B8F" w:rsidP="006F4B8F">
      <w:pPr>
        <w:pStyle w:val="afffd"/>
        <w:rPr>
          <w:szCs w:val="24"/>
          <w:lang w:val="ru-RU"/>
        </w:rPr>
      </w:pPr>
      <w:r w:rsidRPr="005F2430">
        <w:rPr>
          <w:szCs w:val="24"/>
          <w:lang w:val="ru-RU"/>
        </w:rPr>
        <w:t>Основными потребителями электрической энергии планируемой застройки являются:</w:t>
      </w:r>
    </w:p>
    <w:p w14:paraId="6785C1D5" w14:textId="77777777" w:rsidR="006F4B8F" w:rsidRPr="005F2430" w:rsidRDefault="006F4B8F" w:rsidP="00560C09">
      <w:pPr>
        <w:pStyle w:val="a"/>
      </w:pPr>
      <w:r w:rsidRPr="005F2430">
        <w:t>электроприёмники жилой части застройки: электроплиты, электробытовые приборы, электроосвещение бытовое и коммунальное, электросиловая нагрузка;</w:t>
      </w:r>
    </w:p>
    <w:p w14:paraId="116A0390" w14:textId="77777777" w:rsidR="006F4B8F" w:rsidRPr="005F2430" w:rsidRDefault="006F4B8F" w:rsidP="00560C09">
      <w:pPr>
        <w:pStyle w:val="a"/>
      </w:pPr>
      <w:r w:rsidRPr="005F2430">
        <w:t>электроприёмники отдельностоящих общественных и производственных зданий;</w:t>
      </w:r>
    </w:p>
    <w:p w14:paraId="2B177678" w14:textId="77777777" w:rsidR="006F4B8F" w:rsidRPr="005F2430" w:rsidRDefault="006F4B8F" w:rsidP="00560C09">
      <w:pPr>
        <w:pStyle w:val="a"/>
      </w:pPr>
      <w:r w:rsidRPr="005F2430">
        <w:t>электроприёмники учреждений соцкультбыта, встроенных в первые этажи жилых домов и отдельностоящие;</w:t>
      </w:r>
    </w:p>
    <w:p w14:paraId="3E289430" w14:textId="77777777" w:rsidR="006F4B8F" w:rsidRPr="005F2430" w:rsidRDefault="006F4B8F" w:rsidP="00560C09">
      <w:pPr>
        <w:pStyle w:val="a"/>
      </w:pPr>
      <w:r w:rsidRPr="005F2430">
        <w:t>электроприёмники инженерных сооружений.</w:t>
      </w:r>
    </w:p>
    <w:p w14:paraId="35C9D0ED" w14:textId="77777777" w:rsidR="00905B8C" w:rsidRPr="005F2430" w:rsidRDefault="00905B8C" w:rsidP="00905B8C">
      <w:pPr>
        <w:pStyle w:val="afffffff1"/>
      </w:pPr>
      <w:r w:rsidRPr="005F2430">
        <w:t>Развитие всей инфраструктуры электроснабжения (строительство электроподстанций и высоковольтных линий электропередач) решается в увязке со сроками нового строительства и реконструкции.</w:t>
      </w:r>
    </w:p>
    <w:p w14:paraId="1A60E59F" w14:textId="77777777" w:rsidR="00905B8C" w:rsidRPr="005F2430" w:rsidRDefault="00905B8C" w:rsidP="00905B8C">
      <w:pPr>
        <w:pStyle w:val="afffffff1"/>
      </w:pPr>
      <w:r w:rsidRPr="005F2430">
        <w:t>Основными факторами, влияющими на рост спроса на электроэнергию в будет:</w:t>
      </w:r>
    </w:p>
    <w:p w14:paraId="1255D038" w14:textId="60750B4A" w:rsidR="00905B8C" w:rsidRPr="005F2430" w:rsidRDefault="00905B8C" w:rsidP="00905B8C">
      <w:pPr>
        <w:pStyle w:val="afffffff1"/>
      </w:pPr>
      <w:r w:rsidRPr="005F2430">
        <w:t xml:space="preserve">-развитие экономики </w:t>
      </w:r>
      <w:r w:rsidR="00BB75D2">
        <w:rPr>
          <w:lang w:val="ru-RU"/>
        </w:rPr>
        <w:t>округа</w:t>
      </w:r>
      <w:r w:rsidRPr="005F2430">
        <w:t xml:space="preserve">: реконструкция и расширение свинофермы, организация птицефермы, тепличного хозяйства, строительство цеха по переработке сельскохозяйственной продукции, строительство жилищно-коммунальных (усадебная и многоэтажная застройка) и общественных объектов (здравоохранения, общественно-деловые и коммерческого значения). </w:t>
      </w:r>
    </w:p>
    <w:p w14:paraId="5486FE94" w14:textId="0379ED99" w:rsidR="00A15004" w:rsidRPr="005F2430" w:rsidRDefault="004A6B6E" w:rsidP="00A15004">
      <w:pPr>
        <w:pStyle w:val="afffffff1"/>
        <w:rPr>
          <w:lang w:val="ru-RU"/>
        </w:rPr>
      </w:pPr>
      <w:r w:rsidRPr="005F2430">
        <w:rPr>
          <w:lang w:val="ru-RU"/>
        </w:rPr>
        <w:t>Поставка электроэнергии посредством переданных объектов осуществляется ООО ЭСК «Энергия» удовлетворительно – производится замена изношенных электрических сетей согласно условиям договоров, своевременно устраняются аварийные ситуации, по мере возможности осуществляются работы в труднодоступном п. Чайда. В то же время, объекты электросетевого хозяйства филиала ПАО «Россети Сибирь» – «Красноярскэнерго» вызывают все большее опасение. Организация имеет на территории 8789 опор ЛЭП 0,4-10кВ, из них требуют ремонта (опоры, подъем на которые запрещен) – 977.</w:t>
      </w:r>
    </w:p>
    <w:p w14:paraId="57109809" w14:textId="77777777" w:rsidR="004A6B6E" w:rsidRPr="005F2430" w:rsidRDefault="004A6B6E" w:rsidP="004A6B6E">
      <w:pPr>
        <w:pStyle w:val="afffffff1"/>
        <w:rPr>
          <w:lang w:val="ru-RU"/>
        </w:rPr>
      </w:pPr>
      <w:r w:rsidRPr="005F2430">
        <w:rPr>
          <w:lang w:val="ru-RU"/>
        </w:rPr>
        <w:t xml:space="preserve">Энергетика Пировского округа является постоянной темой проводимых на территории округа совещаний и давно представляет собой слабое звено в системе жизнеобеспечения: жители часто жалуются на перебои со светом, особенно в отдаленных населенных пунктах, а производители терпят убытки.  Отмечается плохое кадровое и материальное обеспечение Пировского участка Казачинского РЭС производственного </w:t>
      </w:r>
      <w:r w:rsidRPr="005F2430">
        <w:rPr>
          <w:lang w:val="ru-RU"/>
        </w:rPr>
        <w:lastRenderedPageBreak/>
        <w:t xml:space="preserve">отделения «Северные электрические сети» филиала ПАО «Россети Сибирь» – «Красноярскэнерго»: участок обслуживает всего 5 человек, на складах нет необходимых запасов электрооборудования. Результат оптимизации отрасли: нет самостоятельности энергоучастков, отсутствует необходимый штат электромонтеров, не организуется в необходимом объеме очистка линий и уборка сухой травы возле трансформаторных подстанций (как следствие – пожар в д. Шумбаш 07.05.2022, в результате которого уничтожено огнем 18 строений, более 20 опор на территории округа повалено из-за ветровой нагрузки). </w:t>
      </w:r>
    </w:p>
    <w:p w14:paraId="32A56411" w14:textId="77777777" w:rsidR="004A6B6E" w:rsidRPr="005F2430" w:rsidRDefault="004A6B6E" w:rsidP="004A6B6E">
      <w:pPr>
        <w:pStyle w:val="afffffff1"/>
        <w:rPr>
          <w:lang w:val="ru-RU"/>
        </w:rPr>
      </w:pPr>
      <w:r w:rsidRPr="005F2430">
        <w:rPr>
          <w:lang w:val="ru-RU"/>
        </w:rPr>
        <w:t>Во избежание чрезвычайной ситуации, связанной с удручающим положением отрасли, прошу рассмотреть возможность обращения к руководству ПАО «Россети Сибирь» с предложениями о разработке комплексной программы по восстановлению электросетевого хозяйства филиала ПАО «Россети Сибирь» – «Красноярскэнерго» на территории Пировского муниципального округа</w:t>
      </w:r>
    </w:p>
    <w:p w14:paraId="4CFA45AE" w14:textId="77777777" w:rsidR="004A6B6E" w:rsidRPr="005F2430" w:rsidRDefault="004A6B6E" w:rsidP="004A6B6E">
      <w:pPr>
        <w:pStyle w:val="128"/>
      </w:pPr>
      <w:r w:rsidRPr="005F2430">
        <w:t>Удельное расчетное энергопотребление жилого фонда составляет:</w:t>
      </w:r>
    </w:p>
    <w:p w14:paraId="38500E3C" w14:textId="77777777" w:rsidR="004A6B6E" w:rsidRPr="005F2430" w:rsidRDefault="004A6B6E" w:rsidP="004A6B6E">
      <w:pPr>
        <w:pStyle w:val="128"/>
      </w:pPr>
      <w:r w:rsidRPr="005F2430">
        <w:t>1 очередь – 4,830 МВт.</w:t>
      </w:r>
    </w:p>
    <w:p w14:paraId="723EEE75" w14:textId="77777777" w:rsidR="004A6B6E" w:rsidRPr="005F2430" w:rsidRDefault="004A6B6E" w:rsidP="004A6B6E">
      <w:pPr>
        <w:pStyle w:val="128"/>
      </w:pPr>
      <w:r w:rsidRPr="005F2430">
        <w:t>Расчетный срок – 5,104 МВт.</w:t>
      </w:r>
    </w:p>
    <w:p w14:paraId="50EE5664" w14:textId="151834D0" w:rsidR="004A6B6E" w:rsidRPr="005F2430" w:rsidRDefault="004A6B6E" w:rsidP="00A15004">
      <w:pPr>
        <w:pStyle w:val="afffffff1"/>
        <w:rPr>
          <w:lang w:val="ru-RU"/>
        </w:rPr>
      </w:pPr>
      <w:r w:rsidRPr="005F2430">
        <w:t>Проектом предлагается</w:t>
      </w:r>
      <w:r w:rsidRPr="005F2430">
        <w:rPr>
          <w:lang w:val="ru-RU"/>
        </w:rPr>
        <w:t>:</w:t>
      </w:r>
    </w:p>
    <w:p w14:paraId="16D1021F" w14:textId="77777777" w:rsidR="00AD3539" w:rsidRPr="005F2430" w:rsidRDefault="00AD3539" w:rsidP="00AD3539">
      <w:pPr>
        <w:pStyle w:val="a"/>
      </w:pPr>
      <w:r w:rsidRPr="005F2430">
        <w:t>КР_ВЛ 0,4 кВ Замена пром. опоры (на дер.) ТН№10010407689 опоры № 2,4,5,11 1.3/110/104-сз от 03.03.2023</w:t>
      </w:r>
    </w:p>
    <w:p w14:paraId="6B4B1608" w14:textId="77777777" w:rsidR="00AD3539" w:rsidRPr="005F2430" w:rsidRDefault="00AD3539" w:rsidP="00AD3539">
      <w:pPr>
        <w:pStyle w:val="a"/>
      </w:pPr>
      <w:r w:rsidRPr="005F2430">
        <w:t>КР_ВЛ 3-20 кВ Замена штыревого изолятора 180,182,170 монтаж двойного крепления</w:t>
      </w:r>
    </w:p>
    <w:p w14:paraId="3A9928A4" w14:textId="77777777" w:rsidR="00AD3539" w:rsidRPr="005F2430" w:rsidRDefault="00AD3539" w:rsidP="00AD3539">
      <w:pPr>
        <w:pStyle w:val="a"/>
      </w:pPr>
      <w:r w:rsidRPr="005F2430">
        <w:t>КР_ВЛ 3-20 кВ Замена штыревого изолятора опоры № 188,189,190,191,192 монтаж двойного крепления</w:t>
      </w:r>
    </w:p>
    <w:p w14:paraId="20B8FF9C" w14:textId="77777777" w:rsidR="00AD3539" w:rsidRPr="005F2430" w:rsidRDefault="00AD3539" w:rsidP="00AD3539">
      <w:pPr>
        <w:pStyle w:val="a"/>
      </w:pPr>
      <w:r w:rsidRPr="005F2430">
        <w:t>ВЛ 3-20 кВ Установка ОПН опора № 6</w:t>
      </w:r>
    </w:p>
    <w:p w14:paraId="7432C9F4" w14:textId="77777777" w:rsidR="00AD3539" w:rsidRPr="005F2430" w:rsidRDefault="00AD3539" w:rsidP="00AD3539">
      <w:pPr>
        <w:pStyle w:val="a"/>
      </w:pPr>
      <w:r w:rsidRPr="005F2430">
        <w:t>КР_ТП Замена ввода от тр-ра до гл. руб.(АВ)</w:t>
      </w:r>
    </w:p>
    <w:p w14:paraId="5B7A7E04" w14:textId="77777777" w:rsidR="00AD3539" w:rsidRPr="005F2430" w:rsidRDefault="00AD3539" w:rsidP="00AD3539">
      <w:pPr>
        <w:pStyle w:val="a"/>
      </w:pPr>
      <w:r w:rsidRPr="005F2430">
        <w:t>КР_ТП Замена ввода ЛЭП 0,4 кВ</w:t>
      </w:r>
    </w:p>
    <w:p w14:paraId="05413A58" w14:textId="77777777" w:rsidR="00AD3539" w:rsidRPr="005F2430" w:rsidRDefault="00AD3539" w:rsidP="00AD3539">
      <w:pPr>
        <w:pStyle w:val="a"/>
      </w:pPr>
      <w:r w:rsidRPr="005F2430">
        <w:t>КР_ТП Замена разрядника 3-20 кВ</w:t>
      </w:r>
    </w:p>
    <w:p w14:paraId="3268021C" w14:textId="77777777" w:rsidR="00AD3539" w:rsidRPr="005F2430" w:rsidRDefault="00AD3539" w:rsidP="00AD3539">
      <w:pPr>
        <w:pStyle w:val="a"/>
      </w:pPr>
      <w:r w:rsidRPr="005F2430">
        <w:t>КР_ТП Ремонт привода выключателя 3-20 кВ замена привода разъединителя</w:t>
      </w:r>
    </w:p>
    <w:p w14:paraId="5B25B23A" w14:textId="77777777" w:rsidR="00AD3539" w:rsidRPr="005F2430" w:rsidRDefault="00AD3539" w:rsidP="00AD3539">
      <w:pPr>
        <w:pStyle w:val="a"/>
      </w:pPr>
      <w:r w:rsidRPr="005F2430">
        <w:t>КР_ТП Ремонт контура заземления</w:t>
      </w:r>
    </w:p>
    <w:p w14:paraId="503354E7" w14:textId="77777777" w:rsidR="00AD3539" w:rsidRPr="005F2430" w:rsidRDefault="00AD3539" w:rsidP="00AD3539">
      <w:pPr>
        <w:pStyle w:val="a"/>
      </w:pPr>
      <w:r w:rsidRPr="005F2430">
        <w:t>ТП Ремонт выносного разъед. 3-20 кВ установка выносного разъединителя</w:t>
      </w:r>
    </w:p>
    <w:p w14:paraId="5C4D0918" w14:textId="77777777" w:rsidR="00AD3539" w:rsidRPr="005F2430" w:rsidRDefault="00AD3539" w:rsidP="00AD3539">
      <w:pPr>
        <w:pStyle w:val="a"/>
      </w:pPr>
      <w:r w:rsidRPr="005F2430">
        <w:t>КР_ВЛ 0,4 кВ Замена поворот. оп. (на дер.) опоры № 3,17</w:t>
      </w:r>
    </w:p>
    <w:p w14:paraId="1262BC22" w14:textId="77777777" w:rsidR="00AD3539" w:rsidRPr="005F2430" w:rsidRDefault="00AD3539" w:rsidP="00AD3539">
      <w:pPr>
        <w:pStyle w:val="a"/>
      </w:pPr>
      <w:r w:rsidRPr="005F2430">
        <w:t>КР_ВЛ 0,4 кВ Замена подкоса (на дер.) опора № 1</w:t>
      </w:r>
    </w:p>
    <w:p w14:paraId="70D812BB" w14:textId="77777777" w:rsidR="00AD3539" w:rsidRPr="005F2430" w:rsidRDefault="00AD3539" w:rsidP="00AD3539">
      <w:pPr>
        <w:pStyle w:val="a"/>
      </w:pPr>
      <w:r w:rsidRPr="005F2430">
        <w:t>КР_ВЛ 0,4 кВ Замена пром. опоры (на дер.) опора № 8</w:t>
      </w:r>
    </w:p>
    <w:p w14:paraId="2C537A7C" w14:textId="77777777" w:rsidR="00AD3539" w:rsidRPr="005F2430" w:rsidRDefault="00AD3539" w:rsidP="00AD3539">
      <w:pPr>
        <w:pStyle w:val="a"/>
      </w:pPr>
      <w:r w:rsidRPr="005F2430">
        <w:t>КР_ВЛ 0,4 кВ Установка ж/б приставки опора № 16</w:t>
      </w:r>
    </w:p>
    <w:p w14:paraId="198EA5EA" w14:textId="77777777" w:rsidR="00AD3539" w:rsidRPr="005F2430" w:rsidRDefault="00AD3539" w:rsidP="00AD3539">
      <w:pPr>
        <w:pStyle w:val="a"/>
      </w:pPr>
      <w:r w:rsidRPr="005F2430">
        <w:t>КР_ВЛ 0,4 кВ Замена пром. опоры (на дер.) опора № 9</w:t>
      </w:r>
    </w:p>
    <w:p w14:paraId="107FC4B2" w14:textId="77777777" w:rsidR="00AD3539" w:rsidRPr="005F2430" w:rsidRDefault="00AD3539" w:rsidP="00AD3539">
      <w:pPr>
        <w:pStyle w:val="a"/>
      </w:pPr>
      <w:r w:rsidRPr="005F2430">
        <w:lastRenderedPageBreak/>
        <w:t>КР_ВЛ 0,4 кВ Установка ж/б приставки опора № 10,3</w:t>
      </w:r>
    </w:p>
    <w:p w14:paraId="10A9AD78" w14:textId="77777777" w:rsidR="00AD3539" w:rsidRPr="005F2430" w:rsidRDefault="00AD3539" w:rsidP="00AD3539">
      <w:pPr>
        <w:pStyle w:val="a"/>
      </w:pPr>
      <w:r w:rsidRPr="005F2430">
        <w:t>КР_ВЛ 0,4 кВ Установка ж/б приставки 2,5,7,9,10,12,13,25,36,38,40,41,44,46</w:t>
      </w:r>
    </w:p>
    <w:p w14:paraId="58708F09" w14:textId="77777777" w:rsidR="00AD3539" w:rsidRPr="005F2430" w:rsidRDefault="00AD3539" w:rsidP="00AD3539">
      <w:pPr>
        <w:pStyle w:val="a"/>
      </w:pPr>
      <w:r w:rsidRPr="005F2430">
        <w:t>КР_ВЛ 0,4 кВ Установка ж/б приставки 4,6,9,14,17</w:t>
      </w:r>
    </w:p>
    <w:p w14:paraId="712C402E" w14:textId="77777777" w:rsidR="00AD3539" w:rsidRPr="005F2430" w:rsidRDefault="00AD3539" w:rsidP="00AD3539">
      <w:pPr>
        <w:pStyle w:val="a"/>
      </w:pPr>
      <w:r w:rsidRPr="005F2430">
        <w:t>КР_ВЛ 0,4 кВ Установка ж/б приставки оп. № 5,10,14,15,17,18,22</w:t>
      </w:r>
    </w:p>
    <w:p w14:paraId="49A724D7" w14:textId="77777777" w:rsidR="00AD3539" w:rsidRPr="005F2430" w:rsidRDefault="00AD3539" w:rsidP="00AD3539">
      <w:pPr>
        <w:pStyle w:val="a"/>
      </w:pPr>
      <w:r w:rsidRPr="005F2430">
        <w:t>КР_ВЛ 0,4 кВ Установка ж/б приставки оп. № 1</w:t>
      </w:r>
    </w:p>
    <w:p w14:paraId="2C3D16F6" w14:textId="77777777" w:rsidR="00AD3539" w:rsidRPr="005F2430" w:rsidRDefault="00AD3539" w:rsidP="00AD3539">
      <w:pPr>
        <w:pStyle w:val="a"/>
      </w:pPr>
      <w:r w:rsidRPr="005F2430">
        <w:t>КР_ВЛ 0,4 кВ Замена пром. опоры (на дер.) опора № 21</w:t>
      </w:r>
    </w:p>
    <w:p w14:paraId="3EA6A074" w14:textId="77777777" w:rsidR="00AD3539" w:rsidRPr="005F2430" w:rsidRDefault="00AD3539" w:rsidP="00AD3539">
      <w:pPr>
        <w:pStyle w:val="a"/>
      </w:pPr>
      <w:r w:rsidRPr="005F2430">
        <w:t>КР_ВЛ 0,4 кВ Установка дер. подкоса опора № 21</w:t>
      </w:r>
    </w:p>
    <w:p w14:paraId="196647C0" w14:textId="77777777" w:rsidR="00AD3539" w:rsidRPr="005F2430" w:rsidRDefault="00AD3539" w:rsidP="00AD3539">
      <w:pPr>
        <w:pStyle w:val="a"/>
      </w:pPr>
      <w:r w:rsidRPr="005F2430">
        <w:t>КР_ВЛ 0,4 кВ Замена пром. опоры (на дер.) опора № 3</w:t>
      </w:r>
    </w:p>
    <w:p w14:paraId="03DB60C7" w14:textId="77777777" w:rsidR="00AD3539" w:rsidRPr="005F2430" w:rsidRDefault="00AD3539" w:rsidP="00AD3539">
      <w:pPr>
        <w:pStyle w:val="a"/>
      </w:pPr>
      <w:r w:rsidRPr="005F2430">
        <w:t>КР_ВЛ 0,4 кВ Установка дер. подкоса опора № 3</w:t>
      </w:r>
    </w:p>
    <w:p w14:paraId="121C6579" w14:textId="77777777" w:rsidR="00AD3539" w:rsidRPr="005F2430" w:rsidRDefault="00AD3539" w:rsidP="00AD3539">
      <w:pPr>
        <w:pStyle w:val="a"/>
      </w:pPr>
      <w:r w:rsidRPr="005F2430">
        <w:t>КР_ВЛ 0,4 кВ Замена пром. опоры (на дер.) опора № 1</w:t>
      </w:r>
    </w:p>
    <w:p w14:paraId="666D88C1" w14:textId="77777777" w:rsidR="00AD3539" w:rsidRPr="005F2430" w:rsidRDefault="00AD3539" w:rsidP="00AD3539">
      <w:pPr>
        <w:pStyle w:val="a"/>
      </w:pPr>
      <w:r w:rsidRPr="005F2430">
        <w:t>КР_ВЛ 0,4 кВ Установка дер. подкоса опора № 1</w:t>
      </w:r>
    </w:p>
    <w:p w14:paraId="13243DFD" w14:textId="77777777" w:rsidR="00AD3539" w:rsidRPr="005F2430" w:rsidRDefault="00AD3539" w:rsidP="00AD3539">
      <w:pPr>
        <w:pStyle w:val="a"/>
      </w:pPr>
      <w:r w:rsidRPr="005F2430">
        <w:t>КР_ВЛ 3-20 кВ Замена А-обр. оп. (на дер.) опора № 221,219</w:t>
      </w:r>
    </w:p>
    <w:p w14:paraId="706ADFA2" w14:textId="77777777" w:rsidR="00AD3539" w:rsidRPr="005F2430" w:rsidRDefault="00AD3539" w:rsidP="00AD3539">
      <w:pPr>
        <w:pStyle w:val="a"/>
      </w:pPr>
      <w:r w:rsidRPr="005F2430">
        <w:t>КР_ВЛ 3-20 кВ Замена А-обр. оп. (на дер.) опора № 251</w:t>
      </w:r>
    </w:p>
    <w:p w14:paraId="4F124A0E" w14:textId="77777777" w:rsidR="00AD3539" w:rsidRPr="005F2430" w:rsidRDefault="00AD3539" w:rsidP="00AD3539">
      <w:pPr>
        <w:pStyle w:val="a"/>
      </w:pPr>
      <w:r w:rsidRPr="005F2430">
        <w:t>КР_ВЛ 3-20 кВ Замена А-обр. оп. (на дер.) опора № 243</w:t>
      </w:r>
    </w:p>
    <w:p w14:paraId="0BAFCCD6" w14:textId="77777777" w:rsidR="00AD3539" w:rsidRPr="005F2430" w:rsidRDefault="00AD3539" w:rsidP="00AD3539">
      <w:pPr>
        <w:pStyle w:val="a"/>
      </w:pPr>
      <w:r w:rsidRPr="005F2430">
        <w:t>КР_ТП Ремонт трансформатора 3-20 кВ без РПН</w:t>
      </w:r>
    </w:p>
    <w:p w14:paraId="7251E7BC" w14:textId="77777777" w:rsidR="00AD3539" w:rsidRPr="005F2430" w:rsidRDefault="00AD3539" w:rsidP="00AD3539">
      <w:pPr>
        <w:pStyle w:val="a"/>
      </w:pPr>
      <w:r w:rsidRPr="005F2430">
        <w:t>КР_ТП Ремонт трансформатора 3-20 кВ без РПН</w:t>
      </w:r>
    </w:p>
    <w:p w14:paraId="4B3407C4" w14:textId="77777777" w:rsidR="00AD3539" w:rsidRPr="005F2430" w:rsidRDefault="00AD3539" w:rsidP="00AD3539">
      <w:pPr>
        <w:pStyle w:val="a"/>
      </w:pPr>
      <w:r w:rsidRPr="005F2430">
        <w:t>КР_ТП Ремонт трансформатора 3-20 кВ без РПН</w:t>
      </w:r>
    </w:p>
    <w:p w14:paraId="261AB668" w14:textId="77777777" w:rsidR="00AD3539" w:rsidRPr="005F2430" w:rsidRDefault="00AD3539" w:rsidP="00AD3539">
      <w:pPr>
        <w:pStyle w:val="a"/>
      </w:pPr>
      <w:r w:rsidRPr="005F2430">
        <w:t>КР_ТП Ремонт трансформатора 3-20 кВ без РПН</w:t>
      </w:r>
    </w:p>
    <w:p w14:paraId="69D48334" w14:textId="77777777" w:rsidR="00AD3539" w:rsidRPr="005F2430" w:rsidRDefault="00AD3539" w:rsidP="00AD3539">
      <w:pPr>
        <w:pStyle w:val="a"/>
      </w:pPr>
      <w:r w:rsidRPr="005F2430">
        <w:t>КР_ТП Ремонт трансформатора 3-20 кВ без РПН КТП 33-05-69</w:t>
      </w:r>
    </w:p>
    <w:p w14:paraId="18BA506A" w14:textId="77777777" w:rsidR="00AD3539" w:rsidRPr="005F2430" w:rsidRDefault="00AD3539" w:rsidP="00AD3539">
      <w:pPr>
        <w:pStyle w:val="a"/>
      </w:pPr>
      <w:r w:rsidRPr="005F2430">
        <w:t>КР_ТП Ремонт трансформатора 3-20 кВ без РПН КТП 33-08-31</w:t>
      </w:r>
    </w:p>
    <w:p w14:paraId="3EABA2E9" w14:textId="77777777" w:rsidR="00AD3539" w:rsidRPr="005F2430" w:rsidRDefault="00AD3539" w:rsidP="00AD3539">
      <w:pPr>
        <w:pStyle w:val="a"/>
      </w:pPr>
      <w:r w:rsidRPr="005F2430">
        <w:t>КР_ТП Ремонт трансформатора 3-20 кВ без РПН КТП 37-06-28</w:t>
      </w:r>
    </w:p>
    <w:p w14:paraId="5995AB85" w14:textId="77777777" w:rsidR="00AD3539" w:rsidRPr="005F2430" w:rsidRDefault="00AD3539" w:rsidP="00AD3539">
      <w:pPr>
        <w:pStyle w:val="a"/>
      </w:pPr>
      <w:r w:rsidRPr="005F2430">
        <w:t>КР_ТП Ремонт трансформатора 3-20 кВ без РПН КТП 33-04-48</w:t>
      </w:r>
    </w:p>
    <w:p w14:paraId="5DE1F637" w14:textId="77777777" w:rsidR="00AD3539" w:rsidRPr="005F2430" w:rsidRDefault="00AD3539" w:rsidP="00AD3539">
      <w:pPr>
        <w:pStyle w:val="a"/>
      </w:pPr>
      <w:r w:rsidRPr="005F2430">
        <w:t>КР_ТП Ремонт трансформатора 3-20 кВ без РПН КТП 33-05-93</w:t>
      </w:r>
    </w:p>
    <w:p w14:paraId="40AF8135" w14:textId="77777777" w:rsidR="00AD3539" w:rsidRPr="005F2430" w:rsidRDefault="00AD3539" w:rsidP="00AD3539">
      <w:pPr>
        <w:pStyle w:val="a"/>
      </w:pPr>
      <w:r w:rsidRPr="005F2430">
        <w:t>КР_ТП Ремонт трансформатора 3-20 кВ без РПН КТП 33-05-91</w:t>
      </w:r>
    </w:p>
    <w:p w14:paraId="27FCB74E" w14:textId="77777777" w:rsidR="00AD3539" w:rsidRPr="005F2430" w:rsidRDefault="00AD3539" w:rsidP="00AD3539">
      <w:pPr>
        <w:pStyle w:val="a"/>
      </w:pPr>
      <w:r w:rsidRPr="005F2430">
        <w:t>КР_ТП Ремонт трансформатора 3-20 кВ без РПН КТП 33-05-66</w:t>
      </w:r>
    </w:p>
    <w:p w14:paraId="2510F824" w14:textId="77777777" w:rsidR="00AD3539" w:rsidRPr="005F2430" w:rsidRDefault="00AD3539" w:rsidP="00AD3539">
      <w:pPr>
        <w:pStyle w:val="a"/>
      </w:pPr>
      <w:r w:rsidRPr="005F2430">
        <w:t>КР_ТП Ремонт трансформатора 3-20 кВ без РПН КТП 34-16-101</w:t>
      </w:r>
    </w:p>
    <w:p w14:paraId="170C3786" w14:textId="77777777" w:rsidR="00AD3539" w:rsidRPr="005F2430" w:rsidRDefault="00AD3539" w:rsidP="00AD3539">
      <w:pPr>
        <w:pStyle w:val="a"/>
      </w:pPr>
      <w:r w:rsidRPr="005F2430">
        <w:t>КР_ТП Ремонт трансформатора 3-20 кВ без РПН КТП 34-16-24</w:t>
      </w:r>
    </w:p>
    <w:p w14:paraId="4ABADD3B" w14:textId="77777777" w:rsidR="00AD3539" w:rsidRPr="005F2430" w:rsidRDefault="00AD3539" w:rsidP="00AD3539">
      <w:pPr>
        <w:pStyle w:val="a"/>
      </w:pPr>
      <w:r w:rsidRPr="005F2430">
        <w:t>КР_ТП Ремонт трансформатора 3-20 кВ без РПН КТП 33-06-13</w:t>
      </w:r>
    </w:p>
    <w:p w14:paraId="7DC5FA32" w14:textId="77777777" w:rsidR="00AD3539" w:rsidRPr="005F2430" w:rsidRDefault="00AD3539" w:rsidP="00AD3539">
      <w:pPr>
        <w:pStyle w:val="a"/>
      </w:pPr>
      <w:r w:rsidRPr="005F2430">
        <w:lastRenderedPageBreak/>
        <w:t>КР_ТП Ремонт трансформатора 3-20 кВ без РПН КТП 33-06-100</w:t>
      </w:r>
    </w:p>
    <w:p w14:paraId="2F1C413B" w14:textId="77777777" w:rsidR="00AD3539" w:rsidRPr="005F2430" w:rsidRDefault="00AD3539" w:rsidP="00AD3539">
      <w:pPr>
        <w:pStyle w:val="a"/>
      </w:pPr>
      <w:r w:rsidRPr="005F2430">
        <w:t>КР_ТП Ремонт трансформатора 3-20 кВ без РПН КТП 33-05-67</w:t>
      </w:r>
    </w:p>
    <w:p w14:paraId="69FF5204" w14:textId="77777777" w:rsidR="00AD3539" w:rsidRPr="005F2430" w:rsidRDefault="00AD3539" w:rsidP="00AD3539">
      <w:pPr>
        <w:pStyle w:val="a"/>
      </w:pPr>
      <w:r w:rsidRPr="005F2430">
        <w:t>КР_ТП Ремонт трансформатора 3-20 кВ без РПН КТП 33-05-10</w:t>
      </w:r>
    </w:p>
    <w:p w14:paraId="02FA5EA4" w14:textId="77777777" w:rsidR="00AD3539" w:rsidRPr="005F2430" w:rsidRDefault="00AD3539" w:rsidP="00AD3539">
      <w:pPr>
        <w:pStyle w:val="a"/>
      </w:pPr>
      <w:r w:rsidRPr="005F2430">
        <w:t>КР_ТП Ремонт трансформатора 3-20 кВ без РПН КТП 34-16-75</w:t>
      </w:r>
    </w:p>
    <w:p w14:paraId="5A0D5E5E" w14:textId="77777777" w:rsidR="00AD3539" w:rsidRPr="005F2430" w:rsidRDefault="00AD3539" w:rsidP="00AD3539">
      <w:pPr>
        <w:pStyle w:val="a"/>
      </w:pPr>
      <w:r w:rsidRPr="005F2430">
        <w:t>КР_ТП Ремонт трансформатора 3-20 кВ без РПНКТП 33-10-19</w:t>
      </w:r>
    </w:p>
    <w:p w14:paraId="4DEA1D1C" w14:textId="77777777" w:rsidR="00AD3539" w:rsidRPr="005F2430" w:rsidRDefault="00AD3539" w:rsidP="00AD3539">
      <w:pPr>
        <w:pStyle w:val="a"/>
      </w:pPr>
      <w:r w:rsidRPr="005F2430">
        <w:t>КР_ТП Ремонт трансформатора 3-20 кВ без РПН КТП 34-16-61</w:t>
      </w:r>
    </w:p>
    <w:p w14:paraId="296B874D" w14:textId="77777777" w:rsidR="00AD3539" w:rsidRPr="005F2430" w:rsidRDefault="00AD3539" w:rsidP="00AD3539">
      <w:pPr>
        <w:pStyle w:val="a"/>
      </w:pPr>
      <w:r w:rsidRPr="005F2430">
        <w:t>КР_ТП Ремонт трансформатора 3-20 кВ без РПН КТП 33-04-51</w:t>
      </w:r>
    </w:p>
    <w:p w14:paraId="1D325D6E" w14:textId="77777777" w:rsidR="00AD3539" w:rsidRPr="005F2430" w:rsidRDefault="00AD3539" w:rsidP="00AD3539">
      <w:pPr>
        <w:pStyle w:val="a"/>
      </w:pPr>
      <w:r w:rsidRPr="005F2430">
        <w:t>КР_ВЛ 3-20 кВ Замена пром. оп. (на дер.) опора № 12</w:t>
      </w:r>
    </w:p>
    <w:p w14:paraId="3037113D" w14:textId="77777777" w:rsidR="00AD3539" w:rsidRPr="005F2430" w:rsidRDefault="00AD3539" w:rsidP="00AD3539">
      <w:pPr>
        <w:pStyle w:val="a"/>
      </w:pPr>
      <w:r w:rsidRPr="005F2430">
        <w:t>КР_ВЛ 3-20 кВ Замена пром. оп. (на дер.) опора № 189,190,191,192</w:t>
      </w:r>
    </w:p>
    <w:p w14:paraId="4B9D278D" w14:textId="77777777" w:rsidR="00AD3539" w:rsidRPr="005F2430" w:rsidRDefault="00AD3539" w:rsidP="00AD3539">
      <w:pPr>
        <w:pStyle w:val="a"/>
      </w:pPr>
      <w:r w:rsidRPr="005F2430">
        <w:t>КР_ВЛ 3-20 кВ Замена пром. оп. (на дер.) 3,8,12,13,14,16,17,19</w:t>
      </w:r>
    </w:p>
    <w:p w14:paraId="6703369E" w14:textId="77777777" w:rsidR="00AD3539" w:rsidRPr="005F2430" w:rsidRDefault="00AD3539" w:rsidP="00AD3539">
      <w:pPr>
        <w:pStyle w:val="a"/>
      </w:pPr>
      <w:r w:rsidRPr="005F2430">
        <w:t>КР_ВЛ 3-20 кВ Замена анк. оп. (на дер.) 4,20</w:t>
      </w:r>
    </w:p>
    <w:p w14:paraId="015348E8" w14:textId="77777777" w:rsidR="00AD3539" w:rsidRPr="005F2430" w:rsidRDefault="00AD3539" w:rsidP="00AD3539">
      <w:pPr>
        <w:pStyle w:val="a"/>
      </w:pPr>
      <w:r w:rsidRPr="005F2430">
        <w:t>КР_ВЛ 3-20 кВ Расчистка трассы (ручная) 49-54,58-59</w:t>
      </w:r>
    </w:p>
    <w:p w14:paraId="3AB9030F" w14:textId="7320A945" w:rsidR="004A6B6E" w:rsidRPr="005F2430" w:rsidRDefault="00AD3539" w:rsidP="00AD3539">
      <w:pPr>
        <w:pStyle w:val="a"/>
      </w:pPr>
      <w:r w:rsidRPr="005F2430">
        <w:t>КР_ВЛ 3-20 кВ Вырубка отдельностоящ. дер. 54-57</w:t>
      </w:r>
    </w:p>
    <w:p w14:paraId="59E15B8A" w14:textId="77777777" w:rsidR="00A15004" w:rsidRPr="005F2430" w:rsidRDefault="00A15004" w:rsidP="00A15004">
      <w:pPr>
        <w:pStyle w:val="afffffff1"/>
        <w:rPr>
          <w:lang w:val="ru-RU"/>
        </w:rPr>
      </w:pPr>
    </w:p>
    <w:p w14:paraId="3581ACED" w14:textId="77777777" w:rsidR="00616B7D" w:rsidRPr="005F2430" w:rsidRDefault="008201CE" w:rsidP="00AA1A02">
      <w:pPr>
        <w:pStyle w:val="afff5"/>
        <w:rPr>
          <w:kern w:val="0"/>
          <w:lang w:val="ru-RU"/>
        </w:rPr>
      </w:pPr>
      <w:r w:rsidRPr="005F2430">
        <w:rPr>
          <w:kern w:val="0"/>
          <w:lang w:val="ru-RU"/>
        </w:rPr>
        <w:t xml:space="preserve">5.2.2 </w:t>
      </w:r>
      <w:r w:rsidR="00616B7D" w:rsidRPr="005F2430">
        <w:rPr>
          <w:kern w:val="0"/>
        </w:rPr>
        <w:t>Теплоснабжение</w:t>
      </w:r>
    </w:p>
    <w:p w14:paraId="4AD3DA3C" w14:textId="77777777" w:rsidR="00905B8C" w:rsidRPr="005F2430" w:rsidRDefault="00905B8C" w:rsidP="00905B8C">
      <w:pPr>
        <w:pStyle w:val="afffd"/>
        <w:rPr>
          <w:szCs w:val="24"/>
          <w:lang w:eastAsia="zh-CN"/>
        </w:rPr>
      </w:pPr>
      <w:r w:rsidRPr="005F2430">
        <w:rPr>
          <w:szCs w:val="24"/>
          <w:lang w:eastAsia="zh-CN"/>
        </w:rPr>
        <w:t xml:space="preserve">Основной задачей теплоснабжающих организаций </w:t>
      </w:r>
      <w:r w:rsidR="00C71CAB" w:rsidRPr="005F2430">
        <w:rPr>
          <w:szCs w:val="24"/>
          <w:lang w:val="ru-RU" w:eastAsia="zh-CN"/>
        </w:rPr>
        <w:t xml:space="preserve">округа </w:t>
      </w:r>
      <w:r w:rsidRPr="005F2430">
        <w:rPr>
          <w:szCs w:val="24"/>
          <w:lang w:eastAsia="zh-CN"/>
        </w:rPr>
        <w:t xml:space="preserve">является предоставление качественных услуг для населения, предприятий и организаций всех форм собственности по </w:t>
      </w:r>
      <w:proofErr w:type="spellStart"/>
      <w:r w:rsidRPr="005F2430">
        <w:rPr>
          <w:szCs w:val="24"/>
          <w:lang w:eastAsia="zh-CN"/>
        </w:rPr>
        <w:t>теплообеспечению</w:t>
      </w:r>
      <w:proofErr w:type="spellEnd"/>
      <w:r w:rsidRPr="005F2430">
        <w:rPr>
          <w:szCs w:val="24"/>
          <w:lang w:eastAsia="zh-CN"/>
        </w:rPr>
        <w:t>.</w:t>
      </w:r>
    </w:p>
    <w:p w14:paraId="447C291D" w14:textId="77777777" w:rsidR="00905B8C" w:rsidRPr="005F2430" w:rsidRDefault="00905B8C" w:rsidP="00905B8C">
      <w:pPr>
        <w:pStyle w:val="afffd"/>
        <w:rPr>
          <w:szCs w:val="24"/>
          <w:lang w:eastAsia="zh-CN"/>
        </w:rPr>
      </w:pPr>
      <w:r w:rsidRPr="005F2430">
        <w:rPr>
          <w:szCs w:val="24"/>
          <w:lang w:eastAsia="zh-CN"/>
        </w:rPr>
        <w:t>Развитию теплоснабжения будет способствовать реализация следующих мероприятий:</w:t>
      </w:r>
    </w:p>
    <w:p w14:paraId="6A420F48" w14:textId="77777777" w:rsidR="00905B8C" w:rsidRPr="005F2430" w:rsidRDefault="00905B8C" w:rsidP="00905B8C">
      <w:pPr>
        <w:pStyle w:val="a"/>
      </w:pPr>
      <w:r w:rsidRPr="005F2430">
        <w:t>повышение эффективности теплоэнергетики при минимизации затрат на ее развитие и функционирование;</w:t>
      </w:r>
    </w:p>
    <w:p w14:paraId="03511D85" w14:textId="77777777" w:rsidR="00905B8C" w:rsidRPr="005F2430" w:rsidRDefault="00905B8C" w:rsidP="00905B8C">
      <w:pPr>
        <w:pStyle w:val="a"/>
      </w:pPr>
      <w:r w:rsidRPr="005F2430">
        <w:t>модернизация существующих источников теплогенерации с использованием современного оборудования, строительство новых котельных на базе современных высокоэффективных технологий;</w:t>
      </w:r>
    </w:p>
    <w:p w14:paraId="59E61B0E" w14:textId="77777777" w:rsidR="00905B8C" w:rsidRPr="005F2430" w:rsidRDefault="00905B8C" w:rsidP="00905B8C">
      <w:pPr>
        <w:pStyle w:val="a"/>
      </w:pPr>
      <w:r w:rsidRPr="005F2430">
        <w:t xml:space="preserve">внедрение энергосберегающих технологий (приборы коммерческого учета тепловой энергии и др.); </w:t>
      </w:r>
    </w:p>
    <w:p w14:paraId="6BA8DA94" w14:textId="77777777" w:rsidR="00905B8C" w:rsidRPr="005F2430" w:rsidRDefault="00905B8C" w:rsidP="00905B8C">
      <w:pPr>
        <w:pStyle w:val="a"/>
      </w:pPr>
      <w:r w:rsidRPr="005F2430">
        <w:t>осуществление грамотной тарифной политики с установлением единых тарифов на тепловую энергию для всех потребителей;</w:t>
      </w:r>
    </w:p>
    <w:p w14:paraId="47D63F39" w14:textId="77777777" w:rsidR="00C67823" w:rsidRPr="005F2430" w:rsidRDefault="00905B8C" w:rsidP="00905B8C">
      <w:pPr>
        <w:pStyle w:val="a"/>
        <w:rPr>
          <w:lang w:val="ru-RU"/>
        </w:rPr>
      </w:pPr>
      <w:r w:rsidRPr="005F2430">
        <w:t>замена теплосетей с большим процентом износа.</w:t>
      </w:r>
    </w:p>
    <w:p w14:paraId="782728E6" w14:textId="77777777" w:rsidR="00905B8C" w:rsidRPr="005F2430" w:rsidRDefault="00905B8C" w:rsidP="00A732C8">
      <w:pPr>
        <w:pStyle w:val="afffffff1"/>
      </w:pPr>
    </w:p>
    <w:p w14:paraId="147ABE3F" w14:textId="77777777" w:rsidR="00A732C8" w:rsidRPr="005F2430" w:rsidRDefault="00A732C8" w:rsidP="00A732C8">
      <w:pPr>
        <w:pStyle w:val="afffffff1"/>
      </w:pPr>
      <w:r w:rsidRPr="005F2430">
        <w:lastRenderedPageBreak/>
        <w:t xml:space="preserve">В системе теплоснабжения муниципального округа насчитывается 11 котельных: в том числе в с. Пировское - 4 котельных; котельная расположенная в п. Кетский; 1 котельная в с. Икшурма, ведомственные котельные расположены в с. Пировское, с. Бушуй, с. Троица, с. Комаровка и в п. Чайда. </w:t>
      </w:r>
    </w:p>
    <w:p w14:paraId="43E12FD5" w14:textId="77777777" w:rsidR="00A732C8" w:rsidRPr="005F2430" w:rsidRDefault="00A732C8" w:rsidP="00A732C8">
      <w:pPr>
        <w:pStyle w:val="afffffff1"/>
      </w:pPr>
      <w:r w:rsidRPr="005F2430">
        <w:t xml:space="preserve"> В с. Бушуй С Троица, с. Комаровка котельные модульного типа, оснащены водогрейными котлами «Вулкан» с автоматической подачей угля, введенные в эксплуатацию в 2021 году. В п. Чайда котельная оснащена котлами КВР 0,5 с ручной подачей.</w:t>
      </w:r>
    </w:p>
    <w:p w14:paraId="30F4DA04" w14:textId="77777777" w:rsidR="00A732C8" w:rsidRPr="005F2430" w:rsidRDefault="00A732C8" w:rsidP="00A732C8">
      <w:pPr>
        <w:pStyle w:val="afffffff1"/>
      </w:pPr>
      <w:r w:rsidRPr="005F2430">
        <w:t xml:space="preserve">В Мастер-плане сформирован 1 вариант развития системы теплоснабжения муниципального образования Пировский муниципальный округ. </w:t>
      </w:r>
    </w:p>
    <w:p w14:paraId="2FEBB690" w14:textId="66CA09CA" w:rsidR="00A732C8" w:rsidRPr="005F2430" w:rsidRDefault="00A732C8" w:rsidP="00694066">
      <w:pPr>
        <w:pStyle w:val="afffffff1"/>
        <w:rPr>
          <w:lang w:val="ru-RU"/>
        </w:rPr>
      </w:pPr>
      <w:r w:rsidRPr="005F2430">
        <w:t>Вариант предполагает сохранение существующей системы теплоснабжения с плановым капитальным ремонтом и реконструкцией источников теплоснабжения. Развитие тепловых сетей выполняется только для подключения новых абонентов, а также ремонт и замена существующих.</w:t>
      </w:r>
    </w:p>
    <w:p w14:paraId="3A7A517B" w14:textId="2F7BE086" w:rsidR="00A732C8" w:rsidRPr="005F2430" w:rsidRDefault="00A732C8" w:rsidP="00A732C8">
      <w:pPr>
        <w:pStyle w:val="11d"/>
        <w:rPr>
          <w:color w:val="auto"/>
          <w:u w:val="single"/>
        </w:rPr>
      </w:pPr>
      <w:r w:rsidRPr="005F2430">
        <w:rPr>
          <w:color w:val="auto"/>
          <w:u w:val="single"/>
        </w:rPr>
        <w:t xml:space="preserve">Таблица 5.2.2. -  В рамках </w:t>
      </w:r>
      <w:r w:rsidRPr="005F2430">
        <w:rPr>
          <w:u w:val="single"/>
        </w:rPr>
        <w:t xml:space="preserve">Концессионного соглашения </w:t>
      </w:r>
      <w:r w:rsidRPr="005F2430">
        <w:rPr>
          <w:color w:val="auto"/>
          <w:u w:val="single"/>
        </w:rPr>
        <w:t>предоставлены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3224"/>
        <w:gridCol w:w="5023"/>
      </w:tblGrid>
      <w:tr w:rsidR="00A732C8" w:rsidRPr="005F2430" w14:paraId="54C0AA04" w14:textId="77777777" w:rsidTr="00EE61C4">
        <w:trPr>
          <w:trHeight w:val="230"/>
          <w:tblHeader/>
          <w:jc w:val="center"/>
        </w:trPr>
        <w:tc>
          <w:tcPr>
            <w:tcW w:w="587" w:type="pct"/>
            <w:vMerge w:val="restart"/>
            <w:vAlign w:val="center"/>
          </w:tcPr>
          <w:p w14:paraId="5554BE86" w14:textId="77777777" w:rsidR="00A732C8" w:rsidRPr="005F2430" w:rsidRDefault="00A732C8" w:rsidP="00EE61C4">
            <w:pPr>
              <w:pStyle w:val="1ff9"/>
              <w:rPr>
                <w:rFonts w:cs="Times New Roman"/>
              </w:rPr>
            </w:pPr>
            <w:r w:rsidRPr="005F2430">
              <w:rPr>
                <w:rFonts w:cs="Times New Roman"/>
              </w:rPr>
              <w:t>№ кот.</w:t>
            </w:r>
          </w:p>
        </w:tc>
        <w:tc>
          <w:tcPr>
            <w:tcW w:w="1725" w:type="pct"/>
            <w:vMerge w:val="restart"/>
            <w:vAlign w:val="center"/>
          </w:tcPr>
          <w:p w14:paraId="2F1DF1F9" w14:textId="77777777" w:rsidR="00A732C8" w:rsidRPr="005F2430" w:rsidRDefault="00A732C8" w:rsidP="00EE61C4">
            <w:pPr>
              <w:pStyle w:val="1ff9"/>
              <w:rPr>
                <w:rFonts w:cs="Times New Roman"/>
              </w:rPr>
            </w:pPr>
            <w:r w:rsidRPr="005F2430">
              <w:rPr>
                <w:rFonts w:cs="Times New Roman"/>
              </w:rPr>
              <w:t>Адрес источника теплоснабжения</w:t>
            </w:r>
          </w:p>
        </w:tc>
        <w:tc>
          <w:tcPr>
            <w:tcW w:w="2688" w:type="pct"/>
            <w:vMerge w:val="restart"/>
            <w:vAlign w:val="center"/>
          </w:tcPr>
          <w:p w14:paraId="2AD8A863" w14:textId="77777777" w:rsidR="00A732C8" w:rsidRPr="005F2430" w:rsidRDefault="00A732C8" w:rsidP="00EE61C4">
            <w:pPr>
              <w:pStyle w:val="1ff9"/>
              <w:rPr>
                <w:rFonts w:cs="Times New Roman"/>
              </w:rPr>
            </w:pPr>
            <w:r w:rsidRPr="005F2430">
              <w:rPr>
                <w:rFonts w:cs="Times New Roman"/>
              </w:rPr>
              <w:t>Мероприятия</w:t>
            </w:r>
          </w:p>
        </w:tc>
      </w:tr>
      <w:tr w:rsidR="00A732C8" w:rsidRPr="005F2430" w14:paraId="48C653DA" w14:textId="77777777" w:rsidTr="00EE61C4">
        <w:trPr>
          <w:cantSplit/>
          <w:trHeight w:val="230"/>
          <w:tblHeader/>
          <w:jc w:val="center"/>
        </w:trPr>
        <w:tc>
          <w:tcPr>
            <w:tcW w:w="587" w:type="pct"/>
            <w:vMerge/>
            <w:vAlign w:val="center"/>
          </w:tcPr>
          <w:p w14:paraId="7E47434D" w14:textId="77777777" w:rsidR="00A732C8" w:rsidRPr="005F2430" w:rsidRDefault="00A732C8" w:rsidP="00EE61C4">
            <w:pPr>
              <w:pStyle w:val="1ff9"/>
              <w:rPr>
                <w:rFonts w:cs="Times New Roman"/>
              </w:rPr>
            </w:pPr>
          </w:p>
        </w:tc>
        <w:tc>
          <w:tcPr>
            <w:tcW w:w="1725" w:type="pct"/>
            <w:vMerge/>
            <w:vAlign w:val="center"/>
          </w:tcPr>
          <w:p w14:paraId="0EEDD7BD" w14:textId="77777777" w:rsidR="00A732C8" w:rsidRPr="005F2430" w:rsidRDefault="00A732C8" w:rsidP="00EE61C4">
            <w:pPr>
              <w:pStyle w:val="1ff9"/>
              <w:rPr>
                <w:rFonts w:cs="Times New Roman"/>
              </w:rPr>
            </w:pPr>
          </w:p>
        </w:tc>
        <w:tc>
          <w:tcPr>
            <w:tcW w:w="2688" w:type="pct"/>
            <w:vMerge/>
            <w:vAlign w:val="center"/>
          </w:tcPr>
          <w:p w14:paraId="557A1D63" w14:textId="77777777" w:rsidR="00A732C8" w:rsidRPr="005F2430" w:rsidRDefault="00A732C8" w:rsidP="00EE61C4">
            <w:pPr>
              <w:pStyle w:val="1ff9"/>
              <w:rPr>
                <w:rFonts w:cs="Times New Roman"/>
              </w:rPr>
            </w:pPr>
          </w:p>
        </w:tc>
      </w:tr>
      <w:tr w:rsidR="00A732C8" w:rsidRPr="005F2430" w14:paraId="749904D3" w14:textId="77777777" w:rsidTr="00EE61C4">
        <w:trPr>
          <w:trHeight w:val="20"/>
          <w:jc w:val="center"/>
        </w:trPr>
        <w:tc>
          <w:tcPr>
            <w:tcW w:w="587" w:type="pct"/>
            <w:vMerge w:val="restart"/>
            <w:vAlign w:val="center"/>
          </w:tcPr>
          <w:p w14:paraId="7B8BB9D1" w14:textId="77777777" w:rsidR="00A732C8" w:rsidRPr="005F2430" w:rsidRDefault="00A732C8" w:rsidP="00EE61C4">
            <w:pPr>
              <w:pStyle w:val="1ff9"/>
              <w:rPr>
                <w:rFonts w:cs="Times New Roman"/>
                <w:sz w:val="18"/>
                <w:szCs w:val="18"/>
              </w:rPr>
            </w:pPr>
            <w:r w:rsidRPr="005F2430">
              <w:rPr>
                <w:rFonts w:cs="Times New Roman"/>
                <w:sz w:val="18"/>
                <w:szCs w:val="18"/>
              </w:rPr>
              <w:t>1</w:t>
            </w:r>
          </w:p>
        </w:tc>
        <w:tc>
          <w:tcPr>
            <w:tcW w:w="1725" w:type="pct"/>
            <w:vMerge w:val="restart"/>
            <w:vAlign w:val="center"/>
          </w:tcPr>
          <w:p w14:paraId="3A648F25" w14:textId="77777777" w:rsidR="00A732C8" w:rsidRPr="005F2430" w:rsidRDefault="00A732C8" w:rsidP="00EE61C4">
            <w:pPr>
              <w:pStyle w:val="1ff9"/>
              <w:rPr>
                <w:rFonts w:cs="Times New Roman"/>
                <w:sz w:val="18"/>
                <w:szCs w:val="18"/>
              </w:rPr>
            </w:pPr>
            <w:r w:rsidRPr="005F2430">
              <w:rPr>
                <w:rFonts w:cs="Times New Roman"/>
                <w:sz w:val="18"/>
                <w:szCs w:val="18"/>
              </w:rPr>
              <w:t>с. Пировское ул. Ключевая 44</w:t>
            </w:r>
          </w:p>
        </w:tc>
        <w:tc>
          <w:tcPr>
            <w:tcW w:w="2688" w:type="pct"/>
            <w:vAlign w:val="center"/>
          </w:tcPr>
          <w:p w14:paraId="3ED460F9"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7E534AB2" w14:textId="77777777" w:rsidTr="00EE61C4">
        <w:trPr>
          <w:trHeight w:val="20"/>
          <w:jc w:val="center"/>
        </w:trPr>
        <w:tc>
          <w:tcPr>
            <w:tcW w:w="587" w:type="pct"/>
            <w:vMerge/>
            <w:vAlign w:val="center"/>
          </w:tcPr>
          <w:p w14:paraId="2D5B00B9" w14:textId="77777777" w:rsidR="00A732C8" w:rsidRPr="005F2430" w:rsidRDefault="00A732C8" w:rsidP="00EE61C4">
            <w:pPr>
              <w:pStyle w:val="1ff9"/>
              <w:rPr>
                <w:rFonts w:cs="Times New Roman"/>
                <w:sz w:val="18"/>
                <w:szCs w:val="18"/>
              </w:rPr>
            </w:pPr>
          </w:p>
        </w:tc>
        <w:tc>
          <w:tcPr>
            <w:tcW w:w="1725" w:type="pct"/>
            <w:vMerge/>
            <w:vAlign w:val="center"/>
          </w:tcPr>
          <w:p w14:paraId="17378C9B" w14:textId="77777777" w:rsidR="00A732C8" w:rsidRPr="005F2430" w:rsidRDefault="00A732C8" w:rsidP="00EE61C4">
            <w:pPr>
              <w:pStyle w:val="1ff9"/>
              <w:rPr>
                <w:rFonts w:cs="Times New Roman"/>
                <w:sz w:val="18"/>
                <w:szCs w:val="18"/>
              </w:rPr>
            </w:pPr>
          </w:p>
        </w:tc>
        <w:tc>
          <w:tcPr>
            <w:tcW w:w="2688" w:type="pct"/>
            <w:vAlign w:val="center"/>
          </w:tcPr>
          <w:p w14:paraId="4919D027"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108A6AEB" w14:textId="77777777" w:rsidTr="00EE61C4">
        <w:trPr>
          <w:trHeight w:val="20"/>
          <w:jc w:val="center"/>
        </w:trPr>
        <w:tc>
          <w:tcPr>
            <w:tcW w:w="587" w:type="pct"/>
            <w:vMerge/>
            <w:vAlign w:val="center"/>
          </w:tcPr>
          <w:p w14:paraId="5C658965" w14:textId="77777777" w:rsidR="00A732C8" w:rsidRPr="005F2430" w:rsidRDefault="00A732C8" w:rsidP="00EE61C4">
            <w:pPr>
              <w:pStyle w:val="1ff9"/>
              <w:rPr>
                <w:rFonts w:cs="Times New Roman"/>
                <w:sz w:val="18"/>
                <w:szCs w:val="18"/>
              </w:rPr>
            </w:pPr>
          </w:p>
        </w:tc>
        <w:tc>
          <w:tcPr>
            <w:tcW w:w="1725" w:type="pct"/>
            <w:vMerge/>
            <w:vAlign w:val="center"/>
          </w:tcPr>
          <w:p w14:paraId="3E54D5E9" w14:textId="77777777" w:rsidR="00A732C8" w:rsidRPr="005F2430" w:rsidRDefault="00A732C8" w:rsidP="00EE61C4">
            <w:pPr>
              <w:pStyle w:val="1ff9"/>
              <w:rPr>
                <w:rFonts w:cs="Times New Roman"/>
                <w:sz w:val="18"/>
                <w:szCs w:val="18"/>
              </w:rPr>
            </w:pPr>
          </w:p>
        </w:tc>
        <w:tc>
          <w:tcPr>
            <w:tcW w:w="2688" w:type="pct"/>
            <w:vAlign w:val="center"/>
          </w:tcPr>
          <w:p w14:paraId="579F2CE6" w14:textId="77777777" w:rsidR="00A732C8" w:rsidRPr="005F2430" w:rsidRDefault="00A732C8" w:rsidP="00EE61C4">
            <w:pPr>
              <w:pStyle w:val="1ff9"/>
              <w:rPr>
                <w:rFonts w:cs="Times New Roman"/>
                <w:sz w:val="18"/>
                <w:szCs w:val="18"/>
              </w:rPr>
            </w:pPr>
            <w:r w:rsidRPr="005F2430">
              <w:rPr>
                <w:rFonts w:cs="Times New Roman"/>
                <w:sz w:val="18"/>
                <w:szCs w:val="18"/>
              </w:rPr>
              <w:t>Балансировка тепловой сети</w:t>
            </w:r>
          </w:p>
        </w:tc>
      </w:tr>
      <w:tr w:rsidR="00A732C8" w:rsidRPr="005F2430" w14:paraId="510C988A" w14:textId="77777777" w:rsidTr="00EE61C4">
        <w:trPr>
          <w:trHeight w:val="20"/>
          <w:jc w:val="center"/>
        </w:trPr>
        <w:tc>
          <w:tcPr>
            <w:tcW w:w="587" w:type="pct"/>
            <w:vMerge/>
            <w:vAlign w:val="center"/>
          </w:tcPr>
          <w:p w14:paraId="29347A69" w14:textId="77777777" w:rsidR="00A732C8" w:rsidRPr="005F2430" w:rsidRDefault="00A732C8" w:rsidP="00EE61C4">
            <w:pPr>
              <w:pStyle w:val="1ff9"/>
              <w:rPr>
                <w:rFonts w:cs="Times New Roman"/>
                <w:sz w:val="18"/>
                <w:szCs w:val="18"/>
              </w:rPr>
            </w:pPr>
          </w:p>
        </w:tc>
        <w:tc>
          <w:tcPr>
            <w:tcW w:w="1725" w:type="pct"/>
            <w:vMerge/>
            <w:vAlign w:val="center"/>
          </w:tcPr>
          <w:p w14:paraId="5D48DB18" w14:textId="77777777" w:rsidR="00A732C8" w:rsidRPr="005F2430" w:rsidRDefault="00A732C8" w:rsidP="00EE61C4">
            <w:pPr>
              <w:pStyle w:val="1ff9"/>
              <w:rPr>
                <w:rFonts w:cs="Times New Roman"/>
                <w:sz w:val="18"/>
                <w:szCs w:val="18"/>
              </w:rPr>
            </w:pPr>
          </w:p>
        </w:tc>
        <w:tc>
          <w:tcPr>
            <w:tcW w:w="2688" w:type="pct"/>
            <w:vAlign w:val="center"/>
          </w:tcPr>
          <w:p w14:paraId="4F0A1676"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286C3529" w14:textId="77777777" w:rsidTr="00EE61C4">
        <w:trPr>
          <w:trHeight w:val="20"/>
          <w:jc w:val="center"/>
        </w:trPr>
        <w:tc>
          <w:tcPr>
            <w:tcW w:w="587" w:type="pct"/>
            <w:vMerge w:val="restart"/>
            <w:vAlign w:val="center"/>
          </w:tcPr>
          <w:p w14:paraId="6B44C0A5" w14:textId="77777777" w:rsidR="00A732C8" w:rsidRPr="005F2430" w:rsidRDefault="00A732C8" w:rsidP="00EE61C4">
            <w:pPr>
              <w:pStyle w:val="1ff9"/>
              <w:rPr>
                <w:rFonts w:cs="Times New Roman"/>
                <w:sz w:val="18"/>
                <w:szCs w:val="18"/>
              </w:rPr>
            </w:pPr>
            <w:r w:rsidRPr="005F2430">
              <w:rPr>
                <w:rFonts w:cs="Times New Roman"/>
                <w:sz w:val="18"/>
                <w:szCs w:val="18"/>
              </w:rPr>
              <w:t>2</w:t>
            </w:r>
          </w:p>
        </w:tc>
        <w:tc>
          <w:tcPr>
            <w:tcW w:w="1725" w:type="pct"/>
            <w:vMerge w:val="restart"/>
            <w:vAlign w:val="center"/>
          </w:tcPr>
          <w:p w14:paraId="479F63F7" w14:textId="77777777" w:rsidR="00A732C8" w:rsidRPr="005F2430" w:rsidRDefault="00A732C8" w:rsidP="00EE61C4">
            <w:pPr>
              <w:pStyle w:val="1ff9"/>
              <w:rPr>
                <w:rFonts w:cs="Times New Roman"/>
                <w:sz w:val="18"/>
                <w:szCs w:val="18"/>
              </w:rPr>
            </w:pPr>
            <w:r w:rsidRPr="005F2430">
              <w:rPr>
                <w:rFonts w:cs="Times New Roman"/>
                <w:sz w:val="18"/>
                <w:szCs w:val="18"/>
              </w:rPr>
              <w:t>с. Пировское ул. Ленина 27</w:t>
            </w:r>
          </w:p>
        </w:tc>
        <w:tc>
          <w:tcPr>
            <w:tcW w:w="2688" w:type="pct"/>
            <w:vAlign w:val="center"/>
          </w:tcPr>
          <w:p w14:paraId="48CAD578"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27451B1F" w14:textId="77777777" w:rsidTr="00EE61C4">
        <w:trPr>
          <w:trHeight w:val="20"/>
          <w:jc w:val="center"/>
        </w:trPr>
        <w:tc>
          <w:tcPr>
            <w:tcW w:w="587" w:type="pct"/>
            <w:vMerge/>
            <w:vAlign w:val="center"/>
          </w:tcPr>
          <w:p w14:paraId="5A403431" w14:textId="77777777" w:rsidR="00A732C8" w:rsidRPr="005F2430" w:rsidRDefault="00A732C8" w:rsidP="00EE61C4">
            <w:pPr>
              <w:pStyle w:val="1ff9"/>
              <w:rPr>
                <w:rFonts w:cs="Times New Roman"/>
                <w:sz w:val="18"/>
                <w:szCs w:val="18"/>
              </w:rPr>
            </w:pPr>
          </w:p>
        </w:tc>
        <w:tc>
          <w:tcPr>
            <w:tcW w:w="1725" w:type="pct"/>
            <w:vMerge/>
            <w:vAlign w:val="center"/>
          </w:tcPr>
          <w:p w14:paraId="6C1F34E2" w14:textId="77777777" w:rsidR="00A732C8" w:rsidRPr="005F2430" w:rsidRDefault="00A732C8" w:rsidP="00EE61C4">
            <w:pPr>
              <w:pStyle w:val="1ff9"/>
              <w:rPr>
                <w:rFonts w:cs="Times New Roman"/>
                <w:sz w:val="18"/>
                <w:szCs w:val="18"/>
              </w:rPr>
            </w:pPr>
          </w:p>
        </w:tc>
        <w:tc>
          <w:tcPr>
            <w:tcW w:w="2688" w:type="pct"/>
            <w:vAlign w:val="center"/>
          </w:tcPr>
          <w:p w14:paraId="043CB053" w14:textId="77777777" w:rsidR="00A732C8" w:rsidRPr="005F2430" w:rsidRDefault="00A732C8" w:rsidP="00EE61C4">
            <w:pPr>
              <w:pStyle w:val="1ff9"/>
              <w:rPr>
                <w:rFonts w:cs="Times New Roman"/>
                <w:sz w:val="18"/>
                <w:szCs w:val="18"/>
              </w:rPr>
            </w:pPr>
            <w:r w:rsidRPr="005F2430">
              <w:rPr>
                <w:rFonts w:cs="Times New Roman"/>
                <w:sz w:val="18"/>
                <w:szCs w:val="18"/>
              </w:rPr>
              <w:t>Установка прибора учета</w:t>
            </w:r>
          </w:p>
        </w:tc>
      </w:tr>
      <w:tr w:rsidR="00A732C8" w:rsidRPr="005F2430" w14:paraId="6E133D09" w14:textId="77777777" w:rsidTr="00EE61C4">
        <w:trPr>
          <w:trHeight w:val="20"/>
          <w:jc w:val="center"/>
        </w:trPr>
        <w:tc>
          <w:tcPr>
            <w:tcW w:w="587" w:type="pct"/>
            <w:vMerge/>
            <w:vAlign w:val="center"/>
          </w:tcPr>
          <w:p w14:paraId="212E4C3B" w14:textId="77777777" w:rsidR="00A732C8" w:rsidRPr="005F2430" w:rsidRDefault="00A732C8" w:rsidP="00EE61C4">
            <w:pPr>
              <w:pStyle w:val="1ff9"/>
              <w:rPr>
                <w:rFonts w:cs="Times New Roman"/>
                <w:sz w:val="18"/>
                <w:szCs w:val="18"/>
              </w:rPr>
            </w:pPr>
          </w:p>
        </w:tc>
        <w:tc>
          <w:tcPr>
            <w:tcW w:w="1725" w:type="pct"/>
            <w:vMerge/>
            <w:vAlign w:val="center"/>
          </w:tcPr>
          <w:p w14:paraId="082F305B" w14:textId="77777777" w:rsidR="00A732C8" w:rsidRPr="005F2430" w:rsidRDefault="00A732C8" w:rsidP="00EE61C4">
            <w:pPr>
              <w:pStyle w:val="1ff9"/>
              <w:rPr>
                <w:rFonts w:cs="Times New Roman"/>
                <w:sz w:val="18"/>
                <w:szCs w:val="18"/>
              </w:rPr>
            </w:pPr>
          </w:p>
        </w:tc>
        <w:tc>
          <w:tcPr>
            <w:tcW w:w="2688" w:type="pct"/>
            <w:vAlign w:val="center"/>
          </w:tcPr>
          <w:p w14:paraId="155EBA06"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1BDE6C1E" w14:textId="77777777" w:rsidTr="00EE61C4">
        <w:trPr>
          <w:trHeight w:val="20"/>
          <w:jc w:val="center"/>
        </w:trPr>
        <w:tc>
          <w:tcPr>
            <w:tcW w:w="587" w:type="pct"/>
            <w:vMerge/>
            <w:vAlign w:val="center"/>
          </w:tcPr>
          <w:p w14:paraId="73197FB2" w14:textId="77777777" w:rsidR="00A732C8" w:rsidRPr="005F2430" w:rsidRDefault="00A732C8" w:rsidP="00EE61C4">
            <w:pPr>
              <w:pStyle w:val="1ff9"/>
              <w:rPr>
                <w:rFonts w:cs="Times New Roman"/>
                <w:sz w:val="18"/>
                <w:szCs w:val="18"/>
              </w:rPr>
            </w:pPr>
          </w:p>
        </w:tc>
        <w:tc>
          <w:tcPr>
            <w:tcW w:w="1725" w:type="pct"/>
            <w:vMerge/>
            <w:vAlign w:val="center"/>
          </w:tcPr>
          <w:p w14:paraId="3444D291" w14:textId="77777777" w:rsidR="00A732C8" w:rsidRPr="005F2430" w:rsidRDefault="00A732C8" w:rsidP="00EE61C4">
            <w:pPr>
              <w:pStyle w:val="1ff9"/>
              <w:rPr>
                <w:rFonts w:cs="Times New Roman"/>
                <w:sz w:val="18"/>
                <w:szCs w:val="18"/>
              </w:rPr>
            </w:pPr>
          </w:p>
        </w:tc>
        <w:tc>
          <w:tcPr>
            <w:tcW w:w="2688" w:type="pct"/>
            <w:vAlign w:val="center"/>
          </w:tcPr>
          <w:p w14:paraId="4F4EC4BD" w14:textId="77777777" w:rsidR="00A732C8" w:rsidRPr="005F2430" w:rsidRDefault="00A732C8" w:rsidP="00EE61C4">
            <w:pPr>
              <w:pStyle w:val="1ff9"/>
              <w:rPr>
                <w:rFonts w:cs="Times New Roman"/>
                <w:sz w:val="18"/>
                <w:szCs w:val="18"/>
              </w:rPr>
            </w:pPr>
            <w:r w:rsidRPr="005F2430">
              <w:rPr>
                <w:rFonts w:cs="Times New Roman"/>
                <w:sz w:val="18"/>
                <w:szCs w:val="18"/>
              </w:rPr>
              <w:t>Балансировка тепловой сети</w:t>
            </w:r>
          </w:p>
        </w:tc>
      </w:tr>
      <w:tr w:rsidR="00A732C8" w:rsidRPr="005F2430" w14:paraId="2D16FD65" w14:textId="77777777" w:rsidTr="00EE61C4">
        <w:trPr>
          <w:trHeight w:val="20"/>
          <w:jc w:val="center"/>
        </w:trPr>
        <w:tc>
          <w:tcPr>
            <w:tcW w:w="587" w:type="pct"/>
            <w:vMerge/>
            <w:vAlign w:val="center"/>
          </w:tcPr>
          <w:p w14:paraId="3EE66C20" w14:textId="77777777" w:rsidR="00A732C8" w:rsidRPr="005F2430" w:rsidRDefault="00A732C8" w:rsidP="00EE61C4">
            <w:pPr>
              <w:pStyle w:val="1ff9"/>
              <w:rPr>
                <w:rFonts w:cs="Times New Roman"/>
                <w:sz w:val="18"/>
                <w:szCs w:val="18"/>
              </w:rPr>
            </w:pPr>
          </w:p>
        </w:tc>
        <w:tc>
          <w:tcPr>
            <w:tcW w:w="1725" w:type="pct"/>
            <w:vMerge/>
            <w:vAlign w:val="center"/>
          </w:tcPr>
          <w:p w14:paraId="28CEEE6E" w14:textId="77777777" w:rsidR="00A732C8" w:rsidRPr="005F2430" w:rsidRDefault="00A732C8" w:rsidP="00EE61C4">
            <w:pPr>
              <w:pStyle w:val="1ff9"/>
              <w:rPr>
                <w:rFonts w:cs="Times New Roman"/>
                <w:sz w:val="18"/>
                <w:szCs w:val="18"/>
              </w:rPr>
            </w:pPr>
          </w:p>
        </w:tc>
        <w:tc>
          <w:tcPr>
            <w:tcW w:w="2688" w:type="pct"/>
            <w:vAlign w:val="center"/>
          </w:tcPr>
          <w:p w14:paraId="259DAD88"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63109796" w14:textId="77777777" w:rsidTr="00EE61C4">
        <w:trPr>
          <w:trHeight w:val="20"/>
          <w:jc w:val="center"/>
        </w:trPr>
        <w:tc>
          <w:tcPr>
            <w:tcW w:w="587" w:type="pct"/>
            <w:vMerge w:val="restart"/>
            <w:vAlign w:val="center"/>
          </w:tcPr>
          <w:p w14:paraId="6603CE00" w14:textId="77777777" w:rsidR="00A732C8" w:rsidRPr="005F2430" w:rsidRDefault="00A732C8" w:rsidP="00EE61C4">
            <w:pPr>
              <w:pStyle w:val="1ff9"/>
              <w:rPr>
                <w:rFonts w:cs="Times New Roman"/>
                <w:sz w:val="18"/>
                <w:szCs w:val="18"/>
              </w:rPr>
            </w:pPr>
            <w:r w:rsidRPr="005F2430">
              <w:rPr>
                <w:rFonts w:cs="Times New Roman"/>
                <w:sz w:val="18"/>
                <w:szCs w:val="18"/>
              </w:rPr>
              <w:t>3</w:t>
            </w:r>
          </w:p>
        </w:tc>
        <w:tc>
          <w:tcPr>
            <w:tcW w:w="1725" w:type="pct"/>
            <w:vMerge w:val="restart"/>
            <w:vAlign w:val="center"/>
          </w:tcPr>
          <w:p w14:paraId="3B02CCB0" w14:textId="77777777" w:rsidR="00A732C8" w:rsidRPr="005F2430" w:rsidRDefault="00A732C8" w:rsidP="00EE61C4">
            <w:pPr>
              <w:pStyle w:val="1ff9"/>
              <w:rPr>
                <w:rFonts w:cs="Times New Roman"/>
                <w:sz w:val="18"/>
                <w:szCs w:val="18"/>
              </w:rPr>
            </w:pPr>
            <w:r w:rsidRPr="005F2430">
              <w:rPr>
                <w:rFonts w:cs="Times New Roman"/>
                <w:sz w:val="18"/>
                <w:szCs w:val="18"/>
              </w:rPr>
              <w:t>с. Пировское ул. 1 Мая 26 "б"</w:t>
            </w:r>
          </w:p>
        </w:tc>
        <w:tc>
          <w:tcPr>
            <w:tcW w:w="2688" w:type="pct"/>
            <w:vAlign w:val="center"/>
          </w:tcPr>
          <w:p w14:paraId="75734AFC" w14:textId="77777777" w:rsidR="00A732C8" w:rsidRPr="005F2430" w:rsidRDefault="00A732C8" w:rsidP="00EE61C4">
            <w:pPr>
              <w:pStyle w:val="1ff9"/>
              <w:rPr>
                <w:rFonts w:cs="Times New Roman"/>
                <w:sz w:val="18"/>
                <w:szCs w:val="18"/>
              </w:rPr>
            </w:pPr>
            <w:r w:rsidRPr="005F2430">
              <w:rPr>
                <w:rFonts w:cs="Times New Roman"/>
                <w:sz w:val="18"/>
                <w:szCs w:val="18"/>
              </w:rPr>
              <w:t>Замена изношенного участка теплотрассы</w:t>
            </w:r>
          </w:p>
        </w:tc>
      </w:tr>
      <w:tr w:rsidR="00A732C8" w:rsidRPr="005F2430" w14:paraId="6D75801C" w14:textId="77777777" w:rsidTr="00EE61C4">
        <w:trPr>
          <w:trHeight w:val="20"/>
          <w:jc w:val="center"/>
        </w:trPr>
        <w:tc>
          <w:tcPr>
            <w:tcW w:w="587" w:type="pct"/>
            <w:vMerge/>
            <w:vAlign w:val="center"/>
          </w:tcPr>
          <w:p w14:paraId="0E944105" w14:textId="77777777" w:rsidR="00A732C8" w:rsidRPr="005F2430" w:rsidRDefault="00A732C8" w:rsidP="00EE61C4">
            <w:pPr>
              <w:pStyle w:val="1ff9"/>
              <w:rPr>
                <w:rFonts w:cs="Times New Roman"/>
                <w:sz w:val="18"/>
                <w:szCs w:val="18"/>
              </w:rPr>
            </w:pPr>
          </w:p>
        </w:tc>
        <w:tc>
          <w:tcPr>
            <w:tcW w:w="1725" w:type="pct"/>
            <w:vMerge/>
            <w:vAlign w:val="center"/>
          </w:tcPr>
          <w:p w14:paraId="688F0307" w14:textId="77777777" w:rsidR="00A732C8" w:rsidRPr="005F2430" w:rsidRDefault="00A732C8" w:rsidP="00EE61C4">
            <w:pPr>
              <w:pStyle w:val="1ff9"/>
              <w:rPr>
                <w:rFonts w:cs="Times New Roman"/>
                <w:sz w:val="18"/>
                <w:szCs w:val="18"/>
              </w:rPr>
            </w:pPr>
          </w:p>
        </w:tc>
        <w:tc>
          <w:tcPr>
            <w:tcW w:w="2688" w:type="pct"/>
            <w:vAlign w:val="center"/>
          </w:tcPr>
          <w:p w14:paraId="517415CF" w14:textId="77777777" w:rsidR="00A732C8" w:rsidRPr="005F2430" w:rsidRDefault="00A732C8" w:rsidP="00EE61C4">
            <w:pPr>
              <w:pStyle w:val="1ff9"/>
              <w:rPr>
                <w:rFonts w:cs="Times New Roman"/>
                <w:sz w:val="18"/>
                <w:szCs w:val="18"/>
              </w:rPr>
            </w:pPr>
            <w:r w:rsidRPr="005F2430">
              <w:rPr>
                <w:rFonts w:cs="Times New Roman"/>
                <w:sz w:val="18"/>
                <w:szCs w:val="18"/>
              </w:rPr>
              <w:t>Замена дымососа</w:t>
            </w:r>
          </w:p>
        </w:tc>
      </w:tr>
      <w:tr w:rsidR="00A732C8" w:rsidRPr="005F2430" w14:paraId="2EED1E1F" w14:textId="77777777" w:rsidTr="00EE61C4">
        <w:trPr>
          <w:trHeight w:val="20"/>
          <w:jc w:val="center"/>
        </w:trPr>
        <w:tc>
          <w:tcPr>
            <w:tcW w:w="587" w:type="pct"/>
            <w:vMerge/>
            <w:vAlign w:val="center"/>
          </w:tcPr>
          <w:p w14:paraId="4FC0B12D" w14:textId="77777777" w:rsidR="00A732C8" w:rsidRPr="005F2430" w:rsidRDefault="00A732C8" w:rsidP="00EE61C4">
            <w:pPr>
              <w:pStyle w:val="1ff9"/>
              <w:rPr>
                <w:rFonts w:cs="Times New Roman"/>
                <w:sz w:val="18"/>
                <w:szCs w:val="18"/>
              </w:rPr>
            </w:pPr>
          </w:p>
        </w:tc>
        <w:tc>
          <w:tcPr>
            <w:tcW w:w="1725" w:type="pct"/>
            <w:vMerge/>
            <w:vAlign w:val="center"/>
          </w:tcPr>
          <w:p w14:paraId="2E59E0B1" w14:textId="77777777" w:rsidR="00A732C8" w:rsidRPr="005F2430" w:rsidRDefault="00A732C8" w:rsidP="00EE61C4">
            <w:pPr>
              <w:pStyle w:val="1ff9"/>
              <w:rPr>
                <w:rFonts w:cs="Times New Roman"/>
                <w:sz w:val="18"/>
                <w:szCs w:val="18"/>
              </w:rPr>
            </w:pPr>
          </w:p>
        </w:tc>
        <w:tc>
          <w:tcPr>
            <w:tcW w:w="2688" w:type="pct"/>
            <w:vAlign w:val="center"/>
          </w:tcPr>
          <w:p w14:paraId="490DBBDE"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35E460AB" w14:textId="77777777" w:rsidTr="00EE61C4">
        <w:trPr>
          <w:trHeight w:val="20"/>
          <w:jc w:val="center"/>
        </w:trPr>
        <w:tc>
          <w:tcPr>
            <w:tcW w:w="587" w:type="pct"/>
            <w:vMerge/>
            <w:vAlign w:val="center"/>
          </w:tcPr>
          <w:p w14:paraId="59A9695F" w14:textId="77777777" w:rsidR="00A732C8" w:rsidRPr="005F2430" w:rsidRDefault="00A732C8" w:rsidP="00EE61C4">
            <w:pPr>
              <w:pStyle w:val="1ff9"/>
              <w:rPr>
                <w:rFonts w:cs="Times New Roman"/>
                <w:sz w:val="18"/>
                <w:szCs w:val="18"/>
              </w:rPr>
            </w:pPr>
          </w:p>
        </w:tc>
        <w:tc>
          <w:tcPr>
            <w:tcW w:w="1725" w:type="pct"/>
            <w:vMerge/>
            <w:vAlign w:val="center"/>
          </w:tcPr>
          <w:p w14:paraId="533C40BF" w14:textId="77777777" w:rsidR="00A732C8" w:rsidRPr="005F2430" w:rsidRDefault="00A732C8" w:rsidP="00EE61C4">
            <w:pPr>
              <w:pStyle w:val="1ff9"/>
              <w:rPr>
                <w:rFonts w:cs="Times New Roman"/>
                <w:sz w:val="18"/>
                <w:szCs w:val="18"/>
              </w:rPr>
            </w:pPr>
          </w:p>
        </w:tc>
        <w:tc>
          <w:tcPr>
            <w:tcW w:w="2688" w:type="pct"/>
            <w:vAlign w:val="center"/>
          </w:tcPr>
          <w:p w14:paraId="498CB40E" w14:textId="77777777" w:rsidR="00A732C8" w:rsidRPr="005F2430" w:rsidRDefault="00A732C8" w:rsidP="00EE61C4">
            <w:pPr>
              <w:pStyle w:val="1ff9"/>
              <w:rPr>
                <w:rFonts w:cs="Times New Roman"/>
                <w:sz w:val="18"/>
                <w:szCs w:val="18"/>
              </w:rPr>
            </w:pPr>
            <w:r w:rsidRPr="005F2430">
              <w:rPr>
                <w:rFonts w:cs="Times New Roman"/>
                <w:sz w:val="18"/>
                <w:szCs w:val="18"/>
              </w:rPr>
              <w:t>Установка прибора учета</w:t>
            </w:r>
          </w:p>
        </w:tc>
      </w:tr>
      <w:tr w:rsidR="00A732C8" w:rsidRPr="005F2430" w14:paraId="6885FF27" w14:textId="77777777" w:rsidTr="00EE61C4">
        <w:trPr>
          <w:trHeight w:val="20"/>
          <w:jc w:val="center"/>
        </w:trPr>
        <w:tc>
          <w:tcPr>
            <w:tcW w:w="587" w:type="pct"/>
            <w:vMerge/>
            <w:vAlign w:val="center"/>
          </w:tcPr>
          <w:p w14:paraId="155D42F6" w14:textId="77777777" w:rsidR="00A732C8" w:rsidRPr="005F2430" w:rsidRDefault="00A732C8" w:rsidP="00EE61C4">
            <w:pPr>
              <w:pStyle w:val="1ff9"/>
              <w:rPr>
                <w:rFonts w:cs="Times New Roman"/>
                <w:sz w:val="18"/>
                <w:szCs w:val="18"/>
              </w:rPr>
            </w:pPr>
          </w:p>
        </w:tc>
        <w:tc>
          <w:tcPr>
            <w:tcW w:w="1725" w:type="pct"/>
            <w:vMerge/>
            <w:vAlign w:val="center"/>
          </w:tcPr>
          <w:p w14:paraId="35DE8BBE" w14:textId="77777777" w:rsidR="00A732C8" w:rsidRPr="005F2430" w:rsidRDefault="00A732C8" w:rsidP="00EE61C4">
            <w:pPr>
              <w:pStyle w:val="1ff9"/>
              <w:rPr>
                <w:rFonts w:cs="Times New Roman"/>
                <w:sz w:val="18"/>
                <w:szCs w:val="18"/>
              </w:rPr>
            </w:pPr>
          </w:p>
        </w:tc>
        <w:tc>
          <w:tcPr>
            <w:tcW w:w="2688" w:type="pct"/>
            <w:vAlign w:val="center"/>
          </w:tcPr>
          <w:p w14:paraId="35A3D097"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4691F923" w14:textId="77777777" w:rsidTr="00EE61C4">
        <w:trPr>
          <w:trHeight w:val="20"/>
          <w:jc w:val="center"/>
        </w:trPr>
        <w:tc>
          <w:tcPr>
            <w:tcW w:w="587" w:type="pct"/>
            <w:vMerge/>
            <w:vAlign w:val="center"/>
          </w:tcPr>
          <w:p w14:paraId="779A7440" w14:textId="77777777" w:rsidR="00A732C8" w:rsidRPr="005F2430" w:rsidRDefault="00A732C8" w:rsidP="00EE61C4">
            <w:pPr>
              <w:pStyle w:val="1ff9"/>
              <w:rPr>
                <w:rFonts w:cs="Times New Roman"/>
                <w:sz w:val="18"/>
                <w:szCs w:val="18"/>
              </w:rPr>
            </w:pPr>
          </w:p>
        </w:tc>
        <w:tc>
          <w:tcPr>
            <w:tcW w:w="1725" w:type="pct"/>
            <w:vMerge/>
            <w:vAlign w:val="center"/>
          </w:tcPr>
          <w:p w14:paraId="7B6AA977" w14:textId="77777777" w:rsidR="00A732C8" w:rsidRPr="005F2430" w:rsidRDefault="00A732C8" w:rsidP="00EE61C4">
            <w:pPr>
              <w:pStyle w:val="1ff9"/>
              <w:rPr>
                <w:rFonts w:cs="Times New Roman"/>
                <w:sz w:val="18"/>
                <w:szCs w:val="18"/>
              </w:rPr>
            </w:pPr>
          </w:p>
        </w:tc>
        <w:tc>
          <w:tcPr>
            <w:tcW w:w="2688" w:type="pct"/>
            <w:vAlign w:val="center"/>
          </w:tcPr>
          <w:p w14:paraId="45F441ED" w14:textId="77777777" w:rsidR="00A732C8" w:rsidRPr="005F2430" w:rsidRDefault="00A732C8" w:rsidP="00EE61C4">
            <w:pPr>
              <w:pStyle w:val="1ff9"/>
              <w:rPr>
                <w:rFonts w:cs="Times New Roman"/>
                <w:sz w:val="18"/>
                <w:szCs w:val="18"/>
              </w:rPr>
            </w:pPr>
            <w:r w:rsidRPr="005F2430">
              <w:rPr>
                <w:rFonts w:cs="Times New Roman"/>
                <w:sz w:val="18"/>
                <w:szCs w:val="18"/>
              </w:rPr>
              <w:t>Изготовление проекта балансировки тепловой сети</w:t>
            </w:r>
          </w:p>
        </w:tc>
      </w:tr>
      <w:tr w:rsidR="00A732C8" w:rsidRPr="005F2430" w14:paraId="30648BC8" w14:textId="77777777" w:rsidTr="00EE61C4">
        <w:trPr>
          <w:trHeight w:val="20"/>
          <w:jc w:val="center"/>
        </w:trPr>
        <w:tc>
          <w:tcPr>
            <w:tcW w:w="587" w:type="pct"/>
            <w:vMerge/>
            <w:vAlign w:val="center"/>
          </w:tcPr>
          <w:p w14:paraId="690F9DF6" w14:textId="77777777" w:rsidR="00A732C8" w:rsidRPr="005F2430" w:rsidRDefault="00A732C8" w:rsidP="00EE61C4">
            <w:pPr>
              <w:pStyle w:val="1ff9"/>
              <w:rPr>
                <w:rFonts w:cs="Times New Roman"/>
                <w:sz w:val="18"/>
                <w:szCs w:val="18"/>
              </w:rPr>
            </w:pPr>
          </w:p>
        </w:tc>
        <w:tc>
          <w:tcPr>
            <w:tcW w:w="1725" w:type="pct"/>
            <w:vMerge/>
            <w:vAlign w:val="center"/>
          </w:tcPr>
          <w:p w14:paraId="172BD5F0" w14:textId="77777777" w:rsidR="00A732C8" w:rsidRPr="005F2430" w:rsidRDefault="00A732C8" w:rsidP="00EE61C4">
            <w:pPr>
              <w:pStyle w:val="1ff9"/>
              <w:rPr>
                <w:rFonts w:cs="Times New Roman"/>
                <w:sz w:val="18"/>
                <w:szCs w:val="18"/>
              </w:rPr>
            </w:pPr>
          </w:p>
        </w:tc>
        <w:tc>
          <w:tcPr>
            <w:tcW w:w="2688" w:type="pct"/>
            <w:vAlign w:val="center"/>
          </w:tcPr>
          <w:p w14:paraId="07BB1D6D"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004E8A38" w14:textId="77777777" w:rsidTr="00EE61C4">
        <w:trPr>
          <w:trHeight w:val="20"/>
          <w:jc w:val="center"/>
        </w:trPr>
        <w:tc>
          <w:tcPr>
            <w:tcW w:w="587" w:type="pct"/>
            <w:vMerge w:val="restart"/>
            <w:vAlign w:val="center"/>
          </w:tcPr>
          <w:p w14:paraId="1C533F71" w14:textId="77777777" w:rsidR="00A732C8" w:rsidRPr="005F2430" w:rsidRDefault="00A732C8" w:rsidP="00EE61C4">
            <w:pPr>
              <w:pStyle w:val="1ff9"/>
              <w:rPr>
                <w:rFonts w:cs="Times New Roman"/>
                <w:sz w:val="18"/>
                <w:szCs w:val="18"/>
              </w:rPr>
            </w:pPr>
            <w:r w:rsidRPr="005F2430">
              <w:rPr>
                <w:rFonts w:cs="Times New Roman"/>
                <w:sz w:val="18"/>
                <w:szCs w:val="18"/>
              </w:rPr>
              <w:t>4</w:t>
            </w:r>
          </w:p>
        </w:tc>
        <w:tc>
          <w:tcPr>
            <w:tcW w:w="1725" w:type="pct"/>
            <w:vMerge w:val="restart"/>
            <w:vAlign w:val="center"/>
          </w:tcPr>
          <w:p w14:paraId="40B585FA" w14:textId="77777777" w:rsidR="00A732C8" w:rsidRPr="005F2430" w:rsidRDefault="00A732C8" w:rsidP="00EE61C4">
            <w:pPr>
              <w:pStyle w:val="1ff9"/>
              <w:rPr>
                <w:rFonts w:cs="Times New Roman"/>
                <w:sz w:val="18"/>
                <w:szCs w:val="18"/>
              </w:rPr>
            </w:pPr>
            <w:r w:rsidRPr="005F2430">
              <w:rPr>
                <w:rFonts w:cs="Times New Roman"/>
                <w:sz w:val="18"/>
                <w:szCs w:val="18"/>
              </w:rPr>
              <w:t xml:space="preserve">с. </w:t>
            </w:r>
            <w:proofErr w:type="spellStart"/>
            <w:r w:rsidRPr="005F2430">
              <w:rPr>
                <w:rFonts w:cs="Times New Roman"/>
                <w:sz w:val="18"/>
                <w:szCs w:val="18"/>
              </w:rPr>
              <w:t>Икшурма</w:t>
            </w:r>
            <w:proofErr w:type="spellEnd"/>
            <w:r w:rsidRPr="005F2430">
              <w:rPr>
                <w:rFonts w:cs="Times New Roman"/>
                <w:sz w:val="18"/>
                <w:szCs w:val="18"/>
              </w:rPr>
              <w:t xml:space="preserve"> ул. Лесная 6 "а",</w:t>
            </w:r>
          </w:p>
        </w:tc>
        <w:tc>
          <w:tcPr>
            <w:tcW w:w="2688" w:type="pct"/>
            <w:vAlign w:val="center"/>
          </w:tcPr>
          <w:p w14:paraId="0EE19CF1"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51D22A86" w14:textId="77777777" w:rsidTr="00EE61C4">
        <w:trPr>
          <w:trHeight w:val="20"/>
          <w:jc w:val="center"/>
        </w:trPr>
        <w:tc>
          <w:tcPr>
            <w:tcW w:w="587" w:type="pct"/>
            <w:vMerge/>
            <w:vAlign w:val="center"/>
          </w:tcPr>
          <w:p w14:paraId="60193074" w14:textId="77777777" w:rsidR="00A732C8" w:rsidRPr="005F2430" w:rsidRDefault="00A732C8" w:rsidP="00EE61C4">
            <w:pPr>
              <w:pStyle w:val="1ff9"/>
              <w:rPr>
                <w:rFonts w:cs="Times New Roman"/>
                <w:sz w:val="18"/>
                <w:szCs w:val="18"/>
              </w:rPr>
            </w:pPr>
          </w:p>
        </w:tc>
        <w:tc>
          <w:tcPr>
            <w:tcW w:w="1725" w:type="pct"/>
            <w:vMerge/>
            <w:vAlign w:val="center"/>
          </w:tcPr>
          <w:p w14:paraId="4164AF21" w14:textId="77777777" w:rsidR="00A732C8" w:rsidRPr="005F2430" w:rsidRDefault="00A732C8" w:rsidP="00EE61C4">
            <w:pPr>
              <w:pStyle w:val="1ff9"/>
              <w:rPr>
                <w:rFonts w:cs="Times New Roman"/>
                <w:sz w:val="18"/>
                <w:szCs w:val="18"/>
              </w:rPr>
            </w:pPr>
          </w:p>
        </w:tc>
        <w:tc>
          <w:tcPr>
            <w:tcW w:w="2688" w:type="pct"/>
            <w:vAlign w:val="center"/>
          </w:tcPr>
          <w:p w14:paraId="4E9F56CF"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35E47848" w14:textId="77777777" w:rsidTr="00EE61C4">
        <w:trPr>
          <w:trHeight w:val="20"/>
          <w:jc w:val="center"/>
        </w:trPr>
        <w:tc>
          <w:tcPr>
            <w:tcW w:w="587" w:type="pct"/>
            <w:vMerge/>
            <w:vAlign w:val="center"/>
          </w:tcPr>
          <w:p w14:paraId="06B64308" w14:textId="77777777" w:rsidR="00A732C8" w:rsidRPr="005F2430" w:rsidRDefault="00A732C8" w:rsidP="00EE61C4">
            <w:pPr>
              <w:pStyle w:val="1ff9"/>
              <w:rPr>
                <w:rFonts w:cs="Times New Roman"/>
                <w:sz w:val="18"/>
                <w:szCs w:val="18"/>
              </w:rPr>
            </w:pPr>
          </w:p>
        </w:tc>
        <w:tc>
          <w:tcPr>
            <w:tcW w:w="1725" w:type="pct"/>
            <w:vMerge/>
            <w:vAlign w:val="center"/>
          </w:tcPr>
          <w:p w14:paraId="1936300C" w14:textId="77777777" w:rsidR="00A732C8" w:rsidRPr="005F2430" w:rsidRDefault="00A732C8" w:rsidP="00EE61C4">
            <w:pPr>
              <w:pStyle w:val="1ff9"/>
              <w:rPr>
                <w:rFonts w:cs="Times New Roman"/>
                <w:sz w:val="18"/>
                <w:szCs w:val="18"/>
              </w:rPr>
            </w:pPr>
          </w:p>
        </w:tc>
        <w:tc>
          <w:tcPr>
            <w:tcW w:w="2688" w:type="pct"/>
            <w:vAlign w:val="center"/>
          </w:tcPr>
          <w:p w14:paraId="4EDE014B" w14:textId="77777777" w:rsidR="00A732C8" w:rsidRPr="005F2430" w:rsidRDefault="00A732C8" w:rsidP="00EE61C4">
            <w:pPr>
              <w:pStyle w:val="1ff9"/>
              <w:rPr>
                <w:rFonts w:cs="Times New Roman"/>
                <w:sz w:val="18"/>
                <w:szCs w:val="18"/>
              </w:rPr>
            </w:pPr>
            <w:r w:rsidRPr="005F2430">
              <w:rPr>
                <w:rFonts w:cs="Times New Roman"/>
                <w:sz w:val="18"/>
                <w:szCs w:val="18"/>
              </w:rPr>
              <w:t>Изготовление проекта балансировки тепловой сети</w:t>
            </w:r>
          </w:p>
        </w:tc>
      </w:tr>
      <w:tr w:rsidR="00A732C8" w:rsidRPr="005F2430" w14:paraId="1B7B0B53" w14:textId="77777777" w:rsidTr="00EE61C4">
        <w:trPr>
          <w:trHeight w:val="20"/>
          <w:jc w:val="center"/>
        </w:trPr>
        <w:tc>
          <w:tcPr>
            <w:tcW w:w="587" w:type="pct"/>
            <w:vMerge/>
            <w:vAlign w:val="center"/>
          </w:tcPr>
          <w:p w14:paraId="18E73A6D" w14:textId="77777777" w:rsidR="00A732C8" w:rsidRPr="005F2430" w:rsidRDefault="00A732C8" w:rsidP="00EE61C4">
            <w:pPr>
              <w:pStyle w:val="1ff9"/>
              <w:rPr>
                <w:rFonts w:cs="Times New Roman"/>
                <w:sz w:val="18"/>
                <w:szCs w:val="18"/>
              </w:rPr>
            </w:pPr>
          </w:p>
        </w:tc>
        <w:tc>
          <w:tcPr>
            <w:tcW w:w="1725" w:type="pct"/>
            <w:vMerge/>
            <w:vAlign w:val="center"/>
          </w:tcPr>
          <w:p w14:paraId="79B91A05" w14:textId="77777777" w:rsidR="00A732C8" w:rsidRPr="005F2430" w:rsidRDefault="00A732C8" w:rsidP="00EE61C4">
            <w:pPr>
              <w:pStyle w:val="1ff9"/>
              <w:rPr>
                <w:rFonts w:cs="Times New Roman"/>
                <w:sz w:val="18"/>
                <w:szCs w:val="18"/>
              </w:rPr>
            </w:pPr>
          </w:p>
        </w:tc>
        <w:tc>
          <w:tcPr>
            <w:tcW w:w="2688" w:type="pct"/>
            <w:vAlign w:val="center"/>
          </w:tcPr>
          <w:p w14:paraId="4D283B62" w14:textId="77777777" w:rsidR="00A732C8" w:rsidRPr="005F2430" w:rsidRDefault="00A732C8" w:rsidP="00EE61C4">
            <w:pPr>
              <w:pStyle w:val="1ff9"/>
              <w:rPr>
                <w:rFonts w:cs="Times New Roman"/>
                <w:sz w:val="18"/>
                <w:szCs w:val="18"/>
              </w:rPr>
            </w:pPr>
            <w:r w:rsidRPr="005F2430">
              <w:rPr>
                <w:rFonts w:cs="Times New Roman"/>
                <w:sz w:val="18"/>
                <w:szCs w:val="18"/>
              </w:rPr>
              <w:t>Балансировка тепловой сети</w:t>
            </w:r>
          </w:p>
        </w:tc>
      </w:tr>
      <w:tr w:rsidR="00A732C8" w:rsidRPr="005F2430" w14:paraId="6EA29AF0" w14:textId="77777777" w:rsidTr="00EE61C4">
        <w:trPr>
          <w:trHeight w:val="20"/>
          <w:jc w:val="center"/>
        </w:trPr>
        <w:tc>
          <w:tcPr>
            <w:tcW w:w="587" w:type="pct"/>
            <w:vMerge/>
            <w:vAlign w:val="center"/>
          </w:tcPr>
          <w:p w14:paraId="5A6E3822" w14:textId="77777777" w:rsidR="00A732C8" w:rsidRPr="005F2430" w:rsidRDefault="00A732C8" w:rsidP="00EE61C4">
            <w:pPr>
              <w:pStyle w:val="1ff9"/>
              <w:rPr>
                <w:rFonts w:cs="Times New Roman"/>
                <w:sz w:val="18"/>
                <w:szCs w:val="18"/>
              </w:rPr>
            </w:pPr>
          </w:p>
        </w:tc>
        <w:tc>
          <w:tcPr>
            <w:tcW w:w="1725" w:type="pct"/>
            <w:vMerge/>
            <w:vAlign w:val="center"/>
          </w:tcPr>
          <w:p w14:paraId="516C470B" w14:textId="77777777" w:rsidR="00A732C8" w:rsidRPr="005F2430" w:rsidRDefault="00A732C8" w:rsidP="00EE61C4">
            <w:pPr>
              <w:pStyle w:val="1ff9"/>
              <w:rPr>
                <w:rFonts w:cs="Times New Roman"/>
                <w:sz w:val="18"/>
                <w:szCs w:val="18"/>
              </w:rPr>
            </w:pPr>
          </w:p>
        </w:tc>
        <w:tc>
          <w:tcPr>
            <w:tcW w:w="2688" w:type="pct"/>
            <w:vAlign w:val="center"/>
          </w:tcPr>
          <w:p w14:paraId="41EE50E8"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5E4B4432" w14:textId="77777777" w:rsidTr="00EE61C4">
        <w:trPr>
          <w:trHeight w:val="20"/>
          <w:jc w:val="center"/>
        </w:trPr>
        <w:tc>
          <w:tcPr>
            <w:tcW w:w="587" w:type="pct"/>
            <w:vMerge w:val="restart"/>
            <w:vAlign w:val="center"/>
          </w:tcPr>
          <w:p w14:paraId="6F1ECE0A" w14:textId="77777777" w:rsidR="00A732C8" w:rsidRPr="005F2430" w:rsidRDefault="00A732C8" w:rsidP="00EE61C4">
            <w:pPr>
              <w:pStyle w:val="1ff9"/>
              <w:rPr>
                <w:rFonts w:cs="Times New Roman"/>
                <w:sz w:val="18"/>
                <w:szCs w:val="18"/>
              </w:rPr>
            </w:pPr>
            <w:r w:rsidRPr="005F2430">
              <w:rPr>
                <w:rFonts w:cs="Times New Roman"/>
                <w:sz w:val="18"/>
                <w:szCs w:val="18"/>
              </w:rPr>
              <w:t>6</w:t>
            </w:r>
          </w:p>
        </w:tc>
        <w:tc>
          <w:tcPr>
            <w:tcW w:w="1725" w:type="pct"/>
            <w:vMerge w:val="restart"/>
            <w:vAlign w:val="center"/>
          </w:tcPr>
          <w:p w14:paraId="0BD3425B" w14:textId="77777777" w:rsidR="00A732C8" w:rsidRPr="005F2430" w:rsidRDefault="00A732C8" w:rsidP="00EE61C4">
            <w:pPr>
              <w:pStyle w:val="1ff9"/>
              <w:rPr>
                <w:rFonts w:cs="Times New Roman"/>
                <w:sz w:val="18"/>
                <w:szCs w:val="18"/>
              </w:rPr>
            </w:pPr>
            <w:r w:rsidRPr="005F2430">
              <w:rPr>
                <w:rFonts w:cs="Times New Roman"/>
                <w:sz w:val="18"/>
                <w:szCs w:val="18"/>
              </w:rPr>
              <w:t xml:space="preserve">п. </w:t>
            </w:r>
            <w:proofErr w:type="spellStart"/>
            <w:r w:rsidRPr="005F2430">
              <w:rPr>
                <w:rFonts w:cs="Times New Roman"/>
                <w:sz w:val="18"/>
                <w:szCs w:val="18"/>
              </w:rPr>
              <w:t>Кетский</w:t>
            </w:r>
            <w:proofErr w:type="spellEnd"/>
            <w:r w:rsidRPr="005F2430">
              <w:rPr>
                <w:rFonts w:cs="Times New Roman"/>
                <w:sz w:val="18"/>
                <w:szCs w:val="18"/>
              </w:rPr>
              <w:t xml:space="preserve"> ул. Молодежная 2 "а"</w:t>
            </w:r>
          </w:p>
        </w:tc>
        <w:tc>
          <w:tcPr>
            <w:tcW w:w="2688" w:type="pct"/>
            <w:vAlign w:val="center"/>
          </w:tcPr>
          <w:p w14:paraId="42A5661D" w14:textId="77777777" w:rsidR="00A732C8" w:rsidRPr="005F2430" w:rsidRDefault="00A732C8" w:rsidP="00EE61C4">
            <w:pPr>
              <w:pStyle w:val="1ff9"/>
              <w:rPr>
                <w:rFonts w:cs="Times New Roman"/>
                <w:sz w:val="18"/>
                <w:szCs w:val="18"/>
              </w:rPr>
            </w:pPr>
            <w:r w:rsidRPr="005F2430">
              <w:rPr>
                <w:rFonts w:cs="Times New Roman"/>
                <w:sz w:val="18"/>
                <w:szCs w:val="18"/>
              </w:rPr>
              <w:t>Замена дымососа</w:t>
            </w:r>
          </w:p>
        </w:tc>
      </w:tr>
      <w:tr w:rsidR="00A732C8" w:rsidRPr="005F2430" w14:paraId="70B564E4" w14:textId="77777777" w:rsidTr="00EE61C4">
        <w:trPr>
          <w:trHeight w:val="20"/>
          <w:jc w:val="center"/>
        </w:trPr>
        <w:tc>
          <w:tcPr>
            <w:tcW w:w="587" w:type="pct"/>
            <w:vMerge/>
            <w:vAlign w:val="center"/>
          </w:tcPr>
          <w:p w14:paraId="08840DF4" w14:textId="77777777" w:rsidR="00A732C8" w:rsidRPr="005F2430" w:rsidRDefault="00A732C8" w:rsidP="00EE61C4">
            <w:pPr>
              <w:pStyle w:val="1ff9"/>
              <w:rPr>
                <w:rFonts w:cs="Times New Roman"/>
                <w:sz w:val="18"/>
                <w:szCs w:val="18"/>
              </w:rPr>
            </w:pPr>
          </w:p>
        </w:tc>
        <w:tc>
          <w:tcPr>
            <w:tcW w:w="1725" w:type="pct"/>
            <w:vMerge/>
            <w:vAlign w:val="center"/>
          </w:tcPr>
          <w:p w14:paraId="4D1810AC" w14:textId="77777777" w:rsidR="00A732C8" w:rsidRPr="005F2430" w:rsidRDefault="00A732C8" w:rsidP="00EE61C4">
            <w:pPr>
              <w:pStyle w:val="1ff9"/>
              <w:rPr>
                <w:rFonts w:cs="Times New Roman"/>
                <w:sz w:val="18"/>
                <w:szCs w:val="18"/>
              </w:rPr>
            </w:pPr>
          </w:p>
        </w:tc>
        <w:tc>
          <w:tcPr>
            <w:tcW w:w="2688" w:type="pct"/>
            <w:vAlign w:val="center"/>
          </w:tcPr>
          <w:p w14:paraId="2F4477D1"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03DA5254" w14:textId="77777777" w:rsidTr="00EE61C4">
        <w:trPr>
          <w:trHeight w:val="20"/>
          <w:jc w:val="center"/>
        </w:trPr>
        <w:tc>
          <w:tcPr>
            <w:tcW w:w="587" w:type="pct"/>
            <w:vMerge/>
            <w:vAlign w:val="center"/>
          </w:tcPr>
          <w:p w14:paraId="79EC621B" w14:textId="77777777" w:rsidR="00A732C8" w:rsidRPr="005F2430" w:rsidRDefault="00A732C8" w:rsidP="00EE61C4">
            <w:pPr>
              <w:pStyle w:val="1ff9"/>
              <w:rPr>
                <w:rFonts w:cs="Times New Roman"/>
                <w:sz w:val="18"/>
                <w:szCs w:val="18"/>
              </w:rPr>
            </w:pPr>
          </w:p>
        </w:tc>
        <w:tc>
          <w:tcPr>
            <w:tcW w:w="1725" w:type="pct"/>
            <w:vMerge/>
            <w:vAlign w:val="center"/>
          </w:tcPr>
          <w:p w14:paraId="7C7C9992" w14:textId="77777777" w:rsidR="00A732C8" w:rsidRPr="005F2430" w:rsidRDefault="00A732C8" w:rsidP="00EE61C4">
            <w:pPr>
              <w:pStyle w:val="1ff9"/>
              <w:rPr>
                <w:rFonts w:cs="Times New Roman"/>
                <w:sz w:val="18"/>
                <w:szCs w:val="18"/>
              </w:rPr>
            </w:pPr>
          </w:p>
        </w:tc>
        <w:tc>
          <w:tcPr>
            <w:tcW w:w="2688" w:type="pct"/>
            <w:vAlign w:val="center"/>
          </w:tcPr>
          <w:p w14:paraId="531C684E"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3E032F2D" w14:textId="77777777" w:rsidTr="00EE61C4">
        <w:trPr>
          <w:trHeight w:val="20"/>
          <w:jc w:val="center"/>
        </w:trPr>
        <w:tc>
          <w:tcPr>
            <w:tcW w:w="587" w:type="pct"/>
            <w:vMerge/>
            <w:vAlign w:val="center"/>
          </w:tcPr>
          <w:p w14:paraId="699519C2" w14:textId="77777777" w:rsidR="00A732C8" w:rsidRPr="005F2430" w:rsidRDefault="00A732C8" w:rsidP="00EE61C4">
            <w:pPr>
              <w:pStyle w:val="1ff9"/>
              <w:rPr>
                <w:rFonts w:cs="Times New Roman"/>
                <w:sz w:val="18"/>
                <w:szCs w:val="18"/>
              </w:rPr>
            </w:pPr>
          </w:p>
        </w:tc>
        <w:tc>
          <w:tcPr>
            <w:tcW w:w="1725" w:type="pct"/>
            <w:vMerge/>
            <w:vAlign w:val="center"/>
          </w:tcPr>
          <w:p w14:paraId="180A1EFD" w14:textId="77777777" w:rsidR="00A732C8" w:rsidRPr="005F2430" w:rsidRDefault="00A732C8" w:rsidP="00EE61C4">
            <w:pPr>
              <w:pStyle w:val="1ff9"/>
              <w:rPr>
                <w:rFonts w:cs="Times New Roman"/>
                <w:sz w:val="18"/>
                <w:szCs w:val="18"/>
              </w:rPr>
            </w:pPr>
          </w:p>
        </w:tc>
        <w:tc>
          <w:tcPr>
            <w:tcW w:w="2688" w:type="pct"/>
            <w:vAlign w:val="center"/>
          </w:tcPr>
          <w:p w14:paraId="57539EE2"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450D3678" w14:textId="77777777" w:rsidTr="00EE61C4">
        <w:trPr>
          <w:trHeight w:val="20"/>
          <w:jc w:val="center"/>
        </w:trPr>
        <w:tc>
          <w:tcPr>
            <w:tcW w:w="587" w:type="pct"/>
            <w:vMerge w:val="restart"/>
            <w:vAlign w:val="center"/>
          </w:tcPr>
          <w:p w14:paraId="1B359A7B" w14:textId="77777777" w:rsidR="00A732C8" w:rsidRPr="005F2430" w:rsidRDefault="00A732C8" w:rsidP="00EE61C4">
            <w:pPr>
              <w:pStyle w:val="1ff9"/>
              <w:rPr>
                <w:rFonts w:cs="Times New Roman"/>
                <w:sz w:val="18"/>
                <w:szCs w:val="18"/>
              </w:rPr>
            </w:pPr>
            <w:r w:rsidRPr="005F2430">
              <w:rPr>
                <w:rFonts w:cs="Times New Roman"/>
                <w:sz w:val="18"/>
                <w:szCs w:val="18"/>
              </w:rPr>
              <w:t>8</w:t>
            </w:r>
          </w:p>
        </w:tc>
        <w:tc>
          <w:tcPr>
            <w:tcW w:w="1725" w:type="pct"/>
            <w:vMerge w:val="restart"/>
            <w:vAlign w:val="center"/>
          </w:tcPr>
          <w:p w14:paraId="72741EF2" w14:textId="77777777" w:rsidR="00A732C8" w:rsidRPr="005F2430" w:rsidRDefault="00A732C8" w:rsidP="00EE61C4">
            <w:pPr>
              <w:pStyle w:val="1ff9"/>
              <w:rPr>
                <w:rFonts w:cs="Times New Roman"/>
                <w:sz w:val="18"/>
                <w:szCs w:val="18"/>
              </w:rPr>
            </w:pPr>
            <w:r w:rsidRPr="005F2430">
              <w:rPr>
                <w:rFonts w:cs="Times New Roman"/>
                <w:sz w:val="18"/>
                <w:szCs w:val="18"/>
              </w:rPr>
              <w:t>с. Пировское ул. Советская,120</w:t>
            </w:r>
          </w:p>
        </w:tc>
        <w:tc>
          <w:tcPr>
            <w:tcW w:w="2688" w:type="pct"/>
            <w:vAlign w:val="center"/>
          </w:tcPr>
          <w:p w14:paraId="6BD427F1"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1B11656F" w14:textId="77777777" w:rsidTr="00EE61C4">
        <w:trPr>
          <w:trHeight w:val="20"/>
          <w:jc w:val="center"/>
        </w:trPr>
        <w:tc>
          <w:tcPr>
            <w:tcW w:w="587" w:type="pct"/>
            <w:vMerge/>
            <w:vAlign w:val="center"/>
          </w:tcPr>
          <w:p w14:paraId="26EF856B" w14:textId="77777777" w:rsidR="00A732C8" w:rsidRPr="005F2430" w:rsidRDefault="00A732C8" w:rsidP="00EE61C4">
            <w:pPr>
              <w:pStyle w:val="1ff9"/>
              <w:rPr>
                <w:rFonts w:cs="Times New Roman"/>
                <w:sz w:val="18"/>
                <w:szCs w:val="18"/>
              </w:rPr>
            </w:pPr>
          </w:p>
        </w:tc>
        <w:tc>
          <w:tcPr>
            <w:tcW w:w="1725" w:type="pct"/>
            <w:vMerge/>
            <w:vAlign w:val="center"/>
          </w:tcPr>
          <w:p w14:paraId="4DDE1BF5" w14:textId="77777777" w:rsidR="00A732C8" w:rsidRPr="005F2430" w:rsidRDefault="00A732C8" w:rsidP="00EE61C4">
            <w:pPr>
              <w:pStyle w:val="1ff9"/>
              <w:rPr>
                <w:rFonts w:cs="Times New Roman"/>
                <w:sz w:val="18"/>
                <w:szCs w:val="18"/>
              </w:rPr>
            </w:pPr>
          </w:p>
        </w:tc>
        <w:tc>
          <w:tcPr>
            <w:tcW w:w="2688" w:type="pct"/>
            <w:vAlign w:val="center"/>
          </w:tcPr>
          <w:p w14:paraId="5CE367C9" w14:textId="77777777" w:rsidR="00A732C8" w:rsidRPr="005F2430" w:rsidRDefault="00A732C8" w:rsidP="00EE61C4">
            <w:pPr>
              <w:pStyle w:val="1ff9"/>
              <w:rPr>
                <w:rFonts w:cs="Times New Roman"/>
                <w:sz w:val="18"/>
                <w:szCs w:val="18"/>
              </w:rPr>
            </w:pPr>
            <w:r w:rsidRPr="005F2430">
              <w:rPr>
                <w:rFonts w:cs="Times New Roman"/>
                <w:sz w:val="18"/>
                <w:szCs w:val="18"/>
              </w:rPr>
              <w:t>Установка прибора учета</w:t>
            </w:r>
          </w:p>
        </w:tc>
      </w:tr>
      <w:tr w:rsidR="00A732C8" w:rsidRPr="005F2430" w14:paraId="427771D7" w14:textId="77777777" w:rsidTr="00EE61C4">
        <w:trPr>
          <w:trHeight w:val="20"/>
          <w:jc w:val="center"/>
        </w:trPr>
        <w:tc>
          <w:tcPr>
            <w:tcW w:w="587" w:type="pct"/>
            <w:vMerge/>
            <w:vAlign w:val="center"/>
          </w:tcPr>
          <w:p w14:paraId="056D1DE2" w14:textId="77777777" w:rsidR="00A732C8" w:rsidRPr="005F2430" w:rsidRDefault="00A732C8" w:rsidP="00EE61C4">
            <w:pPr>
              <w:pStyle w:val="1ff9"/>
              <w:rPr>
                <w:rFonts w:cs="Times New Roman"/>
                <w:sz w:val="18"/>
                <w:szCs w:val="18"/>
              </w:rPr>
            </w:pPr>
          </w:p>
        </w:tc>
        <w:tc>
          <w:tcPr>
            <w:tcW w:w="1725" w:type="pct"/>
            <w:vMerge/>
            <w:vAlign w:val="center"/>
          </w:tcPr>
          <w:p w14:paraId="46201050" w14:textId="77777777" w:rsidR="00A732C8" w:rsidRPr="005F2430" w:rsidRDefault="00A732C8" w:rsidP="00EE61C4">
            <w:pPr>
              <w:pStyle w:val="1ff9"/>
              <w:rPr>
                <w:rFonts w:cs="Times New Roman"/>
                <w:sz w:val="18"/>
                <w:szCs w:val="18"/>
              </w:rPr>
            </w:pPr>
          </w:p>
        </w:tc>
        <w:tc>
          <w:tcPr>
            <w:tcW w:w="2688" w:type="pct"/>
            <w:vAlign w:val="center"/>
          </w:tcPr>
          <w:p w14:paraId="571EA327"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p w14:paraId="4D66040E" w14:textId="77777777" w:rsidR="00A732C8" w:rsidRPr="005F2430" w:rsidRDefault="00A732C8" w:rsidP="00EE61C4">
            <w:pPr>
              <w:rPr>
                <w:lang w:eastAsia="ru-RU"/>
              </w:rPr>
            </w:pPr>
          </w:p>
          <w:p w14:paraId="5DB674B6" w14:textId="77777777" w:rsidR="00A732C8" w:rsidRPr="005F2430" w:rsidRDefault="00A732C8" w:rsidP="00EE61C4">
            <w:pPr>
              <w:rPr>
                <w:lang w:eastAsia="ru-RU"/>
              </w:rPr>
            </w:pPr>
          </w:p>
          <w:p w14:paraId="3BA84BF9" w14:textId="77777777" w:rsidR="00A732C8" w:rsidRPr="005F2430" w:rsidRDefault="00A732C8" w:rsidP="00EE61C4">
            <w:pPr>
              <w:rPr>
                <w:lang w:eastAsia="ru-RU"/>
              </w:rPr>
            </w:pPr>
          </w:p>
        </w:tc>
      </w:tr>
    </w:tbl>
    <w:p w14:paraId="12A3A942" w14:textId="77777777" w:rsidR="00A732C8" w:rsidRPr="005F2430" w:rsidRDefault="00A732C8" w:rsidP="00A732C8">
      <w:pPr>
        <w:pStyle w:val="afffffff1"/>
      </w:pPr>
      <w:r w:rsidRPr="005F2430">
        <w:t>Так же предусмотрены следующие мероприятия:</w:t>
      </w:r>
    </w:p>
    <w:p w14:paraId="2BA0F470" w14:textId="420FC503" w:rsidR="00A732C8" w:rsidRPr="005F2430" w:rsidRDefault="00A732C8" w:rsidP="00A732C8">
      <w:pPr>
        <w:pStyle w:val="a"/>
      </w:pPr>
      <w:r w:rsidRPr="005F2430">
        <w:t xml:space="preserve">Замена 17 котлов КВТр с ручной подачей на твердотопливные котлы с автоматической подачей угля (Например: КВМ - 0,63, мощностью 0,63 мВт (ООО «Барнаульский котельно-механический завод Росэнерго») или </w:t>
      </w:r>
      <w:r w:rsidRPr="005F2430">
        <w:lastRenderedPageBreak/>
        <w:t>Угольный котел FACI BLACK 645, мощностью 0,645 мВт, (Завод «FACI-Рус»)).</w:t>
      </w:r>
    </w:p>
    <w:p w14:paraId="58CE2DA6" w14:textId="674AB7AE" w:rsidR="00A732C8" w:rsidRPr="005F2430" w:rsidRDefault="00A732C8" w:rsidP="00A732C8">
      <w:pPr>
        <w:pStyle w:val="a"/>
      </w:pPr>
      <w:r w:rsidRPr="005F2430">
        <w:t>Строительство резервных линий электроснабжения котельных</w:t>
      </w:r>
    </w:p>
    <w:p w14:paraId="78BA25A6" w14:textId="0FDCD615" w:rsidR="00A732C8" w:rsidRPr="005F2430" w:rsidRDefault="00A732C8" w:rsidP="00A732C8">
      <w:pPr>
        <w:pStyle w:val="a"/>
      </w:pPr>
      <w:r w:rsidRPr="005F2430">
        <w:t>Прокладка тепловых сетей, в качестве перемычек между тепловыми сетями котельных</w:t>
      </w:r>
    </w:p>
    <w:p w14:paraId="1843442C" w14:textId="71AD0103" w:rsidR="00A732C8" w:rsidRPr="005F2430" w:rsidRDefault="00A732C8" w:rsidP="00A732C8">
      <w:pPr>
        <w:pStyle w:val="a"/>
      </w:pPr>
      <w:r w:rsidRPr="005F2430">
        <w:t>Установка дизельных электростанций мощностью 30 кВт на каждую котельную</w:t>
      </w:r>
    </w:p>
    <w:p w14:paraId="679B10FE" w14:textId="77777777" w:rsidR="00A732C8" w:rsidRPr="005F2430" w:rsidRDefault="00A732C8" w:rsidP="00A732C8">
      <w:pPr>
        <w:pStyle w:val="afffffff1"/>
      </w:pPr>
      <w:r w:rsidRPr="005F2430">
        <w:t>Мероприятия по замене и ремонту энергетического оборудования (котлы, тягодутьевые, насосы и т.д.), выполнять в соответствии графиком ремонта составленном на основании нормативных документов и техническим состоянием согласно Актов дефектации, и графиков замены оборудования согласно инвестиционных программ.</w:t>
      </w:r>
    </w:p>
    <w:p w14:paraId="11F72C7A" w14:textId="42E7C547" w:rsidR="00A732C8" w:rsidRPr="005F2430" w:rsidRDefault="00A732C8" w:rsidP="00A732C8">
      <w:pPr>
        <w:pStyle w:val="afffffff1"/>
      </w:pPr>
      <w:r w:rsidRPr="005F2430">
        <w:t>В целях повышения качества централизованного теплоснабжения на территории муниципального образования Пировский муниципальный округ предлагается оснащение каждого источника приборами учета.</w:t>
      </w:r>
    </w:p>
    <w:p w14:paraId="794A7E22" w14:textId="77777777" w:rsidR="00A732C8" w:rsidRPr="005F2430" w:rsidRDefault="00A732C8" w:rsidP="00A732C8">
      <w:pPr>
        <w:pStyle w:val="afffffff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3283"/>
        <w:gridCol w:w="1075"/>
        <w:gridCol w:w="1164"/>
        <w:gridCol w:w="856"/>
      </w:tblGrid>
      <w:tr w:rsidR="00A732C8" w:rsidRPr="005F2430" w14:paraId="56C42F1D" w14:textId="77777777" w:rsidTr="00EE61C4">
        <w:trPr>
          <w:trHeight w:val="20"/>
          <w:tblHeader/>
        </w:trPr>
        <w:tc>
          <w:tcPr>
            <w:tcW w:w="1587" w:type="pct"/>
            <w:shd w:val="clear" w:color="auto" w:fill="auto"/>
            <w:vAlign w:val="center"/>
            <w:hideMark/>
          </w:tcPr>
          <w:p w14:paraId="7391CCDB" w14:textId="77777777" w:rsidR="00A732C8" w:rsidRPr="005F2430" w:rsidRDefault="00A732C8" w:rsidP="002D02F6">
            <w:pPr>
              <w:pStyle w:val="110"/>
            </w:pPr>
            <w:r w:rsidRPr="005F2430">
              <w:t>Показатель</w:t>
            </w:r>
          </w:p>
        </w:tc>
        <w:tc>
          <w:tcPr>
            <w:tcW w:w="1757" w:type="pct"/>
            <w:shd w:val="clear" w:color="auto" w:fill="auto"/>
            <w:vAlign w:val="center"/>
            <w:hideMark/>
          </w:tcPr>
          <w:p w14:paraId="3B6CDAE1" w14:textId="77777777" w:rsidR="00A732C8" w:rsidRPr="005F2430" w:rsidRDefault="00A732C8" w:rsidP="002D02F6">
            <w:pPr>
              <w:pStyle w:val="110"/>
            </w:pPr>
            <w:r w:rsidRPr="005F2430">
              <w:t>Описание мероприятий</w:t>
            </w:r>
          </w:p>
        </w:tc>
        <w:tc>
          <w:tcPr>
            <w:tcW w:w="575" w:type="pct"/>
            <w:shd w:val="clear" w:color="auto" w:fill="auto"/>
            <w:vAlign w:val="center"/>
            <w:hideMark/>
          </w:tcPr>
          <w:p w14:paraId="5A15C42D" w14:textId="77777777" w:rsidR="00A732C8" w:rsidRPr="005F2430" w:rsidRDefault="00A732C8" w:rsidP="002D02F6">
            <w:pPr>
              <w:pStyle w:val="110"/>
            </w:pPr>
            <w:r w:rsidRPr="005F2430">
              <w:t>2022-2025 годы</w:t>
            </w:r>
          </w:p>
        </w:tc>
        <w:tc>
          <w:tcPr>
            <w:tcW w:w="623" w:type="pct"/>
            <w:shd w:val="clear" w:color="auto" w:fill="auto"/>
            <w:vAlign w:val="center"/>
            <w:hideMark/>
          </w:tcPr>
          <w:p w14:paraId="1013D568" w14:textId="77777777" w:rsidR="00A732C8" w:rsidRPr="005F2430" w:rsidRDefault="00A732C8" w:rsidP="002D02F6">
            <w:pPr>
              <w:pStyle w:val="110"/>
            </w:pPr>
            <w:r w:rsidRPr="005F2430">
              <w:t>2026-2030 годы</w:t>
            </w:r>
          </w:p>
        </w:tc>
        <w:tc>
          <w:tcPr>
            <w:tcW w:w="458" w:type="pct"/>
            <w:shd w:val="clear" w:color="auto" w:fill="auto"/>
            <w:vAlign w:val="center"/>
            <w:hideMark/>
          </w:tcPr>
          <w:p w14:paraId="63EEAF33" w14:textId="77777777" w:rsidR="00A732C8" w:rsidRPr="005F2430" w:rsidRDefault="00A732C8" w:rsidP="002D02F6">
            <w:pPr>
              <w:pStyle w:val="110"/>
            </w:pPr>
            <w:r w:rsidRPr="005F2430">
              <w:t>ИТОГО</w:t>
            </w:r>
          </w:p>
        </w:tc>
      </w:tr>
      <w:tr w:rsidR="00A732C8" w:rsidRPr="005F2430" w14:paraId="401917BF" w14:textId="77777777" w:rsidTr="00EE61C4">
        <w:trPr>
          <w:trHeight w:val="20"/>
        </w:trPr>
        <w:tc>
          <w:tcPr>
            <w:tcW w:w="1587" w:type="pct"/>
            <w:shd w:val="clear" w:color="auto" w:fill="auto"/>
            <w:noWrap/>
            <w:vAlign w:val="center"/>
            <w:hideMark/>
          </w:tcPr>
          <w:p w14:paraId="3F50417A" w14:textId="77777777" w:rsidR="00A732C8" w:rsidRPr="005F2430" w:rsidRDefault="00A732C8" w:rsidP="002D02F6">
            <w:pPr>
              <w:pStyle w:val="110"/>
            </w:pPr>
            <w:r w:rsidRPr="005F2430">
              <w:t xml:space="preserve">Замена 17 котлов </w:t>
            </w:r>
            <w:proofErr w:type="spellStart"/>
            <w:r w:rsidRPr="005F2430">
              <w:t>КВТр</w:t>
            </w:r>
            <w:proofErr w:type="spellEnd"/>
            <w:r w:rsidRPr="005F2430">
              <w:t xml:space="preserve"> с ручной подачей на твердотопливные котлы с автоматической подачей угля</w:t>
            </w:r>
          </w:p>
        </w:tc>
        <w:tc>
          <w:tcPr>
            <w:tcW w:w="1757" w:type="pct"/>
            <w:shd w:val="clear" w:color="auto" w:fill="auto"/>
            <w:noWrap/>
            <w:vAlign w:val="center"/>
            <w:hideMark/>
          </w:tcPr>
          <w:p w14:paraId="04ECCC47" w14:textId="77777777" w:rsidR="00A732C8" w:rsidRPr="005F2430" w:rsidRDefault="00A732C8" w:rsidP="002D02F6">
            <w:pPr>
              <w:pStyle w:val="110"/>
            </w:pPr>
            <w:r w:rsidRPr="005F2430">
              <w:t xml:space="preserve">Например: КВМ - 0,63, мощностью 0,63 мВт (ООО «Барнаульский котельно-механический завод </w:t>
            </w:r>
            <w:proofErr w:type="spellStart"/>
            <w:r w:rsidRPr="005F2430">
              <w:t>Росэнерго</w:t>
            </w:r>
            <w:proofErr w:type="spellEnd"/>
            <w:r w:rsidRPr="005F2430">
              <w:t>») или Угольный котел FACI BLACK 645, мощностью 0,645 мВт, (Завод «FACI-Рус»)</w:t>
            </w:r>
          </w:p>
        </w:tc>
        <w:tc>
          <w:tcPr>
            <w:tcW w:w="575" w:type="pct"/>
            <w:shd w:val="clear" w:color="auto" w:fill="auto"/>
          </w:tcPr>
          <w:p w14:paraId="0B6562F0" w14:textId="77777777" w:rsidR="00A732C8" w:rsidRPr="005F2430" w:rsidRDefault="00A732C8" w:rsidP="002D02F6">
            <w:pPr>
              <w:pStyle w:val="110"/>
            </w:pPr>
            <w:r w:rsidRPr="005F2430">
              <w:t>*ПСД</w:t>
            </w:r>
          </w:p>
        </w:tc>
        <w:tc>
          <w:tcPr>
            <w:tcW w:w="623" w:type="pct"/>
            <w:shd w:val="clear" w:color="auto" w:fill="auto"/>
          </w:tcPr>
          <w:p w14:paraId="4B914BEE" w14:textId="77777777" w:rsidR="00A732C8" w:rsidRPr="005F2430" w:rsidRDefault="00A732C8" w:rsidP="002D02F6">
            <w:pPr>
              <w:pStyle w:val="110"/>
            </w:pPr>
            <w:r w:rsidRPr="005F2430">
              <w:t>*ПСД</w:t>
            </w:r>
          </w:p>
        </w:tc>
        <w:tc>
          <w:tcPr>
            <w:tcW w:w="458" w:type="pct"/>
            <w:shd w:val="clear" w:color="auto" w:fill="auto"/>
          </w:tcPr>
          <w:p w14:paraId="201AD2E3" w14:textId="77777777" w:rsidR="00A732C8" w:rsidRPr="005F2430" w:rsidRDefault="00A732C8" w:rsidP="002D02F6">
            <w:pPr>
              <w:pStyle w:val="110"/>
            </w:pPr>
            <w:r w:rsidRPr="005F2430">
              <w:t>*ПСД</w:t>
            </w:r>
          </w:p>
        </w:tc>
      </w:tr>
      <w:tr w:rsidR="00A732C8" w:rsidRPr="005F2430" w14:paraId="36A375BB" w14:textId="77777777" w:rsidTr="00EE61C4">
        <w:trPr>
          <w:trHeight w:val="20"/>
        </w:trPr>
        <w:tc>
          <w:tcPr>
            <w:tcW w:w="1587" w:type="pct"/>
            <w:shd w:val="clear" w:color="auto" w:fill="auto"/>
            <w:noWrap/>
            <w:vAlign w:val="center"/>
            <w:hideMark/>
          </w:tcPr>
          <w:p w14:paraId="1DB0C697" w14:textId="77777777" w:rsidR="00A732C8" w:rsidRPr="005F2430" w:rsidRDefault="00A732C8" w:rsidP="002D02F6">
            <w:pPr>
              <w:pStyle w:val="110"/>
            </w:pPr>
            <w:r w:rsidRPr="005F2430">
              <w:t>Строительство резервных линий электроснабжения котельных</w:t>
            </w:r>
          </w:p>
        </w:tc>
        <w:tc>
          <w:tcPr>
            <w:tcW w:w="1757" w:type="pct"/>
            <w:shd w:val="clear" w:color="auto" w:fill="auto"/>
            <w:noWrap/>
            <w:vAlign w:val="center"/>
            <w:hideMark/>
          </w:tcPr>
          <w:p w14:paraId="21BF5E48" w14:textId="77777777" w:rsidR="00A732C8" w:rsidRPr="005F2430" w:rsidRDefault="00A732C8" w:rsidP="002D02F6">
            <w:pPr>
              <w:pStyle w:val="110"/>
            </w:pPr>
            <w:r w:rsidRPr="005F2430">
              <w:t>17 км</w:t>
            </w:r>
          </w:p>
        </w:tc>
        <w:tc>
          <w:tcPr>
            <w:tcW w:w="575" w:type="pct"/>
            <w:shd w:val="clear" w:color="auto" w:fill="auto"/>
          </w:tcPr>
          <w:p w14:paraId="4590B850" w14:textId="77777777" w:rsidR="00A732C8" w:rsidRPr="005F2430" w:rsidRDefault="00A732C8" w:rsidP="002D02F6">
            <w:pPr>
              <w:pStyle w:val="110"/>
            </w:pPr>
            <w:r w:rsidRPr="005F2430">
              <w:t>*ПСД</w:t>
            </w:r>
          </w:p>
        </w:tc>
        <w:tc>
          <w:tcPr>
            <w:tcW w:w="623" w:type="pct"/>
            <w:shd w:val="clear" w:color="auto" w:fill="auto"/>
          </w:tcPr>
          <w:p w14:paraId="5BFBABD4" w14:textId="77777777" w:rsidR="00A732C8" w:rsidRPr="005F2430" w:rsidRDefault="00A732C8" w:rsidP="002D02F6">
            <w:pPr>
              <w:pStyle w:val="110"/>
            </w:pPr>
            <w:r w:rsidRPr="005F2430">
              <w:t>*ПСД</w:t>
            </w:r>
          </w:p>
        </w:tc>
        <w:tc>
          <w:tcPr>
            <w:tcW w:w="458" w:type="pct"/>
            <w:shd w:val="clear" w:color="auto" w:fill="auto"/>
          </w:tcPr>
          <w:p w14:paraId="60FBCAE4" w14:textId="77777777" w:rsidR="00A732C8" w:rsidRPr="005F2430" w:rsidRDefault="00A732C8" w:rsidP="002D02F6">
            <w:pPr>
              <w:pStyle w:val="110"/>
            </w:pPr>
            <w:r w:rsidRPr="005F2430">
              <w:t>*ПСД</w:t>
            </w:r>
          </w:p>
        </w:tc>
      </w:tr>
      <w:tr w:rsidR="00A732C8" w:rsidRPr="005F2430" w14:paraId="0354DDFF" w14:textId="77777777" w:rsidTr="00EE61C4">
        <w:trPr>
          <w:trHeight w:val="20"/>
        </w:trPr>
        <w:tc>
          <w:tcPr>
            <w:tcW w:w="1587" w:type="pct"/>
            <w:shd w:val="clear" w:color="auto" w:fill="auto"/>
            <w:vAlign w:val="bottom"/>
            <w:hideMark/>
          </w:tcPr>
          <w:p w14:paraId="37E845CD" w14:textId="77777777" w:rsidR="00A732C8" w:rsidRPr="005F2430" w:rsidRDefault="00A732C8" w:rsidP="002D02F6">
            <w:pPr>
              <w:pStyle w:val="110"/>
            </w:pPr>
            <w:r w:rsidRPr="005F2430">
              <w:t>Установка дизельных электростанций мощностью 30 кВт на каждую котельную</w:t>
            </w:r>
          </w:p>
        </w:tc>
        <w:tc>
          <w:tcPr>
            <w:tcW w:w="1757" w:type="pct"/>
            <w:shd w:val="clear" w:color="auto" w:fill="auto"/>
            <w:noWrap/>
            <w:vAlign w:val="center"/>
            <w:hideMark/>
          </w:tcPr>
          <w:p w14:paraId="64CA8C28" w14:textId="77777777" w:rsidR="00A732C8" w:rsidRPr="005F2430" w:rsidRDefault="00A732C8" w:rsidP="002D02F6">
            <w:pPr>
              <w:pStyle w:val="110"/>
            </w:pPr>
            <w:r w:rsidRPr="005F2430">
              <w:t> </w:t>
            </w:r>
          </w:p>
        </w:tc>
        <w:tc>
          <w:tcPr>
            <w:tcW w:w="575" w:type="pct"/>
            <w:shd w:val="clear" w:color="auto" w:fill="auto"/>
            <w:vAlign w:val="center"/>
          </w:tcPr>
          <w:p w14:paraId="496FCDB2" w14:textId="77777777" w:rsidR="00A732C8" w:rsidRPr="005F2430" w:rsidRDefault="00A732C8" w:rsidP="002D02F6">
            <w:pPr>
              <w:pStyle w:val="110"/>
            </w:pPr>
          </w:p>
        </w:tc>
        <w:tc>
          <w:tcPr>
            <w:tcW w:w="623" w:type="pct"/>
            <w:shd w:val="clear" w:color="auto" w:fill="auto"/>
            <w:vAlign w:val="center"/>
          </w:tcPr>
          <w:p w14:paraId="61330678" w14:textId="77777777" w:rsidR="00A732C8" w:rsidRPr="005F2430" w:rsidRDefault="00A732C8" w:rsidP="002D02F6">
            <w:pPr>
              <w:pStyle w:val="110"/>
            </w:pPr>
          </w:p>
        </w:tc>
        <w:tc>
          <w:tcPr>
            <w:tcW w:w="458" w:type="pct"/>
            <w:shd w:val="clear" w:color="auto" w:fill="auto"/>
            <w:vAlign w:val="center"/>
          </w:tcPr>
          <w:p w14:paraId="7D8C1D81" w14:textId="77777777" w:rsidR="00A732C8" w:rsidRPr="005F2430" w:rsidRDefault="00A732C8" w:rsidP="002D02F6">
            <w:pPr>
              <w:pStyle w:val="110"/>
            </w:pPr>
          </w:p>
        </w:tc>
      </w:tr>
      <w:tr w:rsidR="00A732C8" w:rsidRPr="005F2430" w14:paraId="689B7BD0" w14:textId="77777777" w:rsidTr="00EE61C4">
        <w:trPr>
          <w:trHeight w:val="20"/>
        </w:trPr>
        <w:tc>
          <w:tcPr>
            <w:tcW w:w="1587" w:type="pct"/>
            <w:shd w:val="clear" w:color="auto" w:fill="auto"/>
            <w:vAlign w:val="center"/>
            <w:hideMark/>
          </w:tcPr>
          <w:p w14:paraId="69D52420" w14:textId="77777777" w:rsidR="00A732C8" w:rsidRPr="005F2430" w:rsidRDefault="00A732C8" w:rsidP="002D02F6">
            <w:pPr>
              <w:pStyle w:val="110"/>
            </w:pPr>
            <w:r w:rsidRPr="005F2430">
              <w:t>Итого</w:t>
            </w:r>
          </w:p>
        </w:tc>
        <w:tc>
          <w:tcPr>
            <w:tcW w:w="1757" w:type="pct"/>
            <w:shd w:val="clear" w:color="auto" w:fill="auto"/>
            <w:vAlign w:val="center"/>
            <w:hideMark/>
          </w:tcPr>
          <w:p w14:paraId="30D7CB13" w14:textId="77777777" w:rsidR="00A732C8" w:rsidRPr="005F2430" w:rsidRDefault="00A732C8" w:rsidP="002D02F6">
            <w:pPr>
              <w:pStyle w:val="110"/>
            </w:pPr>
            <w:r w:rsidRPr="005F2430">
              <w:t> </w:t>
            </w:r>
          </w:p>
        </w:tc>
        <w:tc>
          <w:tcPr>
            <w:tcW w:w="575" w:type="pct"/>
            <w:shd w:val="clear" w:color="auto" w:fill="auto"/>
            <w:vAlign w:val="center"/>
          </w:tcPr>
          <w:p w14:paraId="61967483" w14:textId="77777777" w:rsidR="00A732C8" w:rsidRPr="005F2430" w:rsidRDefault="00A732C8" w:rsidP="002D02F6">
            <w:pPr>
              <w:pStyle w:val="110"/>
            </w:pPr>
          </w:p>
        </w:tc>
        <w:tc>
          <w:tcPr>
            <w:tcW w:w="623" w:type="pct"/>
            <w:shd w:val="clear" w:color="auto" w:fill="auto"/>
            <w:vAlign w:val="center"/>
          </w:tcPr>
          <w:p w14:paraId="6400B2E9" w14:textId="77777777" w:rsidR="00A732C8" w:rsidRPr="005F2430" w:rsidRDefault="00A732C8" w:rsidP="002D02F6">
            <w:pPr>
              <w:pStyle w:val="110"/>
            </w:pPr>
          </w:p>
        </w:tc>
        <w:tc>
          <w:tcPr>
            <w:tcW w:w="458" w:type="pct"/>
            <w:shd w:val="clear" w:color="auto" w:fill="auto"/>
            <w:vAlign w:val="center"/>
          </w:tcPr>
          <w:p w14:paraId="09DC6F03" w14:textId="77777777" w:rsidR="00A732C8" w:rsidRPr="005F2430" w:rsidRDefault="00A732C8" w:rsidP="002D02F6">
            <w:pPr>
              <w:pStyle w:val="110"/>
            </w:pPr>
          </w:p>
        </w:tc>
      </w:tr>
      <w:tr w:rsidR="00A732C8" w:rsidRPr="005F2430" w14:paraId="568B3C0A" w14:textId="77777777" w:rsidTr="00EE61C4">
        <w:trPr>
          <w:trHeight w:val="20"/>
        </w:trPr>
        <w:tc>
          <w:tcPr>
            <w:tcW w:w="1587" w:type="pct"/>
            <w:shd w:val="clear" w:color="auto" w:fill="auto"/>
            <w:vAlign w:val="center"/>
            <w:hideMark/>
          </w:tcPr>
          <w:p w14:paraId="2FE9BD78" w14:textId="77777777" w:rsidR="00A732C8" w:rsidRPr="005F2430" w:rsidRDefault="00A732C8" w:rsidP="002D02F6">
            <w:pPr>
              <w:pStyle w:val="110"/>
            </w:pPr>
            <w:r w:rsidRPr="005F2430">
              <w:t>Прокладка тепловых сетей, в качестве перемычек между тепловыми сетями котельных</w:t>
            </w:r>
          </w:p>
        </w:tc>
        <w:tc>
          <w:tcPr>
            <w:tcW w:w="1757" w:type="pct"/>
            <w:shd w:val="clear" w:color="auto" w:fill="auto"/>
            <w:vAlign w:val="center"/>
            <w:hideMark/>
          </w:tcPr>
          <w:p w14:paraId="35167571" w14:textId="77777777" w:rsidR="00A732C8" w:rsidRPr="005F2430" w:rsidRDefault="00A732C8" w:rsidP="002D02F6">
            <w:pPr>
              <w:pStyle w:val="110"/>
            </w:pPr>
            <w:r w:rsidRPr="005F2430">
              <w:t> </w:t>
            </w:r>
          </w:p>
        </w:tc>
        <w:tc>
          <w:tcPr>
            <w:tcW w:w="575" w:type="pct"/>
            <w:shd w:val="clear" w:color="auto" w:fill="auto"/>
            <w:vAlign w:val="center"/>
            <w:hideMark/>
          </w:tcPr>
          <w:p w14:paraId="39A44984" w14:textId="77777777" w:rsidR="00A732C8" w:rsidRPr="005F2430" w:rsidRDefault="00A732C8" w:rsidP="002D02F6">
            <w:pPr>
              <w:pStyle w:val="110"/>
            </w:pPr>
            <w:r w:rsidRPr="005F2430">
              <w:t>*ПСД</w:t>
            </w:r>
          </w:p>
        </w:tc>
        <w:tc>
          <w:tcPr>
            <w:tcW w:w="623" w:type="pct"/>
            <w:shd w:val="clear" w:color="auto" w:fill="auto"/>
            <w:vAlign w:val="center"/>
            <w:hideMark/>
          </w:tcPr>
          <w:p w14:paraId="6EA52225" w14:textId="77777777" w:rsidR="00A732C8" w:rsidRPr="005F2430" w:rsidRDefault="00A732C8" w:rsidP="002D02F6">
            <w:pPr>
              <w:pStyle w:val="110"/>
            </w:pPr>
            <w:r w:rsidRPr="005F2430">
              <w:t> </w:t>
            </w:r>
          </w:p>
        </w:tc>
        <w:tc>
          <w:tcPr>
            <w:tcW w:w="458" w:type="pct"/>
            <w:shd w:val="clear" w:color="auto" w:fill="auto"/>
            <w:vAlign w:val="center"/>
            <w:hideMark/>
          </w:tcPr>
          <w:p w14:paraId="501BD36F" w14:textId="77777777" w:rsidR="00A732C8" w:rsidRPr="005F2430" w:rsidRDefault="00A732C8" w:rsidP="002D02F6">
            <w:pPr>
              <w:pStyle w:val="110"/>
            </w:pPr>
            <w:r w:rsidRPr="005F2430">
              <w:t>*ПСД</w:t>
            </w:r>
          </w:p>
        </w:tc>
      </w:tr>
      <w:tr w:rsidR="00A732C8" w:rsidRPr="005F2430" w14:paraId="07B9AA80" w14:textId="77777777" w:rsidTr="00EE61C4">
        <w:trPr>
          <w:trHeight w:val="20"/>
        </w:trPr>
        <w:tc>
          <w:tcPr>
            <w:tcW w:w="1587" w:type="pct"/>
            <w:shd w:val="clear" w:color="auto" w:fill="auto"/>
            <w:noWrap/>
            <w:vAlign w:val="center"/>
            <w:hideMark/>
          </w:tcPr>
          <w:p w14:paraId="368B28FF" w14:textId="77777777" w:rsidR="00A732C8" w:rsidRPr="005F2430" w:rsidRDefault="00A732C8" w:rsidP="002D02F6">
            <w:pPr>
              <w:pStyle w:val="110"/>
            </w:pPr>
            <w:r w:rsidRPr="005F2430">
              <w:t>Строительство новых сетей теплоснабжения к перспективным потребителям</w:t>
            </w:r>
          </w:p>
        </w:tc>
        <w:tc>
          <w:tcPr>
            <w:tcW w:w="1757" w:type="pct"/>
            <w:shd w:val="clear" w:color="auto" w:fill="auto"/>
            <w:vAlign w:val="center"/>
            <w:hideMark/>
          </w:tcPr>
          <w:p w14:paraId="13B07E8E" w14:textId="77777777" w:rsidR="00A732C8" w:rsidRPr="005F2430" w:rsidRDefault="00A732C8" w:rsidP="002D02F6">
            <w:pPr>
              <w:pStyle w:val="110"/>
            </w:pPr>
            <w:r w:rsidRPr="005F2430">
              <w:t>Строительство  тепловой сети с ППУ изоляцией. Прокладку тепловой сети предполагается осуществлять из стальных труб</w:t>
            </w:r>
          </w:p>
        </w:tc>
        <w:tc>
          <w:tcPr>
            <w:tcW w:w="575" w:type="pct"/>
            <w:shd w:val="clear" w:color="auto" w:fill="auto"/>
            <w:hideMark/>
          </w:tcPr>
          <w:p w14:paraId="74F3BEBC" w14:textId="77777777" w:rsidR="00A732C8" w:rsidRPr="005F2430" w:rsidRDefault="00A732C8" w:rsidP="002D02F6">
            <w:pPr>
              <w:pStyle w:val="110"/>
            </w:pPr>
            <w:r w:rsidRPr="005F2430">
              <w:t>*ПСД</w:t>
            </w:r>
          </w:p>
        </w:tc>
        <w:tc>
          <w:tcPr>
            <w:tcW w:w="623" w:type="pct"/>
            <w:shd w:val="clear" w:color="auto" w:fill="auto"/>
            <w:hideMark/>
          </w:tcPr>
          <w:p w14:paraId="45E9387E" w14:textId="77777777" w:rsidR="00A732C8" w:rsidRPr="005F2430" w:rsidRDefault="00A732C8" w:rsidP="002D02F6">
            <w:pPr>
              <w:pStyle w:val="110"/>
            </w:pPr>
            <w:r w:rsidRPr="005F2430">
              <w:t>*ПСД</w:t>
            </w:r>
          </w:p>
        </w:tc>
        <w:tc>
          <w:tcPr>
            <w:tcW w:w="458" w:type="pct"/>
            <w:shd w:val="clear" w:color="auto" w:fill="auto"/>
            <w:hideMark/>
          </w:tcPr>
          <w:p w14:paraId="1F291FE7" w14:textId="77777777" w:rsidR="00A732C8" w:rsidRPr="005F2430" w:rsidRDefault="00A732C8" w:rsidP="002D02F6">
            <w:pPr>
              <w:pStyle w:val="110"/>
            </w:pPr>
            <w:r w:rsidRPr="005F2430">
              <w:t>*ПСД</w:t>
            </w:r>
          </w:p>
        </w:tc>
      </w:tr>
      <w:tr w:rsidR="00A732C8" w:rsidRPr="005F2430" w14:paraId="1EE703C0" w14:textId="77777777" w:rsidTr="00EE61C4">
        <w:trPr>
          <w:trHeight w:val="20"/>
        </w:trPr>
        <w:tc>
          <w:tcPr>
            <w:tcW w:w="1587" w:type="pct"/>
            <w:shd w:val="clear" w:color="auto" w:fill="auto"/>
            <w:noWrap/>
            <w:vAlign w:val="center"/>
            <w:hideMark/>
          </w:tcPr>
          <w:p w14:paraId="78CEB235" w14:textId="77777777" w:rsidR="00A732C8" w:rsidRPr="005F2430" w:rsidRDefault="00A732C8" w:rsidP="002D02F6">
            <w:pPr>
              <w:pStyle w:val="110"/>
            </w:pPr>
            <w:r w:rsidRPr="005F2430">
              <w:t>Ремонт и замена ветхих тепловых сетей по мере износа</w:t>
            </w:r>
          </w:p>
        </w:tc>
        <w:tc>
          <w:tcPr>
            <w:tcW w:w="1757" w:type="pct"/>
            <w:shd w:val="clear" w:color="auto" w:fill="auto"/>
            <w:vAlign w:val="center"/>
            <w:hideMark/>
          </w:tcPr>
          <w:p w14:paraId="2C97A6EC" w14:textId="77777777" w:rsidR="00A732C8" w:rsidRPr="005F2430" w:rsidRDefault="00A732C8" w:rsidP="002D02F6">
            <w:pPr>
              <w:pStyle w:val="110"/>
            </w:pPr>
            <w:r w:rsidRPr="005F2430">
              <w:t>По мере износа тепловой сети и изоляции необходима замена тепловой изоляции на ППУ.</w:t>
            </w:r>
          </w:p>
        </w:tc>
        <w:tc>
          <w:tcPr>
            <w:tcW w:w="575" w:type="pct"/>
            <w:shd w:val="clear" w:color="auto" w:fill="auto"/>
            <w:vAlign w:val="center"/>
            <w:hideMark/>
          </w:tcPr>
          <w:p w14:paraId="50EB7563" w14:textId="77777777" w:rsidR="00A732C8" w:rsidRPr="005F2430" w:rsidRDefault="00A732C8" w:rsidP="002D02F6">
            <w:pPr>
              <w:pStyle w:val="110"/>
            </w:pPr>
            <w:r w:rsidRPr="005F2430">
              <w:t> </w:t>
            </w:r>
          </w:p>
        </w:tc>
        <w:tc>
          <w:tcPr>
            <w:tcW w:w="623" w:type="pct"/>
            <w:shd w:val="clear" w:color="auto" w:fill="auto"/>
            <w:vAlign w:val="center"/>
          </w:tcPr>
          <w:p w14:paraId="74034601" w14:textId="77777777" w:rsidR="00A732C8" w:rsidRPr="005F2430" w:rsidRDefault="00A732C8" w:rsidP="002D02F6">
            <w:pPr>
              <w:pStyle w:val="110"/>
            </w:pPr>
          </w:p>
        </w:tc>
        <w:tc>
          <w:tcPr>
            <w:tcW w:w="458" w:type="pct"/>
            <w:shd w:val="clear" w:color="auto" w:fill="auto"/>
            <w:vAlign w:val="center"/>
          </w:tcPr>
          <w:p w14:paraId="3CA19BE9" w14:textId="77777777" w:rsidR="00A732C8" w:rsidRPr="005F2430" w:rsidRDefault="00A732C8" w:rsidP="002D02F6">
            <w:pPr>
              <w:pStyle w:val="110"/>
            </w:pPr>
          </w:p>
        </w:tc>
      </w:tr>
      <w:tr w:rsidR="00A732C8" w:rsidRPr="005F2430" w14:paraId="689F0EEB" w14:textId="77777777" w:rsidTr="00EE61C4">
        <w:trPr>
          <w:trHeight w:val="20"/>
        </w:trPr>
        <w:tc>
          <w:tcPr>
            <w:tcW w:w="1587" w:type="pct"/>
            <w:shd w:val="clear" w:color="auto" w:fill="auto"/>
            <w:vAlign w:val="center"/>
            <w:hideMark/>
          </w:tcPr>
          <w:p w14:paraId="1F87A8E1" w14:textId="77777777" w:rsidR="00A732C8" w:rsidRPr="005F2430" w:rsidRDefault="00A732C8" w:rsidP="002D02F6">
            <w:pPr>
              <w:pStyle w:val="110"/>
            </w:pPr>
            <w:r w:rsidRPr="005F2430">
              <w:t>Итого</w:t>
            </w:r>
          </w:p>
        </w:tc>
        <w:tc>
          <w:tcPr>
            <w:tcW w:w="1757" w:type="pct"/>
            <w:shd w:val="clear" w:color="auto" w:fill="auto"/>
            <w:vAlign w:val="center"/>
            <w:hideMark/>
          </w:tcPr>
          <w:p w14:paraId="32668832" w14:textId="77777777" w:rsidR="00A732C8" w:rsidRPr="005F2430" w:rsidRDefault="00A732C8" w:rsidP="002D02F6">
            <w:pPr>
              <w:pStyle w:val="110"/>
            </w:pPr>
            <w:r w:rsidRPr="005F2430">
              <w:t> </w:t>
            </w:r>
          </w:p>
        </w:tc>
        <w:tc>
          <w:tcPr>
            <w:tcW w:w="575" w:type="pct"/>
            <w:shd w:val="clear" w:color="auto" w:fill="auto"/>
            <w:vAlign w:val="center"/>
          </w:tcPr>
          <w:p w14:paraId="2283B271" w14:textId="77777777" w:rsidR="00A732C8" w:rsidRPr="005F2430" w:rsidRDefault="00A732C8" w:rsidP="002D02F6">
            <w:pPr>
              <w:pStyle w:val="110"/>
            </w:pPr>
          </w:p>
        </w:tc>
        <w:tc>
          <w:tcPr>
            <w:tcW w:w="623" w:type="pct"/>
            <w:shd w:val="clear" w:color="auto" w:fill="auto"/>
            <w:vAlign w:val="center"/>
          </w:tcPr>
          <w:p w14:paraId="31616F72" w14:textId="77777777" w:rsidR="00A732C8" w:rsidRPr="005F2430" w:rsidRDefault="00A732C8" w:rsidP="002D02F6">
            <w:pPr>
              <w:pStyle w:val="110"/>
            </w:pPr>
          </w:p>
        </w:tc>
        <w:tc>
          <w:tcPr>
            <w:tcW w:w="458" w:type="pct"/>
            <w:shd w:val="clear" w:color="auto" w:fill="auto"/>
            <w:vAlign w:val="center"/>
          </w:tcPr>
          <w:p w14:paraId="01FD2C74" w14:textId="77777777" w:rsidR="00A732C8" w:rsidRPr="005F2430" w:rsidRDefault="00A732C8" w:rsidP="002D02F6">
            <w:pPr>
              <w:pStyle w:val="110"/>
            </w:pPr>
          </w:p>
        </w:tc>
      </w:tr>
      <w:tr w:rsidR="00A732C8" w:rsidRPr="005F2430" w14:paraId="54B96165" w14:textId="77777777" w:rsidTr="00EE61C4">
        <w:trPr>
          <w:trHeight w:val="20"/>
        </w:trPr>
        <w:tc>
          <w:tcPr>
            <w:tcW w:w="1587" w:type="pct"/>
            <w:shd w:val="clear" w:color="auto" w:fill="auto"/>
            <w:vAlign w:val="center"/>
            <w:hideMark/>
          </w:tcPr>
          <w:p w14:paraId="390C30BB" w14:textId="77777777" w:rsidR="00A732C8" w:rsidRPr="005F2430" w:rsidRDefault="00A732C8" w:rsidP="002D02F6">
            <w:pPr>
              <w:pStyle w:val="110"/>
            </w:pPr>
            <w:r w:rsidRPr="005F2430">
              <w:t>Итого</w:t>
            </w:r>
          </w:p>
        </w:tc>
        <w:tc>
          <w:tcPr>
            <w:tcW w:w="1757" w:type="pct"/>
            <w:shd w:val="clear" w:color="auto" w:fill="auto"/>
            <w:vAlign w:val="center"/>
            <w:hideMark/>
          </w:tcPr>
          <w:p w14:paraId="23B63ADF" w14:textId="77777777" w:rsidR="00A732C8" w:rsidRPr="005F2430" w:rsidRDefault="00A732C8" w:rsidP="002D02F6">
            <w:pPr>
              <w:pStyle w:val="110"/>
            </w:pPr>
            <w:r w:rsidRPr="005F2430">
              <w:t> </w:t>
            </w:r>
          </w:p>
        </w:tc>
        <w:tc>
          <w:tcPr>
            <w:tcW w:w="575" w:type="pct"/>
            <w:shd w:val="clear" w:color="auto" w:fill="auto"/>
            <w:vAlign w:val="center"/>
          </w:tcPr>
          <w:p w14:paraId="20FD34B0" w14:textId="77777777" w:rsidR="00A732C8" w:rsidRPr="005F2430" w:rsidRDefault="00A732C8" w:rsidP="002D02F6">
            <w:pPr>
              <w:pStyle w:val="110"/>
            </w:pPr>
          </w:p>
        </w:tc>
        <w:tc>
          <w:tcPr>
            <w:tcW w:w="623" w:type="pct"/>
            <w:shd w:val="clear" w:color="auto" w:fill="auto"/>
            <w:vAlign w:val="center"/>
          </w:tcPr>
          <w:p w14:paraId="2CDAF5D7" w14:textId="77777777" w:rsidR="00A732C8" w:rsidRPr="005F2430" w:rsidRDefault="00A732C8" w:rsidP="002D02F6">
            <w:pPr>
              <w:pStyle w:val="110"/>
            </w:pPr>
          </w:p>
        </w:tc>
        <w:tc>
          <w:tcPr>
            <w:tcW w:w="458" w:type="pct"/>
            <w:shd w:val="clear" w:color="auto" w:fill="auto"/>
            <w:vAlign w:val="center"/>
          </w:tcPr>
          <w:p w14:paraId="671611E5" w14:textId="77777777" w:rsidR="00A732C8" w:rsidRPr="005F2430" w:rsidRDefault="00A732C8" w:rsidP="002D02F6">
            <w:pPr>
              <w:pStyle w:val="110"/>
            </w:pPr>
          </w:p>
        </w:tc>
      </w:tr>
    </w:tbl>
    <w:p w14:paraId="59A003BF" w14:textId="77777777" w:rsidR="00A732C8" w:rsidRPr="005F2430" w:rsidRDefault="00A732C8" w:rsidP="00A732C8">
      <w:pPr>
        <w:pStyle w:val="afffffff1"/>
      </w:pPr>
    </w:p>
    <w:p w14:paraId="620C4F2D" w14:textId="77777777" w:rsidR="00A732C8" w:rsidRPr="005F2430" w:rsidRDefault="00A732C8" w:rsidP="00A732C8">
      <w:pPr>
        <w:pStyle w:val="afffffff1"/>
      </w:pPr>
    </w:p>
    <w:p w14:paraId="5F51847E" w14:textId="77777777" w:rsidR="00A732C8" w:rsidRPr="005F2430" w:rsidRDefault="00A732C8" w:rsidP="00A732C8">
      <w:pPr>
        <w:pStyle w:val="afffffff1"/>
      </w:pPr>
    </w:p>
    <w:p w14:paraId="0144576F" w14:textId="0D465C59" w:rsidR="00A732C8" w:rsidRPr="005F2430" w:rsidRDefault="00A732C8" w:rsidP="00A732C8">
      <w:pPr>
        <w:pStyle w:val="afffffff1"/>
        <w:sectPr w:rsidR="00A732C8" w:rsidRPr="005F2430" w:rsidSect="003F7498">
          <w:footerReference w:type="first" r:id="rId16"/>
          <w:pgSz w:w="11905" w:h="16838" w:code="9"/>
          <w:pgMar w:top="1134" w:right="850" w:bottom="1134" w:left="1701" w:header="0" w:footer="0" w:gutter="0"/>
          <w:cols w:space="720"/>
          <w:titlePg/>
          <w:docGrid w:linePitch="381"/>
        </w:sectPr>
      </w:pPr>
    </w:p>
    <w:p w14:paraId="2D06C69E" w14:textId="3F4483E1" w:rsidR="00C844FE" w:rsidRPr="005F2430" w:rsidRDefault="00C844FE" w:rsidP="006D2784">
      <w:pPr>
        <w:pStyle w:val="afffd"/>
        <w:spacing w:line="360" w:lineRule="auto"/>
        <w:rPr>
          <w:u w:val="single"/>
        </w:rPr>
      </w:pPr>
      <w:r w:rsidRPr="005F2430">
        <w:rPr>
          <w:u w:val="single"/>
        </w:rPr>
        <w:lastRenderedPageBreak/>
        <w:t>Таблица 5.2.2.</w:t>
      </w:r>
      <w:r w:rsidR="00F60AFB" w:rsidRPr="005F2430">
        <w:rPr>
          <w:u w:val="single"/>
          <w:lang w:val="ru-RU"/>
        </w:rPr>
        <w:t>1</w:t>
      </w:r>
      <w:r w:rsidRPr="005F2430">
        <w:rPr>
          <w:u w:val="single"/>
        </w:rPr>
        <w:t xml:space="preserve">. - Существующие и перспективные объемы потребления тепловой энергии (мощности) </w:t>
      </w:r>
    </w:p>
    <w:tbl>
      <w:tblPr>
        <w:tblW w:w="5000" w:type="pct"/>
        <w:tblLook w:val="04A0" w:firstRow="1" w:lastRow="0" w:firstColumn="1" w:lastColumn="0" w:noHBand="0" w:noVBand="1"/>
      </w:tblPr>
      <w:tblGrid>
        <w:gridCol w:w="632"/>
        <w:gridCol w:w="3177"/>
        <w:gridCol w:w="1564"/>
        <w:gridCol w:w="1142"/>
        <w:gridCol w:w="1671"/>
        <w:gridCol w:w="1689"/>
        <w:gridCol w:w="1214"/>
        <w:gridCol w:w="1698"/>
        <w:gridCol w:w="1773"/>
      </w:tblGrid>
      <w:tr w:rsidR="006D2784" w:rsidRPr="005F2430" w14:paraId="4EAB806A" w14:textId="77777777" w:rsidTr="00EE61C4">
        <w:trPr>
          <w:trHeight w:val="20"/>
          <w:tblHeader/>
        </w:trPr>
        <w:tc>
          <w:tcPr>
            <w:tcW w:w="2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26807A" w14:textId="77777777" w:rsidR="006D2784" w:rsidRPr="005F2430" w:rsidRDefault="006D2784" w:rsidP="00EE61C4">
            <w:pPr>
              <w:pStyle w:val="1ff9"/>
              <w:rPr>
                <w:rFonts w:cs="Times New Roman"/>
              </w:rPr>
            </w:pPr>
            <w:r w:rsidRPr="005F2430">
              <w:rPr>
                <w:rFonts w:cs="Times New Roman"/>
              </w:rPr>
              <w:t>№ п/п</w:t>
            </w:r>
          </w:p>
        </w:tc>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1BB843" w14:textId="77777777" w:rsidR="006D2784" w:rsidRPr="005F2430" w:rsidRDefault="006D2784" w:rsidP="00EE61C4">
            <w:pPr>
              <w:pStyle w:val="1ff9"/>
              <w:rPr>
                <w:rFonts w:cs="Times New Roman"/>
              </w:rPr>
            </w:pPr>
            <w:r w:rsidRPr="005F2430">
              <w:rPr>
                <w:rFonts w:cs="Times New Roman"/>
              </w:rPr>
              <w:t>Наименование источника</w:t>
            </w:r>
          </w:p>
        </w:tc>
        <w:tc>
          <w:tcPr>
            <w:tcW w:w="5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8CA91" w14:textId="77777777" w:rsidR="006D2784" w:rsidRPr="005F2430" w:rsidRDefault="006D2784" w:rsidP="00EE61C4">
            <w:pPr>
              <w:pStyle w:val="1ff9"/>
              <w:rPr>
                <w:rFonts w:cs="Times New Roman"/>
              </w:rPr>
            </w:pPr>
            <w:r w:rsidRPr="005F2430">
              <w:rPr>
                <w:rFonts w:cs="Times New Roman"/>
              </w:rPr>
              <w:t>Установленная тепловая мощность, Гкал/ч</w:t>
            </w:r>
          </w:p>
        </w:tc>
        <w:tc>
          <w:tcPr>
            <w:tcW w:w="3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FFE98D" w14:textId="77777777" w:rsidR="006D2784" w:rsidRPr="005F2430" w:rsidRDefault="006D2784" w:rsidP="00EE61C4">
            <w:pPr>
              <w:pStyle w:val="1ff9"/>
              <w:rPr>
                <w:rFonts w:cs="Times New Roman"/>
              </w:rPr>
            </w:pPr>
            <w:r w:rsidRPr="005F2430">
              <w:rPr>
                <w:rFonts w:cs="Times New Roman"/>
              </w:rPr>
              <w:t>Потери  мощности в тепловых сетях, Гкал/ч</w:t>
            </w:r>
          </w:p>
        </w:tc>
        <w:tc>
          <w:tcPr>
            <w:tcW w:w="5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AFADFF" w14:textId="77777777" w:rsidR="006D2784" w:rsidRPr="005F2430" w:rsidRDefault="006D2784" w:rsidP="00EE61C4">
            <w:pPr>
              <w:pStyle w:val="1ff9"/>
              <w:rPr>
                <w:rFonts w:cs="Times New Roman"/>
              </w:rPr>
            </w:pPr>
            <w:r w:rsidRPr="005F2430">
              <w:rPr>
                <w:rFonts w:cs="Times New Roman"/>
              </w:rPr>
              <w:t>Присоединенная тепловая нагрузка (мощность), Гкал/ч</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14:paraId="4EB2FF6E" w14:textId="77777777" w:rsidR="006D2784" w:rsidRPr="005F2430" w:rsidRDefault="006D2784" w:rsidP="00EE61C4">
            <w:pPr>
              <w:pStyle w:val="1ff9"/>
              <w:rPr>
                <w:rFonts w:cs="Times New Roman"/>
              </w:rPr>
            </w:pPr>
            <w:r w:rsidRPr="005F2430">
              <w:rPr>
                <w:rFonts w:cs="Times New Roman"/>
              </w:rPr>
              <w:t>Объемы потребления тепловой энергии в год, Гкал</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FDF91A" w14:textId="77777777" w:rsidR="006D2784" w:rsidRPr="005F2430" w:rsidRDefault="006D2784" w:rsidP="00EE61C4">
            <w:pPr>
              <w:pStyle w:val="1ff9"/>
              <w:rPr>
                <w:rFonts w:cs="Times New Roman"/>
              </w:rPr>
            </w:pPr>
            <w:r w:rsidRPr="005F2430">
              <w:rPr>
                <w:rFonts w:cs="Times New Roman"/>
              </w:rPr>
              <w:t>Потери, Гкал</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4A21A2" w14:textId="77777777" w:rsidR="006D2784" w:rsidRPr="005F2430" w:rsidRDefault="006D2784" w:rsidP="00EE61C4">
            <w:pPr>
              <w:pStyle w:val="1ff9"/>
              <w:rPr>
                <w:rFonts w:cs="Times New Roman"/>
              </w:rPr>
            </w:pPr>
            <w:r w:rsidRPr="005F2430">
              <w:rPr>
                <w:rFonts w:cs="Times New Roman"/>
              </w:rPr>
              <w:t>Расход на собственные нужды</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F8E666" w14:textId="77777777" w:rsidR="006D2784" w:rsidRPr="005F2430" w:rsidRDefault="006D2784" w:rsidP="00EE61C4">
            <w:pPr>
              <w:pStyle w:val="1ff9"/>
              <w:rPr>
                <w:rFonts w:cs="Times New Roman"/>
              </w:rPr>
            </w:pPr>
            <w:r w:rsidRPr="005F2430">
              <w:rPr>
                <w:rFonts w:cs="Times New Roman"/>
              </w:rPr>
              <w:t>Объем производства тепловой энергии в год, Гкал</w:t>
            </w:r>
          </w:p>
        </w:tc>
      </w:tr>
      <w:tr w:rsidR="006D2784" w:rsidRPr="005F2430" w14:paraId="0EA3D2BE" w14:textId="77777777" w:rsidTr="00EE61C4">
        <w:trPr>
          <w:trHeight w:val="2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14:paraId="246A520A" w14:textId="77777777" w:rsidR="006D2784" w:rsidRPr="005F2430" w:rsidRDefault="006D2784" w:rsidP="00EE61C4">
            <w:pPr>
              <w:pStyle w:val="1ff9"/>
              <w:rPr>
                <w:rFonts w:cs="Times New Roman"/>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1DDA1E9B" w14:textId="77777777" w:rsidR="006D2784" w:rsidRPr="005F2430" w:rsidRDefault="006D2784" w:rsidP="00EE61C4">
            <w:pPr>
              <w:pStyle w:val="1ff9"/>
              <w:rPr>
                <w:rFonts w:cs="Times New Roman"/>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53D4D309" w14:textId="77777777" w:rsidR="006D2784" w:rsidRPr="005F2430" w:rsidRDefault="006D2784" w:rsidP="00EE61C4">
            <w:pPr>
              <w:pStyle w:val="1ff9"/>
              <w:rPr>
                <w:rFonts w:cs="Times New Roman"/>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26B0D8FD" w14:textId="77777777" w:rsidR="006D2784" w:rsidRPr="005F2430" w:rsidRDefault="006D2784" w:rsidP="00EE61C4">
            <w:pPr>
              <w:pStyle w:val="1ff9"/>
              <w:rPr>
                <w:rFonts w:cs="Times New Roman"/>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698117C8" w14:textId="77777777" w:rsidR="006D2784" w:rsidRPr="005F2430" w:rsidRDefault="006D2784" w:rsidP="00EE61C4">
            <w:pPr>
              <w:pStyle w:val="1ff9"/>
              <w:rPr>
                <w:rFonts w:cs="Times New Roman"/>
              </w:rPr>
            </w:pPr>
          </w:p>
        </w:tc>
        <w:tc>
          <w:tcPr>
            <w:tcW w:w="580" w:type="pct"/>
            <w:tcBorders>
              <w:top w:val="nil"/>
              <w:left w:val="nil"/>
              <w:bottom w:val="single" w:sz="4" w:space="0" w:color="auto"/>
              <w:right w:val="single" w:sz="4" w:space="0" w:color="auto"/>
            </w:tcBorders>
            <w:shd w:val="clear" w:color="000000" w:fill="FFFFFF"/>
            <w:vAlign w:val="center"/>
            <w:hideMark/>
          </w:tcPr>
          <w:p w14:paraId="187A4480" w14:textId="77777777" w:rsidR="006D2784" w:rsidRPr="005F2430" w:rsidRDefault="006D2784" w:rsidP="00EE61C4">
            <w:pPr>
              <w:pStyle w:val="1ff9"/>
              <w:rPr>
                <w:rFonts w:cs="Times New Roman"/>
              </w:rPr>
            </w:pPr>
            <w:r w:rsidRPr="005F2430">
              <w:rPr>
                <w:rFonts w:cs="Times New Roman"/>
              </w:rPr>
              <w:t>Всего</w:t>
            </w: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5A2AB1C" w14:textId="77777777" w:rsidR="006D2784" w:rsidRPr="005F2430" w:rsidRDefault="006D2784" w:rsidP="00EE61C4">
            <w:pPr>
              <w:pStyle w:val="1ff9"/>
              <w:rPr>
                <w:rFonts w:cs="Times New Roman"/>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6C8B0505" w14:textId="77777777" w:rsidR="006D2784" w:rsidRPr="005F2430" w:rsidRDefault="006D2784" w:rsidP="00EE61C4">
            <w:pPr>
              <w:pStyle w:val="1ff9"/>
              <w:rPr>
                <w:rFonts w:cs="Times New Roman"/>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2C4C8555" w14:textId="77777777" w:rsidR="006D2784" w:rsidRPr="005F2430" w:rsidRDefault="006D2784" w:rsidP="00EE61C4">
            <w:pPr>
              <w:pStyle w:val="1ff9"/>
              <w:rPr>
                <w:rFonts w:cs="Times New Roman"/>
              </w:rPr>
            </w:pPr>
          </w:p>
        </w:tc>
      </w:tr>
      <w:tr w:rsidR="006D2784" w:rsidRPr="005F2430" w14:paraId="29FFFDF8" w14:textId="77777777" w:rsidTr="00EE61C4">
        <w:trPr>
          <w:trHeight w:val="20"/>
        </w:trPr>
        <w:tc>
          <w:tcPr>
            <w:tcW w:w="28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DD873BA" w14:textId="77777777" w:rsidR="006D2784" w:rsidRPr="005F2430" w:rsidRDefault="006D2784" w:rsidP="00EE61C4">
            <w:pPr>
              <w:pStyle w:val="1ff9"/>
              <w:rPr>
                <w:rFonts w:cs="Times New Roman"/>
              </w:rPr>
            </w:pPr>
            <w:r w:rsidRPr="005F2430">
              <w:rPr>
                <w:rFonts w:cs="Times New Roman"/>
              </w:rPr>
              <w:t>2021</w:t>
            </w:r>
          </w:p>
        </w:tc>
        <w:tc>
          <w:tcPr>
            <w:tcW w:w="580" w:type="pct"/>
            <w:tcBorders>
              <w:top w:val="nil"/>
              <w:left w:val="nil"/>
              <w:bottom w:val="single" w:sz="4" w:space="0" w:color="auto"/>
              <w:right w:val="single" w:sz="4" w:space="0" w:color="auto"/>
            </w:tcBorders>
            <w:shd w:val="clear" w:color="000000" w:fill="FFFFFF"/>
            <w:vAlign w:val="center"/>
            <w:hideMark/>
          </w:tcPr>
          <w:p w14:paraId="33DC82F5" w14:textId="77777777" w:rsidR="006D2784" w:rsidRPr="005F2430" w:rsidRDefault="006D2784" w:rsidP="00EE61C4">
            <w:pPr>
              <w:pStyle w:val="1ff9"/>
              <w:rPr>
                <w:rFonts w:cs="Times New Roman"/>
              </w:rPr>
            </w:pPr>
            <w:r w:rsidRPr="005F2430">
              <w:rPr>
                <w:rFonts w:cs="Times New Roman"/>
              </w:rPr>
              <w:t> </w:t>
            </w:r>
          </w:p>
        </w:tc>
        <w:tc>
          <w:tcPr>
            <w:tcW w:w="417" w:type="pct"/>
            <w:tcBorders>
              <w:top w:val="nil"/>
              <w:left w:val="nil"/>
              <w:bottom w:val="single" w:sz="4" w:space="0" w:color="auto"/>
              <w:right w:val="single" w:sz="4" w:space="0" w:color="auto"/>
            </w:tcBorders>
            <w:shd w:val="clear" w:color="000000" w:fill="FFFFFF"/>
            <w:vAlign w:val="center"/>
            <w:hideMark/>
          </w:tcPr>
          <w:p w14:paraId="2D98C96C" w14:textId="77777777" w:rsidR="006D2784" w:rsidRPr="005F2430" w:rsidRDefault="006D2784" w:rsidP="00EE61C4">
            <w:pPr>
              <w:pStyle w:val="1ff9"/>
              <w:rPr>
                <w:rFonts w:cs="Times New Roman"/>
              </w:rPr>
            </w:pPr>
            <w:r w:rsidRPr="005F2430">
              <w:rPr>
                <w:rFonts w:cs="Times New Roman"/>
              </w:rPr>
              <w:t> </w:t>
            </w:r>
          </w:p>
        </w:tc>
        <w:tc>
          <w:tcPr>
            <w:tcW w:w="583" w:type="pct"/>
            <w:tcBorders>
              <w:top w:val="nil"/>
              <w:left w:val="nil"/>
              <w:bottom w:val="single" w:sz="4" w:space="0" w:color="auto"/>
              <w:right w:val="single" w:sz="4" w:space="0" w:color="auto"/>
            </w:tcBorders>
            <w:shd w:val="clear" w:color="000000" w:fill="FFFFFF"/>
            <w:vAlign w:val="center"/>
            <w:hideMark/>
          </w:tcPr>
          <w:p w14:paraId="5973F499" w14:textId="77777777" w:rsidR="006D2784" w:rsidRPr="005F2430" w:rsidRDefault="006D2784" w:rsidP="00EE61C4">
            <w:pPr>
              <w:pStyle w:val="1ff9"/>
              <w:rPr>
                <w:rFonts w:cs="Times New Roman"/>
              </w:rPr>
            </w:pPr>
            <w:r w:rsidRPr="005F2430">
              <w:rPr>
                <w:rFonts w:cs="Times New Roman"/>
              </w:rPr>
              <w:t> </w:t>
            </w:r>
          </w:p>
        </w:tc>
        <w:tc>
          <w:tcPr>
            <w:tcW w:w="609" w:type="pct"/>
            <w:tcBorders>
              <w:top w:val="nil"/>
              <w:left w:val="nil"/>
              <w:bottom w:val="single" w:sz="4" w:space="0" w:color="auto"/>
              <w:right w:val="single" w:sz="4" w:space="0" w:color="auto"/>
            </w:tcBorders>
            <w:shd w:val="clear" w:color="000000" w:fill="FFFFFF"/>
            <w:vAlign w:val="center"/>
            <w:hideMark/>
          </w:tcPr>
          <w:p w14:paraId="507B6C8B" w14:textId="77777777" w:rsidR="006D2784" w:rsidRPr="005F2430" w:rsidRDefault="006D2784" w:rsidP="00EE61C4">
            <w:pPr>
              <w:pStyle w:val="1ff9"/>
              <w:rPr>
                <w:rFonts w:cs="Times New Roman"/>
              </w:rPr>
            </w:pPr>
            <w:r w:rsidRPr="005F2430">
              <w:rPr>
                <w:rFonts w:cs="Times New Roman"/>
              </w:rPr>
              <w:t> </w:t>
            </w:r>
          </w:p>
        </w:tc>
      </w:tr>
      <w:tr w:rsidR="006D2784" w:rsidRPr="005F2430" w14:paraId="1A33F581"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5CBED507" w14:textId="77777777" w:rsidR="006D2784" w:rsidRPr="005F2430" w:rsidRDefault="006D2784" w:rsidP="00EE61C4">
            <w:pPr>
              <w:pStyle w:val="1ff9"/>
              <w:rPr>
                <w:rFonts w:cs="Times New Roman"/>
              </w:rPr>
            </w:pPr>
            <w:r w:rsidRPr="005F2430">
              <w:rPr>
                <w:rFonts w:cs="Times New Roman"/>
              </w:rPr>
              <w:t>1</w:t>
            </w:r>
          </w:p>
        </w:tc>
        <w:tc>
          <w:tcPr>
            <w:tcW w:w="1091" w:type="pct"/>
            <w:tcBorders>
              <w:top w:val="nil"/>
              <w:left w:val="nil"/>
              <w:bottom w:val="single" w:sz="4" w:space="0" w:color="auto"/>
              <w:right w:val="single" w:sz="4" w:space="0" w:color="auto"/>
            </w:tcBorders>
            <w:shd w:val="clear" w:color="000000" w:fill="FFFFFF"/>
            <w:vAlign w:val="bottom"/>
            <w:hideMark/>
          </w:tcPr>
          <w:p w14:paraId="1FFF67C1" w14:textId="77777777" w:rsidR="006D2784" w:rsidRPr="005F2430" w:rsidRDefault="006D2784" w:rsidP="00EE61C4">
            <w:pPr>
              <w:pStyle w:val="1ff9"/>
              <w:rPr>
                <w:rFonts w:cs="Times New Roman"/>
              </w:rPr>
            </w:pPr>
            <w:r w:rsidRPr="005F2430">
              <w:rPr>
                <w:rFonts w:cs="Times New Roman"/>
              </w:rPr>
              <w:t xml:space="preserve">Котельная №1, </w:t>
            </w:r>
            <w:proofErr w:type="spellStart"/>
            <w:r w:rsidRPr="005F2430">
              <w:rPr>
                <w:rFonts w:cs="Times New Roman"/>
              </w:rPr>
              <w:t>с.Пировское</w:t>
            </w:r>
            <w:proofErr w:type="spellEnd"/>
            <w:r w:rsidRPr="005F2430">
              <w:rPr>
                <w:rFonts w:cs="Times New Roman"/>
              </w:rPr>
              <w:t xml:space="preserve">, </w:t>
            </w:r>
            <w:proofErr w:type="spellStart"/>
            <w:r w:rsidRPr="005F2430">
              <w:rPr>
                <w:rFonts w:cs="Times New Roman"/>
              </w:rPr>
              <w:t>ул.Ключевая</w:t>
            </w:r>
            <w:proofErr w:type="spellEnd"/>
            <w:r w:rsidRPr="005F2430">
              <w:rPr>
                <w:rFonts w:cs="Times New Roman"/>
              </w:rPr>
              <w:t xml:space="preserve"> 44</w:t>
            </w:r>
          </w:p>
        </w:tc>
        <w:tc>
          <w:tcPr>
            <w:tcW w:w="537" w:type="pct"/>
            <w:tcBorders>
              <w:top w:val="nil"/>
              <w:left w:val="nil"/>
              <w:bottom w:val="single" w:sz="4" w:space="0" w:color="auto"/>
              <w:right w:val="single" w:sz="4" w:space="0" w:color="auto"/>
            </w:tcBorders>
            <w:shd w:val="clear" w:color="000000" w:fill="FFFFFF"/>
            <w:vAlign w:val="bottom"/>
            <w:hideMark/>
          </w:tcPr>
          <w:p w14:paraId="243C1468" w14:textId="77777777" w:rsidR="006D2784" w:rsidRPr="005F2430" w:rsidRDefault="006D2784" w:rsidP="00EE61C4">
            <w:pPr>
              <w:pStyle w:val="1ff9"/>
              <w:rPr>
                <w:rFonts w:cs="Times New Roman"/>
              </w:rPr>
            </w:pPr>
            <w:r w:rsidRPr="005F2430">
              <w:rPr>
                <w:rFonts w:cs="Times New Roman"/>
              </w:rPr>
              <w:t>0,60</w:t>
            </w:r>
          </w:p>
        </w:tc>
        <w:tc>
          <w:tcPr>
            <w:tcW w:w="392" w:type="pct"/>
            <w:tcBorders>
              <w:top w:val="nil"/>
              <w:left w:val="nil"/>
              <w:bottom w:val="single" w:sz="4" w:space="0" w:color="auto"/>
              <w:right w:val="single" w:sz="4" w:space="0" w:color="auto"/>
            </w:tcBorders>
            <w:shd w:val="clear" w:color="000000" w:fill="FFFFFF"/>
            <w:vAlign w:val="bottom"/>
            <w:hideMark/>
          </w:tcPr>
          <w:p w14:paraId="2FE7A396"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647B881B" w14:textId="77777777" w:rsidR="006D2784" w:rsidRPr="005F2430" w:rsidRDefault="006D2784" w:rsidP="00EE61C4">
            <w:pPr>
              <w:pStyle w:val="1ff9"/>
              <w:rPr>
                <w:rFonts w:cs="Times New Roman"/>
              </w:rPr>
            </w:pPr>
            <w:r w:rsidRPr="005F2430">
              <w:rPr>
                <w:rFonts w:cs="Times New Roman"/>
              </w:rPr>
              <w:t>0,06</w:t>
            </w:r>
          </w:p>
        </w:tc>
        <w:tc>
          <w:tcPr>
            <w:tcW w:w="580" w:type="pct"/>
            <w:tcBorders>
              <w:top w:val="nil"/>
              <w:left w:val="nil"/>
              <w:bottom w:val="single" w:sz="4" w:space="0" w:color="auto"/>
              <w:right w:val="single" w:sz="4" w:space="0" w:color="auto"/>
            </w:tcBorders>
            <w:shd w:val="clear" w:color="000000" w:fill="FFFFFF"/>
            <w:vAlign w:val="bottom"/>
            <w:hideMark/>
          </w:tcPr>
          <w:p w14:paraId="7221731C" w14:textId="77777777" w:rsidR="006D2784" w:rsidRPr="005F2430" w:rsidRDefault="006D2784" w:rsidP="00EE61C4">
            <w:pPr>
              <w:pStyle w:val="1ff9"/>
              <w:rPr>
                <w:rFonts w:cs="Times New Roman"/>
              </w:rPr>
            </w:pPr>
            <w:r w:rsidRPr="005F2430">
              <w:rPr>
                <w:rFonts w:cs="Times New Roman"/>
              </w:rPr>
              <w:t>355,00</w:t>
            </w:r>
          </w:p>
        </w:tc>
        <w:tc>
          <w:tcPr>
            <w:tcW w:w="417" w:type="pct"/>
            <w:tcBorders>
              <w:top w:val="nil"/>
              <w:left w:val="nil"/>
              <w:bottom w:val="single" w:sz="4" w:space="0" w:color="auto"/>
              <w:right w:val="single" w:sz="4" w:space="0" w:color="auto"/>
            </w:tcBorders>
            <w:shd w:val="clear" w:color="000000" w:fill="FFFFFF"/>
            <w:vAlign w:val="bottom"/>
            <w:hideMark/>
          </w:tcPr>
          <w:p w14:paraId="0849EA51" w14:textId="77777777" w:rsidR="006D2784" w:rsidRPr="005F2430" w:rsidRDefault="006D2784" w:rsidP="00EE61C4">
            <w:pPr>
              <w:pStyle w:val="1ff9"/>
              <w:rPr>
                <w:rFonts w:cs="Times New Roman"/>
              </w:rPr>
            </w:pPr>
            <w:r w:rsidRPr="005F2430">
              <w:rPr>
                <w:rFonts w:cs="Times New Roman"/>
              </w:rPr>
              <w:t>46,16</w:t>
            </w:r>
          </w:p>
        </w:tc>
        <w:tc>
          <w:tcPr>
            <w:tcW w:w="583" w:type="pct"/>
            <w:tcBorders>
              <w:top w:val="nil"/>
              <w:left w:val="nil"/>
              <w:bottom w:val="single" w:sz="4" w:space="0" w:color="auto"/>
              <w:right w:val="single" w:sz="4" w:space="0" w:color="auto"/>
            </w:tcBorders>
            <w:shd w:val="clear" w:color="000000" w:fill="FFFFFF"/>
            <w:vAlign w:val="bottom"/>
            <w:hideMark/>
          </w:tcPr>
          <w:p w14:paraId="16AEE3B2" w14:textId="77777777" w:rsidR="006D2784" w:rsidRPr="005F2430" w:rsidRDefault="006D2784" w:rsidP="00EE61C4">
            <w:pPr>
              <w:pStyle w:val="1ff9"/>
              <w:rPr>
                <w:rFonts w:cs="Times New Roman"/>
              </w:rPr>
            </w:pPr>
            <w:r w:rsidRPr="005F2430">
              <w:rPr>
                <w:rFonts w:cs="Times New Roman"/>
              </w:rPr>
              <w:t>0,20</w:t>
            </w:r>
          </w:p>
        </w:tc>
        <w:tc>
          <w:tcPr>
            <w:tcW w:w="609" w:type="pct"/>
            <w:tcBorders>
              <w:top w:val="nil"/>
              <w:left w:val="nil"/>
              <w:bottom w:val="single" w:sz="4" w:space="0" w:color="auto"/>
              <w:right w:val="single" w:sz="4" w:space="0" w:color="auto"/>
            </w:tcBorders>
            <w:shd w:val="clear" w:color="000000" w:fill="FFFFFF"/>
            <w:vAlign w:val="bottom"/>
            <w:hideMark/>
          </w:tcPr>
          <w:p w14:paraId="4E61D4F7" w14:textId="77777777" w:rsidR="006D2784" w:rsidRPr="005F2430" w:rsidRDefault="006D2784" w:rsidP="00EE61C4">
            <w:pPr>
              <w:pStyle w:val="1ff9"/>
              <w:rPr>
                <w:rFonts w:cs="Times New Roman"/>
              </w:rPr>
            </w:pPr>
            <w:r w:rsidRPr="005F2430">
              <w:rPr>
                <w:rFonts w:cs="Times New Roman"/>
              </w:rPr>
              <w:t>401,36</w:t>
            </w:r>
          </w:p>
        </w:tc>
      </w:tr>
      <w:tr w:rsidR="006D2784" w:rsidRPr="005F2430" w14:paraId="667E1066"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565E0D4F" w14:textId="77777777" w:rsidR="006D2784" w:rsidRPr="005F2430" w:rsidRDefault="006D2784" w:rsidP="00EE61C4">
            <w:pPr>
              <w:pStyle w:val="1ff9"/>
              <w:rPr>
                <w:rFonts w:cs="Times New Roman"/>
              </w:rPr>
            </w:pPr>
            <w:r w:rsidRPr="005F2430">
              <w:rPr>
                <w:rFonts w:cs="Times New Roman"/>
              </w:rPr>
              <w:t>2</w:t>
            </w:r>
          </w:p>
        </w:tc>
        <w:tc>
          <w:tcPr>
            <w:tcW w:w="1091" w:type="pct"/>
            <w:tcBorders>
              <w:top w:val="nil"/>
              <w:left w:val="nil"/>
              <w:bottom w:val="single" w:sz="4" w:space="0" w:color="auto"/>
              <w:right w:val="single" w:sz="4" w:space="0" w:color="auto"/>
            </w:tcBorders>
            <w:shd w:val="clear" w:color="000000" w:fill="FFFFFF"/>
            <w:vAlign w:val="bottom"/>
            <w:hideMark/>
          </w:tcPr>
          <w:p w14:paraId="7131796C" w14:textId="77777777" w:rsidR="006D2784" w:rsidRPr="005F2430" w:rsidRDefault="006D2784" w:rsidP="00EE61C4">
            <w:pPr>
              <w:pStyle w:val="1ff9"/>
              <w:rPr>
                <w:rFonts w:cs="Times New Roman"/>
              </w:rPr>
            </w:pPr>
            <w:r w:rsidRPr="005F2430">
              <w:rPr>
                <w:rFonts w:cs="Times New Roman"/>
              </w:rPr>
              <w:t>Котельная №2 с. Пировское, ул. Ленина 27 «а»</w:t>
            </w:r>
          </w:p>
        </w:tc>
        <w:tc>
          <w:tcPr>
            <w:tcW w:w="537" w:type="pct"/>
            <w:tcBorders>
              <w:top w:val="nil"/>
              <w:left w:val="nil"/>
              <w:bottom w:val="single" w:sz="4" w:space="0" w:color="auto"/>
              <w:right w:val="single" w:sz="4" w:space="0" w:color="auto"/>
            </w:tcBorders>
            <w:shd w:val="clear" w:color="000000" w:fill="FFFFFF"/>
            <w:vAlign w:val="bottom"/>
            <w:hideMark/>
          </w:tcPr>
          <w:p w14:paraId="120C0964"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72D0FD31"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568E4606" w14:textId="77777777" w:rsidR="006D2784" w:rsidRPr="005F2430" w:rsidRDefault="006D2784" w:rsidP="00EE61C4">
            <w:pPr>
              <w:pStyle w:val="1ff9"/>
              <w:rPr>
                <w:rFonts w:cs="Times New Roman"/>
              </w:rPr>
            </w:pPr>
            <w:r w:rsidRPr="005F2430">
              <w:rPr>
                <w:rFonts w:cs="Times New Roman"/>
              </w:rPr>
              <w:t>0,30</w:t>
            </w:r>
          </w:p>
        </w:tc>
        <w:tc>
          <w:tcPr>
            <w:tcW w:w="580" w:type="pct"/>
            <w:tcBorders>
              <w:top w:val="nil"/>
              <w:left w:val="nil"/>
              <w:bottom w:val="single" w:sz="4" w:space="0" w:color="auto"/>
              <w:right w:val="single" w:sz="4" w:space="0" w:color="auto"/>
            </w:tcBorders>
            <w:shd w:val="clear" w:color="000000" w:fill="FFFFFF"/>
            <w:vAlign w:val="bottom"/>
            <w:hideMark/>
          </w:tcPr>
          <w:p w14:paraId="2B212C86" w14:textId="77777777" w:rsidR="006D2784" w:rsidRPr="005F2430" w:rsidRDefault="006D2784" w:rsidP="00EE61C4">
            <w:pPr>
              <w:pStyle w:val="1ff9"/>
              <w:rPr>
                <w:rFonts w:cs="Times New Roman"/>
              </w:rPr>
            </w:pPr>
            <w:r w:rsidRPr="005F2430">
              <w:rPr>
                <w:rFonts w:cs="Times New Roman"/>
              </w:rPr>
              <w:t>1744,00</w:t>
            </w:r>
          </w:p>
        </w:tc>
        <w:tc>
          <w:tcPr>
            <w:tcW w:w="417" w:type="pct"/>
            <w:tcBorders>
              <w:top w:val="nil"/>
              <w:left w:val="nil"/>
              <w:bottom w:val="single" w:sz="4" w:space="0" w:color="auto"/>
              <w:right w:val="single" w:sz="4" w:space="0" w:color="auto"/>
            </w:tcBorders>
            <w:shd w:val="clear" w:color="000000" w:fill="FFFFFF"/>
            <w:vAlign w:val="bottom"/>
            <w:hideMark/>
          </w:tcPr>
          <w:p w14:paraId="32B5CA13" w14:textId="77777777" w:rsidR="006D2784" w:rsidRPr="005F2430" w:rsidRDefault="006D2784" w:rsidP="00EE61C4">
            <w:pPr>
              <w:pStyle w:val="1ff9"/>
              <w:rPr>
                <w:rFonts w:cs="Times New Roman"/>
              </w:rPr>
            </w:pPr>
            <w:r w:rsidRPr="005F2430">
              <w:rPr>
                <w:rFonts w:cs="Times New Roman"/>
              </w:rPr>
              <w:t>226,67</w:t>
            </w:r>
          </w:p>
        </w:tc>
        <w:tc>
          <w:tcPr>
            <w:tcW w:w="583" w:type="pct"/>
            <w:tcBorders>
              <w:top w:val="nil"/>
              <w:left w:val="nil"/>
              <w:bottom w:val="single" w:sz="4" w:space="0" w:color="auto"/>
              <w:right w:val="single" w:sz="4" w:space="0" w:color="auto"/>
            </w:tcBorders>
            <w:shd w:val="clear" w:color="000000" w:fill="FFFFFF"/>
            <w:vAlign w:val="bottom"/>
            <w:hideMark/>
          </w:tcPr>
          <w:p w14:paraId="031619FE" w14:textId="77777777" w:rsidR="006D2784" w:rsidRPr="005F2430" w:rsidRDefault="006D2784" w:rsidP="00EE61C4">
            <w:pPr>
              <w:pStyle w:val="1ff9"/>
              <w:rPr>
                <w:rFonts w:cs="Times New Roman"/>
              </w:rPr>
            </w:pPr>
            <w:r w:rsidRPr="005F2430">
              <w:rPr>
                <w:rFonts w:cs="Times New Roman"/>
              </w:rPr>
              <w:t>30,44</w:t>
            </w:r>
          </w:p>
        </w:tc>
        <w:tc>
          <w:tcPr>
            <w:tcW w:w="609" w:type="pct"/>
            <w:tcBorders>
              <w:top w:val="nil"/>
              <w:left w:val="nil"/>
              <w:bottom w:val="single" w:sz="4" w:space="0" w:color="auto"/>
              <w:right w:val="single" w:sz="4" w:space="0" w:color="auto"/>
            </w:tcBorders>
            <w:shd w:val="clear" w:color="000000" w:fill="FFFFFF"/>
            <w:vAlign w:val="bottom"/>
            <w:hideMark/>
          </w:tcPr>
          <w:p w14:paraId="01EFC5A6" w14:textId="77777777" w:rsidR="006D2784" w:rsidRPr="005F2430" w:rsidRDefault="006D2784" w:rsidP="00EE61C4">
            <w:pPr>
              <w:pStyle w:val="1ff9"/>
              <w:rPr>
                <w:rFonts w:cs="Times New Roman"/>
              </w:rPr>
            </w:pPr>
            <w:r w:rsidRPr="005F2430">
              <w:rPr>
                <w:rFonts w:cs="Times New Roman"/>
              </w:rPr>
              <w:t>2001,11</w:t>
            </w:r>
          </w:p>
        </w:tc>
      </w:tr>
      <w:tr w:rsidR="006D2784" w:rsidRPr="005F2430" w14:paraId="5D42B548"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0D481882"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21E0DDF0" w14:textId="77777777" w:rsidR="006D2784" w:rsidRPr="005F2430" w:rsidRDefault="006D2784" w:rsidP="00EE61C4">
            <w:pPr>
              <w:pStyle w:val="1ff9"/>
              <w:rPr>
                <w:rFonts w:cs="Times New Roman"/>
              </w:rPr>
            </w:pPr>
            <w:r w:rsidRPr="005F2430">
              <w:rPr>
                <w:rFonts w:cs="Times New Roman"/>
              </w:rPr>
              <w:t xml:space="preserve">Котельная №3, </w:t>
            </w:r>
            <w:proofErr w:type="spellStart"/>
            <w:r w:rsidRPr="005F2430">
              <w:rPr>
                <w:rFonts w:cs="Times New Roman"/>
              </w:rPr>
              <w:t>с.Пировское</w:t>
            </w:r>
            <w:proofErr w:type="spellEnd"/>
            <w:r w:rsidRPr="005F2430">
              <w:rPr>
                <w:rFonts w:cs="Times New Roman"/>
              </w:rPr>
              <w:t>, ул.1 Мая 28 «а»</w:t>
            </w:r>
          </w:p>
        </w:tc>
        <w:tc>
          <w:tcPr>
            <w:tcW w:w="537" w:type="pct"/>
            <w:tcBorders>
              <w:top w:val="nil"/>
              <w:left w:val="nil"/>
              <w:bottom w:val="single" w:sz="4" w:space="0" w:color="auto"/>
              <w:right w:val="single" w:sz="4" w:space="0" w:color="auto"/>
            </w:tcBorders>
            <w:shd w:val="clear" w:color="000000" w:fill="FFFFFF"/>
            <w:vAlign w:val="bottom"/>
            <w:hideMark/>
          </w:tcPr>
          <w:p w14:paraId="4AAF0831"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37DA2EFF"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4849B564" w14:textId="77777777" w:rsidR="006D2784" w:rsidRPr="005F2430" w:rsidRDefault="006D2784" w:rsidP="00EE61C4">
            <w:pPr>
              <w:pStyle w:val="1ff9"/>
              <w:rPr>
                <w:rFonts w:cs="Times New Roman"/>
              </w:rPr>
            </w:pPr>
            <w:r w:rsidRPr="005F2430">
              <w:rPr>
                <w:rFonts w:cs="Times New Roman"/>
              </w:rPr>
              <w:t>0,28</w:t>
            </w:r>
          </w:p>
        </w:tc>
        <w:tc>
          <w:tcPr>
            <w:tcW w:w="580" w:type="pct"/>
            <w:tcBorders>
              <w:top w:val="nil"/>
              <w:left w:val="nil"/>
              <w:bottom w:val="single" w:sz="4" w:space="0" w:color="auto"/>
              <w:right w:val="single" w:sz="4" w:space="0" w:color="auto"/>
            </w:tcBorders>
            <w:shd w:val="clear" w:color="000000" w:fill="FFFFFF"/>
            <w:vAlign w:val="bottom"/>
            <w:hideMark/>
          </w:tcPr>
          <w:p w14:paraId="4EC0A57A" w14:textId="77777777" w:rsidR="006D2784" w:rsidRPr="005F2430" w:rsidRDefault="006D2784" w:rsidP="00EE61C4">
            <w:pPr>
              <w:pStyle w:val="1ff9"/>
              <w:rPr>
                <w:rFonts w:cs="Times New Roman"/>
              </w:rPr>
            </w:pPr>
            <w:r w:rsidRPr="005F2430">
              <w:rPr>
                <w:rFonts w:cs="Times New Roman"/>
              </w:rPr>
              <w:t>1844,00</w:t>
            </w:r>
          </w:p>
        </w:tc>
        <w:tc>
          <w:tcPr>
            <w:tcW w:w="417" w:type="pct"/>
            <w:tcBorders>
              <w:top w:val="nil"/>
              <w:left w:val="nil"/>
              <w:bottom w:val="single" w:sz="4" w:space="0" w:color="auto"/>
              <w:right w:val="single" w:sz="4" w:space="0" w:color="auto"/>
            </w:tcBorders>
            <w:shd w:val="clear" w:color="000000" w:fill="FFFFFF"/>
            <w:vAlign w:val="bottom"/>
            <w:hideMark/>
          </w:tcPr>
          <w:p w14:paraId="4F992597" w14:textId="77777777" w:rsidR="006D2784" w:rsidRPr="005F2430" w:rsidRDefault="006D2784" w:rsidP="00EE61C4">
            <w:pPr>
              <w:pStyle w:val="1ff9"/>
              <w:rPr>
                <w:rFonts w:cs="Times New Roman"/>
              </w:rPr>
            </w:pPr>
            <w:r w:rsidRPr="005F2430">
              <w:rPr>
                <w:rFonts w:cs="Times New Roman"/>
              </w:rPr>
              <w:t>239,81</w:t>
            </w:r>
          </w:p>
        </w:tc>
        <w:tc>
          <w:tcPr>
            <w:tcW w:w="583" w:type="pct"/>
            <w:tcBorders>
              <w:top w:val="nil"/>
              <w:left w:val="nil"/>
              <w:bottom w:val="single" w:sz="4" w:space="0" w:color="auto"/>
              <w:right w:val="single" w:sz="4" w:space="0" w:color="auto"/>
            </w:tcBorders>
            <w:shd w:val="clear" w:color="000000" w:fill="FFFFFF"/>
            <w:vAlign w:val="bottom"/>
            <w:hideMark/>
          </w:tcPr>
          <w:p w14:paraId="4143FDC1" w14:textId="77777777" w:rsidR="006D2784" w:rsidRPr="005F2430" w:rsidRDefault="006D2784" w:rsidP="00EE61C4">
            <w:pPr>
              <w:pStyle w:val="1ff9"/>
              <w:rPr>
                <w:rFonts w:cs="Times New Roman"/>
              </w:rPr>
            </w:pPr>
            <w:r w:rsidRPr="005F2430">
              <w:rPr>
                <w:rFonts w:cs="Times New Roman"/>
              </w:rPr>
              <w:t>31,82</w:t>
            </w:r>
          </w:p>
        </w:tc>
        <w:tc>
          <w:tcPr>
            <w:tcW w:w="609" w:type="pct"/>
            <w:tcBorders>
              <w:top w:val="nil"/>
              <w:left w:val="nil"/>
              <w:bottom w:val="single" w:sz="4" w:space="0" w:color="auto"/>
              <w:right w:val="single" w:sz="4" w:space="0" w:color="auto"/>
            </w:tcBorders>
            <w:shd w:val="clear" w:color="000000" w:fill="FFFFFF"/>
            <w:vAlign w:val="bottom"/>
            <w:hideMark/>
          </w:tcPr>
          <w:p w14:paraId="686A9E2B" w14:textId="77777777" w:rsidR="006D2784" w:rsidRPr="005F2430" w:rsidRDefault="006D2784" w:rsidP="00EE61C4">
            <w:pPr>
              <w:pStyle w:val="1ff9"/>
              <w:rPr>
                <w:rFonts w:cs="Times New Roman"/>
              </w:rPr>
            </w:pPr>
            <w:r w:rsidRPr="005F2430">
              <w:rPr>
                <w:rFonts w:cs="Times New Roman"/>
              </w:rPr>
              <w:t>2115,63</w:t>
            </w:r>
          </w:p>
        </w:tc>
      </w:tr>
      <w:tr w:rsidR="006D2784" w:rsidRPr="005F2430" w14:paraId="6DD091B3"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633166F1"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794718F1" w14:textId="77777777" w:rsidR="006D2784" w:rsidRPr="005F2430" w:rsidRDefault="006D2784" w:rsidP="00EE61C4">
            <w:pPr>
              <w:pStyle w:val="1ff9"/>
              <w:rPr>
                <w:rFonts w:cs="Times New Roman"/>
              </w:rPr>
            </w:pPr>
            <w:r w:rsidRPr="005F2430">
              <w:rPr>
                <w:rFonts w:cs="Times New Roman"/>
              </w:rPr>
              <w:t>Котельная №6,с.Икшурма, ул. Школьная,6 «а»</w:t>
            </w:r>
          </w:p>
        </w:tc>
        <w:tc>
          <w:tcPr>
            <w:tcW w:w="537" w:type="pct"/>
            <w:tcBorders>
              <w:top w:val="nil"/>
              <w:left w:val="nil"/>
              <w:bottom w:val="single" w:sz="4" w:space="0" w:color="auto"/>
              <w:right w:val="single" w:sz="4" w:space="0" w:color="auto"/>
            </w:tcBorders>
            <w:shd w:val="clear" w:color="000000" w:fill="FFFFFF"/>
            <w:vAlign w:val="bottom"/>
            <w:hideMark/>
          </w:tcPr>
          <w:p w14:paraId="3794DD3F"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64F891ED"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2F031B59" w14:textId="77777777" w:rsidR="006D2784" w:rsidRPr="005F2430" w:rsidRDefault="006D2784" w:rsidP="00EE61C4">
            <w:pPr>
              <w:pStyle w:val="1ff9"/>
              <w:rPr>
                <w:rFonts w:cs="Times New Roman"/>
              </w:rPr>
            </w:pPr>
            <w:r w:rsidRPr="005F2430">
              <w:rPr>
                <w:rFonts w:cs="Times New Roman"/>
              </w:rPr>
              <w:t>0,08</w:t>
            </w:r>
          </w:p>
        </w:tc>
        <w:tc>
          <w:tcPr>
            <w:tcW w:w="580" w:type="pct"/>
            <w:tcBorders>
              <w:top w:val="nil"/>
              <w:left w:val="nil"/>
              <w:bottom w:val="single" w:sz="4" w:space="0" w:color="auto"/>
              <w:right w:val="single" w:sz="4" w:space="0" w:color="auto"/>
            </w:tcBorders>
            <w:shd w:val="clear" w:color="000000" w:fill="FFFFFF"/>
            <w:vAlign w:val="bottom"/>
            <w:hideMark/>
          </w:tcPr>
          <w:p w14:paraId="253CEE8A" w14:textId="77777777" w:rsidR="006D2784" w:rsidRPr="005F2430" w:rsidRDefault="006D2784" w:rsidP="00EE61C4">
            <w:pPr>
              <w:pStyle w:val="1ff9"/>
              <w:rPr>
                <w:rFonts w:cs="Times New Roman"/>
              </w:rPr>
            </w:pPr>
            <w:r w:rsidRPr="005F2430">
              <w:rPr>
                <w:rFonts w:cs="Times New Roman"/>
              </w:rPr>
              <w:t>514,00</w:t>
            </w:r>
          </w:p>
        </w:tc>
        <w:tc>
          <w:tcPr>
            <w:tcW w:w="417" w:type="pct"/>
            <w:tcBorders>
              <w:top w:val="nil"/>
              <w:left w:val="nil"/>
              <w:bottom w:val="single" w:sz="4" w:space="0" w:color="auto"/>
              <w:right w:val="single" w:sz="4" w:space="0" w:color="auto"/>
            </w:tcBorders>
            <w:shd w:val="clear" w:color="000000" w:fill="FFFFFF"/>
            <w:vAlign w:val="bottom"/>
            <w:hideMark/>
          </w:tcPr>
          <w:p w14:paraId="2D97E95E" w14:textId="77777777" w:rsidR="006D2784" w:rsidRPr="005F2430" w:rsidRDefault="006D2784" w:rsidP="00EE61C4">
            <w:pPr>
              <w:pStyle w:val="1ff9"/>
              <w:rPr>
                <w:rFonts w:cs="Times New Roman"/>
              </w:rPr>
            </w:pPr>
            <w:r w:rsidRPr="005F2430">
              <w:rPr>
                <w:rFonts w:cs="Times New Roman"/>
              </w:rPr>
              <w:t>66,83</w:t>
            </w:r>
          </w:p>
        </w:tc>
        <w:tc>
          <w:tcPr>
            <w:tcW w:w="583" w:type="pct"/>
            <w:tcBorders>
              <w:top w:val="nil"/>
              <w:left w:val="nil"/>
              <w:bottom w:val="single" w:sz="4" w:space="0" w:color="auto"/>
              <w:right w:val="single" w:sz="4" w:space="0" w:color="auto"/>
            </w:tcBorders>
            <w:shd w:val="clear" w:color="000000" w:fill="FFFFFF"/>
            <w:vAlign w:val="bottom"/>
            <w:hideMark/>
          </w:tcPr>
          <w:p w14:paraId="37E08EB2"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3CCF0A72" w14:textId="77777777" w:rsidR="006D2784" w:rsidRPr="005F2430" w:rsidRDefault="006D2784" w:rsidP="00EE61C4">
            <w:pPr>
              <w:pStyle w:val="1ff9"/>
              <w:rPr>
                <w:rFonts w:cs="Times New Roman"/>
              </w:rPr>
            </w:pPr>
            <w:r w:rsidRPr="005F2430">
              <w:rPr>
                <w:rFonts w:cs="Times New Roman"/>
              </w:rPr>
              <w:t>580,83</w:t>
            </w:r>
          </w:p>
        </w:tc>
      </w:tr>
      <w:tr w:rsidR="006D2784" w:rsidRPr="005F2430" w14:paraId="4CEB547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5727B82" w14:textId="77777777" w:rsidR="006D2784" w:rsidRPr="005F2430" w:rsidRDefault="006D2784" w:rsidP="00EE61C4">
            <w:pPr>
              <w:pStyle w:val="1ff9"/>
              <w:rPr>
                <w:rFonts w:cs="Times New Roman"/>
              </w:rPr>
            </w:pPr>
            <w:r w:rsidRPr="005F2430">
              <w:rPr>
                <w:rFonts w:cs="Times New Roman"/>
              </w:rPr>
              <w:t>5</w:t>
            </w:r>
          </w:p>
        </w:tc>
        <w:tc>
          <w:tcPr>
            <w:tcW w:w="1091" w:type="pct"/>
            <w:tcBorders>
              <w:top w:val="nil"/>
              <w:left w:val="nil"/>
              <w:bottom w:val="single" w:sz="4" w:space="0" w:color="auto"/>
              <w:right w:val="single" w:sz="4" w:space="0" w:color="auto"/>
            </w:tcBorders>
            <w:shd w:val="clear" w:color="000000" w:fill="FFFFFF"/>
            <w:vAlign w:val="bottom"/>
            <w:hideMark/>
          </w:tcPr>
          <w:p w14:paraId="43F91141" w14:textId="77777777" w:rsidR="006D2784" w:rsidRPr="005F2430" w:rsidRDefault="006D2784" w:rsidP="00EE61C4">
            <w:pPr>
              <w:pStyle w:val="1ff9"/>
              <w:rPr>
                <w:rFonts w:cs="Times New Roman"/>
              </w:rPr>
            </w:pPr>
            <w:r w:rsidRPr="005F2430">
              <w:rPr>
                <w:rFonts w:cs="Times New Roman"/>
              </w:rPr>
              <w:t>Котельная №5,п.Кетский, ул. Молодежная 2 «а»</w:t>
            </w:r>
          </w:p>
        </w:tc>
        <w:tc>
          <w:tcPr>
            <w:tcW w:w="537" w:type="pct"/>
            <w:tcBorders>
              <w:top w:val="nil"/>
              <w:left w:val="nil"/>
              <w:bottom w:val="single" w:sz="4" w:space="0" w:color="auto"/>
              <w:right w:val="single" w:sz="4" w:space="0" w:color="auto"/>
            </w:tcBorders>
            <w:shd w:val="clear" w:color="000000" w:fill="FFFFFF"/>
            <w:vAlign w:val="bottom"/>
            <w:hideMark/>
          </w:tcPr>
          <w:p w14:paraId="4517BB29" w14:textId="77777777" w:rsidR="006D2784" w:rsidRPr="005F2430" w:rsidRDefault="006D2784" w:rsidP="00EE61C4">
            <w:pPr>
              <w:pStyle w:val="1ff9"/>
              <w:rPr>
                <w:rFonts w:cs="Times New Roman"/>
              </w:rPr>
            </w:pPr>
            <w:r w:rsidRPr="005F2430">
              <w:rPr>
                <w:rFonts w:cs="Times New Roman"/>
              </w:rPr>
              <w:t>1,08</w:t>
            </w:r>
          </w:p>
        </w:tc>
        <w:tc>
          <w:tcPr>
            <w:tcW w:w="392" w:type="pct"/>
            <w:tcBorders>
              <w:top w:val="nil"/>
              <w:left w:val="nil"/>
              <w:bottom w:val="single" w:sz="4" w:space="0" w:color="auto"/>
              <w:right w:val="single" w:sz="4" w:space="0" w:color="auto"/>
            </w:tcBorders>
            <w:shd w:val="clear" w:color="000000" w:fill="FFFFFF"/>
            <w:vAlign w:val="bottom"/>
            <w:hideMark/>
          </w:tcPr>
          <w:p w14:paraId="3A73F7D9"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0DF82583" w14:textId="77777777" w:rsidR="006D2784" w:rsidRPr="005F2430" w:rsidRDefault="006D2784" w:rsidP="00EE61C4">
            <w:pPr>
              <w:pStyle w:val="1ff9"/>
              <w:rPr>
                <w:rFonts w:cs="Times New Roman"/>
              </w:rPr>
            </w:pPr>
            <w:r w:rsidRPr="005F2430">
              <w:rPr>
                <w:rFonts w:cs="Times New Roman"/>
              </w:rPr>
              <w:t>0,93</w:t>
            </w:r>
          </w:p>
        </w:tc>
        <w:tc>
          <w:tcPr>
            <w:tcW w:w="580" w:type="pct"/>
            <w:tcBorders>
              <w:top w:val="nil"/>
              <w:left w:val="nil"/>
              <w:bottom w:val="single" w:sz="4" w:space="0" w:color="auto"/>
              <w:right w:val="single" w:sz="4" w:space="0" w:color="auto"/>
            </w:tcBorders>
            <w:shd w:val="clear" w:color="000000" w:fill="FFFFFF"/>
            <w:vAlign w:val="bottom"/>
            <w:hideMark/>
          </w:tcPr>
          <w:p w14:paraId="03C3D8BA" w14:textId="77777777" w:rsidR="006D2784" w:rsidRPr="005F2430" w:rsidRDefault="006D2784" w:rsidP="00EE61C4">
            <w:pPr>
              <w:pStyle w:val="1ff9"/>
              <w:rPr>
                <w:rFonts w:cs="Times New Roman"/>
              </w:rPr>
            </w:pPr>
            <w:r w:rsidRPr="005F2430">
              <w:rPr>
                <w:rFonts w:cs="Times New Roman"/>
              </w:rPr>
              <w:t>932,00</w:t>
            </w:r>
          </w:p>
        </w:tc>
        <w:tc>
          <w:tcPr>
            <w:tcW w:w="417" w:type="pct"/>
            <w:tcBorders>
              <w:top w:val="nil"/>
              <w:left w:val="nil"/>
              <w:bottom w:val="single" w:sz="4" w:space="0" w:color="auto"/>
              <w:right w:val="single" w:sz="4" w:space="0" w:color="auto"/>
            </w:tcBorders>
            <w:shd w:val="clear" w:color="000000" w:fill="FFFFFF"/>
            <w:vAlign w:val="bottom"/>
            <w:hideMark/>
          </w:tcPr>
          <w:p w14:paraId="0B5E0BA6" w14:textId="77777777" w:rsidR="006D2784" w:rsidRPr="005F2430" w:rsidRDefault="006D2784" w:rsidP="00EE61C4">
            <w:pPr>
              <w:pStyle w:val="1ff9"/>
              <w:rPr>
                <w:rFonts w:cs="Times New Roman"/>
              </w:rPr>
            </w:pPr>
            <w:r w:rsidRPr="005F2430">
              <w:rPr>
                <w:rFonts w:cs="Times New Roman"/>
              </w:rPr>
              <w:t>121,16</w:t>
            </w:r>
          </w:p>
        </w:tc>
        <w:tc>
          <w:tcPr>
            <w:tcW w:w="583" w:type="pct"/>
            <w:tcBorders>
              <w:top w:val="nil"/>
              <w:left w:val="nil"/>
              <w:bottom w:val="single" w:sz="4" w:space="0" w:color="auto"/>
              <w:right w:val="single" w:sz="4" w:space="0" w:color="auto"/>
            </w:tcBorders>
            <w:shd w:val="clear" w:color="000000" w:fill="FFFFFF"/>
            <w:vAlign w:val="bottom"/>
            <w:hideMark/>
          </w:tcPr>
          <w:p w14:paraId="31F19BFF"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1CFA646C" w14:textId="77777777" w:rsidR="006D2784" w:rsidRPr="005F2430" w:rsidRDefault="006D2784" w:rsidP="00EE61C4">
            <w:pPr>
              <w:pStyle w:val="1ff9"/>
              <w:rPr>
                <w:rFonts w:cs="Times New Roman"/>
              </w:rPr>
            </w:pPr>
            <w:r w:rsidRPr="005F2430">
              <w:rPr>
                <w:rFonts w:cs="Times New Roman"/>
              </w:rPr>
              <w:t>1053,16</w:t>
            </w:r>
          </w:p>
        </w:tc>
      </w:tr>
      <w:tr w:rsidR="006D2784" w:rsidRPr="005F2430" w14:paraId="24DBDEC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B13E272" w14:textId="77777777" w:rsidR="006D2784" w:rsidRPr="005F2430" w:rsidRDefault="006D2784" w:rsidP="00EE61C4">
            <w:pPr>
              <w:pStyle w:val="1ff9"/>
              <w:rPr>
                <w:rFonts w:cs="Times New Roman"/>
              </w:rPr>
            </w:pPr>
            <w:r w:rsidRPr="005F2430">
              <w:rPr>
                <w:rFonts w:cs="Times New Roman"/>
              </w:rPr>
              <w:t>6</w:t>
            </w:r>
          </w:p>
        </w:tc>
        <w:tc>
          <w:tcPr>
            <w:tcW w:w="1091" w:type="pct"/>
            <w:tcBorders>
              <w:top w:val="nil"/>
              <w:left w:val="nil"/>
              <w:bottom w:val="single" w:sz="4" w:space="0" w:color="auto"/>
              <w:right w:val="single" w:sz="4" w:space="0" w:color="auto"/>
            </w:tcBorders>
            <w:shd w:val="clear" w:color="000000" w:fill="FFFFFF"/>
            <w:vAlign w:val="bottom"/>
            <w:hideMark/>
          </w:tcPr>
          <w:p w14:paraId="44E3165E" w14:textId="77777777" w:rsidR="006D2784" w:rsidRPr="005F2430" w:rsidRDefault="006D2784" w:rsidP="00EE61C4">
            <w:pPr>
              <w:pStyle w:val="1ff9"/>
              <w:rPr>
                <w:rFonts w:cs="Times New Roman"/>
              </w:rPr>
            </w:pPr>
            <w:r w:rsidRPr="005F2430">
              <w:rPr>
                <w:rFonts w:cs="Times New Roman"/>
              </w:rPr>
              <w:t xml:space="preserve">Котельная №4, </w:t>
            </w:r>
            <w:proofErr w:type="spellStart"/>
            <w:r w:rsidRPr="005F2430">
              <w:rPr>
                <w:rFonts w:cs="Times New Roman"/>
              </w:rPr>
              <w:t>с.Пировское</w:t>
            </w:r>
            <w:proofErr w:type="spellEnd"/>
            <w:r w:rsidRPr="005F2430">
              <w:rPr>
                <w:rFonts w:cs="Times New Roman"/>
              </w:rPr>
              <w:t>, ул. Советская 120</w:t>
            </w:r>
          </w:p>
        </w:tc>
        <w:tc>
          <w:tcPr>
            <w:tcW w:w="537" w:type="pct"/>
            <w:tcBorders>
              <w:top w:val="nil"/>
              <w:left w:val="nil"/>
              <w:bottom w:val="single" w:sz="4" w:space="0" w:color="auto"/>
              <w:right w:val="single" w:sz="4" w:space="0" w:color="auto"/>
            </w:tcBorders>
            <w:shd w:val="clear" w:color="000000" w:fill="FFFFFF"/>
            <w:vAlign w:val="bottom"/>
            <w:hideMark/>
          </w:tcPr>
          <w:p w14:paraId="56DDDDCD"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1892F085"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5821D922" w14:textId="77777777" w:rsidR="006D2784" w:rsidRPr="005F2430" w:rsidRDefault="006D2784" w:rsidP="00EE61C4">
            <w:pPr>
              <w:pStyle w:val="1ff9"/>
              <w:rPr>
                <w:rFonts w:cs="Times New Roman"/>
              </w:rPr>
            </w:pPr>
            <w:r w:rsidRPr="005F2430">
              <w:rPr>
                <w:rFonts w:cs="Times New Roman"/>
              </w:rPr>
              <w:t>0,20</w:t>
            </w:r>
          </w:p>
        </w:tc>
        <w:tc>
          <w:tcPr>
            <w:tcW w:w="580" w:type="pct"/>
            <w:tcBorders>
              <w:top w:val="nil"/>
              <w:left w:val="nil"/>
              <w:bottom w:val="single" w:sz="4" w:space="0" w:color="auto"/>
              <w:right w:val="single" w:sz="4" w:space="0" w:color="auto"/>
            </w:tcBorders>
            <w:shd w:val="clear" w:color="000000" w:fill="FFFFFF"/>
            <w:vAlign w:val="bottom"/>
            <w:hideMark/>
          </w:tcPr>
          <w:p w14:paraId="2593DDBF" w14:textId="77777777" w:rsidR="006D2784" w:rsidRPr="005F2430" w:rsidRDefault="006D2784" w:rsidP="00EE61C4">
            <w:pPr>
              <w:pStyle w:val="1ff9"/>
              <w:rPr>
                <w:rFonts w:cs="Times New Roman"/>
              </w:rPr>
            </w:pPr>
            <w:r w:rsidRPr="005F2430">
              <w:rPr>
                <w:rFonts w:cs="Times New Roman"/>
              </w:rPr>
              <w:t>1334,00</w:t>
            </w:r>
          </w:p>
        </w:tc>
        <w:tc>
          <w:tcPr>
            <w:tcW w:w="417" w:type="pct"/>
            <w:tcBorders>
              <w:top w:val="nil"/>
              <w:left w:val="nil"/>
              <w:bottom w:val="single" w:sz="4" w:space="0" w:color="auto"/>
              <w:right w:val="single" w:sz="4" w:space="0" w:color="auto"/>
            </w:tcBorders>
            <w:shd w:val="clear" w:color="000000" w:fill="FFFFFF"/>
            <w:vAlign w:val="bottom"/>
            <w:hideMark/>
          </w:tcPr>
          <w:p w14:paraId="34AEAD8C" w14:textId="77777777" w:rsidR="006D2784" w:rsidRPr="005F2430" w:rsidRDefault="006D2784" w:rsidP="00EE61C4">
            <w:pPr>
              <w:pStyle w:val="1ff9"/>
              <w:rPr>
                <w:rFonts w:cs="Times New Roman"/>
              </w:rPr>
            </w:pPr>
            <w:r w:rsidRPr="005F2430">
              <w:rPr>
                <w:rFonts w:cs="Times New Roman"/>
              </w:rPr>
              <w:t>179,32</w:t>
            </w:r>
          </w:p>
        </w:tc>
        <w:tc>
          <w:tcPr>
            <w:tcW w:w="583" w:type="pct"/>
            <w:tcBorders>
              <w:top w:val="nil"/>
              <w:left w:val="nil"/>
              <w:bottom w:val="single" w:sz="4" w:space="0" w:color="auto"/>
              <w:right w:val="single" w:sz="4" w:space="0" w:color="auto"/>
            </w:tcBorders>
            <w:shd w:val="clear" w:color="000000" w:fill="FFFFFF"/>
            <w:vAlign w:val="bottom"/>
            <w:hideMark/>
          </w:tcPr>
          <w:p w14:paraId="2C44A070" w14:textId="77777777" w:rsidR="006D2784" w:rsidRPr="005F2430" w:rsidRDefault="006D2784" w:rsidP="00EE61C4">
            <w:pPr>
              <w:pStyle w:val="1ff9"/>
              <w:rPr>
                <w:rFonts w:cs="Times New Roman"/>
              </w:rPr>
            </w:pPr>
            <w:r w:rsidRPr="005F2430">
              <w:rPr>
                <w:rFonts w:cs="Times New Roman"/>
              </w:rPr>
              <w:t>46,20</w:t>
            </w:r>
          </w:p>
        </w:tc>
        <w:tc>
          <w:tcPr>
            <w:tcW w:w="609" w:type="pct"/>
            <w:tcBorders>
              <w:top w:val="nil"/>
              <w:left w:val="nil"/>
              <w:bottom w:val="single" w:sz="4" w:space="0" w:color="auto"/>
              <w:right w:val="single" w:sz="4" w:space="0" w:color="auto"/>
            </w:tcBorders>
            <w:shd w:val="clear" w:color="000000" w:fill="FFFFFF"/>
            <w:vAlign w:val="bottom"/>
            <w:hideMark/>
          </w:tcPr>
          <w:p w14:paraId="5FCBB497" w14:textId="77777777" w:rsidR="006D2784" w:rsidRPr="005F2430" w:rsidRDefault="006D2784" w:rsidP="00EE61C4">
            <w:pPr>
              <w:pStyle w:val="1ff9"/>
              <w:rPr>
                <w:rFonts w:cs="Times New Roman"/>
              </w:rPr>
            </w:pPr>
            <w:r w:rsidRPr="005F2430">
              <w:rPr>
                <w:rFonts w:cs="Times New Roman"/>
              </w:rPr>
              <w:t>1559,52</w:t>
            </w:r>
          </w:p>
        </w:tc>
      </w:tr>
      <w:tr w:rsidR="006D2784" w:rsidRPr="005F2430" w14:paraId="6FCB27C8" w14:textId="77777777" w:rsidTr="00EE61C4">
        <w:trPr>
          <w:trHeight w:val="20"/>
        </w:trPr>
        <w:tc>
          <w:tcPr>
            <w:tcW w:w="28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1FE0435" w14:textId="77777777" w:rsidR="006D2784" w:rsidRPr="005F2430" w:rsidRDefault="006D2784" w:rsidP="00EE61C4">
            <w:pPr>
              <w:pStyle w:val="1ff9"/>
              <w:rPr>
                <w:rFonts w:cs="Times New Roman"/>
              </w:rPr>
            </w:pPr>
            <w:r w:rsidRPr="005F2430">
              <w:rPr>
                <w:rFonts w:cs="Times New Roman"/>
              </w:rPr>
              <w:t>2022-2025 годы</w:t>
            </w:r>
          </w:p>
        </w:tc>
        <w:tc>
          <w:tcPr>
            <w:tcW w:w="580" w:type="pct"/>
            <w:tcBorders>
              <w:top w:val="nil"/>
              <w:left w:val="nil"/>
              <w:bottom w:val="single" w:sz="4" w:space="0" w:color="auto"/>
              <w:right w:val="single" w:sz="4" w:space="0" w:color="auto"/>
            </w:tcBorders>
            <w:shd w:val="clear" w:color="000000" w:fill="FFFFFF"/>
            <w:vAlign w:val="center"/>
            <w:hideMark/>
          </w:tcPr>
          <w:p w14:paraId="28F43A86" w14:textId="77777777" w:rsidR="006D2784" w:rsidRPr="005F2430" w:rsidRDefault="006D2784" w:rsidP="00EE61C4">
            <w:pPr>
              <w:pStyle w:val="1ff9"/>
              <w:rPr>
                <w:rFonts w:cs="Times New Roman"/>
              </w:rPr>
            </w:pPr>
            <w:r w:rsidRPr="005F2430">
              <w:rPr>
                <w:rFonts w:cs="Times New Roman"/>
              </w:rPr>
              <w:t> </w:t>
            </w:r>
          </w:p>
        </w:tc>
        <w:tc>
          <w:tcPr>
            <w:tcW w:w="417" w:type="pct"/>
            <w:tcBorders>
              <w:top w:val="nil"/>
              <w:left w:val="nil"/>
              <w:bottom w:val="single" w:sz="4" w:space="0" w:color="auto"/>
              <w:right w:val="single" w:sz="4" w:space="0" w:color="auto"/>
            </w:tcBorders>
            <w:shd w:val="clear" w:color="000000" w:fill="FFFFFF"/>
            <w:vAlign w:val="center"/>
            <w:hideMark/>
          </w:tcPr>
          <w:p w14:paraId="3C75F548" w14:textId="77777777" w:rsidR="006D2784" w:rsidRPr="005F2430" w:rsidRDefault="006D2784" w:rsidP="00EE61C4">
            <w:pPr>
              <w:pStyle w:val="1ff9"/>
              <w:rPr>
                <w:rFonts w:cs="Times New Roman"/>
              </w:rPr>
            </w:pPr>
            <w:r w:rsidRPr="005F2430">
              <w:rPr>
                <w:rFonts w:cs="Times New Roman"/>
              </w:rPr>
              <w:t> </w:t>
            </w:r>
          </w:p>
        </w:tc>
        <w:tc>
          <w:tcPr>
            <w:tcW w:w="583" w:type="pct"/>
            <w:tcBorders>
              <w:top w:val="nil"/>
              <w:left w:val="nil"/>
              <w:bottom w:val="single" w:sz="4" w:space="0" w:color="auto"/>
              <w:right w:val="single" w:sz="4" w:space="0" w:color="auto"/>
            </w:tcBorders>
            <w:shd w:val="clear" w:color="000000" w:fill="FFFFFF"/>
            <w:vAlign w:val="center"/>
            <w:hideMark/>
          </w:tcPr>
          <w:p w14:paraId="144F9364" w14:textId="77777777" w:rsidR="006D2784" w:rsidRPr="005F2430" w:rsidRDefault="006D2784" w:rsidP="00EE61C4">
            <w:pPr>
              <w:pStyle w:val="1ff9"/>
              <w:rPr>
                <w:rFonts w:cs="Times New Roman"/>
              </w:rPr>
            </w:pPr>
            <w:r w:rsidRPr="005F2430">
              <w:rPr>
                <w:rFonts w:cs="Times New Roman"/>
              </w:rPr>
              <w:t> </w:t>
            </w:r>
          </w:p>
        </w:tc>
        <w:tc>
          <w:tcPr>
            <w:tcW w:w="609" w:type="pct"/>
            <w:tcBorders>
              <w:top w:val="nil"/>
              <w:left w:val="nil"/>
              <w:bottom w:val="single" w:sz="4" w:space="0" w:color="auto"/>
              <w:right w:val="single" w:sz="4" w:space="0" w:color="auto"/>
            </w:tcBorders>
            <w:shd w:val="clear" w:color="000000" w:fill="FFFFFF"/>
            <w:vAlign w:val="center"/>
            <w:hideMark/>
          </w:tcPr>
          <w:p w14:paraId="4BD61AB3" w14:textId="77777777" w:rsidR="006D2784" w:rsidRPr="005F2430" w:rsidRDefault="006D2784" w:rsidP="00EE61C4">
            <w:pPr>
              <w:pStyle w:val="1ff9"/>
              <w:rPr>
                <w:rFonts w:cs="Times New Roman"/>
              </w:rPr>
            </w:pPr>
            <w:r w:rsidRPr="005F2430">
              <w:rPr>
                <w:rFonts w:cs="Times New Roman"/>
              </w:rPr>
              <w:t> </w:t>
            </w:r>
          </w:p>
        </w:tc>
      </w:tr>
      <w:tr w:rsidR="006D2784" w:rsidRPr="005F2430" w14:paraId="5C4AF36B"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5FC20CEE" w14:textId="77777777" w:rsidR="006D2784" w:rsidRPr="005F2430" w:rsidRDefault="006D2784" w:rsidP="00EE61C4">
            <w:pPr>
              <w:pStyle w:val="1ff9"/>
              <w:rPr>
                <w:rFonts w:cs="Times New Roman"/>
              </w:rPr>
            </w:pPr>
            <w:r w:rsidRPr="005F2430">
              <w:rPr>
                <w:rFonts w:cs="Times New Roman"/>
              </w:rPr>
              <w:t>1</w:t>
            </w:r>
          </w:p>
        </w:tc>
        <w:tc>
          <w:tcPr>
            <w:tcW w:w="1091" w:type="pct"/>
            <w:tcBorders>
              <w:top w:val="nil"/>
              <w:left w:val="nil"/>
              <w:bottom w:val="single" w:sz="4" w:space="0" w:color="auto"/>
              <w:right w:val="single" w:sz="4" w:space="0" w:color="auto"/>
            </w:tcBorders>
            <w:shd w:val="clear" w:color="000000" w:fill="FFFFFF"/>
            <w:vAlign w:val="bottom"/>
            <w:hideMark/>
          </w:tcPr>
          <w:p w14:paraId="3276E83E" w14:textId="77777777" w:rsidR="006D2784" w:rsidRPr="005F2430" w:rsidRDefault="006D2784" w:rsidP="00EE61C4">
            <w:pPr>
              <w:pStyle w:val="1ff9"/>
              <w:rPr>
                <w:rFonts w:cs="Times New Roman"/>
              </w:rPr>
            </w:pPr>
            <w:r w:rsidRPr="005F2430">
              <w:rPr>
                <w:rFonts w:cs="Times New Roman"/>
              </w:rPr>
              <w:t xml:space="preserve">Котельная №1, </w:t>
            </w:r>
            <w:proofErr w:type="spellStart"/>
            <w:r w:rsidRPr="005F2430">
              <w:rPr>
                <w:rFonts w:cs="Times New Roman"/>
              </w:rPr>
              <w:t>с.Пировское</w:t>
            </w:r>
            <w:proofErr w:type="spellEnd"/>
            <w:r w:rsidRPr="005F2430">
              <w:rPr>
                <w:rFonts w:cs="Times New Roman"/>
              </w:rPr>
              <w:t xml:space="preserve">, </w:t>
            </w:r>
            <w:proofErr w:type="spellStart"/>
            <w:r w:rsidRPr="005F2430">
              <w:rPr>
                <w:rFonts w:cs="Times New Roman"/>
              </w:rPr>
              <w:t>ул.Ключевая</w:t>
            </w:r>
            <w:proofErr w:type="spellEnd"/>
            <w:r w:rsidRPr="005F2430">
              <w:rPr>
                <w:rFonts w:cs="Times New Roman"/>
              </w:rPr>
              <w:t xml:space="preserve"> 44</w:t>
            </w:r>
          </w:p>
        </w:tc>
        <w:tc>
          <w:tcPr>
            <w:tcW w:w="537" w:type="pct"/>
            <w:tcBorders>
              <w:top w:val="nil"/>
              <w:left w:val="nil"/>
              <w:bottom w:val="single" w:sz="4" w:space="0" w:color="auto"/>
              <w:right w:val="single" w:sz="4" w:space="0" w:color="auto"/>
            </w:tcBorders>
            <w:shd w:val="clear" w:color="000000" w:fill="FFFFFF"/>
            <w:vAlign w:val="bottom"/>
            <w:hideMark/>
          </w:tcPr>
          <w:p w14:paraId="16B86DF0" w14:textId="77777777" w:rsidR="006D2784" w:rsidRPr="005F2430" w:rsidRDefault="006D2784" w:rsidP="00EE61C4">
            <w:pPr>
              <w:pStyle w:val="1ff9"/>
              <w:rPr>
                <w:rFonts w:cs="Times New Roman"/>
              </w:rPr>
            </w:pPr>
            <w:r w:rsidRPr="005F2430">
              <w:rPr>
                <w:rFonts w:cs="Times New Roman"/>
              </w:rPr>
              <w:t>0,60</w:t>
            </w:r>
          </w:p>
        </w:tc>
        <w:tc>
          <w:tcPr>
            <w:tcW w:w="392" w:type="pct"/>
            <w:tcBorders>
              <w:top w:val="nil"/>
              <w:left w:val="nil"/>
              <w:bottom w:val="single" w:sz="4" w:space="0" w:color="auto"/>
              <w:right w:val="single" w:sz="4" w:space="0" w:color="auto"/>
            </w:tcBorders>
            <w:shd w:val="clear" w:color="000000" w:fill="FFFFFF"/>
            <w:vAlign w:val="bottom"/>
            <w:hideMark/>
          </w:tcPr>
          <w:p w14:paraId="3C5E5ABE"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0ACBFA9A" w14:textId="77777777" w:rsidR="006D2784" w:rsidRPr="005F2430" w:rsidRDefault="006D2784" w:rsidP="00EE61C4">
            <w:pPr>
              <w:pStyle w:val="1ff9"/>
              <w:rPr>
                <w:rFonts w:cs="Times New Roman"/>
              </w:rPr>
            </w:pPr>
            <w:r w:rsidRPr="005F2430">
              <w:rPr>
                <w:rFonts w:cs="Times New Roman"/>
              </w:rPr>
              <w:t>0,06</w:t>
            </w:r>
          </w:p>
        </w:tc>
        <w:tc>
          <w:tcPr>
            <w:tcW w:w="580" w:type="pct"/>
            <w:tcBorders>
              <w:top w:val="nil"/>
              <w:left w:val="nil"/>
              <w:bottom w:val="single" w:sz="4" w:space="0" w:color="auto"/>
              <w:right w:val="single" w:sz="4" w:space="0" w:color="auto"/>
            </w:tcBorders>
            <w:shd w:val="clear" w:color="000000" w:fill="FFFFFF"/>
            <w:vAlign w:val="bottom"/>
            <w:hideMark/>
          </w:tcPr>
          <w:p w14:paraId="4E5995AD" w14:textId="77777777" w:rsidR="006D2784" w:rsidRPr="005F2430" w:rsidRDefault="006D2784" w:rsidP="00EE61C4">
            <w:pPr>
              <w:pStyle w:val="1ff9"/>
              <w:rPr>
                <w:rFonts w:cs="Times New Roman"/>
              </w:rPr>
            </w:pPr>
            <w:r w:rsidRPr="005F2430">
              <w:rPr>
                <w:rFonts w:cs="Times New Roman"/>
              </w:rPr>
              <w:t>358,55</w:t>
            </w:r>
          </w:p>
        </w:tc>
        <w:tc>
          <w:tcPr>
            <w:tcW w:w="417" w:type="pct"/>
            <w:tcBorders>
              <w:top w:val="nil"/>
              <w:left w:val="nil"/>
              <w:bottom w:val="single" w:sz="4" w:space="0" w:color="auto"/>
              <w:right w:val="single" w:sz="4" w:space="0" w:color="auto"/>
            </w:tcBorders>
            <w:shd w:val="clear" w:color="000000" w:fill="FFFFFF"/>
            <w:vAlign w:val="bottom"/>
            <w:hideMark/>
          </w:tcPr>
          <w:p w14:paraId="5DCFDC5F" w14:textId="77777777" w:rsidR="006D2784" w:rsidRPr="005F2430" w:rsidRDefault="006D2784" w:rsidP="00EE61C4">
            <w:pPr>
              <w:pStyle w:val="1ff9"/>
              <w:rPr>
                <w:rFonts w:cs="Times New Roman"/>
              </w:rPr>
            </w:pPr>
            <w:r w:rsidRPr="005F2430">
              <w:rPr>
                <w:rFonts w:cs="Times New Roman"/>
              </w:rPr>
              <w:t>44,23</w:t>
            </w:r>
          </w:p>
        </w:tc>
        <w:tc>
          <w:tcPr>
            <w:tcW w:w="583" w:type="pct"/>
            <w:tcBorders>
              <w:top w:val="nil"/>
              <w:left w:val="nil"/>
              <w:bottom w:val="single" w:sz="4" w:space="0" w:color="auto"/>
              <w:right w:val="single" w:sz="4" w:space="0" w:color="auto"/>
            </w:tcBorders>
            <w:shd w:val="clear" w:color="000000" w:fill="FFFFFF"/>
            <w:vAlign w:val="bottom"/>
            <w:hideMark/>
          </w:tcPr>
          <w:p w14:paraId="0A461024" w14:textId="77777777" w:rsidR="006D2784" w:rsidRPr="005F2430" w:rsidRDefault="006D2784" w:rsidP="00EE61C4">
            <w:pPr>
              <w:pStyle w:val="1ff9"/>
              <w:rPr>
                <w:rFonts w:cs="Times New Roman"/>
              </w:rPr>
            </w:pPr>
            <w:r w:rsidRPr="005F2430">
              <w:rPr>
                <w:rFonts w:cs="Times New Roman"/>
              </w:rPr>
              <w:t>0,20</w:t>
            </w:r>
          </w:p>
        </w:tc>
        <w:tc>
          <w:tcPr>
            <w:tcW w:w="609" w:type="pct"/>
            <w:tcBorders>
              <w:top w:val="nil"/>
              <w:left w:val="nil"/>
              <w:bottom w:val="single" w:sz="4" w:space="0" w:color="auto"/>
              <w:right w:val="single" w:sz="4" w:space="0" w:color="auto"/>
            </w:tcBorders>
            <w:shd w:val="clear" w:color="000000" w:fill="FFFFFF"/>
            <w:vAlign w:val="bottom"/>
            <w:hideMark/>
          </w:tcPr>
          <w:p w14:paraId="3CE5F092" w14:textId="77777777" w:rsidR="006D2784" w:rsidRPr="005F2430" w:rsidRDefault="006D2784" w:rsidP="00EE61C4">
            <w:pPr>
              <w:pStyle w:val="1ff9"/>
              <w:rPr>
                <w:rFonts w:cs="Times New Roman"/>
              </w:rPr>
            </w:pPr>
            <w:r w:rsidRPr="005F2430">
              <w:rPr>
                <w:rFonts w:cs="Times New Roman"/>
              </w:rPr>
              <w:t>402,98</w:t>
            </w:r>
          </w:p>
        </w:tc>
      </w:tr>
      <w:tr w:rsidR="006D2784" w:rsidRPr="005F2430" w14:paraId="15C9B6C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2693CAB" w14:textId="77777777" w:rsidR="006D2784" w:rsidRPr="005F2430" w:rsidRDefault="006D2784" w:rsidP="00EE61C4">
            <w:pPr>
              <w:pStyle w:val="1ff9"/>
              <w:rPr>
                <w:rFonts w:cs="Times New Roman"/>
              </w:rPr>
            </w:pPr>
            <w:r w:rsidRPr="005F2430">
              <w:rPr>
                <w:rFonts w:cs="Times New Roman"/>
              </w:rPr>
              <w:t>2</w:t>
            </w:r>
          </w:p>
        </w:tc>
        <w:tc>
          <w:tcPr>
            <w:tcW w:w="1091" w:type="pct"/>
            <w:tcBorders>
              <w:top w:val="nil"/>
              <w:left w:val="nil"/>
              <w:bottom w:val="single" w:sz="4" w:space="0" w:color="auto"/>
              <w:right w:val="single" w:sz="4" w:space="0" w:color="auto"/>
            </w:tcBorders>
            <w:shd w:val="clear" w:color="000000" w:fill="FFFFFF"/>
            <w:vAlign w:val="bottom"/>
            <w:hideMark/>
          </w:tcPr>
          <w:p w14:paraId="5A493C11" w14:textId="77777777" w:rsidR="006D2784" w:rsidRPr="005F2430" w:rsidRDefault="006D2784" w:rsidP="00EE61C4">
            <w:pPr>
              <w:pStyle w:val="1ff9"/>
              <w:rPr>
                <w:rFonts w:cs="Times New Roman"/>
              </w:rPr>
            </w:pPr>
            <w:r w:rsidRPr="005F2430">
              <w:rPr>
                <w:rFonts w:cs="Times New Roman"/>
              </w:rPr>
              <w:t>Котельная №2 с. Пировское, ул. Ленина 27 «а»</w:t>
            </w:r>
          </w:p>
        </w:tc>
        <w:tc>
          <w:tcPr>
            <w:tcW w:w="537" w:type="pct"/>
            <w:tcBorders>
              <w:top w:val="nil"/>
              <w:left w:val="nil"/>
              <w:bottom w:val="single" w:sz="4" w:space="0" w:color="auto"/>
              <w:right w:val="single" w:sz="4" w:space="0" w:color="auto"/>
            </w:tcBorders>
            <w:shd w:val="clear" w:color="000000" w:fill="FFFFFF"/>
            <w:vAlign w:val="bottom"/>
            <w:hideMark/>
          </w:tcPr>
          <w:p w14:paraId="4692511C"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763E7F74"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56AC6EA3" w14:textId="77777777" w:rsidR="006D2784" w:rsidRPr="005F2430" w:rsidRDefault="006D2784" w:rsidP="00EE61C4">
            <w:pPr>
              <w:pStyle w:val="1ff9"/>
              <w:rPr>
                <w:rFonts w:cs="Times New Roman"/>
              </w:rPr>
            </w:pPr>
            <w:r w:rsidRPr="005F2430">
              <w:rPr>
                <w:rFonts w:cs="Times New Roman"/>
              </w:rPr>
              <w:t>0,30</w:t>
            </w:r>
          </w:p>
        </w:tc>
        <w:tc>
          <w:tcPr>
            <w:tcW w:w="580" w:type="pct"/>
            <w:tcBorders>
              <w:top w:val="nil"/>
              <w:left w:val="nil"/>
              <w:bottom w:val="single" w:sz="4" w:space="0" w:color="auto"/>
              <w:right w:val="single" w:sz="4" w:space="0" w:color="auto"/>
            </w:tcBorders>
            <w:shd w:val="clear" w:color="000000" w:fill="FFFFFF"/>
            <w:vAlign w:val="bottom"/>
            <w:hideMark/>
          </w:tcPr>
          <w:p w14:paraId="301D59D4" w14:textId="77777777" w:rsidR="006D2784" w:rsidRPr="005F2430" w:rsidRDefault="006D2784" w:rsidP="00EE61C4">
            <w:pPr>
              <w:pStyle w:val="1ff9"/>
              <w:rPr>
                <w:rFonts w:cs="Times New Roman"/>
              </w:rPr>
            </w:pPr>
            <w:r w:rsidRPr="005F2430">
              <w:rPr>
                <w:rFonts w:cs="Times New Roman"/>
              </w:rPr>
              <w:t>1761,44</w:t>
            </w:r>
          </w:p>
        </w:tc>
        <w:tc>
          <w:tcPr>
            <w:tcW w:w="417" w:type="pct"/>
            <w:tcBorders>
              <w:top w:val="nil"/>
              <w:left w:val="nil"/>
              <w:bottom w:val="single" w:sz="4" w:space="0" w:color="auto"/>
              <w:right w:val="single" w:sz="4" w:space="0" w:color="auto"/>
            </w:tcBorders>
            <w:shd w:val="clear" w:color="000000" w:fill="FFFFFF"/>
            <w:vAlign w:val="bottom"/>
            <w:hideMark/>
          </w:tcPr>
          <w:p w14:paraId="710BE218" w14:textId="77777777" w:rsidR="006D2784" w:rsidRPr="005F2430" w:rsidRDefault="006D2784" w:rsidP="00EE61C4">
            <w:pPr>
              <w:pStyle w:val="1ff9"/>
              <w:rPr>
                <w:rFonts w:cs="Times New Roman"/>
              </w:rPr>
            </w:pPr>
            <w:r w:rsidRPr="005F2430">
              <w:rPr>
                <w:rFonts w:cs="Times New Roman"/>
              </w:rPr>
              <w:t>215,34</w:t>
            </w:r>
          </w:p>
        </w:tc>
        <w:tc>
          <w:tcPr>
            <w:tcW w:w="583" w:type="pct"/>
            <w:tcBorders>
              <w:top w:val="nil"/>
              <w:left w:val="nil"/>
              <w:bottom w:val="single" w:sz="4" w:space="0" w:color="auto"/>
              <w:right w:val="single" w:sz="4" w:space="0" w:color="auto"/>
            </w:tcBorders>
            <w:shd w:val="clear" w:color="000000" w:fill="FFFFFF"/>
            <w:vAlign w:val="bottom"/>
            <w:hideMark/>
          </w:tcPr>
          <w:p w14:paraId="6FEDA8E1" w14:textId="77777777" w:rsidR="006D2784" w:rsidRPr="005F2430" w:rsidRDefault="006D2784" w:rsidP="00EE61C4">
            <w:pPr>
              <w:pStyle w:val="1ff9"/>
              <w:rPr>
                <w:rFonts w:cs="Times New Roman"/>
              </w:rPr>
            </w:pPr>
            <w:r w:rsidRPr="005F2430">
              <w:rPr>
                <w:rFonts w:cs="Times New Roman"/>
              </w:rPr>
              <w:t>30,44</w:t>
            </w:r>
          </w:p>
        </w:tc>
        <w:tc>
          <w:tcPr>
            <w:tcW w:w="609" w:type="pct"/>
            <w:tcBorders>
              <w:top w:val="nil"/>
              <w:left w:val="nil"/>
              <w:bottom w:val="single" w:sz="4" w:space="0" w:color="auto"/>
              <w:right w:val="single" w:sz="4" w:space="0" w:color="auto"/>
            </w:tcBorders>
            <w:shd w:val="clear" w:color="000000" w:fill="FFFFFF"/>
            <w:vAlign w:val="bottom"/>
            <w:hideMark/>
          </w:tcPr>
          <w:p w14:paraId="0B74AAD0" w14:textId="77777777" w:rsidR="006D2784" w:rsidRPr="005F2430" w:rsidRDefault="006D2784" w:rsidP="00EE61C4">
            <w:pPr>
              <w:pStyle w:val="1ff9"/>
              <w:rPr>
                <w:rFonts w:cs="Times New Roman"/>
              </w:rPr>
            </w:pPr>
            <w:r w:rsidRPr="005F2430">
              <w:rPr>
                <w:rFonts w:cs="Times New Roman"/>
              </w:rPr>
              <w:t>2007,22</w:t>
            </w:r>
          </w:p>
        </w:tc>
      </w:tr>
      <w:tr w:rsidR="006D2784" w:rsidRPr="005F2430" w14:paraId="275D56A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67568CC"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11425405" w14:textId="77777777" w:rsidR="006D2784" w:rsidRPr="005F2430" w:rsidRDefault="006D2784" w:rsidP="00EE61C4">
            <w:pPr>
              <w:pStyle w:val="1ff9"/>
              <w:rPr>
                <w:rFonts w:cs="Times New Roman"/>
              </w:rPr>
            </w:pPr>
            <w:r w:rsidRPr="005F2430">
              <w:rPr>
                <w:rFonts w:cs="Times New Roman"/>
              </w:rPr>
              <w:t xml:space="preserve">Котельная №3, </w:t>
            </w:r>
            <w:proofErr w:type="spellStart"/>
            <w:r w:rsidRPr="005F2430">
              <w:rPr>
                <w:rFonts w:cs="Times New Roman"/>
              </w:rPr>
              <w:t>с.Пировское</w:t>
            </w:r>
            <w:proofErr w:type="spellEnd"/>
            <w:r w:rsidRPr="005F2430">
              <w:rPr>
                <w:rFonts w:cs="Times New Roman"/>
              </w:rPr>
              <w:t>, ул.1 Мая 28 «а»</w:t>
            </w:r>
          </w:p>
        </w:tc>
        <w:tc>
          <w:tcPr>
            <w:tcW w:w="537" w:type="pct"/>
            <w:tcBorders>
              <w:top w:val="nil"/>
              <w:left w:val="nil"/>
              <w:bottom w:val="single" w:sz="4" w:space="0" w:color="auto"/>
              <w:right w:val="single" w:sz="4" w:space="0" w:color="auto"/>
            </w:tcBorders>
            <w:shd w:val="clear" w:color="000000" w:fill="FFFFFF"/>
            <w:vAlign w:val="bottom"/>
            <w:hideMark/>
          </w:tcPr>
          <w:p w14:paraId="389E0BAC"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2232A6BE"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0C339806" w14:textId="77777777" w:rsidR="006D2784" w:rsidRPr="005F2430" w:rsidRDefault="006D2784" w:rsidP="00EE61C4">
            <w:pPr>
              <w:pStyle w:val="1ff9"/>
              <w:rPr>
                <w:rFonts w:cs="Times New Roman"/>
              </w:rPr>
            </w:pPr>
            <w:r w:rsidRPr="005F2430">
              <w:rPr>
                <w:rFonts w:cs="Times New Roman"/>
              </w:rPr>
              <w:t>0,28</w:t>
            </w:r>
          </w:p>
        </w:tc>
        <w:tc>
          <w:tcPr>
            <w:tcW w:w="580" w:type="pct"/>
            <w:tcBorders>
              <w:top w:val="nil"/>
              <w:left w:val="nil"/>
              <w:bottom w:val="single" w:sz="4" w:space="0" w:color="auto"/>
              <w:right w:val="single" w:sz="4" w:space="0" w:color="auto"/>
            </w:tcBorders>
            <w:shd w:val="clear" w:color="000000" w:fill="FFFFFF"/>
            <w:vAlign w:val="bottom"/>
            <w:hideMark/>
          </w:tcPr>
          <w:p w14:paraId="325BDF38" w14:textId="77777777" w:rsidR="006D2784" w:rsidRPr="005F2430" w:rsidRDefault="006D2784" w:rsidP="00EE61C4">
            <w:pPr>
              <w:pStyle w:val="1ff9"/>
              <w:rPr>
                <w:rFonts w:cs="Times New Roman"/>
              </w:rPr>
            </w:pPr>
            <w:r w:rsidRPr="005F2430">
              <w:rPr>
                <w:rFonts w:cs="Times New Roman"/>
              </w:rPr>
              <w:t>1862,44</w:t>
            </w:r>
          </w:p>
        </w:tc>
        <w:tc>
          <w:tcPr>
            <w:tcW w:w="417" w:type="pct"/>
            <w:tcBorders>
              <w:top w:val="nil"/>
              <w:left w:val="nil"/>
              <w:bottom w:val="single" w:sz="4" w:space="0" w:color="auto"/>
              <w:right w:val="single" w:sz="4" w:space="0" w:color="auto"/>
            </w:tcBorders>
            <w:shd w:val="clear" w:color="000000" w:fill="FFFFFF"/>
            <w:vAlign w:val="bottom"/>
            <w:hideMark/>
          </w:tcPr>
          <w:p w14:paraId="098F344C" w14:textId="77777777" w:rsidR="006D2784" w:rsidRPr="005F2430" w:rsidRDefault="006D2784" w:rsidP="00EE61C4">
            <w:pPr>
              <w:pStyle w:val="1ff9"/>
              <w:rPr>
                <w:rFonts w:cs="Times New Roman"/>
              </w:rPr>
            </w:pPr>
            <w:r w:rsidRPr="005F2430">
              <w:rPr>
                <w:rFonts w:cs="Times New Roman"/>
              </w:rPr>
              <w:t>227,82</w:t>
            </w:r>
          </w:p>
        </w:tc>
        <w:tc>
          <w:tcPr>
            <w:tcW w:w="583" w:type="pct"/>
            <w:tcBorders>
              <w:top w:val="nil"/>
              <w:left w:val="nil"/>
              <w:bottom w:val="single" w:sz="4" w:space="0" w:color="auto"/>
              <w:right w:val="single" w:sz="4" w:space="0" w:color="auto"/>
            </w:tcBorders>
            <w:shd w:val="clear" w:color="000000" w:fill="FFFFFF"/>
            <w:vAlign w:val="bottom"/>
            <w:hideMark/>
          </w:tcPr>
          <w:p w14:paraId="55D60FFD" w14:textId="77777777" w:rsidR="006D2784" w:rsidRPr="005F2430" w:rsidRDefault="006D2784" w:rsidP="00EE61C4">
            <w:pPr>
              <w:pStyle w:val="1ff9"/>
              <w:rPr>
                <w:rFonts w:cs="Times New Roman"/>
              </w:rPr>
            </w:pPr>
            <w:r w:rsidRPr="005F2430">
              <w:rPr>
                <w:rFonts w:cs="Times New Roman"/>
              </w:rPr>
              <w:t>31,82</w:t>
            </w:r>
          </w:p>
        </w:tc>
        <w:tc>
          <w:tcPr>
            <w:tcW w:w="609" w:type="pct"/>
            <w:tcBorders>
              <w:top w:val="nil"/>
              <w:left w:val="nil"/>
              <w:bottom w:val="single" w:sz="4" w:space="0" w:color="auto"/>
              <w:right w:val="single" w:sz="4" w:space="0" w:color="auto"/>
            </w:tcBorders>
            <w:shd w:val="clear" w:color="000000" w:fill="FFFFFF"/>
            <w:vAlign w:val="bottom"/>
            <w:hideMark/>
          </w:tcPr>
          <w:p w14:paraId="10304896" w14:textId="77777777" w:rsidR="006D2784" w:rsidRPr="005F2430" w:rsidRDefault="006D2784" w:rsidP="00EE61C4">
            <w:pPr>
              <w:pStyle w:val="1ff9"/>
              <w:rPr>
                <w:rFonts w:cs="Times New Roman"/>
              </w:rPr>
            </w:pPr>
            <w:r w:rsidRPr="005F2430">
              <w:rPr>
                <w:rFonts w:cs="Times New Roman"/>
              </w:rPr>
              <w:t>2122,08</w:t>
            </w:r>
          </w:p>
        </w:tc>
      </w:tr>
      <w:tr w:rsidR="006D2784" w:rsidRPr="005F2430" w14:paraId="213932C3"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2D1BB9A"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0316DD9D" w14:textId="77777777" w:rsidR="006D2784" w:rsidRPr="005F2430" w:rsidRDefault="006D2784" w:rsidP="00EE61C4">
            <w:pPr>
              <w:pStyle w:val="1ff9"/>
              <w:rPr>
                <w:rFonts w:cs="Times New Roman"/>
              </w:rPr>
            </w:pPr>
            <w:r w:rsidRPr="005F2430">
              <w:rPr>
                <w:rFonts w:cs="Times New Roman"/>
              </w:rPr>
              <w:t>Котельная №6,с.Икшурма, ул. Школьная,6 «а»</w:t>
            </w:r>
          </w:p>
        </w:tc>
        <w:tc>
          <w:tcPr>
            <w:tcW w:w="537" w:type="pct"/>
            <w:tcBorders>
              <w:top w:val="nil"/>
              <w:left w:val="nil"/>
              <w:bottom w:val="single" w:sz="4" w:space="0" w:color="auto"/>
              <w:right w:val="single" w:sz="4" w:space="0" w:color="auto"/>
            </w:tcBorders>
            <w:shd w:val="clear" w:color="000000" w:fill="FFFFFF"/>
            <w:vAlign w:val="bottom"/>
            <w:hideMark/>
          </w:tcPr>
          <w:p w14:paraId="1F407B45"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07C5D87E"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4C0F1CC2" w14:textId="77777777" w:rsidR="006D2784" w:rsidRPr="005F2430" w:rsidRDefault="006D2784" w:rsidP="00EE61C4">
            <w:pPr>
              <w:pStyle w:val="1ff9"/>
              <w:rPr>
                <w:rFonts w:cs="Times New Roman"/>
              </w:rPr>
            </w:pPr>
            <w:r w:rsidRPr="005F2430">
              <w:rPr>
                <w:rFonts w:cs="Times New Roman"/>
              </w:rPr>
              <w:t>0,08</w:t>
            </w:r>
          </w:p>
        </w:tc>
        <w:tc>
          <w:tcPr>
            <w:tcW w:w="580" w:type="pct"/>
            <w:tcBorders>
              <w:top w:val="nil"/>
              <w:left w:val="nil"/>
              <w:bottom w:val="single" w:sz="4" w:space="0" w:color="auto"/>
              <w:right w:val="single" w:sz="4" w:space="0" w:color="auto"/>
            </w:tcBorders>
            <w:shd w:val="clear" w:color="000000" w:fill="FFFFFF"/>
            <w:vAlign w:val="bottom"/>
            <w:hideMark/>
          </w:tcPr>
          <w:p w14:paraId="7ACF2726" w14:textId="77777777" w:rsidR="006D2784" w:rsidRPr="005F2430" w:rsidRDefault="006D2784" w:rsidP="00EE61C4">
            <w:pPr>
              <w:pStyle w:val="1ff9"/>
              <w:rPr>
                <w:rFonts w:cs="Times New Roman"/>
              </w:rPr>
            </w:pPr>
            <w:r w:rsidRPr="005F2430">
              <w:rPr>
                <w:rFonts w:cs="Times New Roman"/>
              </w:rPr>
              <w:t>519,14</w:t>
            </w:r>
          </w:p>
        </w:tc>
        <w:tc>
          <w:tcPr>
            <w:tcW w:w="417" w:type="pct"/>
            <w:tcBorders>
              <w:top w:val="nil"/>
              <w:left w:val="nil"/>
              <w:bottom w:val="single" w:sz="4" w:space="0" w:color="auto"/>
              <w:right w:val="single" w:sz="4" w:space="0" w:color="auto"/>
            </w:tcBorders>
            <w:shd w:val="clear" w:color="000000" w:fill="FFFFFF"/>
            <w:vAlign w:val="bottom"/>
            <w:hideMark/>
          </w:tcPr>
          <w:p w14:paraId="781DD37D" w14:textId="77777777" w:rsidR="006D2784" w:rsidRPr="005F2430" w:rsidRDefault="006D2784" w:rsidP="00EE61C4">
            <w:pPr>
              <w:pStyle w:val="1ff9"/>
              <w:rPr>
                <w:rFonts w:cs="Times New Roman"/>
              </w:rPr>
            </w:pPr>
            <w:r w:rsidRPr="005F2430">
              <w:rPr>
                <w:rFonts w:cs="Times New Roman"/>
              </w:rPr>
              <w:t>63,48</w:t>
            </w:r>
          </w:p>
        </w:tc>
        <w:tc>
          <w:tcPr>
            <w:tcW w:w="583" w:type="pct"/>
            <w:tcBorders>
              <w:top w:val="nil"/>
              <w:left w:val="nil"/>
              <w:bottom w:val="single" w:sz="4" w:space="0" w:color="auto"/>
              <w:right w:val="single" w:sz="4" w:space="0" w:color="auto"/>
            </w:tcBorders>
            <w:shd w:val="clear" w:color="000000" w:fill="FFFFFF"/>
            <w:vAlign w:val="bottom"/>
            <w:hideMark/>
          </w:tcPr>
          <w:p w14:paraId="2B4757D3"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6B010567" w14:textId="77777777" w:rsidR="006D2784" w:rsidRPr="005F2430" w:rsidRDefault="006D2784" w:rsidP="00EE61C4">
            <w:pPr>
              <w:pStyle w:val="1ff9"/>
              <w:rPr>
                <w:rFonts w:cs="Times New Roman"/>
              </w:rPr>
            </w:pPr>
            <w:r w:rsidRPr="005F2430">
              <w:rPr>
                <w:rFonts w:cs="Times New Roman"/>
              </w:rPr>
              <w:t>582,62</w:t>
            </w:r>
          </w:p>
        </w:tc>
      </w:tr>
      <w:tr w:rsidR="006D2784" w:rsidRPr="005F2430" w14:paraId="5079FFDE"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2A5D1D83" w14:textId="77777777" w:rsidR="006D2784" w:rsidRPr="005F2430" w:rsidRDefault="006D2784" w:rsidP="00EE61C4">
            <w:pPr>
              <w:pStyle w:val="1ff9"/>
              <w:rPr>
                <w:rFonts w:cs="Times New Roman"/>
              </w:rPr>
            </w:pPr>
            <w:r w:rsidRPr="005F2430">
              <w:rPr>
                <w:rFonts w:cs="Times New Roman"/>
              </w:rPr>
              <w:t>5</w:t>
            </w:r>
          </w:p>
        </w:tc>
        <w:tc>
          <w:tcPr>
            <w:tcW w:w="1091" w:type="pct"/>
            <w:tcBorders>
              <w:top w:val="nil"/>
              <w:left w:val="nil"/>
              <w:bottom w:val="single" w:sz="4" w:space="0" w:color="auto"/>
              <w:right w:val="single" w:sz="4" w:space="0" w:color="auto"/>
            </w:tcBorders>
            <w:shd w:val="clear" w:color="000000" w:fill="FFFFFF"/>
            <w:vAlign w:val="bottom"/>
            <w:hideMark/>
          </w:tcPr>
          <w:p w14:paraId="5141E6AE" w14:textId="77777777" w:rsidR="006D2784" w:rsidRPr="005F2430" w:rsidRDefault="006D2784" w:rsidP="00EE61C4">
            <w:pPr>
              <w:pStyle w:val="1ff9"/>
              <w:rPr>
                <w:rFonts w:cs="Times New Roman"/>
              </w:rPr>
            </w:pPr>
            <w:r w:rsidRPr="005F2430">
              <w:rPr>
                <w:rFonts w:cs="Times New Roman"/>
              </w:rPr>
              <w:t>Котельная №5,п.Кетский, ул. Молодежная 2 «а»</w:t>
            </w:r>
          </w:p>
        </w:tc>
        <w:tc>
          <w:tcPr>
            <w:tcW w:w="537" w:type="pct"/>
            <w:tcBorders>
              <w:top w:val="nil"/>
              <w:left w:val="nil"/>
              <w:bottom w:val="single" w:sz="4" w:space="0" w:color="auto"/>
              <w:right w:val="single" w:sz="4" w:space="0" w:color="auto"/>
            </w:tcBorders>
            <w:shd w:val="clear" w:color="000000" w:fill="FFFFFF"/>
            <w:vAlign w:val="bottom"/>
            <w:hideMark/>
          </w:tcPr>
          <w:p w14:paraId="683B94F9" w14:textId="77777777" w:rsidR="006D2784" w:rsidRPr="005F2430" w:rsidRDefault="006D2784" w:rsidP="00EE61C4">
            <w:pPr>
              <w:pStyle w:val="1ff9"/>
              <w:rPr>
                <w:rFonts w:cs="Times New Roman"/>
              </w:rPr>
            </w:pPr>
            <w:r w:rsidRPr="005F2430">
              <w:rPr>
                <w:rFonts w:cs="Times New Roman"/>
              </w:rPr>
              <w:t>1,08</w:t>
            </w:r>
          </w:p>
        </w:tc>
        <w:tc>
          <w:tcPr>
            <w:tcW w:w="392" w:type="pct"/>
            <w:tcBorders>
              <w:top w:val="nil"/>
              <w:left w:val="nil"/>
              <w:bottom w:val="single" w:sz="4" w:space="0" w:color="auto"/>
              <w:right w:val="single" w:sz="4" w:space="0" w:color="auto"/>
            </w:tcBorders>
            <w:shd w:val="clear" w:color="000000" w:fill="FFFFFF"/>
            <w:vAlign w:val="bottom"/>
            <w:hideMark/>
          </w:tcPr>
          <w:p w14:paraId="50CF06A6"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313EE140" w14:textId="77777777" w:rsidR="006D2784" w:rsidRPr="005F2430" w:rsidRDefault="006D2784" w:rsidP="00EE61C4">
            <w:pPr>
              <w:pStyle w:val="1ff9"/>
              <w:rPr>
                <w:rFonts w:cs="Times New Roman"/>
              </w:rPr>
            </w:pPr>
            <w:r w:rsidRPr="005F2430">
              <w:rPr>
                <w:rFonts w:cs="Times New Roman"/>
              </w:rPr>
              <w:t>0,94</w:t>
            </w:r>
          </w:p>
        </w:tc>
        <w:tc>
          <w:tcPr>
            <w:tcW w:w="580" w:type="pct"/>
            <w:tcBorders>
              <w:top w:val="nil"/>
              <w:left w:val="nil"/>
              <w:bottom w:val="single" w:sz="4" w:space="0" w:color="auto"/>
              <w:right w:val="single" w:sz="4" w:space="0" w:color="auto"/>
            </w:tcBorders>
            <w:shd w:val="clear" w:color="000000" w:fill="FFFFFF"/>
            <w:vAlign w:val="bottom"/>
            <w:hideMark/>
          </w:tcPr>
          <w:p w14:paraId="54543103" w14:textId="77777777" w:rsidR="006D2784" w:rsidRPr="005F2430" w:rsidRDefault="006D2784" w:rsidP="00EE61C4">
            <w:pPr>
              <w:pStyle w:val="1ff9"/>
              <w:rPr>
                <w:rFonts w:cs="Times New Roman"/>
              </w:rPr>
            </w:pPr>
            <w:r w:rsidRPr="005F2430">
              <w:rPr>
                <w:rFonts w:cs="Times New Roman"/>
              </w:rPr>
              <w:t>941,32</w:t>
            </w:r>
          </w:p>
        </w:tc>
        <w:tc>
          <w:tcPr>
            <w:tcW w:w="417" w:type="pct"/>
            <w:tcBorders>
              <w:top w:val="nil"/>
              <w:left w:val="nil"/>
              <w:bottom w:val="single" w:sz="4" w:space="0" w:color="auto"/>
              <w:right w:val="single" w:sz="4" w:space="0" w:color="auto"/>
            </w:tcBorders>
            <w:shd w:val="clear" w:color="000000" w:fill="FFFFFF"/>
            <w:vAlign w:val="bottom"/>
            <w:hideMark/>
          </w:tcPr>
          <w:p w14:paraId="3CE914FC" w14:textId="77777777" w:rsidR="006D2784" w:rsidRPr="005F2430" w:rsidRDefault="006D2784" w:rsidP="00EE61C4">
            <w:pPr>
              <w:pStyle w:val="1ff9"/>
              <w:rPr>
                <w:rFonts w:cs="Times New Roman"/>
              </w:rPr>
            </w:pPr>
            <w:r w:rsidRPr="005F2430">
              <w:rPr>
                <w:rFonts w:cs="Times New Roman"/>
              </w:rPr>
              <w:t>115,10</w:t>
            </w:r>
          </w:p>
        </w:tc>
        <w:tc>
          <w:tcPr>
            <w:tcW w:w="583" w:type="pct"/>
            <w:tcBorders>
              <w:top w:val="nil"/>
              <w:left w:val="nil"/>
              <w:bottom w:val="single" w:sz="4" w:space="0" w:color="auto"/>
              <w:right w:val="single" w:sz="4" w:space="0" w:color="auto"/>
            </w:tcBorders>
            <w:shd w:val="clear" w:color="000000" w:fill="FFFFFF"/>
            <w:vAlign w:val="bottom"/>
            <w:hideMark/>
          </w:tcPr>
          <w:p w14:paraId="54D6D9AB"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516951F5" w14:textId="77777777" w:rsidR="006D2784" w:rsidRPr="005F2430" w:rsidRDefault="006D2784" w:rsidP="00EE61C4">
            <w:pPr>
              <w:pStyle w:val="1ff9"/>
              <w:rPr>
                <w:rFonts w:cs="Times New Roman"/>
              </w:rPr>
            </w:pPr>
            <w:r w:rsidRPr="005F2430">
              <w:rPr>
                <w:rFonts w:cs="Times New Roman"/>
              </w:rPr>
              <w:t>1056,42</w:t>
            </w:r>
          </w:p>
        </w:tc>
      </w:tr>
      <w:tr w:rsidR="006D2784" w:rsidRPr="005F2430" w14:paraId="651B521F"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359B5A5" w14:textId="77777777" w:rsidR="006D2784" w:rsidRPr="005F2430" w:rsidRDefault="006D2784" w:rsidP="00EE61C4">
            <w:pPr>
              <w:pStyle w:val="1ff9"/>
              <w:rPr>
                <w:rFonts w:cs="Times New Roman"/>
              </w:rPr>
            </w:pPr>
            <w:r w:rsidRPr="005F2430">
              <w:rPr>
                <w:rFonts w:cs="Times New Roman"/>
              </w:rPr>
              <w:t>6</w:t>
            </w:r>
          </w:p>
        </w:tc>
        <w:tc>
          <w:tcPr>
            <w:tcW w:w="1091" w:type="pct"/>
            <w:tcBorders>
              <w:top w:val="nil"/>
              <w:left w:val="nil"/>
              <w:bottom w:val="single" w:sz="4" w:space="0" w:color="auto"/>
              <w:right w:val="single" w:sz="4" w:space="0" w:color="auto"/>
            </w:tcBorders>
            <w:shd w:val="clear" w:color="000000" w:fill="FFFFFF"/>
            <w:vAlign w:val="bottom"/>
            <w:hideMark/>
          </w:tcPr>
          <w:p w14:paraId="539A7E84" w14:textId="77777777" w:rsidR="006D2784" w:rsidRPr="005F2430" w:rsidRDefault="006D2784" w:rsidP="00EE61C4">
            <w:pPr>
              <w:pStyle w:val="1ff9"/>
              <w:rPr>
                <w:rFonts w:cs="Times New Roman"/>
              </w:rPr>
            </w:pPr>
            <w:r w:rsidRPr="005F2430">
              <w:rPr>
                <w:rFonts w:cs="Times New Roman"/>
              </w:rPr>
              <w:t xml:space="preserve">Котельная №4, </w:t>
            </w:r>
            <w:proofErr w:type="spellStart"/>
            <w:r w:rsidRPr="005F2430">
              <w:rPr>
                <w:rFonts w:cs="Times New Roman"/>
              </w:rPr>
              <w:t>с.Пировское</w:t>
            </w:r>
            <w:proofErr w:type="spellEnd"/>
            <w:r w:rsidRPr="005F2430">
              <w:rPr>
                <w:rFonts w:cs="Times New Roman"/>
              </w:rPr>
              <w:t>, ул. Советская 120</w:t>
            </w:r>
          </w:p>
        </w:tc>
        <w:tc>
          <w:tcPr>
            <w:tcW w:w="537" w:type="pct"/>
            <w:tcBorders>
              <w:top w:val="nil"/>
              <w:left w:val="nil"/>
              <w:bottom w:val="single" w:sz="4" w:space="0" w:color="auto"/>
              <w:right w:val="single" w:sz="4" w:space="0" w:color="auto"/>
            </w:tcBorders>
            <w:shd w:val="clear" w:color="000000" w:fill="FFFFFF"/>
            <w:vAlign w:val="bottom"/>
            <w:hideMark/>
          </w:tcPr>
          <w:p w14:paraId="68F4664B"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03052B02"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784FA472" w14:textId="77777777" w:rsidR="006D2784" w:rsidRPr="005F2430" w:rsidRDefault="006D2784" w:rsidP="00EE61C4">
            <w:pPr>
              <w:pStyle w:val="1ff9"/>
              <w:rPr>
                <w:rFonts w:cs="Times New Roman"/>
              </w:rPr>
            </w:pPr>
            <w:r w:rsidRPr="005F2430">
              <w:rPr>
                <w:rFonts w:cs="Times New Roman"/>
              </w:rPr>
              <w:t>0,21</w:t>
            </w:r>
          </w:p>
        </w:tc>
        <w:tc>
          <w:tcPr>
            <w:tcW w:w="580" w:type="pct"/>
            <w:tcBorders>
              <w:top w:val="nil"/>
              <w:left w:val="nil"/>
              <w:bottom w:val="single" w:sz="4" w:space="0" w:color="auto"/>
              <w:right w:val="single" w:sz="4" w:space="0" w:color="auto"/>
            </w:tcBorders>
            <w:shd w:val="clear" w:color="000000" w:fill="FFFFFF"/>
            <w:vAlign w:val="bottom"/>
            <w:hideMark/>
          </w:tcPr>
          <w:p w14:paraId="22649684" w14:textId="77777777" w:rsidR="006D2784" w:rsidRPr="005F2430" w:rsidRDefault="006D2784" w:rsidP="00EE61C4">
            <w:pPr>
              <w:pStyle w:val="1ff9"/>
              <w:rPr>
                <w:rFonts w:cs="Times New Roman"/>
              </w:rPr>
            </w:pPr>
            <w:r w:rsidRPr="005F2430">
              <w:rPr>
                <w:rFonts w:cs="Times New Roman"/>
              </w:rPr>
              <w:t>1347,34</w:t>
            </w:r>
          </w:p>
        </w:tc>
        <w:tc>
          <w:tcPr>
            <w:tcW w:w="417" w:type="pct"/>
            <w:tcBorders>
              <w:top w:val="nil"/>
              <w:left w:val="nil"/>
              <w:bottom w:val="single" w:sz="4" w:space="0" w:color="auto"/>
              <w:right w:val="single" w:sz="4" w:space="0" w:color="auto"/>
            </w:tcBorders>
            <w:shd w:val="clear" w:color="000000" w:fill="FFFFFF"/>
            <w:vAlign w:val="bottom"/>
            <w:hideMark/>
          </w:tcPr>
          <w:p w14:paraId="07EEFC21" w14:textId="77777777" w:rsidR="006D2784" w:rsidRPr="005F2430" w:rsidRDefault="006D2784" w:rsidP="00EE61C4">
            <w:pPr>
              <w:pStyle w:val="1ff9"/>
              <w:rPr>
                <w:rFonts w:cs="Times New Roman"/>
              </w:rPr>
            </w:pPr>
            <w:r w:rsidRPr="005F2430">
              <w:rPr>
                <w:rFonts w:cs="Times New Roman"/>
              </w:rPr>
              <w:t>170,36</w:t>
            </w:r>
          </w:p>
        </w:tc>
        <w:tc>
          <w:tcPr>
            <w:tcW w:w="583" w:type="pct"/>
            <w:tcBorders>
              <w:top w:val="nil"/>
              <w:left w:val="nil"/>
              <w:bottom w:val="single" w:sz="4" w:space="0" w:color="auto"/>
              <w:right w:val="single" w:sz="4" w:space="0" w:color="auto"/>
            </w:tcBorders>
            <w:shd w:val="clear" w:color="000000" w:fill="FFFFFF"/>
            <w:vAlign w:val="bottom"/>
            <w:hideMark/>
          </w:tcPr>
          <w:p w14:paraId="764B3DF9" w14:textId="77777777" w:rsidR="006D2784" w:rsidRPr="005F2430" w:rsidRDefault="006D2784" w:rsidP="00EE61C4">
            <w:pPr>
              <w:pStyle w:val="1ff9"/>
              <w:rPr>
                <w:rFonts w:cs="Times New Roman"/>
              </w:rPr>
            </w:pPr>
            <w:r w:rsidRPr="005F2430">
              <w:rPr>
                <w:rFonts w:cs="Times New Roman"/>
              </w:rPr>
              <w:t>46,20</w:t>
            </w:r>
          </w:p>
        </w:tc>
        <w:tc>
          <w:tcPr>
            <w:tcW w:w="609" w:type="pct"/>
            <w:tcBorders>
              <w:top w:val="nil"/>
              <w:left w:val="nil"/>
              <w:bottom w:val="single" w:sz="4" w:space="0" w:color="auto"/>
              <w:right w:val="single" w:sz="4" w:space="0" w:color="auto"/>
            </w:tcBorders>
            <w:shd w:val="clear" w:color="000000" w:fill="FFFFFF"/>
            <w:vAlign w:val="bottom"/>
            <w:hideMark/>
          </w:tcPr>
          <w:p w14:paraId="3F957E4E" w14:textId="77777777" w:rsidR="006D2784" w:rsidRPr="005F2430" w:rsidRDefault="006D2784" w:rsidP="00EE61C4">
            <w:pPr>
              <w:pStyle w:val="1ff9"/>
              <w:rPr>
                <w:rFonts w:cs="Times New Roman"/>
              </w:rPr>
            </w:pPr>
            <w:r w:rsidRPr="005F2430">
              <w:rPr>
                <w:rFonts w:cs="Times New Roman"/>
              </w:rPr>
              <w:t>1563,90</w:t>
            </w:r>
          </w:p>
        </w:tc>
      </w:tr>
      <w:tr w:rsidR="006D2784" w:rsidRPr="005F2430" w14:paraId="401EF0A8" w14:textId="77777777" w:rsidTr="00EE61C4">
        <w:trPr>
          <w:trHeight w:val="20"/>
        </w:trPr>
        <w:tc>
          <w:tcPr>
            <w:tcW w:w="28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42A5CA8" w14:textId="77777777" w:rsidR="006D2784" w:rsidRPr="005F2430" w:rsidRDefault="006D2784" w:rsidP="00EE61C4">
            <w:pPr>
              <w:pStyle w:val="1ff9"/>
              <w:rPr>
                <w:rFonts w:cs="Times New Roman"/>
              </w:rPr>
            </w:pPr>
            <w:r w:rsidRPr="005F2430">
              <w:rPr>
                <w:rFonts w:cs="Times New Roman"/>
              </w:rPr>
              <w:t>2026-2028 годы</w:t>
            </w:r>
          </w:p>
        </w:tc>
        <w:tc>
          <w:tcPr>
            <w:tcW w:w="580" w:type="pct"/>
            <w:tcBorders>
              <w:top w:val="nil"/>
              <w:left w:val="nil"/>
              <w:bottom w:val="single" w:sz="4" w:space="0" w:color="auto"/>
              <w:right w:val="single" w:sz="4" w:space="0" w:color="auto"/>
            </w:tcBorders>
            <w:shd w:val="clear" w:color="000000" w:fill="FFFFFF"/>
            <w:vAlign w:val="center"/>
            <w:hideMark/>
          </w:tcPr>
          <w:p w14:paraId="48317A5D" w14:textId="77777777" w:rsidR="006D2784" w:rsidRPr="005F2430" w:rsidRDefault="006D2784" w:rsidP="00EE61C4">
            <w:pPr>
              <w:pStyle w:val="1ff9"/>
              <w:rPr>
                <w:rFonts w:cs="Times New Roman"/>
              </w:rPr>
            </w:pPr>
            <w:r w:rsidRPr="005F2430">
              <w:rPr>
                <w:rFonts w:cs="Times New Roman"/>
              </w:rPr>
              <w:t> </w:t>
            </w:r>
          </w:p>
        </w:tc>
        <w:tc>
          <w:tcPr>
            <w:tcW w:w="417" w:type="pct"/>
            <w:tcBorders>
              <w:top w:val="nil"/>
              <w:left w:val="nil"/>
              <w:bottom w:val="single" w:sz="4" w:space="0" w:color="auto"/>
              <w:right w:val="single" w:sz="4" w:space="0" w:color="auto"/>
            </w:tcBorders>
            <w:shd w:val="clear" w:color="000000" w:fill="FFFFFF"/>
            <w:vAlign w:val="center"/>
            <w:hideMark/>
          </w:tcPr>
          <w:p w14:paraId="2D3019C1" w14:textId="77777777" w:rsidR="006D2784" w:rsidRPr="005F2430" w:rsidRDefault="006D2784" w:rsidP="00EE61C4">
            <w:pPr>
              <w:pStyle w:val="1ff9"/>
              <w:rPr>
                <w:rFonts w:cs="Times New Roman"/>
              </w:rPr>
            </w:pPr>
            <w:r w:rsidRPr="005F2430">
              <w:rPr>
                <w:rFonts w:cs="Times New Roman"/>
              </w:rPr>
              <w:t> </w:t>
            </w:r>
          </w:p>
        </w:tc>
        <w:tc>
          <w:tcPr>
            <w:tcW w:w="583" w:type="pct"/>
            <w:tcBorders>
              <w:top w:val="nil"/>
              <w:left w:val="nil"/>
              <w:bottom w:val="single" w:sz="4" w:space="0" w:color="auto"/>
              <w:right w:val="single" w:sz="4" w:space="0" w:color="auto"/>
            </w:tcBorders>
            <w:shd w:val="clear" w:color="000000" w:fill="FFFFFF"/>
            <w:vAlign w:val="center"/>
            <w:hideMark/>
          </w:tcPr>
          <w:p w14:paraId="2958BE08" w14:textId="77777777" w:rsidR="006D2784" w:rsidRPr="005F2430" w:rsidRDefault="006D2784" w:rsidP="00EE61C4">
            <w:pPr>
              <w:pStyle w:val="1ff9"/>
              <w:rPr>
                <w:rFonts w:cs="Times New Roman"/>
              </w:rPr>
            </w:pPr>
            <w:r w:rsidRPr="005F2430">
              <w:rPr>
                <w:rFonts w:cs="Times New Roman"/>
              </w:rPr>
              <w:t> </w:t>
            </w:r>
          </w:p>
        </w:tc>
        <w:tc>
          <w:tcPr>
            <w:tcW w:w="609" w:type="pct"/>
            <w:tcBorders>
              <w:top w:val="nil"/>
              <w:left w:val="nil"/>
              <w:bottom w:val="single" w:sz="4" w:space="0" w:color="auto"/>
              <w:right w:val="single" w:sz="4" w:space="0" w:color="auto"/>
            </w:tcBorders>
            <w:shd w:val="clear" w:color="000000" w:fill="FFFFFF"/>
            <w:vAlign w:val="center"/>
            <w:hideMark/>
          </w:tcPr>
          <w:p w14:paraId="4C7F063B" w14:textId="77777777" w:rsidR="006D2784" w:rsidRPr="005F2430" w:rsidRDefault="006D2784" w:rsidP="00EE61C4">
            <w:pPr>
              <w:pStyle w:val="1ff9"/>
              <w:rPr>
                <w:rFonts w:cs="Times New Roman"/>
              </w:rPr>
            </w:pPr>
            <w:r w:rsidRPr="005F2430">
              <w:rPr>
                <w:rFonts w:cs="Times New Roman"/>
              </w:rPr>
              <w:t> </w:t>
            </w:r>
          </w:p>
        </w:tc>
      </w:tr>
      <w:tr w:rsidR="006D2784" w:rsidRPr="005F2430" w14:paraId="2E441418"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E033418" w14:textId="77777777" w:rsidR="006D2784" w:rsidRPr="005F2430" w:rsidRDefault="006D2784" w:rsidP="00EE61C4">
            <w:pPr>
              <w:pStyle w:val="1ff9"/>
              <w:rPr>
                <w:rFonts w:cs="Times New Roman"/>
              </w:rPr>
            </w:pPr>
            <w:r w:rsidRPr="005F2430">
              <w:rPr>
                <w:rFonts w:cs="Times New Roman"/>
              </w:rPr>
              <w:t>1</w:t>
            </w:r>
          </w:p>
        </w:tc>
        <w:tc>
          <w:tcPr>
            <w:tcW w:w="1091" w:type="pct"/>
            <w:tcBorders>
              <w:top w:val="nil"/>
              <w:left w:val="nil"/>
              <w:bottom w:val="single" w:sz="4" w:space="0" w:color="auto"/>
              <w:right w:val="single" w:sz="4" w:space="0" w:color="auto"/>
            </w:tcBorders>
            <w:shd w:val="clear" w:color="000000" w:fill="FFFFFF"/>
            <w:vAlign w:val="bottom"/>
            <w:hideMark/>
          </w:tcPr>
          <w:p w14:paraId="5BF27F78" w14:textId="77777777" w:rsidR="006D2784" w:rsidRPr="005F2430" w:rsidRDefault="006D2784" w:rsidP="00EE61C4">
            <w:pPr>
              <w:pStyle w:val="1ff9"/>
              <w:rPr>
                <w:rFonts w:cs="Times New Roman"/>
              </w:rPr>
            </w:pPr>
            <w:r w:rsidRPr="005F2430">
              <w:rPr>
                <w:rFonts w:cs="Times New Roman"/>
              </w:rPr>
              <w:t xml:space="preserve">Котельная №1, </w:t>
            </w:r>
            <w:proofErr w:type="spellStart"/>
            <w:r w:rsidRPr="005F2430">
              <w:rPr>
                <w:rFonts w:cs="Times New Roman"/>
              </w:rPr>
              <w:t>с.Пировское</w:t>
            </w:r>
            <w:proofErr w:type="spellEnd"/>
            <w:r w:rsidRPr="005F2430">
              <w:rPr>
                <w:rFonts w:cs="Times New Roman"/>
              </w:rPr>
              <w:t xml:space="preserve">, </w:t>
            </w:r>
            <w:proofErr w:type="spellStart"/>
            <w:r w:rsidRPr="005F2430">
              <w:rPr>
                <w:rFonts w:cs="Times New Roman"/>
              </w:rPr>
              <w:t>ул.Ключевая</w:t>
            </w:r>
            <w:proofErr w:type="spellEnd"/>
            <w:r w:rsidRPr="005F2430">
              <w:rPr>
                <w:rFonts w:cs="Times New Roman"/>
              </w:rPr>
              <w:t xml:space="preserve"> 44</w:t>
            </w:r>
          </w:p>
        </w:tc>
        <w:tc>
          <w:tcPr>
            <w:tcW w:w="537" w:type="pct"/>
            <w:tcBorders>
              <w:top w:val="nil"/>
              <w:left w:val="nil"/>
              <w:bottom w:val="single" w:sz="4" w:space="0" w:color="auto"/>
              <w:right w:val="single" w:sz="4" w:space="0" w:color="auto"/>
            </w:tcBorders>
            <w:shd w:val="clear" w:color="000000" w:fill="FFFFFF"/>
            <w:vAlign w:val="bottom"/>
            <w:hideMark/>
          </w:tcPr>
          <w:p w14:paraId="0110F717" w14:textId="77777777" w:rsidR="006D2784" w:rsidRPr="005F2430" w:rsidRDefault="006D2784" w:rsidP="00EE61C4">
            <w:pPr>
              <w:pStyle w:val="1ff9"/>
              <w:rPr>
                <w:rFonts w:cs="Times New Roman"/>
              </w:rPr>
            </w:pPr>
            <w:r w:rsidRPr="005F2430">
              <w:rPr>
                <w:rFonts w:cs="Times New Roman"/>
              </w:rPr>
              <w:t>0,60</w:t>
            </w:r>
          </w:p>
        </w:tc>
        <w:tc>
          <w:tcPr>
            <w:tcW w:w="392" w:type="pct"/>
            <w:tcBorders>
              <w:top w:val="nil"/>
              <w:left w:val="nil"/>
              <w:bottom w:val="single" w:sz="4" w:space="0" w:color="auto"/>
              <w:right w:val="single" w:sz="4" w:space="0" w:color="auto"/>
            </w:tcBorders>
            <w:shd w:val="clear" w:color="000000" w:fill="FFFFFF"/>
            <w:vAlign w:val="bottom"/>
            <w:hideMark/>
          </w:tcPr>
          <w:p w14:paraId="02E3CE54"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786F1CFE" w14:textId="77777777" w:rsidR="006D2784" w:rsidRPr="005F2430" w:rsidRDefault="006D2784" w:rsidP="00EE61C4">
            <w:pPr>
              <w:pStyle w:val="1ff9"/>
              <w:rPr>
                <w:rFonts w:cs="Times New Roman"/>
              </w:rPr>
            </w:pPr>
            <w:r w:rsidRPr="005F2430">
              <w:rPr>
                <w:rFonts w:cs="Times New Roman"/>
              </w:rPr>
              <w:t>0,06</w:t>
            </w:r>
          </w:p>
        </w:tc>
        <w:tc>
          <w:tcPr>
            <w:tcW w:w="580" w:type="pct"/>
            <w:tcBorders>
              <w:top w:val="nil"/>
              <w:left w:val="nil"/>
              <w:bottom w:val="single" w:sz="4" w:space="0" w:color="auto"/>
              <w:right w:val="single" w:sz="4" w:space="0" w:color="auto"/>
            </w:tcBorders>
            <w:shd w:val="clear" w:color="000000" w:fill="FFFFFF"/>
            <w:vAlign w:val="bottom"/>
            <w:hideMark/>
          </w:tcPr>
          <w:p w14:paraId="59B8359E" w14:textId="77777777" w:rsidR="006D2784" w:rsidRPr="005F2430" w:rsidRDefault="006D2784" w:rsidP="00EE61C4">
            <w:pPr>
              <w:pStyle w:val="1ff9"/>
              <w:rPr>
                <w:rFonts w:cs="Times New Roman"/>
              </w:rPr>
            </w:pPr>
            <w:r w:rsidRPr="005F2430">
              <w:rPr>
                <w:rFonts w:cs="Times New Roman"/>
              </w:rPr>
              <w:t>362,14</w:t>
            </w:r>
          </w:p>
        </w:tc>
        <w:tc>
          <w:tcPr>
            <w:tcW w:w="417" w:type="pct"/>
            <w:tcBorders>
              <w:top w:val="nil"/>
              <w:left w:val="nil"/>
              <w:bottom w:val="single" w:sz="4" w:space="0" w:color="auto"/>
              <w:right w:val="single" w:sz="4" w:space="0" w:color="auto"/>
            </w:tcBorders>
            <w:shd w:val="clear" w:color="000000" w:fill="FFFFFF"/>
            <w:vAlign w:val="bottom"/>
            <w:hideMark/>
          </w:tcPr>
          <w:p w14:paraId="0AEDCAF0" w14:textId="77777777" w:rsidR="006D2784" w:rsidRPr="005F2430" w:rsidRDefault="006D2784" w:rsidP="00EE61C4">
            <w:pPr>
              <w:pStyle w:val="1ff9"/>
              <w:rPr>
                <w:rFonts w:cs="Times New Roman"/>
              </w:rPr>
            </w:pPr>
            <w:r w:rsidRPr="005F2430">
              <w:rPr>
                <w:rFonts w:cs="Times New Roman"/>
              </w:rPr>
              <w:t>42,02</w:t>
            </w:r>
          </w:p>
        </w:tc>
        <w:tc>
          <w:tcPr>
            <w:tcW w:w="583" w:type="pct"/>
            <w:tcBorders>
              <w:top w:val="nil"/>
              <w:left w:val="nil"/>
              <w:bottom w:val="single" w:sz="4" w:space="0" w:color="auto"/>
              <w:right w:val="single" w:sz="4" w:space="0" w:color="auto"/>
            </w:tcBorders>
            <w:shd w:val="clear" w:color="000000" w:fill="FFFFFF"/>
            <w:vAlign w:val="bottom"/>
            <w:hideMark/>
          </w:tcPr>
          <w:p w14:paraId="5F8F192D" w14:textId="77777777" w:rsidR="006D2784" w:rsidRPr="005F2430" w:rsidRDefault="006D2784" w:rsidP="00EE61C4">
            <w:pPr>
              <w:pStyle w:val="1ff9"/>
              <w:rPr>
                <w:rFonts w:cs="Times New Roman"/>
              </w:rPr>
            </w:pPr>
            <w:r w:rsidRPr="005F2430">
              <w:rPr>
                <w:rFonts w:cs="Times New Roman"/>
              </w:rPr>
              <w:t>0,20</w:t>
            </w:r>
          </w:p>
        </w:tc>
        <w:tc>
          <w:tcPr>
            <w:tcW w:w="609" w:type="pct"/>
            <w:tcBorders>
              <w:top w:val="nil"/>
              <w:left w:val="nil"/>
              <w:bottom w:val="single" w:sz="4" w:space="0" w:color="auto"/>
              <w:right w:val="single" w:sz="4" w:space="0" w:color="auto"/>
            </w:tcBorders>
            <w:shd w:val="clear" w:color="000000" w:fill="FFFFFF"/>
            <w:vAlign w:val="bottom"/>
            <w:hideMark/>
          </w:tcPr>
          <w:p w14:paraId="0FC5B1D6" w14:textId="77777777" w:rsidR="006D2784" w:rsidRPr="005F2430" w:rsidRDefault="006D2784" w:rsidP="00EE61C4">
            <w:pPr>
              <w:pStyle w:val="1ff9"/>
              <w:rPr>
                <w:rFonts w:cs="Times New Roman"/>
              </w:rPr>
            </w:pPr>
            <w:r w:rsidRPr="005F2430">
              <w:rPr>
                <w:rFonts w:cs="Times New Roman"/>
              </w:rPr>
              <w:t>404,35</w:t>
            </w:r>
          </w:p>
        </w:tc>
      </w:tr>
      <w:tr w:rsidR="006D2784" w:rsidRPr="005F2430" w14:paraId="211D9D09"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04C39CC9" w14:textId="77777777" w:rsidR="006D2784" w:rsidRPr="005F2430" w:rsidRDefault="006D2784" w:rsidP="00EE61C4">
            <w:pPr>
              <w:pStyle w:val="1ff9"/>
              <w:rPr>
                <w:rFonts w:cs="Times New Roman"/>
              </w:rPr>
            </w:pPr>
            <w:r w:rsidRPr="005F2430">
              <w:rPr>
                <w:rFonts w:cs="Times New Roman"/>
              </w:rPr>
              <w:t>2</w:t>
            </w:r>
          </w:p>
        </w:tc>
        <w:tc>
          <w:tcPr>
            <w:tcW w:w="1091" w:type="pct"/>
            <w:tcBorders>
              <w:top w:val="nil"/>
              <w:left w:val="nil"/>
              <w:bottom w:val="single" w:sz="4" w:space="0" w:color="auto"/>
              <w:right w:val="single" w:sz="4" w:space="0" w:color="auto"/>
            </w:tcBorders>
            <w:shd w:val="clear" w:color="000000" w:fill="FFFFFF"/>
            <w:vAlign w:val="bottom"/>
            <w:hideMark/>
          </w:tcPr>
          <w:p w14:paraId="5F628A1C" w14:textId="77777777" w:rsidR="006D2784" w:rsidRPr="005F2430" w:rsidRDefault="006D2784" w:rsidP="00EE61C4">
            <w:pPr>
              <w:pStyle w:val="1ff9"/>
              <w:rPr>
                <w:rFonts w:cs="Times New Roman"/>
              </w:rPr>
            </w:pPr>
            <w:r w:rsidRPr="005F2430">
              <w:rPr>
                <w:rFonts w:cs="Times New Roman"/>
              </w:rPr>
              <w:t>Котельная №2 с. Пировское, ул. Ленина 27 «а»</w:t>
            </w:r>
          </w:p>
        </w:tc>
        <w:tc>
          <w:tcPr>
            <w:tcW w:w="537" w:type="pct"/>
            <w:tcBorders>
              <w:top w:val="nil"/>
              <w:left w:val="nil"/>
              <w:bottom w:val="single" w:sz="4" w:space="0" w:color="auto"/>
              <w:right w:val="single" w:sz="4" w:space="0" w:color="auto"/>
            </w:tcBorders>
            <w:shd w:val="clear" w:color="000000" w:fill="FFFFFF"/>
            <w:vAlign w:val="bottom"/>
            <w:hideMark/>
          </w:tcPr>
          <w:p w14:paraId="62592BC3"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11F0BEA5"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5BCE7B82" w14:textId="77777777" w:rsidR="006D2784" w:rsidRPr="005F2430" w:rsidRDefault="006D2784" w:rsidP="00EE61C4">
            <w:pPr>
              <w:pStyle w:val="1ff9"/>
              <w:rPr>
                <w:rFonts w:cs="Times New Roman"/>
              </w:rPr>
            </w:pPr>
            <w:r w:rsidRPr="005F2430">
              <w:rPr>
                <w:rFonts w:cs="Times New Roman"/>
              </w:rPr>
              <w:t>0,31</w:t>
            </w:r>
          </w:p>
        </w:tc>
        <w:tc>
          <w:tcPr>
            <w:tcW w:w="580" w:type="pct"/>
            <w:tcBorders>
              <w:top w:val="nil"/>
              <w:left w:val="nil"/>
              <w:bottom w:val="single" w:sz="4" w:space="0" w:color="auto"/>
              <w:right w:val="single" w:sz="4" w:space="0" w:color="auto"/>
            </w:tcBorders>
            <w:shd w:val="clear" w:color="000000" w:fill="FFFFFF"/>
            <w:vAlign w:val="bottom"/>
            <w:hideMark/>
          </w:tcPr>
          <w:p w14:paraId="1B651394" w14:textId="77777777" w:rsidR="006D2784" w:rsidRPr="005F2430" w:rsidRDefault="006D2784" w:rsidP="00EE61C4">
            <w:pPr>
              <w:pStyle w:val="1ff9"/>
              <w:rPr>
                <w:rFonts w:cs="Times New Roman"/>
              </w:rPr>
            </w:pPr>
            <w:r w:rsidRPr="005F2430">
              <w:rPr>
                <w:rFonts w:cs="Times New Roman"/>
              </w:rPr>
              <w:t>1779,05</w:t>
            </w:r>
          </w:p>
        </w:tc>
        <w:tc>
          <w:tcPr>
            <w:tcW w:w="417" w:type="pct"/>
            <w:tcBorders>
              <w:top w:val="nil"/>
              <w:left w:val="nil"/>
              <w:bottom w:val="single" w:sz="4" w:space="0" w:color="auto"/>
              <w:right w:val="single" w:sz="4" w:space="0" w:color="auto"/>
            </w:tcBorders>
            <w:shd w:val="clear" w:color="000000" w:fill="FFFFFF"/>
            <w:vAlign w:val="bottom"/>
            <w:hideMark/>
          </w:tcPr>
          <w:p w14:paraId="0FACD715" w14:textId="77777777" w:rsidR="006D2784" w:rsidRPr="005F2430" w:rsidRDefault="006D2784" w:rsidP="00EE61C4">
            <w:pPr>
              <w:pStyle w:val="1ff9"/>
              <w:rPr>
                <w:rFonts w:cs="Times New Roman"/>
              </w:rPr>
            </w:pPr>
            <w:r w:rsidRPr="005F2430">
              <w:rPr>
                <w:rFonts w:cs="Times New Roman"/>
              </w:rPr>
              <w:t>204,57</w:t>
            </w:r>
          </w:p>
        </w:tc>
        <w:tc>
          <w:tcPr>
            <w:tcW w:w="583" w:type="pct"/>
            <w:tcBorders>
              <w:top w:val="nil"/>
              <w:left w:val="nil"/>
              <w:bottom w:val="single" w:sz="4" w:space="0" w:color="auto"/>
              <w:right w:val="single" w:sz="4" w:space="0" w:color="auto"/>
            </w:tcBorders>
            <w:shd w:val="clear" w:color="000000" w:fill="FFFFFF"/>
            <w:vAlign w:val="bottom"/>
            <w:hideMark/>
          </w:tcPr>
          <w:p w14:paraId="74C3EA96" w14:textId="77777777" w:rsidR="006D2784" w:rsidRPr="005F2430" w:rsidRDefault="006D2784" w:rsidP="00EE61C4">
            <w:pPr>
              <w:pStyle w:val="1ff9"/>
              <w:rPr>
                <w:rFonts w:cs="Times New Roman"/>
              </w:rPr>
            </w:pPr>
            <w:r w:rsidRPr="005F2430">
              <w:rPr>
                <w:rFonts w:cs="Times New Roman"/>
              </w:rPr>
              <w:t>30,44</w:t>
            </w:r>
          </w:p>
        </w:tc>
        <w:tc>
          <w:tcPr>
            <w:tcW w:w="609" w:type="pct"/>
            <w:tcBorders>
              <w:top w:val="nil"/>
              <w:left w:val="nil"/>
              <w:bottom w:val="single" w:sz="4" w:space="0" w:color="auto"/>
              <w:right w:val="single" w:sz="4" w:space="0" w:color="auto"/>
            </w:tcBorders>
            <w:shd w:val="clear" w:color="000000" w:fill="FFFFFF"/>
            <w:vAlign w:val="bottom"/>
            <w:hideMark/>
          </w:tcPr>
          <w:p w14:paraId="1B0B71E8" w14:textId="77777777" w:rsidR="006D2784" w:rsidRPr="005F2430" w:rsidRDefault="006D2784" w:rsidP="00EE61C4">
            <w:pPr>
              <w:pStyle w:val="1ff9"/>
              <w:rPr>
                <w:rFonts w:cs="Times New Roman"/>
              </w:rPr>
            </w:pPr>
            <w:r w:rsidRPr="005F2430">
              <w:rPr>
                <w:rFonts w:cs="Times New Roman"/>
              </w:rPr>
              <w:t>2014,07</w:t>
            </w:r>
          </w:p>
        </w:tc>
      </w:tr>
      <w:tr w:rsidR="006D2784" w:rsidRPr="005F2430" w14:paraId="14EF8A66"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081E2E40"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08E107C6" w14:textId="77777777" w:rsidR="006D2784" w:rsidRPr="005F2430" w:rsidRDefault="006D2784" w:rsidP="00EE61C4">
            <w:pPr>
              <w:pStyle w:val="1ff9"/>
              <w:rPr>
                <w:rFonts w:cs="Times New Roman"/>
              </w:rPr>
            </w:pPr>
            <w:r w:rsidRPr="005F2430">
              <w:rPr>
                <w:rFonts w:cs="Times New Roman"/>
              </w:rPr>
              <w:t xml:space="preserve">Котельная №3, </w:t>
            </w:r>
            <w:proofErr w:type="spellStart"/>
            <w:r w:rsidRPr="005F2430">
              <w:rPr>
                <w:rFonts w:cs="Times New Roman"/>
              </w:rPr>
              <w:t>с.Пировское</w:t>
            </w:r>
            <w:proofErr w:type="spellEnd"/>
            <w:r w:rsidRPr="005F2430">
              <w:rPr>
                <w:rFonts w:cs="Times New Roman"/>
              </w:rPr>
              <w:t>, ул.1 Мая 28 «а»</w:t>
            </w:r>
          </w:p>
        </w:tc>
        <w:tc>
          <w:tcPr>
            <w:tcW w:w="537" w:type="pct"/>
            <w:tcBorders>
              <w:top w:val="nil"/>
              <w:left w:val="nil"/>
              <w:bottom w:val="single" w:sz="4" w:space="0" w:color="auto"/>
              <w:right w:val="single" w:sz="4" w:space="0" w:color="auto"/>
            </w:tcBorders>
            <w:shd w:val="clear" w:color="000000" w:fill="FFFFFF"/>
            <w:vAlign w:val="bottom"/>
            <w:hideMark/>
          </w:tcPr>
          <w:p w14:paraId="3BF3E516"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16A852A3"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5277024B" w14:textId="77777777" w:rsidR="006D2784" w:rsidRPr="005F2430" w:rsidRDefault="006D2784" w:rsidP="00EE61C4">
            <w:pPr>
              <w:pStyle w:val="1ff9"/>
              <w:rPr>
                <w:rFonts w:cs="Times New Roman"/>
              </w:rPr>
            </w:pPr>
            <w:r w:rsidRPr="005F2430">
              <w:rPr>
                <w:rFonts w:cs="Times New Roman"/>
              </w:rPr>
              <w:t>0,29</w:t>
            </w:r>
          </w:p>
        </w:tc>
        <w:tc>
          <w:tcPr>
            <w:tcW w:w="580" w:type="pct"/>
            <w:tcBorders>
              <w:top w:val="nil"/>
              <w:left w:val="nil"/>
              <w:bottom w:val="single" w:sz="4" w:space="0" w:color="auto"/>
              <w:right w:val="single" w:sz="4" w:space="0" w:color="auto"/>
            </w:tcBorders>
            <w:shd w:val="clear" w:color="000000" w:fill="FFFFFF"/>
            <w:vAlign w:val="bottom"/>
            <w:hideMark/>
          </w:tcPr>
          <w:p w14:paraId="3A9FD13C" w14:textId="77777777" w:rsidR="006D2784" w:rsidRPr="005F2430" w:rsidRDefault="006D2784" w:rsidP="00EE61C4">
            <w:pPr>
              <w:pStyle w:val="1ff9"/>
              <w:rPr>
                <w:rFonts w:cs="Times New Roman"/>
              </w:rPr>
            </w:pPr>
            <w:r w:rsidRPr="005F2430">
              <w:rPr>
                <w:rFonts w:cs="Times New Roman"/>
              </w:rPr>
              <w:t>1881,06</w:t>
            </w:r>
          </w:p>
        </w:tc>
        <w:tc>
          <w:tcPr>
            <w:tcW w:w="417" w:type="pct"/>
            <w:tcBorders>
              <w:top w:val="nil"/>
              <w:left w:val="nil"/>
              <w:bottom w:val="single" w:sz="4" w:space="0" w:color="auto"/>
              <w:right w:val="single" w:sz="4" w:space="0" w:color="auto"/>
            </w:tcBorders>
            <w:shd w:val="clear" w:color="000000" w:fill="FFFFFF"/>
            <w:vAlign w:val="bottom"/>
            <w:hideMark/>
          </w:tcPr>
          <w:p w14:paraId="202ACA68" w14:textId="77777777" w:rsidR="006D2784" w:rsidRPr="005F2430" w:rsidRDefault="006D2784" w:rsidP="00EE61C4">
            <w:pPr>
              <w:pStyle w:val="1ff9"/>
              <w:rPr>
                <w:rFonts w:cs="Times New Roman"/>
              </w:rPr>
            </w:pPr>
            <w:r w:rsidRPr="005F2430">
              <w:rPr>
                <w:rFonts w:cs="Times New Roman"/>
              </w:rPr>
              <w:t>216,43</w:t>
            </w:r>
          </w:p>
        </w:tc>
        <w:tc>
          <w:tcPr>
            <w:tcW w:w="583" w:type="pct"/>
            <w:tcBorders>
              <w:top w:val="nil"/>
              <w:left w:val="nil"/>
              <w:bottom w:val="single" w:sz="4" w:space="0" w:color="auto"/>
              <w:right w:val="single" w:sz="4" w:space="0" w:color="auto"/>
            </w:tcBorders>
            <w:shd w:val="clear" w:color="000000" w:fill="FFFFFF"/>
            <w:vAlign w:val="bottom"/>
            <w:hideMark/>
          </w:tcPr>
          <w:p w14:paraId="24A3C8EE" w14:textId="77777777" w:rsidR="006D2784" w:rsidRPr="005F2430" w:rsidRDefault="006D2784" w:rsidP="00EE61C4">
            <w:pPr>
              <w:pStyle w:val="1ff9"/>
              <w:rPr>
                <w:rFonts w:cs="Times New Roman"/>
              </w:rPr>
            </w:pPr>
            <w:r w:rsidRPr="005F2430">
              <w:rPr>
                <w:rFonts w:cs="Times New Roman"/>
              </w:rPr>
              <w:t>31,82</w:t>
            </w:r>
          </w:p>
        </w:tc>
        <w:tc>
          <w:tcPr>
            <w:tcW w:w="609" w:type="pct"/>
            <w:tcBorders>
              <w:top w:val="nil"/>
              <w:left w:val="nil"/>
              <w:bottom w:val="single" w:sz="4" w:space="0" w:color="auto"/>
              <w:right w:val="single" w:sz="4" w:space="0" w:color="auto"/>
            </w:tcBorders>
            <w:shd w:val="clear" w:color="000000" w:fill="FFFFFF"/>
            <w:vAlign w:val="bottom"/>
            <w:hideMark/>
          </w:tcPr>
          <w:p w14:paraId="3A602170" w14:textId="77777777" w:rsidR="006D2784" w:rsidRPr="005F2430" w:rsidRDefault="006D2784" w:rsidP="00EE61C4">
            <w:pPr>
              <w:pStyle w:val="1ff9"/>
              <w:rPr>
                <w:rFonts w:cs="Times New Roman"/>
              </w:rPr>
            </w:pPr>
            <w:r w:rsidRPr="005F2430">
              <w:rPr>
                <w:rFonts w:cs="Times New Roman"/>
              </w:rPr>
              <w:t>2129,31</w:t>
            </w:r>
          </w:p>
        </w:tc>
      </w:tr>
      <w:tr w:rsidR="006D2784" w:rsidRPr="005F2430" w14:paraId="71F0D279"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49D342F" w14:textId="77777777" w:rsidR="006D2784" w:rsidRPr="005F2430" w:rsidRDefault="006D2784" w:rsidP="00EE61C4">
            <w:pPr>
              <w:pStyle w:val="1ff9"/>
              <w:rPr>
                <w:rFonts w:cs="Times New Roman"/>
              </w:rPr>
            </w:pPr>
            <w:r w:rsidRPr="005F2430">
              <w:rPr>
                <w:rFonts w:cs="Times New Roman"/>
              </w:rPr>
              <w:lastRenderedPageBreak/>
              <w:t>3</w:t>
            </w:r>
          </w:p>
        </w:tc>
        <w:tc>
          <w:tcPr>
            <w:tcW w:w="1091" w:type="pct"/>
            <w:tcBorders>
              <w:top w:val="nil"/>
              <w:left w:val="nil"/>
              <w:bottom w:val="single" w:sz="4" w:space="0" w:color="auto"/>
              <w:right w:val="single" w:sz="4" w:space="0" w:color="auto"/>
            </w:tcBorders>
            <w:shd w:val="clear" w:color="000000" w:fill="FFFFFF"/>
            <w:vAlign w:val="bottom"/>
            <w:hideMark/>
          </w:tcPr>
          <w:p w14:paraId="5DE7D3B4" w14:textId="77777777" w:rsidR="006D2784" w:rsidRPr="005F2430" w:rsidRDefault="006D2784" w:rsidP="00EE61C4">
            <w:pPr>
              <w:pStyle w:val="1ff9"/>
              <w:rPr>
                <w:rFonts w:cs="Times New Roman"/>
              </w:rPr>
            </w:pPr>
            <w:r w:rsidRPr="005F2430">
              <w:rPr>
                <w:rFonts w:cs="Times New Roman"/>
              </w:rPr>
              <w:t>Котельная №6,с.Икшурма, ул. Школьная,6 «а»</w:t>
            </w:r>
          </w:p>
        </w:tc>
        <w:tc>
          <w:tcPr>
            <w:tcW w:w="537" w:type="pct"/>
            <w:tcBorders>
              <w:top w:val="nil"/>
              <w:left w:val="nil"/>
              <w:bottom w:val="single" w:sz="4" w:space="0" w:color="auto"/>
              <w:right w:val="single" w:sz="4" w:space="0" w:color="auto"/>
            </w:tcBorders>
            <w:shd w:val="clear" w:color="000000" w:fill="FFFFFF"/>
            <w:vAlign w:val="bottom"/>
            <w:hideMark/>
          </w:tcPr>
          <w:p w14:paraId="21B1780F"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30579EDB"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2C76155F" w14:textId="77777777" w:rsidR="006D2784" w:rsidRPr="005F2430" w:rsidRDefault="006D2784" w:rsidP="00EE61C4">
            <w:pPr>
              <w:pStyle w:val="1ff9"/>
              <w:rPr>
                <w:rFonts w:cs="Times New Roman"/>
              </w:rPr>
            </w:pPr>
            <w:r w:rsidRPr="005F2430">
              <w:rPr>
                <w:rFonts w:cs="Times New Roman"/>
              </w:rPr>
              <w:t>0,08</w:t>
            </w:r>
          </w:p>
        </w:tc>
        <w:tc>
          <w:tcPr>
            <w:tcW w:w="580" w:type="pct"/>
            <w:tcBorders>
              <w:top w:val="nil"/>
              <w:left w:val="nil"/>
              <w:bottom w:val="single" w:sz="4" w:space="0" w:color="auto"/>
              <w:right w:val="single" w:sz="4" w:space="0" w:color="auto"/>
            </w:tcBorders>
            <w:shd w:val="clear" w:color="000000" w:fill="FFFFFF"/>
            <w:vAlign w:val="bottom"/>
            <w:hideMark/>
          </w:tcPr>
          <w:p w14:paraId="491EA0DF" w14:textId="77777777" w:rsidR="006D2784" w:rsidRPr="005F2430" w:rsidRDefault="006D2784" w:rsidP="00EE61C4">
            <w:pPr>
              <w:pStyle w:val="1ff9"/>
              <w:rPr>
                <w:rFonts w:cs="Times New Roman"/>
              </w:rPr>
            </w:pPr>
            <w:r w:rsidRPr="005F2430">
              <w:rPr>
                <w:rFonts w:cs="Times New Roman"/>
              </w:rPr>
              <w:t>524,33</w:t>
            </w:r>
          </w:p>
        </w:tc>
        <w:tc>
          <w:tcPr>
            <w:tcW w:w="417" w:type="pct"/>
            <w:tcBorders>
              <w:top w:val="nil"/>
              <w:left w:val="nil"/>
              <w:bottom w:val="single" w:sz="4" w:space="0" w:color="auto"/>
              <w:right w:val="single" w:sz="4" w:space="0" w:color="auto"/>
            </w:tcBorders>
            <w:shd w:val="clear" w:color="000000" w:fill="FFFFFF"/>
            <w:vAlign w:val="bottom"/>
            <w:hideMark/>
          </w:tcPr>
          <w:p w14:paraId="370E702A" w14:textId="77777777" w:rsidR="006D2784" w:rsidRPr="005F2430" w:rsidRDefault="006D2784" w:rsidP="00EE61C4">
            <w:pPr>
              <w:pStyle w:val="1ff9"/>
              <w:rPr>
                <w:rFonts w:cs="Times New Roman"/>
              </w:rPr>
            </w:pPr>
            <w:r w:rsidRPr="005F2430">
              <w:rPr>
                <w:rFonts w:cs="Times New Roman"/>
              </w:rPr>
              <w:t>60,31</w:t>
            </w:r>
          </w:p>
        </w:tc>
        <w:tc>
          <w:tcPr>
            <w:tcW w:w="583" w:type="pct"/>
            <w:tcBorders>
              <w:top w:val="nil"/>
              <w:left w:val="nil"/>
              <w:bottom w:val="single" w:sz="4" w:space="0" w:color="auto"/>
              <w:right w:val="single" w:sz="4" w:space="0" w:color="auto"/>
            </w:tcBorders>
            <w:shd w:val="clear" w:color="000000" w:fill="FFFFFF"/>
            <w:vAlign w:val="bottom"/>
            <w:hideMark/>
          </w:tcPr>
          <w:p w14:paraId="3FF1DD57"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3CC52387" w14:textId="77777777" w:rsidR="006D2784" w:rsidRPr="005F2430" w:rsidRDefault="006D2784" w:rsidP="00EE61C4">
            <w:pPr>
              <w:pStyle w:val="1ff9"/>
              <w:rPr>
                <w:rFonts w:cs="Times New Roman"/>
              </w:rPr>
            </w:pPr>
            <w:r w:rsidRPr="005F2430">
              <w:rPr>
                <w:rFonts w:cs="Times New Roman"/>
              </w:rPr>
              <w:t>584,64</w:t>
            </w:r>
          </w:p>
        </w:tc>
      </w:tr>
      <w:tr w:rsidR="006D2784" w:rsidRPr="005F2430" w14:paraId="432110F2"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3EC76365" w14:textId="77777777" w:rsidR="006D2784" w:rsidRPr="005F2430" w:rsidRDefault="006D2784" w:rsidP="00EE61C4">
            <w:pPr>
              <w:pStyle w:val="1ff9"/>
              <w:rPr>
                <w:rFonts w:cs="Times New Roman"/>
              </w:rPr>
            </w:pPr>
            <w:r w:rsidRPr="005F2430">
              <w:rPr>
                <w:rFonts w:cs="Times New Roman"/>
              </w:rPr>
              <w:t>5</w:t>
            </w:r>
          </w:p>
        </w:tc>
        <w:tc>
          <w:tcPr>
            <w:tcW w:w="1091" w:type="pct"/>
            <w:tcBorders>
              <w:top w:val="nil"/>
              <w:left w:val="nil"/>
              <w:bottom w:val="single" w:sz="4" w:space="0" w:color="auto"/>
              <w:right w:val="single" w:sz="4" w:space="0" w:color="auto"/>
            </w:tcBorders>
            <w:shd w:val="clear" w:color="000000" w:fill="FFFFFF"/>
            <w:vAlign w:val="bottom"/>
            <w:hideMark/>
          </w:tcPr>
          <w:p w14:paraId="023CE1DA" w14:textId="77777777" w:rsidR="006D2784" w:rsidRPr="005F2430" w:rsidRDefault="006D2784" w:rsidP="00EE61C4">
            <w:pPr>
              <w:pStyle w:val="1ff9"/>
              <w:rPr>
                <w:rFonts w:cs="Times New Roman"/>
              </w:rPr>
            </w:pPr>
            <w:r w:rsidRPr="005F2430">
              <w:rPr>
                <w:rFonts w:cs="Times New Roman"/>
              </w:rPr>
              <w:t>Котельная №5,п.Кетский, ул. Молодежная 2 «а»</w:t>
            </w:r>
          </w:p>
        </w:tc>
        <w:tc>
          <w:tcPr>
            <w:tcW w:w="537" w:type="pct"/>
            <w:tcBorders>
              <w:top w:val="nil"/>
              <w:left w:val="nil"/>
              <w:bottom w:val="single" w:sz="4" w:space="0" w:color="auto"/>
              <w:right w:val="single" w:sz="4" w:space="0" w:color="auto"/>
            </w:tcBorders>
            <w:shd w:val="clear" w:color="000000" w:fill="FFFFFF"/>
            <w:vAlign w:val="bottom"/>
            <w:hideMark/>
          </w:tcPr>
          <w:p w14:paraId="74B11899" w14:textId="77777777" w:rsidR="006D2784" w:rsidRPr="005F2430" w:rsidRDefault="006D2784" w:rsidP="00EE61C4">
            <w:pPr>
              <w:pStyle w:val="1ff9"/>
              <w:rPr>
                <w:rFonts w:cs="Times New Roman"/>
              </w:rPr>
            </w:pPr>
            <w:r w:rsidRPr="005F2430">
              <w:rPr>
                <w:rFonts w:cs="Times New Roman"/>
              </w:rPr>
              <w:t>1,08</w:t>
            </w:r>
          </w:p>
        </w:tc>
        <w:tc>
          <w:tcPr>
            <w:tcW w:w="392" w:type="pct"/>
            <w:tcBorders>
              <w:top w:val="nil"/>
              <w:left w:val="nil"/>
              <w:bottom w:val="single" w:sz="4" w:space="0" w:color="auto"/>
              <w:right w:val="single" w:sz="4" w:space="0" w:color="auto"/>
            </w:tcBorders>
            <w:shd w:val="clear" w:color="000000" w:fill="FFFFFF"/>
            <w:vAlign w:val="bottom"/>
            <w:hideMark/>
          </w:tcPr>
          <w:p w14:paraId="49098C76"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0E5E6469" w14:textId="77777777" w:rsidR="006D2784" w:rsidRPr="005F2430" w:rsidRDefault="006D2784" w:rsidP="00EE61C4">
            <w:pPr>
              <w:pStyle w:val="1ff9"/>
              <w:rPr>
                <w:rFonts w:cs="Times New Roman"/>
              </w:rPr>
            </w:pPr>
            <w:r w:rsidRPr="005F2430">
              <w:rPr>
                <w:rFonts w:cs="Times New Roman"/>
              </w:rPr>
              <w:t>0,95</w:t>
            </w:r>
          </w:p>
        </w:tc>
        <w:tc>
          <w:tcPr>
            <w:tcW w:w="580" w:type="pct"/>
            <w:tcBorders>
              <w:top w:val="nil"/>
              <w:left w:val="nil"/>
              <w:bottom w:val="single" w:sz="4" w:space="0" w:color="auto"/>
              <w:right w:val="single" w:sz="4" w:space="0" w:color="auto"/>
            </w:tcBorders>
            <w:shd w:val="clear" w:color="000000" w:fill="FFFFFF"/>
            <w:vAlign w:val="bottom"/>
            <w:hideMark/>
          </w:tcPr>
          <w:p w14:paraId="563EC5F1" w14:textId="77777777" w:rsidR="006D2784" w:rsidRPr="005F2430" w:rsidRDefault="006D2784" w:rsidP="00EE61C4">
            <w:pPr>
              <w:pStyle w:val="1ff9"/>
              <w:rPr>
                <w:rFonts w:cs="Times New Roman"/>
              </w:rPr>
            </w:pPr>
            <w:r w:rsidRPr="005F2430">
              <w:rPr>
                <w:rFonts w:cs="Times New Roman"/>
              </w:rPr>
              <w:t>950,73</w:t>
            </w:r>
          </w:p>
        </w:tc>
        <w:tc>
          <w:tcPr>
            <w:tcW w:w="417" w:type="pct"/>
            <w:tcBorders>
              <w:top w:val="nil"/>
              <w:left w:val="nil"/>
              <w:bottom w:val="single" w:sz="4" w:space="0" w:color="auto"/>
              <w:right w:val="single" w:sz="4" w:space="0" w:color="auto"/>
            </w:tcBorders>
            <w:shd w:val="clear" w:color="000000" w:fill="FFFFFF"/>
            <w:vAlign w:val="bottom"/>
            <w:hideMark/>
          </w:tcPr>
          <w:p w14:paraId="413C986D" w14:textId="77777777" w:rsidR="006D2784" w:rsidRPr="005F2430" w:rsidRDefault="006D2784" w:rsidP="00EE61C4">
            <w:pPr>
              <w:pStyle w:val="1ff9"/>
              <w:rPr>
                <w:rFonts w:cs="Times New Roman"/>
              </w:rPr>
            </w:pPr>
            <w:r w:rsidRPr="005F2430">
              <w:rPr>
                <w:rFonts w:cs="Times New Roman"/>
              </w:rPr>
              <w:t>109,34</w:t>
            </w:r>
          </w:p>
        </w:tc>
        <w:tc>
          <w:tcPr>
            <w:tcW w:w="583" w:type="pct"/>
            <w:tcBorders>
              <w:top w:val="nil"/>
              <w:left w:val="nil"/>
              <w:bottom w:val="single" w:sz="4" w:space="0" w:color="auto"/>
              <w:right w:val="single" w:sz="4" w:space="0" w:color="auto"/>
            </w:tcBorders>
            <w:shd w:val="clear" w:color="000000" w:fill="FFFFFF"/>
            <w:vAlign w:val="bottom"/>
            <w:hideMark/>
          </w:tcPr>
          <w:p w14:paraId="4CB05A53"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2485FBFE" w14:textId="77777777" w:rsidR="006D2784" w:rsidRPr="005F2430" w:rsidRDefault="006D2784" w:rsidP="00EE61C4">
            <w:pPr>
              <w:pStyle w:val="1ff9"/>
              <w:rPr>
                <w:rFonts w:cs="Times New Roman"/>
              </w:rPr>
            </w:pPr>
            <w:r w:rsidRPr="005F2430">
              <w:rPr>
                <w:rFonts w:cs="Times New Roman"/>
              </w:rPr>
              <w:t>1060,08</w:t>
            </w:r>
          </w:p>
        </w:tc>
      </w:tr>
      <w:tr w:rsidR="006D2784" w:rsidRPr="005F2430" w14:paraId="43683923"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6693ED4D" w14:textId="77777777" w:rsidR="006D2784" w:rsidRPr="005F2430" w:rsidRDefault="006D2784" w:rsidP="00EE61C4">
            <w:pPr>
              <w:pStyle w:val="1ff9"/>
              <w:rPr>
                <w:rFonts w:cs="Times New Roman"/>
              </w:rPr>
            </w:pPr>
            <w:r w:rsidRPr="005F2430">
              <w:rPr>
                <w:rFonts w:cs="Times New Roman"/>
              </w:rPr>
              <w:t>6</w:t>
            </w:r>
          </w:p>
        </w:tc>
        <w:tc>
          <w:tcPr>
            <w:tcW w:w="1091" w:type="pct"/>
            <w:tcBorders>
              <w:top w:val="nil"/>
              <w:left w:val="nil"/>
              <w:bottom w:val="single" w:sz="4" w:space="0" w:color="auto"/>
              <w:right w:val="single" w:sz="4" w:space="0" w:color="auto"/>
            </w:tcBorders>
            <w:shd w:val="clear" w:color="000000" w:fill="FFFFFF"/>
            <w:vAlign w:val="bottom"/>
            <w:hideMark/>
          </w:tcPr>
          <w:p w14:paraId="5403978F" w14:textId="77777777" w:rsidR="006D2784" w:rsidRPr="005F2430" w:rsidRDefault="006D2784" w:rsidP="00EE61C4">
            <w:pPr>
              <w:pStyle w:val="1ff9"/>
              <w:rPr>
                <w:rFonts w:cs="Times New Roman"/>
              </w:rPr>
            </w:pPr>
            <w:r w:rsidRPr="005F2430">
              <w:rPr>
                <w:rFonts w:cs="Times New Roman"/>
              </w:rPr>
              <w:t xml:space="preserve">Котельная №4, </w:t>
            </w:r>
            <w:proofErr w:type="spellStart"/>
            <w:r w:rsidRPr="005F2430">
              <w:rPr>
                <w:rFonts w:cs="Times New Roman"/>
              </w:rPr>
              <w:t>с.Пировское</w:t>
            </w:r>
            <w:proofErr w:type="spellEnd"/>
            <w:r w:rsidRPr="005F2430">
              <w:rPr>
                <w:rFonts w:cs="Times New Roman"/>
              </w:rPr>
              <w:t>, ул. Советская 120</w:t>
            </w:r>
          </w:p>
        </w:tc>
        <w:tc>
          <w:tcPr>
            <w:tcW w:w="537" w:type="pct"/>
            <w:tcBorders>
              <w:top w:val="nil"/>
              <w:left w:val="nil"/>
              <w:bottom w:val="single" w:sz="4" w:space="0" w:color="auto"/>
              <w:right w:val="single" w:sz="4" w:space="0" w:color="auto"/>
            </w:tcBorders>
            <w:shd w:val="clear" w:color="000000" w:fill="FFFFFF"/>
            <w:vAlign w:val="bottom"/>
            <w:hideMark/>
          </w:tcPr>
          <w:p w14:paraId="28DA3B11"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5718C727"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6C9D040C" w14:textId="77777777" w:rsidR="006D2784" w:rsidRPr="005F2430" w:rsidRDefault="006D2784" w:rsidP="00EE61C4">
            <w:pPr>
              <w:pStyle w:val="1ff9"/>
              <w:rPr>
                <w:rFonts w:cs="Times New Roman"/>
              </w:rPr>
            </w:pPr>
            <w:r w:rsidRPr="005F2430">
              <w:rPr>
                <w:rFonts w:cs="Times New Roman"/>
              </w:rPr>
              <w:t>0,21</w:t>
            </w:r>
          </w:p>
        </w:tc>
        <w:tc>
          <w:tcPr>
            <w:tcW w:w="580" w:type="pct"/>
            <w:tcBorders>
              <w:top w:val="nil"/>
              <w:left w:val="nil"/>
              <w:bottom w:val="single" w:sz="4" w:space="0" w:color="auto"/>
              <w:right w:val="single" w:sz="4" w:space="0" w:color="auto"/>
            </w:tcBorders>
            <w:shd w:val="clear" w:color="000000" w:fill="FFFFFF"/>
            <w:vAlign w:val="bottom"/>
            <w:hideMark/>
          </w:tcPr>
          <w:p w14:paraId="5EB13B3D" w14:textId="77777777" w:rsidR="006D2784" w:rsidRPr="005F2430" w:rsidRDefault="006D2784" w:rsidP="00EE61C4">
            <w:pPr>
              <w:pStyle w:val="1ff9"/>
              <w:rPr>
                <w:rFonts w:cs="Times New Roman"/>
              </w:rPr>
            </w:pPr>
            <w:r w:rsidRPr="005F2430">
              <w:rPr>
                <w:rFonts w:cs="Times New Roman"/>
              </w:rPr>
              <w:t>1360,81</w:t>
            </w:r>
          </w:p>
        </w:tc>
        <w:tc>
          <w:tcPr>
            <w:tcW w:w="417" w:type="pct"/>
            <w:tcBorders>
              <w:top w:val="nil"/>
              <w:left w:val="nil"/>
              <w:bottom w:val="single" w:sz="4" w:space="0" w:color="auto"/>
              <w:right w:val="single" w:sz="4" w:space="0" w:color="auto"/>
            </w:tcBorders>
            <w:shd w:val="clear" w:color="000000" w:fill="FFFFFF"/>
            <w:vAlign w:val="bottom"/>
            <w:hideMark/>
          </w:tcPr>
          <w:p w14:paraId="503A8F2A" w14:textId="77777777" w:rsidR="006D2784" w:rsidRPr="005F2430" w:rsidRDefault="006D2784" w:rsidP="00EE61C4">
            <w:pPr>
              <w:pStyle w:val="1ff9"/>
              <w:rPr>
                <w:rFonts w:cs="Times New Roman"/>
              </w:rPr>
            </w:pPr>
            <w:r w:rsidRPr="005F2430">
              <w:rPr>
                <w:rFonts w:cs="Times New Roman"/>
              </w:rPr>
              <w:t>161,84</w:t>
            </w:r>
          </w:p>
        </w:tc>
        <w:tc>
          <w:tcPr>
            <w:tcW w:w="583" w:type="pct"/>
            <w:tcBorders>
              <w:top w:val="nil"/>
              <w:left w:val="nil"/>
              <w:bottom w:val="single" w:sz="4" w:space="0" w:color="auto"/>
              <w:right w:val="single" w:sz="4" w:space="0" w:color="auto"/>
            </w:tcBorders>
            <w:shd w:val="clear" w:color="000000" w:fill="FFFFFF"/>
            <w:vAlign w:val="bottom"/>
            <w:hideMark/>
          </w:tcPr>
          <w:p w14:paraId="71932FB2" w14:textId="77777777" w:rsidR="006D2784" w:rsidRPr="005F2430" w:rsidRDefault="006D2784" w:rsidP="00EE61C4">
            <w:pPr>
              <w:pStyle w:val="1ff9"/>
              <w:rPr>
                <w:rFonts w:cs="Times New Roman"/>
              </w:rPr>
            </w:pPr>
            <w:r w:rsidRPr="005F2430">
              <w:rPr>
                <w:rFonts w:cs="Times New Roman"/>
              </w:rPr>
              <w:t>46,20</w:t>
            </w:r>
          </w:p>
        </w:tc>
        <w:tc>
          <w:tcPr>
            <w:tcW w:w="609" w:type="pct"/>
            <w:tcBorders>
              <w:top w:val="nil"/>
              <w:left w:val="nil"/>
              <w:bottom w:val="single" w:sz="4" w:space="0" w:color="auto"/>
              <w:right w:val="single" w:sz="4" w:space="0" w:color="auto"/>
            </w:tcBorders>
            <w:shd w:val="clear" w:color="000000" w:fill="FFFFFF"/>
            <w:vAlign w:val="bottom"/>
            <w:hideMark/>
          </w:tcPr>
          <w:p w14:paraId="3699C004" w14:textId="77777777" w:rsidR="006D2784" w:rsidRPr="005F2430" w:rsidRDefault="006D2784" w:rsidP="00EE61C4">
            <w:pPr>
              <w:pStyle w:val="1ff9"/>
              <w:rPr>
                <w:rFonts w:cs="Times New Roman"/>
              </w:rPr>
            </w:pPr>
            <w:r w:rsidRPr="005F2430">
              <w:rPr>
                <w:rFonts w:cs="Times New Roman"/>
              </w:rPr>
              <w:t>1568,85</w:t>
            </w:r>
          </w:p>
        </w:tc>
      </w:tr>
      <w:tr w:rsidR="006D2784" w:rsidRPr="005F2430" w14:paraId="54F6869E" w14:textId="77777777" w:rsidTr="00EE61C4">
        <w:trPr>
          <w:trHeight w:val="20"/>
        </w:trPr>
        <w:tc>
          <w:tcPr>
            <w:tcW w:w="28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064CBD5" w14:textId="77777777" w:rsidR="006D2784" w:rsidRPr="005F2430" w:rsidRDefault="006D2784" w:rsidP="00EE61C4">
            <w:pPr>
              <w:pStyle w:val="1ff9"/>
              <w:rPr>
                <w:rFonts w:cs="Times New Roman"/>
              </w:rPr>
            </w:pPr>
            <w:r w:rsidRPr="005F2430">
              <w:rPr>
                <w:rFonts w:cs="Times New Roman"/>
              </w:rPr>
              <w:t>2029-2036 годы</w:t>
            </w:r>
          </w:p>
        </w:tc>
        <w:tc>
          <w:tcPr>
            <w:tcW w:w="580" w:type="pct"/>
            <w:tcBorders>
              <w:top w:val="nil"/>
              <w:left w:val="nil"/>
              <w:bottom w:val="single" w:sz="4" w:space="0" w:color="auto"/>
              <w:right w:val="single" w:sz="4" w:space="0" w:color="auto"/>
            </w:tcBorders>
            <w:shd w:val="clear" w:color="000000" w:fill="FFFFFF"/>
            <w:vAlign w:val="center"/>
            <w:hideMark/>
          </w:tcPr>
          <w:p w14:paraId="05EC753C" w14:textId="77777777" w:rsidR="006D2784" w:rsidRPr="005F2430" w:rsidRDefault="006D2784" w:rsidP="00EE61C4">
            <w:pPr>
              <w:pStyle w:val="1ff9"/>
              <w:rPr>
                <w:rFonts w:cs="Times New Roman"/>
              </w:rPr>
            </w:pPr>
            <w:r w:rsidRPr="005F2430">
              <w:rPr>
                <w:rFonts w:cs="Times New Roman"/>
              </w:rPr>
              <w:t> </w:t>
            </w:r>
          </w:p>
        </w:tc>
        <w:tc>
          <w:tcPr>
            <w:tcW w:w="417" w:type="pct"/>
            <w:tcBorders>
              <w:top w:val="nil"/>
              <w:left w:val="nil"/>
              <w:bottom w:val="single" w:sz="4" w:space="0" w:color="auto"/>
              <w:right w:val="single" w:sz="4" w:space="0" w:color="auto"/>
            </w:tcBorders>
            <w:shd w:val="clear" w:color="000000" w:fill="FFFFFF"/>
            <w:vAlign w:val="center"/>
            <w:hideMark/>
          </w:tcPr>
          <w:p w14:paraId="5B5A43E1" w14:textId="77777777" w:rsidR="006D2784" w:rsidRPr="005F2430" w:rsidRDefault="006D2784" w:rsidP="00EE61C4">
            <w:pPr>
              <w:pStyle w:val="1ff9"/>
              <w:rPr>
                <w:rFonts w:cs="Times New Roman"/>
              </w:rPr>
            </w:pPr>
            <w:r w:rsidRPr="005F2430">
              <w:rPr>
                <w:rFonts w:cs="Times New Roman"/>
              </w:rPr>
              <w:t> </w:t>
            </w:r>
          </w:p>
        </w:tc>
        <w:tc>
          <w:tcPr>
            <w:tcW w:w="583" w:type="pct"/>
            <w:tcBorders>
              <w:top w:val="nil"/>
              <w:left w:val="nil"/>
              <w:bottom w:val="single" w:sz="4" w:space="0" w:color="auto"/>
              <w:right w:val="single" w:sz="4" w:space="0" w:color="auto"/>
            </w:tcBorders>
            <w:shd w:val="clear" w:color="000000" w:fill="FFFFFF"/>
            <w:vAlign w:val="center"/>
            <w:hideMark/>
          </w:tcPr>
          <w:p w14:paraId="30EAFAB6" w14:textId="77777777" w:rsidR="006D2784" w:rsidRPr="005F2430" w:rsidRDefault="006D2784" w:rsidP="00EE61C4">
            <w:pPr>
              <w:pStyle w:val="1ff9"/>
              <w:rPr>
                <w:rFonts w:cs="Times New Roman"/>
              </w:rPr>
            </w:pPr>
            <w:r w:rsidRPr="005F2430">
              <w:rPr>
                <w:rFonts w:cs="Times New Roman"/>
              </w:rPr>
              <w:t> </w:t>
            </w:r>
          </w:p>
        </w:tc>
        <w:tc>
          <w:tcPr>
            <w:tcW w:w="609" w:type="pct"/>
            <w:tcBorders>
              <w:top w:val="nil"/>
              <w:left w:val="nil"/>
              <w:bottom w:val="single" w:sz="4" w:space="0" w:color="auto"/>
              <w:right w:val="single" w:sz="4" w:space="0" w:color="auto"/>
            </w:tcBorders>
            <w:shd w:val="clear" w:color="000000" w:fill="FFFFFF"/>
            <w:vAlign w:val="center"/>
            <w:hideMark/>
          </w:tcPr>
          <w:p w14:paraId="41A0E824" w14:textId="77777777" w:rsidR="006D2784" w:rsidRPr="005F2430" w:rsidRDefault="006D2784" w:rsidP="00EE61C4">
            <w:pPr>
              <w:pStyle w:val="1ff9"/>
              <w:rPr>
                <w:rFonts w:cs="Times New Roman"/>
              </w:rPr>
            </w:pPr>
            <w:r w:rsidRPr="005F2430">
              <w:rPr>
                <w:rFonts w:cs="Times New Roman"/>
              </w:rPr>
              <w:t> </w:t>
            </w:r>
          </w:p>
        </w:tc>
      </w:tr>
      <w:tr w:rsidR="006D2784" w:rsidRPr="005F2430" w14:paraId="40CDFCF0"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10973790" w14:textId="77777777" w:rsidR="006D2784" w:rsidRPr="005F2430" w:rsidRDefault="006D2784" w:rsidP="00EE61C4">
            <w:pPr>
              <w:pStyle w:val="1ff9"/>
              <w:rPr>
                <w:rFonts w:cs="Times New Roman"/>
              </w:rPr>
            </w:pPr>
            <w:r w:rsidRPr="005F2430">
              <w:rPr>
                <w:rFonts w:cs="Times New Roman"/>
              </w:rPr>
              <w:t>1</w:t>
            </w:r>
          </w:p>
        </w:tc>
        <w:tc>
          <w:tcPr>
            <w:tcW w:w="1091" w:type="pct"/>
            <w:tcBorders>
              <w:top w:val="nil"/>
              <w:left w:val="nil"/>
              <w:bottom w:val="single" w:sz="4" w:space="0" w:color="auto"/>
              <w:right w:val="single" w:sz="4" w:space="0" w:color="auto"/>
            </w:tcBorders>
            <w:shd w:val="clear" w:color="000000" w:fill="FFFFFF"/>
            <w:vAlign w:val="bottom"/>
            <w:hideMark/>
          </w:tcPr>
          <w:p w14:paraId="143B52D3" w14:textId="77777777" w:rsidR="006D2784" w:rsidRPr="005F2430" w:rsidRDefault="006D2784" w:rsidP="00EE61C4">
            <w:pPr>
              <w:pStyle w:val="1ff9"/>
              <w:rPr>
                <w:rFonts w:cs="Times New Roman"/>
              </w:rPr>
            </w:pPr>
            <w:r w:rsidRPr="005F2430">
              <w:rPr>
                <w:rFonts w:cs="Times New Roman"/>
              </w:rPr>
              <w:t xml:space="preserve">Котельная №1, </w:t>
            </w:r>
            <w:proofErr w:type="spellStart"/>
            <w:r w:rsidRPr="005F2430">
              <w:rPr>
                <w:rFonts w:cs="Times New Roman"/>
              </w:rPr>
              <w:t>с.Пировское</w:t>
            </w:r>
            <w:proofErr w:type="spellEnd"/>
            <w:r w:rsidRPr="005F2430">
              <w:rPr>
                <w:rFonts w:cs="Times New Roman"/>
              </w:rPr>
              <w:t xml:space="preserve">, </w:t>
            </w:r>
            <w:proofErr w:type="spellStart"/>
            <w:r w:rsidRPr="005F2430">
              <w:rPr>
                <w:rFonts w:cs="Times New Roman"/>
              </w:rPr>
              <w:t>ул.Ключевая</w:t>
            </w:r>
            <w:proofErr w:type="spellEnd"/>
            <w:r w:rsidRPr="005F2430">
              <w:rPr>
                <w:rFonts w:cs="Times New Roman"/>
              </w:rPr>
              <w:t xml:space="preserve"> 44</w:t>
            </w:r>
          </w:p>
        </w:tc>
        <w:tc>
          <w:tcPr>
            <w:tcW w:w="537" w:type="pct"/>
            <w:tcBorders>
              <w:top w:val="nil"/>
              <w:left w:val="nil"/>
              <w:bottom w:val="single" w:sz="4" w:space="0" w:color="auto"/>
              <w:right w:val="single" w:sz="4" w:space="0" w:color="auto"/>
            </w:tcBorders>
            <w:shd w:val="clear" w:color="000000" w:fill="FFFFFF"/>
            <w:vAlign w:val="bottom"/>
            <w:hideMark/>
          </w:tcPr>
          <w:p w14:paraId="42E53561" w14:textId="77777777" w:rsidR="006D2784" w:rsidRPr="005F2430" w:rsidRDefault="006D2784" w:rsidP="00EE61C4">
            <w:pPr>
              <w:pStyle w:val="1ff9"/>
              <w:rPr>
                <w:rFonts w:cs="Times New Roman"/>
              </w:rPr>
            </w:pPr>
            <w:r w:rsidRPr="005F2430">
              <w:rPr>
                <w:rFonts w:cs="Times New Roman"/>
              </w:rPr>
              <w:t>0,60</w:t>
            </w:r>
          </w:p>
        </w:tc>
        <w:tc>
          <w:tcPr>
            <w:tcW w:w="392" w:type="pct"/>
            <w:tcBorders>
              <w:top w:val="nil"/>
              <w:left w:val="nil"/>
              <w:bottom w:val="single" w:sz="4" w:space="0" w:color="auto"/>
              <w:right w:val="single" w:sz="4" w:space="0" w:color="auto"/>
            </w:tcBorders>
            <w:shd w:val="clear" w:color="000000" w:fill="FFFFFF"/>
            <w:vAlign w:val="bottom"/>
            <w:hideMark/>
          </w:tcPr>
          <w:p w14:paraId="6E3DA413"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4DCC64F0" w14:textId="77777777" w:rsidR="006D2784" w:rsidRPr="005F2430" w:rsidRDefault="006D2784" w:rsidP="00EE61C4">
            <w:pPr>
              <w:pStyle w:val="1ff9"/>
              <w:rPr>
                <w:rFonts w:cs="Times New Roman"/>
              </w:rPr>
            </w:pPr>
            <w:r w:rsidRPr="005F2430">
              <w:rPr>
                <w:rFonts w:cs="Times New Roman"/>
              </w:rPr>
              <w:t>0,06</w:t>
            </w:r>
          </w:p>
        </w:tc>
        <w:tc>
          <w:tcPr>
            <w:tcW w:w="580" w:type="pct"/>
            <w:tcBorders>
              <w:top w:val="nil"/>
              <w:left w:val="nil"/>
              <w:bottom w:val="single" w:sz="4" w:space="0" w:color="auto"/>
              <w:right w:val="single" w:sz="4" w:space="0" w:color="auto"/>
            </w:tcBorders>
            <w:shd w:val="clear" w:color="000000" w:fill="FFFFFF"/>
            <w:vAlign w:val="bottom"/>
            <w:hideMark/>
          </w:tcPr>
          <w:p w14:paraId="354924BA" w14:textId="77777777" w:rsidR="006D2784" w:rsidRPr="005F2430" w:rsidRDefault="006D2784" w:rsidP="00EE61C4">
            <w:pPr>
              <w:pStyle w:val="1ff9"/>
              <w:rPr>
                <w:rFonts w:cs="Times New Roman"/>
              </w:rPr>
            </w:pPr>
            <w:r w:rsidRPr="005F2430">
              <w:rPr>
                <w:rFonts w:cs="Times New Roman"/>
              </w:rPr>
              <w:t>365,76</w:t>
            </w:r>
          </w:p>
        </w:tc>
        <w:tc>
          <w:tcPr>
            <w:tcW w:w="417" w:type="pct"/>
            <w:tcBorders>
              <w:top w:val="nil"/>
              <w:left w:val="nil"/>
              <w:bottom w:val="single" w:sz="4" w:space="0" w:color="auto"/>
              <w:right w:val="single" w:sz="4" w:space="0" w:color="auto"/>
            </w:tcBorders>
            <w:shd w:val="clear" w:color="000000" w:fill="FFFFFF"/>
            <w:vAlign w:val="bottom"/>
            <w:hideMark/>
          </w:tcPr>
          <w:p w14:paraId="5212CFBB" w14:textId="77777777" w:rsidR="006D2784" w:rsidRPr="005F2430" w:rsidRDefault="006D2784" w:rsidP="00EE61C4">
            <w:pPr>
              <w:pStyle w:val="1ff9"/>
              <w:rPr>
                <w:rFonts w:cs="Times New Roman"/>
              </w:rPr>
            </w:pPr>
            <w:r w:rsidRPr="005F2430">
              <w:rPr>
                <w:rFonts w:cs="Times New Roman"/>
              </w:rPr>
              <w:t>39,92</w:t>
            </w:r>
          </w:p>
        </w:tc>
        <w:tc>
          <w:tcPr>
            <w:tcW w:w="583" w:type="pct"/>
            <w:tcBorders>
              <w:top w:val="nil"/>
              <w:left w:val="nil"/>
              <w:bottom w:val="single" w:sz="4" w:space="0" w:color="auto"/>
              <w:right w:val="single" w:sz="4" w:space="0" w:color="auto"/>
            </w:tcBorders>
            <w:shd w:val="clear" w:color="000000" w:fill="FFFFFF"/>
            <w:vAlign w:val="bottom"/>
            <w:hideMark/>
          </w:tcPr>
          <w:p w14:paraId="36B822CF" w14:textId="77777777" w:rsidR="006D2784" w:rsidRPr="005F2430" w:rsidRDefault="006D2784" w:rsidP="00EE61C4">
            <w:pPr>
              <w:pStyle w:val="1ff9"/>
              <w:rPr>
                <w:rFonts w:cs="Times New Roman"/>
              </w:rPr>
            </w:pPr>
            <w:r w:rsidRPr="005F2430">
              <w:rPr>
                <w:rFonts w:cs="Times New Roman"/>
              </w:rPr>
              <w:t>0,20</w:t>
            </w:r>
          </w:p>
        </w:tc>
        <w:tc>
          <w:tcPr>
            <w:tcW w:w="609" w:type="pct"/>
            <w:tcBorders>
              <w:top w:val="nil"/>
              <w:left w:val="nil"/>
              <w:bottom w:val="single" w:sz="4" w:space="0" w:color="auto"/>
              <w:right w:val="single" w:sz="4" w:space="0" w:color="auto"/>
            </w:tcBorders>
            <w:shd w:val="clear" w:color="000000" w:fill="FFFFFF"/>
            <w:vAlign w:val="bottom"/>
            <w:hideMark/>
          </w:tcPr>
          <w:p w14:paraId="511C2BED" w14:textId="77777777" w:rsidR="006D2784" w:rsidRPr="005F2430" w:rsidRDefault="006D2784" w:rsidP="00EE61C4">
            <w:pPr>
              <w:pStyle w:val="1ff9"/>
              <w:rPr>
                <w:rFonts w:cs="Times New Roman"/>
              </w:rPr>
            </w:pPr>
            <w:r w:rsidRPr="005F2430">
              <w:rPr>
                <w:rFonts w:cs="Times New Roman"/>
              </w:rPr>
              <w:t>405,87</w:t>
            </w:r>
          </w:p>
        </w:tc>
      </w:tr>
      <w:tr w:rsidR="006D2784" w:rsidRPr="005F2430" w14:paraId="4745D837"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396D54DC" w14:textId="77777777" w:rsidR="006D2784" w:rsidRPr="005F2430" w:rsidRDefault="006D2784" w:rsidP="00EE61C4">
            <w:pPr>
              <w:pStyle w:val="1ff9"/>
              <w:rPr>
                <w:rFonts w:cs="Times New Roman"/>
              </w:rPr>
            </w:pPr>
            <w:r w:rsidRPr="005F2430">
              <w:rPr>
                <w:rFonts w:cs="Times New Roman"/>
              </w:rPr>
              <w:t>2</w:t>
            </w:r>
          </w:p>
        </w:tc>
        <w:tc>
          <w:tcPr>
            <w:tcW w:w="1091" w:type="pct"/>
            <w:tcBorders>
              <w:top w:val="nil"/>
              <w:left w:val="nil"/>
              <w:bottom w:val="single" w:sz="4" w:space="0" w:color="auto"/>
              <w:right w:val="single" w:sz="4" w:space="0" w:color="auto"/>
            </w:tcBorders>
            <w:shd w:val="clear" w:color="000000" w:fill="FFFFFF"/>
            <w:vAlign w:val="bottom"/>
            <w:hideMark/>
          </w:tcPr>
          <w:p w14:paraId="325D5550" w14:textId="77777777" w:rsidR="006D2784" w:rsidRPr="005F2430" w:rsidRDefault="006D2784" w:rsidP="00EE61C4">
            <w:pPr>
              <w:pStyle w:val="1ff9"/>
              <w:rPr>
                <w:rFonts w:cs="Times New Roman"/>
              </w:rPr>
            </w:pPr>
            <w:r w:rsidRPr="005F2430">
              <w:rPr>
                <w:rFonts w:cs="Times New Roman"/>
              </w:rPr>
              <w:t>Котельная №2 с. Пировское, ул. Ленина 27 «а»</w:t>
            </w:r>
          </w:p>
        </w:tc>
        <w:tc>
          <w:tcPr>
            <w:tcW w:w="537" w:type="pct"/>
            <w:tcBorders>
              <w:top w:val="nil"/>
              <w:left w:val="nil"/>
              <w:bottom w:val="single" w:sz="4" w:space="0" w:color="auto"/>
              <w:right w:val="single" w:sz="4" w:space="0" w:color="auto"/>
            </w:tcBorders>
            <w:shd w:val="clear" w:color="000000" w:fill="FFFFFF"/>
            <w:vAlign w:val="bottom"/>
            <w:hideMark/>
          </w:tcPr>
          <w:p w14:paraId="419EAC4A"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7F445EA2"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7CEF5F30" w14:textId="77777777" w:rsidR="006D2784" w:rsidRPr="005F2430" w:rsidRDefault="006D2784" w:rsidP="00EE61C4">
            <w:pPr>
              <w:pStyle w:val="1ff9"/>
              <w:rPr>
                <w:rFonts w:cs="Times New Roman"/>
              </w:rPr>
            </w:pPr>
            <w:r w:rsidRPr="005F2430">
              <w:rPr>
                <w:rFonts w:cs="Times New Roman"/>
              </w:rPr>
              <w:t>0,31</w:t>
            </w:r>
          </w:p>
        </w:tc>
        <w:tc>
          <w:tcPr>
            <w:tcW w:w="580" w:type="pct"/>
            <w:tcBorders>
              <w:top w:val="nil"/>
              <w:left w:val="nil"/>
              <w:bottom w:val="single" w:sz="4" w:space="0" w:color="auto"/>
              <w:right w:val="single" w:sz="4" w:space="0" w:color="auto"/>
            </w:tcBorders>
            <w:shd w:val="clear" w:color="000000" w:fill="FFFFFF"/>
            <w:vAlign w:val="bottom"/>
            <w:hideMark/>
          </w:tcPr>
          <w:p w14:paraId="0623BBD6" w14:textId="77777777" w:rsidR="006D2784" w:rsidRPr="005F2430" w:rsidRDefault="006D2784" w:rsidP="00EE61C4">
            <w:pPr>
              <w:pStyle w:val="1ff9"/>
              <w:rPr>
                <w:rFonts w:cs="Times New Roman"/>
              </w:rPr>
            </w:pPr>
            <w:r w:rsidRPr="005F2430">
              <w:rPr>
                <w:rFonts w:cs="Times New Roman"/>
              </w:rPr>
              <w:t>1796,84</w:t>
            </w:r>
          </w:p>
        </w:tc>
        <w:tc>
          <w:tcPr>
            <w:tcW w:w="417" w:type="pct"/>
            <w:tcBorders>
              <w:top w:val="nil"/>
              <w:left w:val="nil"/>
              <w:bottom w:val="single" w:sz="4" w:space="0" w:color="auto"/>
              <w:right w:val="single" w:sz="4" w:space="0" w:color="auto"/>
            </w:tcBorders>
            <w:shd w:val="clear" w:color="000000" w:fill="FFFFFF"/>
            <w:vAlign w:val="bottom"/>
            <w:hideMark/>
          </w:tcPr>
          <w:p w14:paraId="23E9BCE9" w14:textId="77777777" w:rsidR="006D2784" w:rsidRPr="005F2430" w:rsidRDefault="006D2784" w:rsidP="00EE61C4">
            <w:pPr>
              <w:pStyle w:val="1ff9"/>
              <w:rPr>
                <w:rFonts w:cs="Times New Roman"/>
              </w:rPr>
            </w:pPr>
            <w:r w:rsidRPr="005F2430">
              <w:rPr>
                <w:rFonts w:cs="Times New Roman"/>
              </w:rPr>
              <w:t>194,34</w:t>
            </w:r>
          </w:p>
        </w:tc>
        <w:tc>
          <w:tcPr>
            <w:tcW w:w="583" w:type="pct"/>
            <w:tcBorders>
              <w:top w:val="nil"/>
              <w:left w:val="nil"/>
              <w:bottom w:val="single" w:sz="4" w:space="0" w:color="auto"/>
              <w:right w:val="single" w:sz="4" w:space="0" w:color="auto"/>
            </w:tcBorders>
            <w:shd w:val="clear" w:color="000000" w:fill="FFFFFF"/>
            <w:vAlign w:val="bottom"/>
            <w:hideMark/>
          </w:tcPr>
          <w:p w14:paraId="59010B03" w14:textId="77777777" w:rsidR="006D2784" w:rsidRPr="005F2430" w:rsidRDefault="006D2784" w:rsidP="00EE61C4">
            <w:pPr>
              <w:pStyle w:val="1ff9"/>
              <w:rPr>
                <w:rFonts w:cs="Times New Roman"/>
              </w:rPr>
            </w:pPr>
            <w:r w:rsidRPr="005F2430">
              <w:rPr>
                <w:rFonts w:cs="Times New Roman"/>
              </w:rPr>
              <w:t>30,44</w:t>
            </w:r>
          </w:p>
        </w:tc>
        <w:tc>
          <w:tcPr>
            <w:tcW w:w="609" w:type="pct"/>
            <w:tcBorders>
              <w:top w:val="nil"/>
              <w:left w:val="nil"/>
              <w:bottom w:val="single" w:sz="4" w:space="0" w:color="auto"/>
              <w:right w:val="single" w:sz="4" w:space="0" w:color="auto"/>
            </w:tcBorders>
            <w:shd w:val="clear" w:color="000000" w:fill="FFFFFF"/>
            <w:vAlign w:val="bottom"/>
            <w:hideMark/>
          </w:tcPr>
          <w:p w14:paraId="1810602A" w14:textId="77777777" w:rsidR="006D2784" w:rsidRPr="005F2430" w:rsidRDefault="006D2784" w:rsidP="00EE61C4">
            <w:pPr>
              <w:pStyle w:val="1ff9"/>
              <w:rPr>
                <w:rFonts w:cs="Times New Roman"/>
              </w:rPr>
            </w:pPr>
            <w:r w:rsidRPr="005F2430">
              <w:rPr>
                <w:rFonts w:cs="Times New Roman"/>
              </w:rPr>
              <w:t>2021,63</w:t>
            </w:r>
          </w:p>
        </w:tc>
      </w:tr>
      <w:tr w:rsidR="006D2784" w:rsidRPr="005F2430" w14:paraId="306908AA"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5D848F38"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41773DFF" w14:textId="77777777" w:rsidR="006D2784" w:rsidRPr="005F2430" w:rsidRDefault="006D2784" w:rsidP="00EE61C4">
            <w:pPr>
              <w:pStyle w:val="1ff9"/>
              <w:rPr>
                <w:rFonts w:cs="Times New Roman"/>
              </w:rPr>
            </w:pPr>
            <w:r w:rsidRPr="005F2430">
              <w:rPr>
                <w:rFonts w:cs="Times New Roman"/>
              </w:rPr>
              <w:t xml:space="preserve">Котельная №3, </w:t>
            </w:r>
            <w:proofErr w:type="spellStart"/>
            <w:r w:rsidRPr="005F2430">
              <w:rPr>
                <w:rFonts w:cs="Times New Roman"/>
              </w:rPr>
              <w:t>с.Пировское</w:t>
            </w:r>
            <w:proofErr w:type="spellEnd"/>
            <w:r w:rsidRPr="005F2430">
              <w:rPr>
                <w:rFonts w:cs="Times New Roman"/>
              </w:rPr>
              <w:t>, ул.1 Мая 28 «а»</w:t>
            </w:r>
          </w:p>
        </w:tc>
        <w:tc>
          <w:tcPr>
            <w:tcW w:w="537" w:type="pct"/>
            <w:tcBorders>
              <w:top w:val="nil"/>
              <w:left w:val="nil"/>
              <w:bottom w:val="single" w:sz="4" w:space="0" w:color="auto"/>
              <w:right w:val="single" w:sz="4" w:space="0" w:color="auto"/>
            </w:tcBorders>
            <w:shd w:val="clear" w:color="000000" w:fill="FFFFFF"/>
            <w:vAlign w:val="bottom"/>
            <w:hideMark/>
          </w:tcPr>
          <w:p w14:paraId="169233A2"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01D39915"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2DA47C31" w14:textId="77777777" w:rsidR="006D2784" w:rsidRPr="005F2430" w:rsidRDefault="006D2784" w:rsidP="00EE61C4">
            <w:pPr>
              <w:pStyle w:val="1ff9"/>
              <w:rPr>
                <w:rFonts w:cs="Times New Roman"/>
              </w:rPr>
            </w:pPr>
            <w:r w:rsidRPr="005F2430">
              <w:rPr>
                <w:rFonts w:cs="Times New Roman"/>
              </w:rPr>
              <w:t>0,29</w:t>
            </w:r>
          </w:p>
        </w:tc>
        <w:tc>
          <w:tcPr>
            <w:tcW w:w="580" w:type="pct"/>
            <w:tcBorders>
              <w:top w:val="nil"/>
              <w:left w:val="nil"/>
              <w:bottom w:val="single" w:sz="4" w:space="0" w:color="auto"/>
              <w:right w:val="single" w:sz="4" w:space="0" w:color="auto"/>
            </w:tcBorders>
            <w:shd w:val="clear" w:color="000000" w:fill="FFFFFF"/>
            <w:vAlign w:val="bottom"/>
            <w:hideMark/>
          </w:tcPr>
          <w:p w14:paraId="1A3D3B2C" w14:textId="77777777" w:rsidR="006D2784" w:rsidRPr="005F2430" w:rsidRDefault="006D2784" w:rsidP="00EE61C4">
            <w:pPr>
              <w:pStyle w:val="1ff9"/>
              <w:rPr>
                <w:rFonts w:cs="Times New Roman"/>
              </w:rPr>
            </w:pPr>
            <w:r w:rsidRPr="005F2430">
              <w:rPr>
                <w:rFonts w:cs="Times New Roman"/>
              </w:rPr>
              <w:t>1899,88</w:t>
            </w:r>
          </w:p>
        </w:tc>
        <w:tc>
          <w:tcPr>
            <w:tcW w:w="417" w:type="pct"/>
            <w:tcBorders>
              <w:top w:val="nil"/>
              <w:left w:val="nil"/>
              <w:bottom w:val="single" w:sz="4" w:space="0" w:color="auto"/>
              <w:right w:val="single" w:sz="4" w:space="0" w:color="auto"/>
            </w:tcBorders>
            <w:shd w:val="clear" w:color="000000" w:fill="FFFFFF"/>
            <w:vAlign w:val="bottom"/>
            <w:hideMark/>
          </w:tcPr>
          <w:p w14:paraId="3A13C985" w14:textId="77777777" w:rsidR="006D2784" w:rsidRPr="005F2430" w:rsidRDefault="006D2784" w:rsidP="00EE61C4">
            <w:pPr>
              <w:pStyle w:val="1ff9"/>
              <w:rPr>
                <w:rFonts w:cs="Times New Roman"/>
              </w:rPr>
            </w:pPr>
            <w:r w:rsidRPr="005F2430">
              <w:rPr>
                <w:rFonts w:cs="Times New Roman"/>
              </w:rPr>
              <w:t>205,61</w:t>
            </w:r>
          </w:p>
        </w:tc>
        <w:tc>
          <w:tcPr>
            <w:tcW w:w="583" w:type="pct"/>
            <w:tcBorders>
              <w:top w:val="nil"/>
              <w:left w:val="nil"/>
              <w:bottom w:val="single" w:sz="4" w:space="0" w:color="auto"/>
              <w:right w:val="single" w:sz="4" w:space="0" w:color="auto"/>
            </w:tcBorders>
            <w:shd w:val="clear" w:color="000000" w:fill="FFFFFF"/>
            <w:vAlign w:val="bottom"/>
            <w:hideMark/>
          </w:tcPr>
          <w:p w14:paraId="2426D88C" w14:textId="77777777" w:rsidR="006D2784" w:rsidRPr="005F2430" w:rsidRDefault="006D2784" w:rsidP="00EE61C4">
            <w:pPr>
              <w:pStyle w:val="1ff9"/>
              <w:rPr>
                <w:rFonts w:cs="Times New Roman"/>
              </w:rPr>
            </w:pPr>
            <w:r w:rsidRPr="005F2430">
              <w:rPr>
                <w:rFonts w:cs="Times New Roman"/>
              </w:rPr>
              <w:t>31,82</w:t>
            </w:r>
          </w:p>
        </w:tc>
        <w:tc>
          <w:tcPr>
            <w:tcW w:w="609" w:type="pct"/>
            <w:tcBorders>
              <w:top w:val="nil"/>
              <w:left w:val="nil"/>
              <w:bottom w:val="single" w:sz="4" w:space="0" w:color="auto"/>
              <w:right w:val="single" w:sz="4" w:space="0" w:color="auto"/>
            </w:tcBorders>
            <w:shd w:val="clear" w:color="000000" w:fill="FFFFFF"/>
            <w:vAlign w:val="bottom"/>
            <w:hideMark/>
          </w:tcPr>
          <w:p w14:paraId="014E358D" w14:textId="77777777" w:rsidR="006D2784" w:rsidRPr="005F2430" w:rsidRDefault="006D2784" w:rsidP="00EE61C4">
            <w:pPr>
              <w:pStyle w:val="1ff9"/>
              <w:rPr>
                <w:rFonts w:cs="Times New Roman"/>
              </w:rPr>
            </w:pPr>
            <w:r w:rsidRPr="005F2430">
              <w:rPr>
                <w:rFonts w:cs="Times New Roman"/>
              </w:rPr>
              <w:t>2137,30</w:t>
            </w:r>
          </w:p>
        </w:tc>
      </w:tr>
      <w:tr w:rsidR="006D2784" w:rsidRPr="005F2430" w14:paraId="73597E8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87E1C34"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290CCFF2" w14:textId="77777777" w:rsidR="006D2784" w:rsidRPr="005F2430" w:rsidRDefault="006D2784" w:rsidP="00EE61C4">
            <w:pPr>
              <w:pStyle w:val="1ff9"/>
              <w:rPr>
                <w:rFonts w:cs="Times New Roman"/>
              </w:rPr>
            </w:pPr>
            <w:r w:rsidRPr="005F2430">
              <w:rPr>
                <w:rFonts w:cs="Times New Roman"/>
              </w:rPr>
              <w:t>Котельная №6,с.Икшурма, ул. Школьная,6 «а»</w:t>
            </w:r>
          </w:p>
        </w:tc>
        <w:tc>
          <w:tcPr>
            <w:tcW w:w="537" w:type="pct"/>
            <w:tcBorders>
              <w:top w:val="nil"/>
              <w:left w:val="nil"/>
              <w:bottom w:val="single" w:sz="4" w:space="0" w:color="auto"/>
              <w:right w:val="single" w:sz="4" w:space="0" w:color="auto"/>
            </w:tcBorders>
            <w:shd w:val="clear" w:color="000000" w:fill="FFFFFF"/>
            <w:vAlign w:val="bottom"/>
            <w:hideMark/>
          </w:tcPr>
          <w:p w14:paraId="6B923900"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63A196C8"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49225225" w14:textId="77777777" w:rsidR="006D2784" w:rsidRPr="005F2430" w:rsidRDefault="006D2784" w:rsidP="00EE61C4">
            <w:pPr>
              <w:pStyle w:val="1ff9"/>
              <w:rPr>
                <w:rFonts w:cs="Times New Roman"/>
              </w:rPr>
            </w:pPr>
            <w:r w:rsidRPr="005F2430">
              <w:rPr>
                <w:rFonts w:cs="Times New Roman"/>
              </w:rPr>
              <w:t>0,08</w:t>
            </w:r>
          </w:p>
        </w:tc>
        <w:tc>
          <w:tcPr>
            <w:tcW w:w="580" w:type="pct"/>
            <w:tcBorders>
              <w:top w:val="nil"/>
              <w:left w:val="nil"/>
              <w:bottom w:val="single" w:sz="4" w:space="0" w:color="auto"/>
              <w:right w:val="single" w:sz="4" w:space="0" w:color="auto"/>
            </w:tcBorders>
            <w:shd w:val="clear" w:color="000000" w:fill="FFFFFF"/>
            <w:vAlign w:val="bottom"/>
            <w:hideMark/>
          </w:tcPr>
          <w:p w14:paraId="44B626F7" w14:textId="77777777" w:rsidR="006D2784" w:rsidRPr="005F2430" w:rsidRDefault="006D2784" w:rsidP="00EE61C4">
            <w:pPr>
              <w:pStyle w:val="1ff9"/>
              <w:rPr>
                <w:rFonts w:cs="Times New Roman"/>
              </w:rPr>
            </w:pPr>
            <w:r w:rsidRPr="005F2430">
              <w:rPr>
                <w:rFonts w:cs="Times New Roman"/>
              </w:rPr>
              <w:t>529,57</w:t>
            </w:r>
          </w:p>
        </w:tc>
        <w:tc>
          <w:tcPr>
            <w:tcW w:w="417" w:type="pct"/>
            <w:tcBorders>
              <w:top w:val="nil"/>
              <w:left w:val="nil"/>
              <w:bottom w:val="single" w:sz="4" w:space="0" w:color="auto"/>
              <w:right w:val="single" w:sz="4" w:space="0" w:color="auto"/>
            </w:tcBorders>
            <w:shd w:val="clear" w:color="000000" w:fill="FFFFFF"/>
            <w:vAlign w:val="bottom"/>
            <w:hideMark/>
          </w:tcPr>
          <w:p w14:paraId="1B019D30" w14:textId="77777777" w:rsidR="006D2784" w:rsidRPr="005F2430" w:rsidRDefault="006D2784" w:rsidP="00EE61C4">
            <w:pPr>
              <w:pStyle w:val="1ff9"/>
              <w:rPr>
                <w:rFonts w:cs="Times New Roman"/>
              </w:rPr>
            </w:pPr>
            <w:r w:rsidRPr="005F2430">
              <w:rPr>
                <w:rFonts w:cs="Times New Roman"/>
              </w:rPr>
              <w:t>57,29</w:t>
            </w:r>
          </w:p>
        </w:tc>
        <w:tc>
          <w:tcPr>
            <w:tcW w:w="583" w:type="pct"/>
            <w:tcBorders>
              <w:top w:val="nil"/>
              <w:left w:val="nil"/>
              <w:bottom w:val="single" w:sz="4" w:space="0" w:color="auto"/>
              <w:right w:val="single" w:sz="4" w:space="0" w:color="auto"/>
            </w:tcBorders>
            <w:shd w:val="clear" w:color="000000" w:fill="FFFFFF"/>
            <w:vAlign w:val="bottom"/>
            <w:hideMark/>
          </w:tcPr>
          <w:p w14:paraId="27F7EA8B"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6CEDA17F" w14:textId="77777777" w:rsidR="006D2784" w:rsidRPr="005F2430" w:rsidRDefault="006D2784" w:rsidP="00EE61C4">
            <w:pPr>
              <w:pStyle w:val="1ff9"/>
              <w:rPr>
                <w:rFonts w:cs="Times New Roman"/>
              </w:rPr>
            </w:pPr>
            <w:r w:rsidRPr="005F2430">
              <w:rPr>
                <w:rFonts w:cs="Times New Roman"/>
              </w:rPr>
              <w:t>586,87</w:t>
            </w:r>
          </w:p>
        </w:tc>
      </w:tr>
      <w:tr w:rsidR="006D2784" w:rsidRPr="005F2430" w14:paraId="21DA5312"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B57980C" w14:textId="77777777" w:rsidR="006D2784" w:rsidRPr="005F2430" w:rsidRDefault="006D2784" w:rsidP="00EE61C4">
            <w:pPr>
              <w:pStyle w:val="1ff9"/>
              <w:rPr>
                <w:rFonts w:cs="Times New Roman"/>
              </w:rPr>
            </w:pPr>
            <w:r w:rsidRPr="005F2430">
              <w:rPr>
                <w:rFonts w:cs="Times New Roman"/>
              </w:rPr>
              <w:t>5</w:t>
            </w:r>
          </w:p>
        </w:tc>
        <w:tc>
          <w:tcPr>
            <w:tcW w:w="1091" w:type="pct"/>
            <w:tcBorders>
              <w:top w:val="nil"/>
              <w:left w:val="nil"/>
              <w:bottom w:val="single" w:sz="4" w:space="0" w:color="auto"/>
              <w:right w:val="single" w:sz="4" w:space="0" w:color="auto"/>
            </w:tcBorders>
            <w:shd w:val="clear" w:color="000000" w:fill="FFFFFF"/>
            <w:vAlign w:val="bottom"/>
            <w:hideMark/>
          </w:tcPr>
          <w:p w14:paraId="7A70D534" w14:textId="77777777" w:rsidR="006D2784" w:rsidRPr="005F2430" w:rsidRDefault="006D2784" w:rsidP="00EE61C4">
            <w:pPr>
              <w:pStyle w:val="1ff9"/>
              <w:rPr>
                <w:rFonts w:cs="Times New Roman"/>
              </w:rPr>
            </w:pPr>
            <w:r w:rsidRPr="005F2430">
              <w:rPr>
                <w:rFonts w:cs="Times New Roman"/>
              </w:rPr>
              <w:t>Котельная №5,п.Кетский, ул. Молодежная 2 «а»</w:t>
            </w:r>
          </w:p>
        </w:tc>
        <w:tc>
          <w:tcPr>
            <w:tcW w:w="537" w:type="pct"/>
            <w:tcBorders>
              <w:top w:val="nil"/>
              <w:left w:val="nil"/>
              <w:bottom w:val="single" w:sz="4" w:space="0" w:color="auto"/>
              <w:right w:val="single" w:sz="4" w:space="0" w:color="auto"/>
            </w:tcBorders>
            <w:shd w:val="clear" w:color="000000" w:fill="FFFFFF"/>
            <w:vAlign w:val="bottom"/>
            <w:hideMark/>
          </w:tcPr>
          <w:p w14:paraId="55B02BB8" w14:textId="77777777" w:rsidR="006D2784" w:rsidRPr="005F2430" w:rsidRDefault="006D2784" w:rsidP="00EE61C4">
            <w:pPr>
              <w:pStyle w:val="1ff9"/>
              <w:rPr>
                <w:rFonts w:cs="Times New Roman"/>
              </w:rPr>
            </w:pPr>
            <w:r w:rsidRPr="005F2430">
              <w:rPr>
                <w:rFonts w:cs="Times New Roman"/>
              </w:rPr>
              <w:t>1,08</w:t>
            </w:r>
          </w:p>
        </w:tc>
        <w:tc>
          <w:tcPr>
            <w:tcW w:w="392" w:type="pct"/>
            <w:tcBorders>
              <w:top w:val="nil"/>
              <w:left w:val="nil"/>
              <w:bottom w:val="single" w:sz="4" w:space="0" w:color="auto"/>
              <w:right w:val="single" w:sz="4" w:space="0" w:color="auto"/>
            </w:tcBorders>
            <w:shd w:val="clear" w:color="000000" w:fill="FFFFFF"/>
            <w:vAlign w:val="bottom"/>
            <w:hideMark/>
          </w:tcPr>
          <w:p w14:paraId="628A072F"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64429201" w14:textId="77777777" w:rsidR="006D2784" w:rsidRPr="005F2430" w:rsidRDefault="006D2784" w:rsidP="00EE61C4">
            <w:pPr>
              <w:pStyle w:val="1ff9"/>
              <w:rPr>
                <w:rFonts w:cs="Times New Roman"/>
              </w:rPr>
            </w:pPr>
            <w:r w:rsidRPr="005F2430">
              <w:rPr>
                <w:rFonts w:cs="Times New Roman"/>
              </w:rPr>
              <w:t>0,96</w:t>
            </w:r>
          </w:p>
        </w:tc>
        <w:tc>
          <w:tcPr>
            <w:tcW w:w="580" w:type="pct"/>
            <w:tcBorders>
              <w:top w:val="nil"/>
              <w:left w:val="nil"/>
              <w:bottom w:val="single" w:sz="4" w:space="0" w:color="auto"/>
              <w:right w:val="single" w:sz="4" w:space="0" w:color="auto"/>
            </w:tcBorders>
            <w:shd w:val="clear" w:color="000000" w:fill="FFFFFF"/>
            <w:vAlign w:val="bottom"/>
            <w:hideMark/>
          </w:tcPr>
          <w:p w14:paraId="68E81AD6" w14:textId="77777777" w:rsidR="006D2784" w:rsidRPr="005F2430" w:rsidRDefault="006D2784" w:rsidP="00EE61C4">
            <w:pPr>
              <w:pStyle w:val="1ff9"/>
              <w:rPr>
                <w:rFonts w:cs="Times New Roman"/>
              </w:rPr>
            </w:pPr>
            <w:r w:rsidRPr="005F2430">
              <w:rPr>
                <w:rFonts w:cs="Times New Roman"/>
              </w:rPr>
              <w:t>960,24</w:t>
            </w:r>
          </w:p>
        </w:tc>
        <w:tc>
          <w:tcPr>
            <w:tcW w:w="417" w:type="pct"/>
            <w:tcBorders>
              <w:top w:val="nil"/>
              <w:left w:val="nil"/>
              <w:bottom w:val="single" w:sz="4" w:space="0" w:color="auto"/>
              <w:right w:val="single" w:sz="4" w:space="0" w:color="auto"/>
            </w:tcBorders>
            <w:shd w:val="clear" w:color="000000" w:fill="FFFFFF"/>
            <w:vAlign w:val="bottom"/>
            <w:hideMark/>
          </w:tcPr>
          <w:p w14:paraId="2B5A61DB" w14:textId="77777777" w:rsidR="006D2784" w:rsidRPr="005F2430" w:rsidRDefault="006D2784" w:rsidP="00EE61C4">
            <w:pPr>
              <w:pStyle w:val="1ff9"/>
              <w:rPr>
                <w:rFonts w:cs="Times New Roman"/>
              </w:rPr>
            </w:pPr>
            <w:r w:rsidRPr="005F2430">
              <w:rPr>
                <w:rFonts w:cs="Times New Roman"/>
              </w:rPr>
              <w:t>103,88</w:t>
            </w:r>
          </w:p>
        </w:tc>
        <w:tc>
          <w:tcPr>
            <w:tcW w:w="583" w:type="pct"/>
            <w:tcBorders>
              <w:top w:val="nil"/>
              <w:left w:val="nil"/>
              <w:bottom w:val="single" w:sz="4" w:space="0" w:color="auto"/>
              <w:right w:val="single" w:sz="4" w:space="0" w:color="auto"/>
            </w:tcBorders>
            <w:shd w:val="clear" w:color="000000" w:fill="FFFFFF"/>
            <w:vAlign w:val="bottom"/>
            <w:hideMark/>
          </w:tcPr>
          <w:p w14:paraId="4568C76E"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5FB79BA1" w14:textId="77777777" w:rsidR="006D2784" w:rsidRPr="005F2430" w:rsidRDefault="006D2784" w:rsidP="00EE61C4">
            <w:pPr>
              <w:pStyle w:val="1ff9"/>
              <w:rPr>
                <w:rFonts w:cs="Times New Roman"/>
              </w:rPr>
            </w:pPr>
            <w:r w:rsidRPr="005F2430">
              <w:rPr>
                <w:rFonts w:cs="Times New Roman"/>
              </w:rPr>
              <w:t>1064,12</w:t>
            </w:r>
          </w:p>
        </w:tc>
      </w:tr>
      <w:tr w:rsidR="006D2784" w:rsidRPr="005F2430" w14:paraId="6A2F1DAC"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FB19C60" w14:textId="77777777" w:rsidR="006D2784" w:rsidRPr="005F2430" w:rsidRDefault="006D2784" w:rsidP="00EE61C4">
            <w:pPr>
              <w:pStyle w:val="1ff9"/>
              <w:rPr>
                <w:rFonts w:cs="Times New Roman"/>
              </w:rPr>
            </w:pPr>
            <w:r w:rsidRPr="005F2430">
              <w:rPr>
                <w:rFonts w:cs="Times New Roman"/>
              </w:rPr>
              <w:t>6</w:t>
            </w:r>
          </w:p>
        </w:tc>
        <w:tc>
          <w:tcPr>
            <w:tcW w:w="1091" w:type="pct"/>
            <w:tcBorders>
              <w:top w:val="nil"/>
              <w:left w:val="nil"/>
              <w:bottom w:val="single" w:sz="4" w:space="0" w:color="auto"/>
              <w:right w:val="single" w:sz="4" w:space="0" w:color="auto"/>
            </w:tcBorders>
            <w:shd w:val="clear" w:color="000000" w:fill="FFFFFF"/>
            <w:vAlign w:val="bottom"/>
            <w:hideMark/>
          </w:tcPr>
          <w:p w14:paraId="6BC8E99C" w14:textId="77777777" w:rsidR="006D2784" w:rsidRPr="005F2430" w:rsidRDefault="006D2784" w:rsidP="00EE61C4">
            <w:pPr>
              <w:pStyle w:val="1ff9"/>
              <w:rPr>
                <w:rFonts w:cs="Times New Roman"/>
              </w:rPr>
            </w:pPr>
            <w:r w:rsidRPr="005F2430">
              <w:rPr>
                <w:rFonts w:cs="Times New Roman"/>
              </w:rPr>
              <w:t xml:space="preserve">Котельная №4, </w:t>
            </w:r>
            <w:proofErr w:type="spellStart"/>
            <w:r w:rsidRPr="005F2430">
              <w:rPr>
                <w:rFonts w:cs="Times New Roman"/>
              </w:rPr>
              <w:t>с.Пировское</w:t>
            </w:r>
            <w:proofErr w:type="spellEnd"/>
            <w:r w:rsidRPr="005F2430">
              <w:rPr>
                <w:rFonts w:cs="Times New Roman"/>
              </w:rPr>
              <w:t>, ул. Советская 120</w:t>
            </w:r>
          </w:p>
        </w:tc>
        <w:tc>
          <w:tcPr>
            <w:tcW w:w="537" w:type="pct"/>
            <w:tcBorders>
              <w:top w:val="nil"/>
              <w:left w:val="nil"/>
              <w:bottom w:val="single" w:sz="4" w:space="0" w:color="auto"/>
              <w:right w:val="single" w:sz="4" w:space="0" w:color="auto"/>
            </w:tcBorders>
            <w:shd w:val="clear" w:color="000000" w:fill="FFFFFF"/>
            <w:vAlign w:val="bottom"/>
            <w:hideMark/>
          </w:tcPr>
          <w:p w14:paraId="15B7049A"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29385666"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71574159" w14:textId="77777777" w:rsidR="006D2784" w:rsidRPr="005F2430" w:rsidRDefault="006D2784" w:rsidP="00EE61C4">
            <w:pPr>
              <w:pStyle w:val="1ff9"/>
              <w:rPr>
                <w:rFonts w:cs="Times New Roman"/>
              </w:rPr>
            </w:pPr>
            <w:r w:rsidRPr="005F2430">
              <w:rPr>
                <w:rFonts w:cs="Times New Roman"/>
              </w:rPr>
              <w:t>0,21</w:t>
            </w:r>
          </w:p>
        </w:tc>
        <w:tc>
          <w:tcPr>
            <w:tcW w:w="580" w:type="pct"/>
            <w:tcBorders>
              <w:top w:val="nil"/>
              <w:left w:val="nil"/>
              <w:bottom w:val="single" w:sz="4" w:space="0" w:color="auto"/>
              <w:right w:val="single" w:sz="4" w:space="0" w:color="auto"/>
            </w:tcBorders>
            <w:shd w:val="clear" w:color="000000" w:fill="FFFFFF"/>
            <w:vAlign w:val="bottom"/>
            <w:hideMark/>
          </w:tcPr>
          <w:p w14:paraId="3B72D94F" w14:textId="77777777" w:rsidR="006D2784" w:rsidRPr="005F2430" w:rsidRDefault="006D2784" w:rsidP="00EE61C4">
            <w:pPr>
              <w:pStyle w:val="1ff9"/>
              <w:rPr>
                <w:rFonts w:cs="Times New Roman"/>
              </w:rPr>
            </w:pPr>
            <w:r w:rsidRPr="005F2430">
              <w:rPr>
                <w:rFonts w:cs="Times New Roman"/>
              </w:rPr>
              <w:t>1374,42</w:t>
            </w:r>
          </w:p>
        </w:tc>
        <w:tc>
          <w:tcPr>
            <w:tcW w:w="417" w:type="pct"/>
            <w:tcBorders>
              <w:top w:val="nil"/>
              <w:left w:val="nil"/>
              <w:bottom w:val="single" w:sz="4" w:space="0" w:color="auto"/>
              <w:right w:val="single" w:sz="4" w:space="0" w:color="auto"/>
            </w:tcBorders>
            <w:shd w:val="clear" w:color="000000" w:fill="FFFFFF"/>
            <w:vAlign w:val="bottom"/>
            <w:hideMark/>
          </w:tcPr>
          <w:p w14:paraId="40078DC8" w14:textId="77777777" w:rsidR="006D2784" w:rsidRPr="005F2430" w:rsidRDefault="006D2784" w:rsidP="00EE61C4">
            <w:pPr>
              <w:pStyle w:val="1ff9"/>
              <w:rPr>
                <w:rFonts w:cs="Times New Roman"/>
              </w:rPr>
            </w:pPr>
            <w:r w:rsidRPr="005F2430">
              <w:rPr>
                <w:rFonts w:cs="Times New Roman"/>
              </w:rPr>
              <w:t>153,75</w:t>
            </w:r>
          </w:p>
        </w:tc>
        <w:tc>
          <w:tcPr>
            <w:tcW w:w="583" w:type="pct"/>
            <w:tcBorders>
              <w:top w:val="nil"/>
              <w:left w:val="nil"/>
              <w:bottom w:val="single" w:sz="4" w:space="0" w:color="auto"/>
              <w:right w:val="single" w:sz="4" w:space="0" w:color="auto"/>
            </w:tcBorders>
            <w:shd w:val="clear" w:color="000000" w:fill="FFFFFF"/>
            <w:vAlign w:val="bottom"/>
            <w:hideMark/>
          </w:tcPr>
          <w:p w14:paraId="7CD70293" w14:textId="77777777" w:rsidR="006D2784" w:rsidRPr="005F2430" w:rsidRDefault="006D2784" w:rsidP="00EE61C4">
            <w:pPr>
              <w:pStyle w:val="1ff9"/>
              <w:rPr>
                <w:rFonts w:cs="Times New Roman"/>
              </w:rPr>
            </w:pPr>
            <w:r w:rsidRPr="005F2430">
              <w:rPr>
                <w:rFonts w:cs="Times New Roman"/>
              </w:rPr>
              <w:t>46,20</w:t>
            </w:r>
          </w:p>
        </w:tc>
        <w:tc>
          <w:tcPr>
            <w:tcW w:w="609" w:type="pct"/>
            <w:tcBorders>
              <w:top w:val="nil"/>
              <w:left w:val="nil"/>
              <w:bottom w:val="single" w:sz="4" w:space="0" w:color="auto"/>
              <w:right w:val="single" w:sz="4" w:space="0" w:color="auto"/>
            </w:tcBorders>
            <w:shd w:val="clear" w:color="000000" w:fill="FFFFFF"/>
            <w:vAlign w:val="bottom"/>
            <w:hideMark/>
          </w:tcPr>
          <w:p w14:paraId="5F8AC832" w14:textId="77777777" w:rsidR="006D2784" w:rsidRPr="005F2430" w:rsidRDefault="006D2784" w:rsidP="00EE61C4">
            <w:pPr>
              <w:pStyle w:val="1ff9"/>
              <w:rPr>
                <w:rFonts w:cs="Times New Roman"/>
              </w:rPr>
            </w:pPr>
            <w:r w:rsidRPr="005F2430">
              <w:rPr>
                <w:rFonts w:cs="Times New Roman"/>
              </w:rPr>
              <w:t>1574,37</w:t>
            </w:r>
          </w:p>
        </w:tc>
      </w:tr>
    </w:tbl>
    <w:p w14:paraId="38638FD7" w14:textId="77777777" w:rsidR="00A15004" w:rsidRPr="005F2430" w:rsidRDefault="00A15004" w:rsidP="00452CF0">
      <w:pPr>
        <w:pStyle w:val="afffffff1"/>
        <w:sectPr w:rsidR="00A15004" w:rsidRPr="005F2430" w:rsidSect="00CF187C">
          <w:pgSz w:w="16838" w:h="11905" w:orient="landscape" w:code="9"/>
          <w:pgMar w:top="1266" w:right="1134" w:bottom="851" w:left="1134" w:header="567" w:footer="0" w:gutter="0"/>
          <w:cols w:space="720"/>
          <w:titlePg/>
          <w:docGrid w:linePitch="381"/>
        </w:sectPr>
      </w:pPr>
    </w:p>
    <w:p w14:paraId="0DBBA6DA" w14:textId="66D29A2B" w:rsidR="00A15004" w:rsidRPr="004743BD" w:rsidRDefault="00A15004" w:rsidP="004743BD">
      <w:pPr>
        <w:pStyle w:val="afffffff1"/>
        <w:rPr>
          <w:lang w:val="ru-RU"/>
        </w:rPr>
      </w:pPr>
      <w:r w:rsidRPr="005F2430">
        <w:lastRenderedPageBreak/>
        <w:t>Воздействие на окружающую среду, имеющиеся проблемы и направления их решения</w:t>
      </w:r>
      <w:r w:rsidR="004743BD">
        <w:rPr>
          <w:lang w:val="ru-RU"/>
        </w:rPr>
        <w:t>.</w:t>
      </w:r>
    </w:p>
    <w:p w14:paraId="72FCC0AD" w14:textId="77777777" w:rsidR="00C336CB" w:rsidRPr="005F2430" w:rsidRDefault="00C336CB" w:rsidP="00C336CB">
      <w:pPr>
        <w:pStyle w:val="afffffff1"/>
      </w:pPr>
      <w:r w:rsidRPr="005F2430">
        <w:t>Охрана атмосферного воздуха</w:t>
      </w:r>
    </w:p>
    <w:p w14:paraId="657891A0" w14:textId="77777777" w:rsidR="00C336CB" w:rsidRPr="005F2430" w:rsidRDefault="00C336CB" w:rsidP="00C336CB">
      <w:pPr>
        <w:pStyle w:val="afffffff1"/>
      </w:pPr>
      <w:r w:rsidRPr="005F2430">
        <w:t>Загрязнение воздушного бассейна объектами теплоэнергетики связано в основном с выбросами дымовых газов, образующихся при сжигании органического топлива в котлах электростанций. В связи с этим для снижения вредного воздействия энергетики на воздушный бассейн может быть использовано как минимум три пути:</w:t>
      </w:r>
    </w:p>
    <w:p w14:paraId="5D778CCD" w14:textId="77777777" w:rsidR="00C336CB" w:rsidRPr="005F2430" w:rsidRDefault="00C336CB" w:rsidP="00C336CB">
      <w:pPr>
        <w:pStyle w:val="111"/>
      </w:pPr>
      <w:r w:rsidRPr="005F2430">
        <w:t>уменьшение количества и улучшение качества органического топлива, сжигаемого для производства электроэнергии и теплоты;</w:t>
      </w:r>
    </w:p>
    <w:p w14:paraId="4E6180F8" w14:textId="77777777" w:rsidR="00C336CB" w:rsidRPr="005F2430" w:rsidRDefault="00C336CB" w:rsidP="00C336CB">
      <w:pPr>
        <w:pStyle w:val="111"/>
      </w:pPr>
      <w:r w:rsidRPr="005F2430">
        <w:t>подавление образования и улавливание вредных компонентов дымовых газов и сокращение благодаря этому выброса электростанциями вредных веществ в атмосферу;</w:t>
      </w:r>
    </w:p>
    <w:p w14:paraId="0D9D8489" w14:textId="77777777" w:rsidR="00C336CB" w:rsidRPr="005F2430" w:rsidRDefault="00C336CB" w:rsidP="00C336CB">
      <w:pPr>
        <w:pStyle w:val="111"/>
      </w:pPr>
      <w:r w:rsidRPr="005F2430">
        <w:t>уменьшение концентрации вредных веществ в приземном слое атмосферы в результате рассеивания вредных выбросов высокими трубами электростанций, более рационального их размещения, усиления контроля за выбросами и экологическое управление режимами энергетических предприятий с использованием экологически чистых топлив.</w:t>
      </w:r>
    </w:p>
    <w:p w14:paraId="6EF23875" w14:textId="77777777" w:rsidR="00903152" w:rsidRPr="005F2430" w:rsidRDefault="00903152" w:rsidP="00CD32D4">
      <w:pPr>
        <w:pStyle w:val="afffffff1"/>
      </w:pPr>
    </w:p>
    <w:p w14:paraId="5D6CE5A6" w14:textId="77777777" w:rsidR="00616B7D" w:rsidRPr="005F2430" w:rsidRDefault="00EF3A6B" w:rsidP="00EF3A6B">
      <w:pPr>
        <w:pStyle w:val="afff5"/>
        <w:rPr>
          <w:kern w:val="0"/>
        </w:rPr>
      </w:pPr>
      <w:r w:rsidRPr="005F2430">
        <w:rPr>
          <w:kern w:val="0"/>
          <w:lang w:val="ru-RU"/>
        </w:rPr>
        <w:t xml:space="preserve">5.2.3. </w:t>
      </w:r>
      <w:r w:rsidR="00616B7D" w:rsidRPr="005F2430">
        <w:rPr>
          <w:kern w:val="0"/>
        </w:rPr>
        <w:t>Газоснабжение</w:t>
      </w:r>
    </w:p>
    <w:p w14:paraId="6E916F98" w14:textId="77777777" w:rsidR="006D2784" w:rsidRPr="005F2430" w:rsidRDefault="006D2784" w:rsidP="006D2784">
      <w:pPr>
        <w:pStyle w:val="afffffff1"/>
      </w:pPr>
      <w:r w:rsidRPr="005F2430">
        <w:t>Проектом предусматривается строительство магистрального газопровода высокого давления системы газоснабжения Красноярского края природным газом.</w:t>
      </w:r>
    </w:p>
    <w:p w14:paraId="2A0CB9D6" w14:textId="5C730C09" w:rsidR="00EF3A6B" w:rsidRPr="005F2430" w:rsidRDefault="006D2784" w:rsidP="006D2784">
      <w:pPr>
        <w:pStyle w:val="afffffff1"/>
      </w:pPr>
      <w:r w:rsidRPr="005F2430">
        <w:t>Так же предусматривается строительство межпоселковых распределительных газопроводов для газоснабжения потребителей природным газом.</w:t>
      </w:r>
    </w:p>
    <w:p w14:paraId="4542223B" w14:textId="77777777" w:rsidR="00C43A06" w:rsidRPr="005F2430" w:rsidRDefault="00C43A06" w:rsidP="00B51BB1">
      <w:pPr>
        <w:pStyle w:val="afffd"/>
        <w:ind w:firstLine="0"/>
        <w:rPr>
          <w:szCs w:val="24"/>
          <w:lang w:val="ru-RU"/>
        </w:rPr>
      </w:pPr>
    </w:p>
    <w:p w14:paraId="152802F5" w14:textId="77777777" w:rsidR="00336F51" w:rsidRPr="005F2430" w:rsidRDefault="00EF3A6B" w:rsidP="00B51BB1">
      <w:pPr>
        <w:pStyle w:val="afff5"/>
        <w:rPr>
          <w:kern w:val="0"/>
          <w:lang w:val="ru-RU" w:bidi="en-US"/>
        </w:rPr>
      </w:pPr>
      <w:r w:rsidRPr="005F2430">
        <w:rPr>
          <w:kern w:val="0"/>
          <w:lang w:bidi="en-US"/>
        </w:rPr>
        <w:t>5.2.</w:t>
      </w:r>
      <w:r w:rsidRPr="005F2430">
        <w:rPr>
          <w:kern w:val="0"/>
          <w:lang w:val="ru-RU" w:bidi="en-US"/>
        </w:rPr>
        <w:t>4</w:t>
      </w:r>
      <w:r w:rsidRPr="005F2430">
        <w:rPr>
          <w:kern w:val="0"/>
          <w:lang w:bidi="en-US"/>
        </w:rPr>
        <w:t xml:space="preserve">. </w:t>
      </w:r>
      <w:r w:rsidR="003F7498" w:rsidRPr="005F2430">
        <w:rPr>
          <w:kern w:val="0"/>
          <w:lang w:bidi="en-US"/>
        </w:rPr>
        <w:t>Водоснабжение.</w:t>
      </w:r>
    </w:p>
    <w:p w14:paraId="3B063C75" w14:textId="77777777" w:rsidR="00115F2C" w:rsidRPr="005F2430" w:rsidRDefault="00115F2C" w:rsidP="00115F2C">
      <w:pPr>
        <w:pStyle w:val="afffd"/>
      </w:pPr>
      <w:r w:rsidRPr="005F2430">
        <w:t xml:space="preserve">Централизованными (или индивидуальными) системами водоснабжения обеспечиваются все объекты жилищно-коммунального сектора (ЖКС), а также </w:t>
      </w:r>
      <w:proofErr w:type="spellStart"/>
      <w:r w:rsidRPr="005F2430">
        <w:t>промплощадки</w:t>
      </w:r>
      <w:proofErr w:type="spellEnd"/>
      <w:r w:rsidRPr="005F2430">
        <w:t xml:space="preserve"> и сельскохозяйственные объекты. </w:t>
      </w:r>
    </w:p>
    <w:p w14:paraId="794A2AF8" w14:textId="77777777" w:rsidR="00115F2C" w:rsidRPr="005F2430" w:rsidRDefault="00115F2C" w:rsidP="00115F2C">
      <w:pPr>
        <w:pStyle w:val="afffd"/>
      </w:pPr>
      <w:r w:rsidRPr="005F2430">
        <w:t xml:space="preserve">Расчетные объемы водопотребления, как и объемы сточных вод, определены исходя из степени благоустройства жилой застройки и сохраняемого жилого фонда. При этом удельные нормы водопотребления принимаются равными нормам водоотведения в соответствии с требованиями СНиП . </w:t>
      </w:r>
    </w:p>
    <w:p w14:paraId="2D5F5D76" w14:textId="77777777" w:rsidR="00EF3A6B" w:rsidRPr="005F2430" w:rsidRDefault="00115F2C" w:rsidP="00115F2C">
      <w:pPr>
        <w:pStyle w:val="afffd"/>
      </w:pPr>
      <w:r w:rsidRPr="005F2430">
        <w:t>Расходы воды промышленными и сельскохозяйственными предприятиями приняты по данным о существующем водоснабжении с ростом на 10 % на расчетный срок.</w:t>
      </w:r>
      <w:r w:rsidR="00EF3A6B" w:rsidRPr="005F2430">
        <w:t>.</w:t>
      </w:r>
    </w:p>
    <w:p w14:paraId="3E914AF7" w14:textId="25FFB96E" w:rsidR="00EF3A6B" w:rsidRPr="005F2430" w:rsidRDefault="00EF3A6B" w:rsidP="00EF3A6B">
      <w:pPr>
        <w:pStyle w:val="afffd"/>
      </w:pPr>
      <w:r w:rsidRPr="005F2430">
        <w:t>Основные цели территориального планирования муниципального образования «</w:t>
      </w:r>
      <w:r w:rsidR="00AD47B8" w:rsidRPr="005F2430">
        <w:t>Пировс</w:t>
      </w:r>
      <w:r w:rsidR="00C71CAB" w:rsidRPr="005F2430">
        <w:t>кий муниципальный округ</w:t>
      </w:r>
      <w:r w:rsidRPr="005F2430">
        <w:t>»:</w:t>
      </w:r>
    </w:p>
    <w:p w14:paraId="66F5AA10" w14:textId="45DA1393" w:rsidR="00EF3A6B" w:rsidRPr="005F2430" w:rsidRDefault="00EF3A6B" w:rsidP="00EF3A6B">
      <w:pPr>
        <w:pStyle w:val="111"/>
      </w:pPr>
      <w:r w:rsidRPr="005F2430">
        <w:t xml:space="preserve">обеспечение устойчивого развития </w:t>
      </w:r>
      <w:r w:rsidR="00BB75D2">
        <w:t xml:space="preserve">муниципального </w:t>
      </w:r>
      <w:r w:rsidR="009F6115" w:rsidRPr="005F2430">
        <w:t>округа</w:t>
      </w:r>
      <w:r w:rsidRPr="005F2430">
        <w:t>; как на ближайшие годы, так и в долгосрочной перспективе;</w:t>
      </w:r>
    </w:p>
    <w:p w14:paraId="798A1AD3" w14:textId="77777777" w:rsidR="00EF3A6B" w:rsidRPr="005F2430" w:rsidRDefault="00EF3A6B" w:rsidP="00EF3A6B">
      <w:pPr>
        <w:pStyle w:val="111"/>
      </w:pPr>
      <w:r w:rsidRPr="005F2430">
        <w:t>улучшение качества жизни населения;</w:t>
      </w:r>
    </w:p>
    <w:p w14:paraId="423409E3" w14:textId="77777777" w:rsidR="00EF3A6B" w:rsidRPr="005F2430" w:rsidRDefault="00EF3A6B" w:rsidP="00EF3A6B">
      <w:pPr>
        <w:pStyle w:val="111"/>
      </w:pPr>
      <w:r w:rsidRPr="005F2430">
        <w:t>сокращение темпов снижения численности населения с последующей стабилизацией.</w:t>
      </w:r>
    </w:p>
    <w:p w14:paraId="616C1F68" w14:textId="77777777" w:rsidR="00EF3A6B" w:rsidRPr="005F2430" w:rsidRDefault="00EF3A6B" w:rsidP="00EF3A6B">
      <w:pPr>
        <w:pStyle w:val="afffd"/>
      </w:pPr>
      <w:r w:rsidRPr="005F2430">
        <w:lastRenderedPageBreak/>
        <w:t>Положительная динамика численности населения обеспечивается за счет снижения смертности, увеличения рождаемости и миграционного прироста, при этом рост последнего предусматривается за счет сокращения оттока населения, что возможно при повышении качества жизни:</w:t>
      </w:r>
    </w:p>
    <w:p w14:paraId="0BFDBFBC" w14:textId="77777777" w:rsidR="00EF3A6B" w:rsidRPr="005F2430" w:rsidRDefault="00EF3A6B" w:rsidP="00EF3A6B">
      <w:pPr>
        <w:pStyle w:val="111"/>
      </w:pPr>
      <w:r w:rsidRPr="005F2430">
        <w:t>повышение качества жизни жителей, прежде всего по обеспечению жителей жилищным фондом; увеличение количества учреждений социальной сферы (здравоохранение, образование, физкультура и спорт, социальная защита населения и т.д.);</w:t>
      </w:r>
    </w:p>
    <w:p w14:paraId="20B158CE" w14:textId="77777777" w:rsidR="00EF3A6B" w:rsidRPr="005F2430" w:rsidRDefault="00EF3A6B" w:rsidP="00EF3A6B">
      <w:pPr>
        <w:pStyle w:val="111"/>
      </w:pPr>
      <w:r w:rsidRPr="005F2430">
        <w:t>развитие и обеспечение надежности функционирования транспортной и инженерной инфраструктуры.</w:t>
      </w:r>
    </w:p>
    <w:p w14:paraId="4EA89194" w14:textId="77777777" w:rsidR="00EF3A6B" w:rsidRPr="005F2430" w:rsidRDefault="00EF3A6B" w:rsidP="00EF3A6B">
      <w:pPr>
        <w:pStyle w:val="afffd"/>
      </w:pPr>
      <w:r w:rsidRPr="005F2430">
        <w:t>Стратегической установкой Генерального плана является обеспечение экологической безопасности территории и населения при максимальном сохранении существующих природных систем и дальнейшем оздоровлении экологической ситуации. Для этого необходимо решение следующих задач:</w:t>
      </w:r>
    </w:p>
    <w:p w14:paraId="33E5C431" w14:textId="77777777" w:rsidR="00EF3A6B" w:rsidRPr="005F2430" w:rsidRDefault="00EF3A6B" w:rsidP="00EF3A6B">
      <w:pPr>
        <w:pStyle w:val="111"/>
      </w:pPr>
      <w:r w:rsidRPr="005F2430">
        <w:t xml:space="preserve">снижение техногенной нагрузки на окружающую среду и улучшение </w:t>
      </w:r>
      <w:proofErr w:type="spellStart"/>
      <w:r w:rsidRPr="005F2430">
        <w:t>экологогигиенической</w:t>
      </w:r>
      <w:proofErr w:type="spellEnd"/>
      <w:r w:rsidRPr="005F2430">
        <w:t xml:space="preserve"> ситуации;</w:t>
      </w:r>
    </w:p>
    <w:p w14:paraId="0B60D2D6" w14:textId="77777777" w:rsidR="00435AD1" w:rsidRPr="005F2430" w:rsidRDefault="00EF3A6B" w:rsidP="00B51BB1">
      <w:pPr>
        <w:pStyle w:val="111"/>
        <w:spacing w:line="360" w:lineRule="auto"/>
        <w:rPr>
          <w:u w:val="single"/>
        </w:rPr>
      </w:pPr>
      <w:r w:rsidRPr="005F2430">
        <w:t>предупреждение аварий и чрезвычайных ситуаций техногенного характера.</w:t>
      </w:r>
    </w:p>
    <w:p w14:paraId="63C0F7EE" w14:textId="77777777" w:rsidR="006045A7" w:rsidRPr="005F2430" w:rsidRDefault="006045A7" w:rsidP="006045A7">
      <w:pPr>
        <w:pStyle w:val="afffffff1"/>
      </w:pPr>
      <w:r w:rsidRPr="005F2430">
        <w:t>Основными техническими и технологическими проблемами являются:</w:t>
      </w:r>
    </w:p>
    <w:p w14:paraId="7CF45780" w14:textId="77777777" w:rsidR="006045A7" w:rsidRPr="005F2430" w:rsidRDefault="006045A7" w:rsidP="006045A7">
      <w:pPr>
        <w:pStyle w:val="a"/>
      </w:pPr>
      <w:r w:rsidRPr="005F2430">
        <w:t>Трубопроводы водопроводной сети имеют высокий процент износа 60-70%, поддерживаются в работоспособном состоянии, ремонтные работы по предотвращению аварийных ситуаций производятся в соответствии с графиком ППР.</w:t>
      </w:r>
    </w:p>
    <w:p w14:paraId="44CDB4DF" w14:textId="77777777" w:rsidR="006045A7" w:rsidRPr="005F2430" w:rsidRDefault="006045A7" w:rsidP="006045A7">
      <w:pPr>
        <w:pStyle w:val="a"/>
      </w:pPr>
      <w:r w:rsidRPr="005F2430">
        <w:t>Часть действующих ВЗУ не оборудованы установками обезжелезивания и установками для профилактического обеззараживания воды.</w:t>
      </w:r>
    </w:p>
    <w:p w14:paraId="22A0B418" w14:textId="77777777" w:rsidR="006045A7" w:rsidRPr="005F2430" w:rsidRDefault="006045A7" w:rsidP="006045A7">
      <w:pPr>
        <w:pStyle w:val="a"/>
      </w:pPr>
      <w:r w:rsidRPr="005F2430">
        <w:t xml:space="preserve">Колодцы общего пользования требуют частичного ремонта.; </w:t>
      </w:r>
    </w:p>
    <w:p w14:paraId="0A29B179" w14:textId="77777777" w:rsidR="006045A7" w:rsidRPr="005F2430" w:rsidRDefault="006045A7" w:rsidP="006045A7">
      <w:pPr>
        <w:pStyle w:val="a"/>
      </w:pPr>
      <w:r w:rsidRPr="005F2430">
        <w:t xml:space="preserve">Проблемным вопросом системы наружного водопровода МО Пировский муниципальный округ является ее незакольцованность; </w:t>
      </w:r>
    </w:p>
    <w:p w14:paraId="7C8A1DA2" w14:textId="77777777" w:rsidR="006045A7" w:rsidRPr="005F2430" w:rsidRDefault="006045A7" w:rsidP="006045A7">
      <w:pPr>
        <w:pStyle w:val="a"/>
      </w:pPr>
      <w:r w:rsidRPr="005F2430">
        <w:t>Недостаточная оснащенность потребителей приборами учета. Установка современных общедомовых приборов учета позволит не только решить проблему достоверной информации о потреблении воды, но и позволит расширить применение автоматизированных систем АСОДУ;</w:t>
      </w:r>
    </w:p>
    <w:p w14:paraId="599FD646" w14:textId="77777777" w:rsidR="006045A7" w:rsidRPr="005F2430" w:rsidRDefault="006045A7" w:rsidP="006045A7">
      <w:pPr>
        <w:pStyle w:val="a"/>
      </w:pPr>
      <w:r w:rsidRPr="005F2430">
        <w:t>Оборудование обладает высокой энергоёмкостью, что приводит к высоким энергозатратам по доставке воды потребителям;</w:t>
      </w:r>
    </w:p>
    <w:p w14:paraId="197A56C0" w14:textId="7E125E3C" w:rsidR="006D2784" w:rsidRPr="005F2430" w:rsidRDefault="006045A7" w:rsidP="00694066">
      <w:pPr>
        <w:pStyle w:val="a"/>
      </w:pPr>
      <w:r w:rsidRPr="005F2430">
        <w:t xml:space="preserve">Износ практически половины водопроводных сетей составляет более 60-70%. Это главная причина не только сверхнормативных непроизводительных потерь </w:t>
      </w:r>
      <w:r w:rsidRPr="005F2430">
        <w:lastRenderedPageBreak/>
        <w:t>воды и высокой аварийности водовода, но и крайне низкого качества водоснабжения потребителей. Коррозия металлических трубопроводов при транспортировке воды потребителям вызывает вторичное загряз</w:t>
      </w:r>
      <w:r w:rsidR="00694066" w:rsidRPr="005F2430">
        <w:t>нение и ухудшение качества воды</w:t>
      </w:r>
      <w:r w:rsidR="00694066" w:rsidRPr="005F2430">
        <w:rPr>
          <w:lang w:val="ru-RU"/>
        </w:rPr>
        <w:t>.</w:t>
      </w:r>
    </w:p>
    <w:p w14:paraId="1EF6C7F0" w14:textId="026B3F5F" w:rsidR="006045A7" w:rsidRPr="005F2430" w:rsidRDefault="006045A7" w:rsidP="006D2784">
      <w:pPr>
        <w:pStyle w:val="111"/>
        <w:numPr>
          <w:ilvl w:val="0"/>
          <w:numId w:val="0"/>
        </w:numPr>
        <w:spacing w:line="360" w:lineRule="auto"/>
        <w:ind w:left="1135" w:hanging="284"/>
      </w:pPr>
      <w:r w:rsidRPr="005F2430">
        <w:t>Предусмотрены следующие мероприятия:</w:t>
      </w:r>
    </w:p>
    <w:p w14:paraId="392D9FA2" w14:textId="061C1D62" w:rsidR="006045A7" w:rsidRPr="005F2430" w:rsidRDefault="006045A7" w:rsidP="002B6D3A">
      <w:pPr>
        <w:pStyle w:val="a"/>
      </w:pPr>
      <w:r w:rsidRPr="005F2430">
        <w:t>Село Икшурма -  Капитальный ремонт водопроводных сетей</w:t>
      </w:r>
    </w:p>
    <w:p w14:paraId="2651CE1D" w14:textId="77777777" w:rsidR="006045A7" w:rsidRPr="005F2430" w:rsidRDefault="006045A7" w:rsidP="002B6D3A">
      <w:pPr>
        <w:pStyle w:val="a"/>
      </w:pPr>
      <w:r w:rsidRPr="005F2430">
        <w:t>Деревня Новотроицкая - Капитальный ремонт водопроводных сетей</w:t>
      </w:r>
    </w:p>
    <w:p w14:paraId="2B5CF438" w14:textId="77777777" w:rsidR="006045A7" w:rsidRPr="005F2430" w:rsidRDefault="006045A7" w:rsidP="002B6D3A">
      <w:pPr>
        <w:pStyle w:val="a"/>
      </w:pPr>
      <w:r w:rsidRPr="005F2430">
        <w:t>с.Комаровка - Капитальный ремонт водопроводных сетей</w:t>
      </w:r>
    </w:p>
    <w:p w14:paraId="2811DF56" w14:textId="77777777" w:rsidR="006045A7" w:rsidRPr="005F2430" w:rsidRDefault="006045A7" w:rsidP="002B6D3A">
      <w:pPr>
        <w:pStyle w:val="a"/>
      </w:pPr>
      <w:r w:rsidRPr="005F2430">
        <w:t>д.Новомихайловка - Капитальный ремонт водопроводных сетей</w:t>
      </w:r>
    </w:p>
    <w:p w14:paraId="50B1BBA9" w14:textId="77777777" w:rsidR="006045A7" w:rsidRPr="005F2430" w:rsidRDefault="006045A7" w:rsidP="002B6D3A">
      <w:pPr>
        <w:pStyle w:val="a"/>
      </w:pPr>
      <w:r w:rsidRPr="005F2430">
        <w:t>Село Бушуй - Капитальный ремонт водопроводных сетей</w:t>
      </w:r>
    </w:p>
    <w:p w14:paraId="4D791EEE" w14:textId="77777777" w:rsidR="006045A7" w:rsidRPr="005F2430" w:rsidRDefault="006045A7" w:rsidP="002B6D3A">
      <w:pPr>
        <w:pStyle w:val="a"/>
      </w:pPr>
      <w:r w:rsidRPr="005F2430">
        <w:t>Деревня Петропавловка - Капитальный ремонт водопроводных сетей</w:t>
      </w:r>
    </w:p>
    <w:p w14:paraId="3AA476D0" w14:textId="77777777" w:rsidR="006045A7" w:rsidRPr="005F2430" w:rsidRDefault="006045A7" w:rsidP="002B6D3A">
      <w:pPr>
        <w:pStyle w:val="a"/>
      </w:pPr>
      <w:r w:rsidRPr="005F2430">
        <w:t>Село Кириково - Капитальный ремонт водопроводных сетей</w:t>
      </w:r>
    </w:p>
    <w:p w14:paraId="526EE80C" w14:textId="77777777" w:rsidR="006045A7" w:rsidRPr="005F2430" w:rsidRDefault="006045A7" w:rsidP="002B6D3A">
      <w:pPr>
        <w:pStyle w:val="a"/>
      </w:pPr>
      <w:r w:rsidRPr="005F2430">
        <w:t>Деревня Игнатово - Капитальный ремонт водопроводных сетей</w:t>
      </w:r>
    </w:p>
    <w:p w14:paraId="03C8F013" w14:textId="77777777" w:rsidR="006045A7" w:rsidRPr="005F2430" w:rsidRDefault="006045A7" w:rsidP="002B6D3A">
      <w:pPr>
        <w:pStyle w:val="a"/>
      </w:pPr>
      <w:r w:rsidRPr="005F2430">
        <w:t>Село Солоуха -</w:t>
      </w:r>
      <w:r w:rsidRPr="005F2430">
        <w:tab/>
        <w:t>Капитальный ремонт водозаборного узла</w:t>
      </w:r>
    </w:p>
    <w:p w14:paraId="4EAEC8F7" w14:textId="1E300C91" w:rsidR="006045A7" w:rsidRPr="005F2430" w:rsidRDefault="006045A7" w:rsidP="002B6D3A">
      <w:pPr>
        <w:pStyle w:val="a"/>
      </w:pPr>
      <w:r w:rsidRPr="005F2430">
        <w:t>С.Алтат - Капитальный ремонт ВС с заменой металлического трубопровода на полиэтилен.</w:t>
      </w:r>
    </w:p>
    <w:p w14:paraId="6DAE8FAA" w14:textId="77777777" w:rsidR="006045A7" w:rsidRPr="005F2430" w:rsidRDefault="006045A7" w:rsidP="002B6D3A">
      <w:pPr>
        <w:pStyle w:val="a"/>
      </w:pPr>
      <w:r w:rsidRPr="005F2430">
        <w:t>Д.Куренная Ошма - Капитальный ремонт водонапорной башни V-20 м3 с заменой емкости</w:t>
      </w:r>
    </w:p>
    <w:p w14:paraId="5CCA538F" w14:textId="77777777" w:rsidR="006045A7" w:rsidRPr="005F2430" w:rsidRDefault="006045A7" w:rsidP="002B6D3A">
      <w:pPr>
        <w:pStyle w:val="a"/>
      </w:pPr>
      <w:r w:rsidRPr="005F2430">
        <w:t xml:space="preserve">Пировский муниципальный округ - Установка озоно-фильтровальной станции очистки питьевой воды на всех водозаборах </w:t>
      </w:r>
    </w:p>
    <w:p w14:paraId="58F476E1" w14:textId="77777777" w:rsidR="006045A7" w:rsidRPr="005F2430" w:rsidRDefault="006045A7" w:rsidP="002B6D3A">
      <w:pPr>
        <w:pStyle w:val="a"/>
      </w:pPr>
      <w:r w:rsidRPr="005F2430">
        <w:t>Пировский муниципальный округ - Установка приборов учета на всех водозаборах</w:t>
      </w:r>
    </w:p>
    <w:p w14:paraId="35817F17" w14:textId="77777777" w:rsidR="006045A7" w:rsidRPr="005F2430" w:rsidRDefault="006045A7" w:rsidP="002B6D3A">
      <w:pPr>
        <w:pStyle w:val="a"/>
      </w:pPr>
      <w:r w:rsidRPr="005F2430">
        <w:t>Пировский муниципальный округ - Реокнструкция сетей по мере износа</w:t>
      </w:r>
    </w:p>
    <w:p w14:paraId="43F557AB" w14:textId="77777777" w:rsidR="006045A7" w:rsidRPr="005F2430" w:rsidRDefault="006045A7" w:rsidP="002B6D3A">
      <w:pPr>
        <w:pStyle w:val="a"/>
      </w:pPr>
      <w:r w:rsidRPr="005F2430">
        <w:t>Пировский муниципальный округ - Строительство новых сетей водоснабжения к существующим и песпективным объектам капитального строительства</w:t>
      </w:r>
    </w:p>
    <w:p w14:paraId="36310B72" w14:textId="77777777" w:rsidR="006045A7" w:rsidRPr="005F2430" w:rsidRDefault="006045A7" w:rsidP="002B6D3A">
      <w:pPr>
        <w:pStyle w:val="a"/>
      </w:pPr>
      <w:r w:rsidRPr="005F2430">
        <w:t>Пировский муниципальный округ - Разработка проектов ЗСО для всех водозаборов</w:t>
      </w:r>
    </w:p>
    <w:p w14:paraId="30BA158A" w14:textId="4D0F99FB" w:rsidR="006045A7" w:rsidRPr="005F2430" w:rsidRDefault="006045A7" w:rsidP="002B6D3A">
      <w:pPr>
        <w:pStyle w:val="a"/>
      </w:pPr>
      <w:r w:rsidRPr="005F2430">
        <w:t>Пировский муниципальный округ - Установка приборов учета у всех</w:t>
      </w:r>
      <w:r w:rsidR="002B6D3A" w:rsidRPr="005F2430">
        <w:rPr>
          <w:lang w:val="ru-RU"/>
        </w:rPr>
        <w:t xml:space="preserve"> </w:t>
      </w:r>
      <w:r w:rsidRPr="005F2430">
        <w:t>абонентов централизованной системы водоснабжения</w:t>
      </w:r>
    </w:p>
    <w:p w14:paraId="201B9A7E" w14:textId="77777777" w:rsidR="0032350E" w:rsidRPr="004743BD" w:rsidRDefault="0032350E" w:rsidP="004743BD">
      <w:pPr>
        <w:pStyle w:val="afffffff1"/>
        <w:ind w:firstLine="0"/>
        <w:rPr>
          <w:lang w:val="ru-RU"/>
        </w:rPr>
        <w:sectPr w:rsidR="0032350E" w:rsidRPr="004743BD" w:rsidSect="003F7498">
          <w:pgSz w:w="11905" w:h="16838" w:code="9"/>
          <w:pgMar w:top="1134" w:right="850" w:bottom="1134" w:left="1701" w:header="0" w:footer="0" w:gutter="0"/>
          <w:cols w:space="720"/>
          <w:titlePg/>
          <w:docGrid w:linePitch="381"/>
        </w:sectPr>
      </w:pPr>
    </w:p>
    <w:p w14:paraId="1C8504CE" w14:textId="6A4EAA8E" w:rsidR="00EF3A6B" w:rsidRPr="005F2430" w:rsidRDefault="00EF3A6B" w:rsidP="006045A7">
      <w:pPr>
        <w:pStyle w:val="afffffff1"/>
        <w:rPr>
          <w:u w:val="single"/>
        </w:rPr>
      </w:pPr>
      <w:r w:rsidRPr="005F2430">
        <w:rPr>
          <w:u w:val="single"/>
        </w:rPr>
        <w:lastRenderedPageBreak/>
        <w:t>Табл</w:t>
      </w:r>
      <w:r w:rsidR="0032350E" w:rsidRPr="005F2430">
        <w:rPr>
          <w:u w:val="single"/>
          <w:lang w:val="ru-RU"/>
        </w:rPr>
        <w:t>ица</w:t>
      </w:r>
      <w:r w:rsidRPr="005F2430">
        <w:rPr>
          <w:u w:val="single"/>
        </w:rPr>
        <w:t xml:space="preserve"> 5.2.4.1</w:t>
      </w:r>
      <w:r w:rsidRPr="005F2430">
        <w:rPr>
          <w:u w:val="single"/>
        </w:rPr>
        <w:tab/>
        <w:t xml:space="preserve">Общий годовой баланс подачи и реализации воды </w:t>
      </w:r>
      <w:r w:rsidR="00115F2C" w:rsidRPr="005F2430">
        <w:rPr>
          <w:u w:val="single"/>
        </w:rPr>
        <w:t xml:space="preserve">МО </w:t>
      </w:r>
      <w:r w:rsidR="00AD47B8" w:rsidRPr="005F2430">
        <w:rPr>
          <w:u w:val="single"/>
        </w:rPr>
        <w:t>Пировс</w:t>
      </w:r>
      <w:r w:rsidR="00C71CAB" w:rsidRPr="005F2430">
        <w:rPr>
          <w:u w:val="single"/>
        </w:rPr>
        <w:t>кий муниципальный округ</w:t>
      </w:r>
    </w:p>
    <w:tbl>
      <w:tblPr>
        <w:tblW w:w="5000" w:type="pct"/>
        <w:tblLayout w:type="fixed"/>
        <w:tblLook w:val="04A0" w:firstRow="1" w:lastRow="0" w:firstColumn="1" w:lastColumn="0" w:noHBand="0" w:noVBand="1"/>
      </w:tblPr>
      <w:tblGrid>
        <w:gridCol w:w="1268"/>
        <w:gridCol w:w="772"/>
        <w:gridCol w:w="775"/>
        <w:gridCol w:w="856"/>
        <w:gridCol w:w="766"/>
        <w:gridCol w:w="911"/>
        <w:gridCol w:w="772"/>
        <w:gridCol w:w="821"/>
        <w:gridCol w:w="853"/>
        <w:gridCol w:w="722"/>
        <w:gridCol w:w="911"/>
        <w:gridCol w:w="1497"/>
        <w:gridCol w:w="946"/>
        <w:gridCol w:w="862"/>
        <w:gridCol w:w="911"/>
        <w:gridCol w:w="917"/>
      </w:tblGrid>
      <w:tr w:rsidR="0032350E" w:rsidRPr="005F2430" w14:paraId="3AA44752" w14:textId="77777777" w:rsidTr="00EE61C4">
        <w:trPr>
          <w:trHeight w:val="20"/>
          <w:tblHeader/>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C8F9A" w14:textId="77777777" w:rsidR="0032350E" w:rsidRPr="005F2430" w:rsidRDefault="0032350E" w:rsidP="002D02F6">
            <w:pPr>
              <w:pStyle w:val="110"/>
            </w:pPr>
            <w:r w:rsidRPr="005F2430">
              <w:t>Потребители</w:t>
            </w:r>
          </w:p>
        </w:tc>
        <w:tc>
          <w:tcPr>
            <w:tcW w:w="1401" w:type="pct"/>
            <w:gridSpan w:val="5"/>
            <w:tcBorders>
              <w:top w:val="single" w:sz="4" w:space="0" w:color="auto"/>
              <w:left w:val="nil"/>
              <w:bottom w:val="single" w:sz="4" w:space="0" w:color="auto"/>
              <w:right w:val="single" w:sz="4" w:space="0" w:color="000000"/>
            </w:tcBorders>
            <w:shd w:val="clear" w:color="auto" w:fill="auto"/>
            <w:vAlign w:val="center"/>
            <w:hideMark/>
          </w:tcPr>
          <w:p w14:paraId="79FDC668" w14:textId="77777777" w:rsidR="0032350E" w:rsidRPr="005F2430" w:rsidRDefault="0032350E" w:rsidP="002D02F6">
            <w:pPr>
              <w:pStyle w:val="110"/>
            </w:pPr>
            <w:r w:rsidRPr="005F2430">
              <w:t>Существующие значения</w:t>
            </w:r>
          </w:p>
        </w:tc>
        <w:tc>
          <w:tcPr>
            <w:tcW w:w="1401" w:type="pct"/>
            <w:gridSpan w:val="5"/>
            <w:tcBorders>
              <w:top w:val="single" w:sz="4" w:space="0" w:color="auto"/>
              <w:left w:val="nil"/>
              <w:bottom w:val="single" w:sz="4" w:space="0" w:color="auto"/>
              <w:right w:val="single" w:sz="4" w:space="0" w:color="auto"/>
            </w:tcBorders>
            <w:shd w:val="clear" w:color="auto" w:fill="auto"/>
            <w:vAlign w:val="center"/>
            <w:hideMark/>
          </w:tcPr>
          <w:p w14:paraId="17B17E38" w14:textId="6C0CF778" w:rsidR="0032350E" w:rsidRPr="005F2430" w:rsidRDefault="0032350E" w:rsidP="002D02F6">
            <w:pPr>
              <w:pStyle w:val="110"/>
            </w:pPr>
            <w:r w:rsidRPr="005F2430">
              <w:t>Прогноз на 2025 год</w:t>
            </w:r>
          </w:p>
        </w:tc>
        <w:tc>
          <w:tcPr>
            <w:tcW w:w="1763" w:type="pct"/>
            <w:gridSpan w:val="5"/>
            <w:tcBorders>
              <w:top w:val="single" w:sz="4" w:space="0" w:color="auto"/>
              <w:left w:val="nil"/>
              <w:bottom w:val="single" w:sz="4" w:space="0" w:color="auto"/>
              <w:right w:val="single" w:sz="4" w:space="0" w:color="auto"/>
            </w:tcBorders>
            <w:shd w:val="clear" w:color="auto" w:fill="auto"/>
            <w:vAlign w:val="center"/>
            <w:hideMark/>
          </w:tcPr>
          <w:p w14:paraId="0F43E491" w14:textId="1EEF1842" w:rsidR="0032350E" w:rsidRPr="005F2430" w:rsidRDefault="0032350E" w:rsidP="002D02F6">
            <w:pPr>
              <w:pStyle w:val="110"/>
            </w:pPr>
            <w:r w:rsidRPr="005F2430">
              <w:t>Прогноз на 2041 год</w:t>
            </w:r>
          </w:p>
        </w:tc>
      </w:tr>
      <w:tr w:rsidR="0032350E" w:rsidRPr="005F2430" w14:paraId="77576B02" w14:textId="77777777" w:rsidTr="00EE61C4">
        <w:trPr>
          <w:trHeight w:val="20"/>
          <w:tblHeader/>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4B50FAEA" w14:textId="77777777" w:rsidR="0032350E" w:rsidRPr="005F2430" w:rsidRDefault="0032350E" w:rsidP="002D02F6">
            <w:pPr>
              <w:pStyle w:val="110"/>
            </w:pPr>
          </w:p>
        </w:tc>
        <w:tc>
          <w:tcPr>
            <w:tcW w:w="265" w:type="pct"/>
            <w:tcBorders>
              <w:top w:val="nil"/>
              <w:left w:val="nil"/>
              <w:bottom w:val="single" w:sz="4" w:space="0" w:color="auto"/>
              <w:right w:val="single" w:sz="4" w:space="0" w:color="auto"/>
            </w:tcBorders>
            <w:shd w:val="clear" w:color="auto" w:fill="auto"/>
            <w:vAlign w:val="center"/>
            <w:hideMark/>
          </w:tcPr>
          <w:p w14:paraId="7CB6D2F3" w14:textId="77777777" w:rsidR="0032350E" w:rsidRPr="005F2430" w:rsidRDefault="0032350E" w:rsidP="002D02F6">
            <w:pPr>
              <w:pStyle w:val="110"/>
            </w:pPr>
            <w:r w:rsidRPr="005F2430">
              <w:t>Годовой объем потребления, тыс. м</w:t>
            </w:r>
            <w:r w:rsidRPr="005F2430">
              <w:rPr>
                <w:vertAlign w:val="superscript"/>
              </w:rPr>
              <w:t>3</w:t>
            </w:r>
          </w:p>
        </w:tc>
        <w:tc>
          <w:tcPr>
            <w:tcW w:w="266" w:type="pct"/>
            <w:tcBorders>
              <w:top w:val="nil"/>
              <w:left w:val="nil"/>
              <w:bottom w:val="single" w:sz="4" w:space="0" w:color="auto"/>
              <w:right w:val="single" w:sz="4" w:space="0" w:color="auto"/>
            </w:tcBorders>
            <w:shd w:val="clear" w:color="auto" w:fill="auto"/>
            <w:vAlign w:val="center"/>
            <w:hideMark/>
          </w:tcPr>
          <w:p w14:paraId="0CC79C5B" w14:textId="77777777" w:rsidR="0032350E" w:rsidRPr="005F2430" w:rsidRDefault="0032350E" w:rsidP="002D02F6">
            <w:pPr>
              <w:pStyle w:val="110"/>
            </w:pPr>
            <w:r w:rsidRPr="005F2430">
              <w:t>Средний суточный расход,  м</w:t>
            </w:r>
            <w:r w:rsidRPr="005F2430">
              <w:rPr>
                <w:vertAlign w:val="superscript"/>
              </w:rPr>
              <w:t>3</w:t>
            </w:r>
            <w:r w:rsidRPr="005F2430">
              <w:t>/</w:t>
            </w:r>
            <w:proofErr w:type="spellStart"/>
            <w:r w:rsidRPr="005F2430">
              <w:t>сут</w:t>
            </w:r>
            <w:proofErr w:type="spellEnd"/>
            <w:r w:rsidRPr="005F2430">
              <w:t>.</w:t>
            </w:r>
          </w:p>
        </w:tc>
        <w:tc>
          <w:tcPr>
            <w:tcW w:w="294" w:type="pct"/>
            <w:tcBorders>
              <w:top w:val="nil"/>
              <w:left w:val="nil"/>
              <w:bottom w:val="single" w:sz="4" w:space="0" w:color="auto"/>
              <w:right w:val="single" w:sz="4" w:space="0" w:color="auto"/>
            </w:tcBorders>
            <w:shd w:val="clear" w:color="auto" w:fill="auto"/>
            <w:vAlign w:val="center"/>
            <w:hideMark/>
          </w:tcPr>
          <w:p w14:paraId="60C60E12" w14:textId="77777777" w:rsidR="0032350E" w:rsidRPr="005F2430" w:rsidRDefault="0032350E" w:rsidP="002D02F6">
            <w:pPr>
              <w:pStyle w:val="110"/>
            </w:pPr>
            <w:r w:rsidRPr="005F2430">
              <w:t>Максимальный суточный расход, м</w:t>
            </w:r>
            <w:r w:rsidRPr="005F2430">
              <w:rPr>
                <w:vertAlign w:val="superscript"/>
              </w:rPr>
              <w:t>3</w:t>
            </w:r>
            <w:r w:rsidRPr="005F2430">
              <w:t>/</w:t>
            </w:r>
            <w:proofErr w:type="spellStart"/>
            <w:r w:rsidRPr="005F2430">
              <w:t>сут</w:t>
            </w:r>
            <w:proofErr w:type="spellEnd"/>
          </w:p>
        </w:tc>
        <w:tc>
          <w:tcPr>
            <w:tcW w:w="263" w:type="pct"/>
            <w:tcBorders>
              <w:top w:val="nil"/>
              <w:left w:val="nil"/>
              <w:bottom w:val="single" w:sz="4" w:space="0" w:color="auto"/>
              <w:right w:val="single" w:sz="4" w:space="0" w:color="auto"/>
            </w:tcBorders>
            <w:shd w:val="clear" w:color="auto" w:fill="auto"/>
            <w:vAlign w:val="center"/>
            <w:hideMark/>
          </w:tcPr>
          <w:p w14:paraId="2916BF87" w14:textId="77777777" w:rsidR="0032350E" w:rsidRPr="005F2430" w:rsidRDefault="0032350E" w:rsidP="002D02F6">
            <w:pPr>
              <w:pStyle w:val="110"/>
            </w:pPr>
            <w:r w:rsidRPr="005F2430">
              <w:t xml:space="preserve">Максимальный часовой расход, </w:t>
            </w:r>
            <w:proofErr w:type="spellStart"/>
            <w:r w:rsidRPr="005F2430">
              <w:t>м.куб</w:t>
            </w:r>
            <w:proofErr w:type="spellEnd"/>
            <w:r w:rsidRPr="005F2430">
              <w:t>/час</w:t>
            </w:r>
          </w:p>
        </w:tc>
        <w:tc>
          <w:tcPr>
            <w:tcW w:w="313" w:type="pct"/>
            <w:tcBorders>
              <w:top w:val="nil"/>
              <w:left w:val="nil"/>
              <w:bottom w:val="single" w:sz="4" w:space="0" w:color="auto"/>
              <w:right w:val="single" w:sz="4" w:space="0" w:color="auto"/>
            </w:tcBorders>
            <w:shd w:val="clear" w:color="auto" w:fill="auto"/>
            <w:vAlign w:val="center"/>
            <w:hideMark/>
          </w:tcPr>
          <w:p w14:paraId="68BE629A" w14:textId="77777777" w:rsidR="0032350E" w:rsidRPr="005F2430" w:rsidRDefault="0032350E" w:rsidP="002D02F6">
            <w:pPr>
              <w:pStyle w:val="110"/>
            </w:pPr>
            <w:r w:rsidRPr="005F2430">
              <w:t>Максимальный секундный расход, л/сек</w:t>
            </w:r>
          </w:p>
        </w:tc>
        <w:tc>
          <w:tcPr>
            <w:tcW w:w="265" w:type="pct"/>
            <w:tcBorders>
              <w:top w:val="nil"/>
              <w:left w:val="nil"/>
              <w:bottom w:val="single" w:sz="4" w:space="0" w:color="auto"/>
              <w:right w:val="single" w:sz="4" w:space="0" w:color="auto"/>
            </w:tcBorders>
            <w:shd w:val="clear" w:color="auto" w:fill="auto"/>
            <w:vAlign w:val="center"/>
            <w:hideMark/>
          </w:tcPr>
          <w:p w14:paraId="6AD98F80" w14:textId="77777777" w:rsidR="0032350E" w:rsidRPr="005F2430" w:rsidRDefault="0032350E" w:rsidP="002D02F6">
            <w:pPr>
              <w:pStyle w:val="110"/>
            </w:pPr>
            <w:r w:rsidRPr="005F2430">
              <w:t>Годовой объем потребления, тыс. м</w:t>
            </w:r>
            <w:r w:rsidRPr="005F2430">
              <w:rPr>
                <w:vertAlign w:val="superscript"/>
              </w:rPr>
              <w:t>3</w:t>
            </w:r>
          </w:p>
        </w:tc>
        <w:tc>
          <w:tcPr>
            <w:tcW w:w="282" w:type="pct"/>
            <w:tcBorders>
              <w:top w:val="nil"/>
              <w:left w:val="nil"/>
              <w:bottom w:val="single" w:sz="4" w:space="0" w:color="auto"/>
              <w:right w:val="single" w:sz="4" w:space="0" w:color="auto"/>
            </w:tcBorders>
            <w:shd w:val="clear" w:color="auto" w:fill="auto"/>
            <w:vAlign w:val="center"/>
            <w:hideMark/>
          </w:tcPr>
          <w:p w14:paraId="37630E5F" w14:textId="77777777" w:rsidR="0032350E" w:rsidRPr="005F2430" w:rsidRDefault="0032350E" w:rsidP="002D02F6">
            <w:pPr>
              <w:pStyle w:val="110"/>
            </w:pPr>
            <w:r w:rsidRPr="005F2430">
              <w:t>Средний суточный расход,  м</w:t>
            </w:r>
            <w:r w:rsidRPr="005F2430">
              <w:rPr>
                <w:vertAlign w:val="superscript"/>
              </w:rPr>
              <w:t>3</w:t>
            </w:r>
            <w:r w:rsidRPr="005F2430">
              <w:t>/</w:t>
            </w:r>
            <w:proofErr w:type="spellStart"/>
            <w:r w:rsidRPr="005F2430">
              <w:t>сут</w:t>
            </w:r>
            <w:proofErr w:type="spellEnd"/>
            <w:r w:rsidRPr="005F2430">
              <w:t>.</w:t>
            </w:r>
          </w:p>
        </w:tc>
        <w:tc>
          <w:tcPr>
            <w:tcW w:w="293" w:type="pct"/>
            <w:tcBorders>
              <w:top w:val="nil"/>
              <w:left w:val="nil"/>
              <w:bottom w:val="single" w:sz="4" w:space="0" w:color="auto"/>
              <w:right w:val="single" w:sz="4" w:space="0" w:color="auto"/>
            </w:tcBorders>
            <w:shd w:val="clear" w:color="auto" w:fill="auto"/>
            <w:vAlign w:val="center"/>
            <w:hideMark/>
          </w:tcPr>
          <w:p w14:paraId="6E2B2980" w14:textId="77777777" w:rsidR="0032350E" w:rsidRPr="005F2430" w:rsidRDefault="0032350E" w:rsidP="002D02F6">
            <w:pPr>
              <w:pStyle w:val="110"/>
            </w:pPr>
            <w:r w:rsidRPr="005F2430">
              <w:t>Максимальный суточный расход, м</w:t>
            </w:r>
            <w:r w:rsidRPr="005F2430">
              <w:rPr>
                <w:vertAlign w:val="superscript"/>
              </w:rPr>
              <w:t>3</w:t>
            </w:r>
            <w:r w:rsidRPr="005F2430">
              <w:t>/</w:t>
            </w:r>
            <w:proofErr w:type="spellStart"/>
            <w:r w:rsidRPr="005F2430">
              <w:t>сут</w:t>
            </w:r>
            <w:proofErr w:type="spellEnd"/>
          </w:p>
        </w:tc>
        <w:tc>
          <w:tcPr>
            <w:tcW w:w="248" w:type="pct"/>
            <w:tcBorders>
              <w:top w:val="nil"/>
              <w:left w:val="nil"/>
              <w:bottom w:val="single" w:sz="4" w:space="0" w:color="auto"/>
              <w:right w:val="single" w:sz="4" w:space="0" w:color="auto"/>
            </w:tcBorders>
            <w:shd w:val="clear" w:color="auto" w:fill="auto"/>
            <w:vAlign w:val="center"/>
            <w:hideMark/>
          </w:tcPr>
          <w:p w14:paraId="08E40F49" w14:textId="77777777" w:rsidR="0032350E" w:rsidRPr="005F2430" w:rsidRDefault="0032350E" w:rsidP="002D02F6">
            <w:pPr>
              <w:pStyle w:val="110"/>
            </w:pPr>
            <w:r w:rsidRPr="005F2430">
              <w:t xml:space="preserve">Максимальный часовой расход, </w:t>
            </w:r>
            <w:proofErr w:type="spellStart"/>
            <w:r w:rsidRPr="005F2430">
              <w:t>м.куб</w:t>
            </w:r>
            <w:proofErr w:type="spellEnd"/>
            <w:r w:rsidRPr="005F2430">
              <w:t>/час</w:t>
            </w:r>
          </w:p>
        </w:tc>
        <w:tc>
          <w:tcPr>
            <w:tcW w:w="313" w:type="pct"/>
            <w:tcBorders>
              <w:top w:val="nil"/>
              <w:left w:val="nil"/>
              <w:bottom w:val="single" w:sz="4" w:space="0" w:color="auto"/>
              <w:right w:val="single" w:sz="4" w:space="0" w:color="auto"/>
            </w:tcBorders>
            <w:shd w:val="clear" w:color="auto" w:fill="auto"/>
            <w:vAlign w:val="center"/>
            <w:hideMark/>
          </w:tcPr>
          <w:p w14:paraId="302B19B2" w14:textId="77777777" w:rsidR="0032350E" w:rsidRPr="005F2430" w:rsidRDefault="0032350E" w:rsidP="002D02F6">
            <w:pPr>
              <w:pStyle w:val="110"/>
            </w:pPr>
            <w:r w:rsidRPr="005F2430">
              <w:t>Максимальный секундный расход, л/сек</w:t>
            </w:r>
          </w:p>
        </w:tc>
        <w:tc>
          <w:tcPr>
            <w:tcW w:w="514" w:type="pct"/>
            <w:tcBorders>
              <w:top w:val="nil"/>
              <w:left w:val="nil"/>
              <w:bottom w:val="single" w:sz="4" w:space="0" w:color="auto"/>
              <w:right w:val="single" w:sz="4" w:space="0" w:color="auto"/>
            </w:tcBorders>
            <w:shd w:val="clear" w:color="auto" w:fill="auto"/>
            <w:vAlign w:val="center"/>
            <w:hideMark/>
          </w:tcPr>
          <w:p w14:paraId="008581A8" w14:textId="77777777" w:rsidR="0032350E" w:rsidRPr="005F2430" w:rsidRDefault="0032350E" w:rsidP="002D02F6">
            <w:pPr>
              <w:pStyle w:val="110"/>
            </w:pPr>
            <w:r w:rsidRPr="005F2430">
              <w:t>Годовой объем потребления, тыс. м</w:t>
            </w:r>
            <w:r w:rsidRPr="005F2430">
              <w:rPr>
                <w:vertAlign w:val="superscript"/>
              </w:rPr>
              <w:t>3</w:t>
            </w:r>
          </w:p>
        </w:tc>
        <w:tc>
          <w:tcPr>
            <w:tcW w:w="325" w:type="pct"/>
            <w:tcBorders>
              <w:top w:val="nil"/>
              <w:left w:val="nil"/>
              <w:bottom w:val="single" w:sz="4" w:space="0" w:color="auto"/>
              <w:right w:val="single" w:sz="4" w:space="0" w:color="auto"/>
            </w:tcBorders>
            <w:shd w:val="clear" w:color="auto" w:fill="auto"/>
            <w:vAlign w:val="center"/>
            <w:hideMark/>
          </w:tcPr>
          <w:p w14:paraId="1CCBC228" w14:textId="77777777" w:rsidR="0032350E" w:rsidRPr="005F2430" w:rsidRDefault="0032350E" w:rsidP="002D02F6">
            <w:pPr>
              <w:pStyle w:val="110"/>
            </w:pPr>
            <w:r w:rsidRPr="005F2430">
              <w:t>Средний суточный расход,  м</w:t>
            </w:r>
            <w:r w:rsidRPr="005F2430">
              <w:rPr>
                <w:vertAlign w:val="superscript"/>
              </w:rPr>
              <w:t>3</w:t>
            </w:r>
            <w:r w:rsidRPr="005F2430">
              <w:t>/</w:t>
            </w:r>
            <w:proofErr w:type="spellStart"/>
            <w:r w:rsidRPr="005F2430">
              <w:t>сут</w:t>
            </w:r>
            <w:proofErr w:type="spellEnd"/>
            <w:r w:rsidRPr="005F2430">
              <w:t>.</w:t>
            </w:r>
          </w:p>
        </w:tc>
        <w:tc>
          <w:tcPr>
            <w:tcW w:w="296" w:type="pct"/>
            <w:tcBorders>
              <w:top w:val="nil"/>
              <w:left w:val="nil"/>
              <w:bottom w:val="single" w:sz="4" w:space="0" w:color="auto"/>
              <w:right w:val="single" w:sz="4" w:space="0" w:color="auto"/>
            </w:tcBorders>
            <w:shd w:val="clear" w:color="auto" w:fill="auto"/>
            <w:vAlign w:val="center"/>
            <w:hideMark/>
          </w:tcPr>
          <w:p w14:paraId="4FE42DE1" w14:textId="77777777" w:rsidR="0032350E" w:rsidRPr="005F2430" w:rsidRDefault="0032350E" w:rsidP="002D02F6">
            <w:pPr>
              <w:pStyle w:val="110"/>
            </w:pPr>
            <w:r w:rsidRPr="005F2430">
              <w:t>Максимальный суточный расход, м</w:t>
            </w:r>
            <w:r w:rsidRPr="005F2430">
              <w:rPr>
                <w:vertAlign w:val="superscript"/>
              </w:rPr>
              <w:t>3</w:t>
            </w:r>
            <w:r w:rsidRPr="005F2430">
              <w:t>/</w:t>
            </w:r>
            <w:proofErr w:type="spellStart"/>
            <w:r w:rsidRPr="005F2430">
              <w:t>сут</w:t>
            </w:r>
            <w:proofErr w:type="spellEnd"/>
          </w:p>
        </w:tc>
        <w:tc>
          <w:tcPr>
            <w:tcW w:w="313" w:type="pct"/>
            <w:tcBorders>
              <w:top w:val="nil"/>
              <w:left w:val="nil"/>
              <w:bottom w:val="single" w:sz="4" w:space="0" w:color="auto"/>
              <w:right w:val="single" w:sz="4" w:space="0" w:color="auto"/>
            </w:tcBorders>
            <w:shd w:val="clear" w:color="auto" w:fill="auto"/>
            <w:vAlign w:val="center"/>
            <w:hideMark/>
          </w:tcPr>
          <w:p w14:paraId="7FC102AA" w14:textId="77777777" w:rsidR="0032350E" w:rsidRPr="005F2430" w:rsidRDefault="0032350E" w:rsidP="002D02F6">
            <w:pPr>
              <w:pStyle w:val="110"/>
            </w:pPr>
            <w:r w:rsidRPr="005F2430">
              <w:t xml:space="preserve">Максимальный часовой расход, </w:t>
            </w:r>
            <w:proofErr w:type="spellStart"/>
            <w:r w:rsidRPr="005F2430">
              <w:t>м.куб</w:t>
            </w:r>
            <w:proofErr w:type="spellEnd"/>
            <w:r w:rsidRPr="005F2430">
              <w:t>/час</w:t>
            </w:r>
          </w:p>
        </w:tc>
        <w:tc>
          <w:tcPr>
            <w:tcW w:w="315" w:type="pct"/>
            <w:tcBorders>
              <w:top w:val="nil"/>
              <w:left w:val="nil"/>
              <w:bottom w:val="single" w:sz="4" w:space="0" w:color="auto"/>
              <w:right w:val="single" w:sz="4" w:space="0" w:color="auto"/>
            </w:tcBorders>
            <w:shd w:val="clear" w:color="auto" w:fill="auto"/>
            <w:vAlign w:val="center"/>
            <w:hideMark/>
          </w:tcPr>
          <w:p w14:paraId="2A9027E6" w14:textId="77777777" w:rsidR="0032350E" w:rsidRPr="005F2430" w:rsidRDefault="0032350E" w:rsidP="002D02F6">
            <w:pPr>
              <w:pStyle w:val="110"/>
            </w:pPr>
            <w:r w:rsidRPr="005F2430">
              <w:t>Максимальный секундный расход, л/сек</w:t>
            </w:r>
          </w:p>
        </w:tc>
      </w:tr>
      <w:tr w:rsidR="0032350E" w:rsidRPr="005F2430" w14:paraId="78E6D2B0"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noWrap/>
            <w:vAlign w:val="center"/>
            <w:hideMark/>
          </w:tcPr>
          <w:p w14:paraId="6FB11E5D" w14:textId="77777777" w:rsidR="0032350E" w:rsidRPr="005F2430" w:rsidRDefault="0032350E" w:rsidP="002D02F6">
            <w:pPr>
              <w:pStyle w:val="110"/>
            </w:pPr>
            <w:proofErr w:type="spellStart"/>
            <w:r w:rsidRPr="005F2430">
              <w:t>С.Пировское</w:t>
            </w:r>
            <w:proofErr w:type="spellEnd"/>
          </w:p>
        </w:tc>
      </w:tr>
      <w:tr w:rsidR="0032350E" w:rsidRPr="005F2430" w14:paraId="3E9CCDA8"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A2DA259" w14:textId="77777777" w:rsidR="0032350E" w:rsidRPr="005F2430" w:rsidRDefault="0032350E" w:rsidP="002D02F6">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53BA0646" w14:textId="77777777" w:rsidR="0032350E" w:rsidRPr="005F2430" w:rsidRDefault="0032350E" w:rsidP="002D02F6">
            <w:pPr>
              <w:pStyle w:val="110"/>
            </w:pPr>
            <w:r w:rsidRPr="005F2430">
              <w:t>74,45</w:t>
            </w:r>
          </w:p>
        </w:tc>
        <w:tc>
          <w:tcPr>
            <w:tcW w:w="266" w:type="pct"/>
            <w:tcBorders>
              <w:top w:val="nil"/>
              <w:left w:val="nil"/>
              <w:bottom w:val="single" w:sz="4" w:space="0" w:color="auto"/>
              <w:right w:val="single" w:sz="4" w:space="0" w:color="auto"/>
            </w:tcBorders>
            <w:shd w:val="clear" w:color="auto" w:fill="auto"/>
            <w:noWrap/>
            <w:vAlign w:val="center"/>
            <w:hideMark/>
          </w:tcPr>
          <w:p w14:paraId="228F9262" w14:textId="77777777" w:rsidR="0032350E" w:rsidRPr="005F2430" w:rsidRDefault="0032350E" w:rsidP="002D02F6">
            <w:pPr>
              <w:pStyle w:val="110"/>
            </w:pPr>
            <w:r w:rsidRPr="005F2430">
              <w:t>203,97</w:t>
            </w:r>
          </w:p>
        </w:tc>
        <w:tc>
          <w:tcPr>
            <w:tcW w:w="294" w:type="pct"/>
            <w:tcBorders>
              <w:top w:val="nil"/>
              <w:left w:val="nil"/>
              <w:bottom w:val="single" w:sz="4" w:space="0" w:color="auto"/>
              <w:right w:val="single" w:sz="4" w:space="0" w:color="auto"/>
            </w:tcBorders>
            <w:shd w:val="clear" w:color="auto" w:fill="auto"/>
            <w:vAlign w:val="center"/>
            <w:hideMark/>
          </w:tcPr>
          <w:p w14:paraId="78EF831A" w14:textId="77777777" w:rsidR="0032350E" w:rsidRPr="005F2430" w:rsidRDefault="0032350E" w:rsidP="002D02F6">
            <w:pPr>
              <w:pStyle w:val="110"/>
            </w:pPr>
            <w:r w:rsidRPr="005F2430">
              <w:t>244,77</w:t>
            </w:r>
          </w:p>
        </w:tc>
        <w:tc>
          <w:tcPr>
            <w:tcW w:w="263" w:type="pct"/>
            <w:tcBorders>
              <w:top w:val="nil"/>
              <w:left w:val="nil"/>
              <w:bottom w:val="single" w:sz="4" w:space="0" w:color="auto"/>
              <w:right w:val="single" w:sz="4" w:space="0" w:color="auto"/>
            </w:tcBorders>
            <w:shd w:val="clear" w:color="auto" w:fill="auto"/>
            <w:vAlign w:val="center"/>
            <w:hideMark/>
          </w:tcPr>
          <w:p w14:paraId="178583EB" w14:textId="77777777" w:rsidR="0032350E" w:rsidRPr="005F2430" w:rsidRDefault="0032350E" w:rsidP="002D02F6">
            <w:pPr>
              <w:pStyle w:val="110"/>
            </w:pPr>
            <w:r w:rsidRPr="005F2430">
              <w:t>14,28</w:t>
            </w:r>
          </w:p>
        </w:tc>
        <w:tc>
          <w:tcPr>
            <w:tcW w:w="313" w:type="pct"/>
            <w:tcBorders>
              <w:top w:val="nil"/>
              <w:left w:val="nil"/>
              <w:bottom w:val="single" w:sz="4" w:space="0" w:color="auto"/>
              <w:right w:val="single" w:sz="4" w:space="0" w:color="auto"/>
            </w:tcBorders>
            <w:shd w:val="clear" w:color="auto" w:fill="auto"/>
            <w:vAlign w:val="center"/>
            <w:hideMark/>
          </w:tcPr>
          <w:p w14:paraId="7822916E" w14:textId="77777777" w:rsidR="0032350E" w:rsidRPr="005F2430" w:rsidRDefault="0032350E" w:rsidP="002D02F6">
            <w:pPr>
              <w:pStyle w:val="110"/>
            </w:pPr>
            <w:r w:rsidRPr="005F2430">
              <w:t>5,67</w:t>
            </w:r>
          </w:p>
        </w:tc>
        <w:tc>
          <w:tcPr>
            <w:tcW w:w="265" w:type="pct"/>
            <w:tcBorders>
              <w:top w:val="nil"/>
              <w:left w:val="nil"/>
              <w:bottom w:val="single" w:sz="4" w:space="0" w:color="auto"/>
              <w:right w:val="single" w:sz="4" w:space="0" w:color="auto"/>
            </w:tcBorders>
            <w:shd w:val="clear" w:color="auto" w:fill="auto"/>
            <w:noWrap/>
            <w:vAlign w:val="center"/>
            <w:hideMark/>
          </w:tcPr>
          <w:p w14:paraId="6132189A" w14:textId="77777777" w:rsidR="0032350E" w:rsidRPr="005F2430" w:rsidRDefault="0032350E" w:rsidP="002D02F6">
            <w:pPr>
              <w:pStyle w:val="110"/>
            </w:pPr>
            <w:r w:rsidRPr="005F2430">
              <w:t>81,90</w:t>
            </w:r>
          </w:p>
        </w:tc>
        <w:tc>
          <w:tcPr>
            <w:tcW w:w="282" w:type="pct"/>
            <w:tcBorders>
              <w:top w:val="nil"/>
              <w:left w:val="nil"/>
              <w:bottom w:val="single" w:sz="4" w:space="0" w:color="auto"/>
              <w:right w:val="single" w:sz="4" w:space="0" w:color="auto"/>
            </w:tcBorders>
            <w:shd w:val="clear" w:color="auto" w:fill="auto"/>
            <w:vAlign w:val="center"/>
            <w:hideMark/>
          </w:tcPr>
          <w:p w14:paraId="59E6BEA9" w14:textId="77777777" w:rsidR="0032350E" w:rsidRPr="005F2430" w:rsidRDefault="0032350E" w:rsidP="002D02F6">
            <w:pPr>
              <w:pStyle w:val="110"/>
            </w:pPr>
            <w:r w:rsidRPr="005F2430">
              <w:t>224,37</w:t>
            </w:r>
          </w:p>
        </w:tc>
        <w:tc>
          <w:tcPr>
            <w:tcW w:w="293" w:type="pct"/>
            <w:tcBorders>
              <w:top w:val="nil"/>
              <w:left w:val="nil"/>
              <w:bottom w:val="single" w:sz="4" w:space="0" w:color="auto"/>
              <w:right w:val="single" w:sz="4" w:space="0" w:color="auto"/>
            </w:tcBorders>
            <w:shd w:val="clear" w:color="auto" w:fill="auto"/>
            <w:vAlign w:val="center"/>
            <w:hideMark/>
          </w:tcPr>
          <w:p w14:paraId="042D36C2" w14:textId="77777777" w:rsidR="0032350E" w:rsidRPr="005F2430" w:rsidRDefault="0032350E" w:rsidP="002D02F6">
            <w:pPr>
              <w:pStyle w:val="110"/>
            </w:pPr>
            <w:r w:rsidRPr="005F2430">
              <w:t>269,24</w:t>
            </w:r>
          </w:p>
        </w:tc>
        <w:tc>
          <w:tcPr>
            <w:tcW w:w="248" w:type="pct"/>
            <w:tcBorders>
              <w:top w:val="nil"/>
              <w:left w:val="nil"/>
              <w:bottom w:val="single" w:sz="4" w:space="0" w:color="auto"/>
              <w:right w:val="single" w:sz="4" w:space="0" w:color="auto"/>
            </w:tcBorders>
            <w:shd w:val="clear" w:color="auto" w:fill="auto"/>
            <w:vAlign w:val="center"/>
            <w:hideMark/>
          </w:tcPr>
          <w:p w14:paraId="559A7064" w14:textId="77777777" w:rsidR="0032350E" w:rsidRPr="005F2430" w:rsidRDefault="0032350E" w:rsidP="002D02F6">
            <w:pPr>
              <w:pStyle w:val="110"/>
            </w:pPr>
            <w:r w:rsidRPr="005F2430">
              <w:t>15,71</w:t>
            </w:r>
          </w:p>
        </w:tc>
        <w:tc>
          <w:tcPr>
            <w:tcW w:w="313" w:type="pct"/>
            <w:tcBorders>
              <w:top w:val="nil"/>
              <w:left w:val="nil"/>
              <w:bottom w:val="single" w:sz="4" w:space="0" w:color="auto"/>
              <w:right w:val="single" w:sz="4" w:space="0" w:color="auto"/>
            </w:tcBorders>
            <w:shd w:val="clear" w:color="auto" w:fill="auto"/>
            <w:vAlign w:val="center"/>
            <w:hideMark/>
          </w:tcPr>
          <w:p w14:paraId="20D683D9" w14:textId="77777777" w:rsidR="0032350E" w:rsidRPr="005F2430" w:rsidRDefault="0032350E" w:rsidP="002D02F6">
            <w:pPr>
              <w:pStyle w:val="110"/>
            </w:pPr>
            <w:r w:rsidRPr="005F2430">
              <w:t>6,23</w:t>
            </w:r>
          </w:p>
        </w:tc>
        <w:tc>
          <w:tcPr>
            <w:tcW w:w="514" w:type="pct"/>
            <w:tcBorders>
              <w:top w:val="nil"/>
              <w:left w:val="nil"/>
              <w:bottom w:val="single" w:sz="4" w:space="0" w:color="auto"/>
              <w:right w:val="single" w:sz="4" w:space="0" w:color="auto"/>
            </w:tcBorders>
            <w:shd w:val="clear" w:color="auto" w:fill="auto"/>
            <w:noWrap/>
            <w:vAlign w:val="center"/>
            <w:hideMark/>
          </w:tcPr>
          <w:p w14:paraId="608CD54D" w14:textId="77777777" w:rsidR="0032350E" w:rsidRPr="005F2430" w:rsidRDefault="0032350E" w:rsidP="002D02F6">
            <w:pPr>
              <w:pStyle w:val="110"/>
            </w:pPr>
            <w:r w:rsidRPr="005F2430">
              <w:t>90,08</w:t>
            </w:r>
          </w:p>
        </w:tc>
        <w:tc>
          <w:tcPr>
            <w:tcW w:w="325" w:type="pct"/>
            <w:tcBorders>
              <w:top w:val="nil"/>
              <w:left w:val="nil"/>
              <w:bottom w:val="single" w:sz="4" w:space="0" w:color="auto"/>
              <w:right w:val="single" w:sz="4" w:space="0" w:color="auto"/>
            </w:tcBorders>
            <w:shd w:val="clear" w:color="auto" w:fill="auto"/>
            <w:vAlign w:val="center"/>
            <w:hideMark/>
          </w:tcPr>
          <w:p w14:paraId="15DFD107" w14:textId="77777777" w:rsidR="0032350E" w:rsidRPr="005F2430" w:rsidRDefault="0032350E" w:rsidP="002D02F6">
            <w:pPr>
              <w:pStyle w:val="110"/>
            </w:pPr>
            <w:r w:rsidRPr="005F2430">
              <w:t>246,81</w:t>
            </w:r>
          </w:p>
        </w:tc>
        <w:tc>
          <w:tcPr>
            <w:tcW w:w="296" w:type="pct"/>
            <w:tcBorders>
              <w:top w:val="nil"/>
              <w:left w:val="nil"/>
              <w:bottom w:val="single" w:sz="4" w:space="0" w:color="auto"/>
              <w:right w:val="single" w:sz="4" w:space="0" w:color="auto"/>
            </w:tcBorders>
            <w:shd w:val="clear" w:color="auto" w:fill="auto"/>
            <w:vAlign w:val="center"/>
            <w:hideMark/>
          </w:tcPr>
          <w:p w14:paraId="4662BC27" w14:textId="77777777" w:rsidR="0032350E" w:rsidRPr="005F2430" w:rsidRDefault="0032350E" w:rsidP="002D02F6">
            <w:pPr>
              <w:pStyle w:val="110"/>
            </w:pPr>
            <w:r w:rsidRPr="005F2430">
              <w:t>296,17</w:t>
            </w:r>
          </w:p>
        </w:tc>
        <w:tc>
          <w:tcPr>
            <w:tcW w:w="313" w:type="pct"/>
            <w:tcBorders>
              <w:top w:val="nil"/>
              <w:left w:val="nil"/>
              <w:bottom w:val="single" w:sz="4" w:space="0" w:color="auto"/>
              <w:right w:val="single" w:sz="4" w:space="0" w:color="auto"/>
            </w:tcBorders>
            <w:shd w:val="clear" w:color="auto" w:fill="auto"/>
            <w:vAlign w:val="center"/>
            <w:hideMark/>
          </w:tcPr>
          <w:p w14:paraId="54D9105D" w14:textId="77777777" w:rsidR="0032350E" w:rsidRPr="005F2430" w:rsidRDefault="0032350E" w:rsidP="002D02F6">
            <w:pPr>
              <w:pStyle w:val="110"/>
            </w:pPr>
            <w:r w:rsidRPr="005F2430">
              <w:t>17,28</w:t>
            </w:r>
          </w:p>
        </w:tc>
        <w:tc>
          <w:tcPr>
            <w:tcW w:w="315" w:type="pct"/>
            <w:tcBorders>
              <w:top w:val="nil"/>
              <w:left w:val="nil"/>
              <w:bottom w:val="single" w:sz="4" w:space="0" w:color="auto"/>
              <w:right w:val="single" w:sz="4" w:space="0" w:color="auto"/>
            </w:tcBorders>
            <w:shd w:val="clear" w:color="auto" w:fill="auto"/>
            <w:vAlign w:val="center"/>
            <w:hideMark/>
          </w:tcPr>
          <w:p w14:paraId="2655A4B7" w14:textId="77777777" w:rsidR="0032350E" w:rsidRPr="005F2430" w:rsidRDefault="0032350E" w:rsidP="002D02F6">
            <w:pPr>
              <w:pStyle w:val="110"/>
            </w:pPr>
            <w:r w:rsidRPr="005F2430">
              <w:t>6,86</w:t>
            </w:r>
          </w:p>
        </w:tc>
      </w:tr>
      <w:tr w:rsidR="0032350E" w:rsidRPr="005F2430" w14:paraId="0FAC74AC"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08A8352" w14:textId="77777777" w:rsidR="0032350E" w:rsidRPr="005F2430" w:rsidRDefault="0032350E" w:rsidP="002D02F6">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7CDC99BB" w14:textId="77777777" w:rsidR="0032350E" w:rsidRPr="005F2430" w:rsidRDefault="0032350E" w:rsidP="002D02F6">
            <w:pPr>
              <w:pStyle w:val="110"/>
            </w:pPr>
            <w:r w:rsidRPr="005F2430">
              <w:t>10,45</w:t>
            </w:r>
          </w:p>
        </w:tc>
        <w:tc>
          <w:tcPr>
            <w:tcW w:w="266" w:type="pct"/>
            <w:tcBorders>
              <w:top w:val="nil"/>
              <w:left w:val="nil"/>
              <w:bottom w:val="single" w:sz="4" w:space="0" w:color="auto"/>
              <w:right w:val="single" w:sz="4" w:space="0" w:color="auto"/>
            </w:tcBorders>
            <w:shd w:val="clear" w:color="auto" w:fill="auto"/>
            <w:noWrap/>
            <w:vAlign w:val="center"/>
            <w:hideMark/>
          </w:tcPr>
          <w:p w14:paraId="36029CEF" w14:textId="77777777" w:rsidR="0032350E" w:rsidRPr="005F2430" w:rsidRDefault="0032350E" w:rsidP="002D02F6">
            <w:pPr>
              <w:pStyle w:val="110"/>
            </w:pPr>
            <w:r w:rsidRPr="005F2430">
              <w:t>28,63</w:t>
            </w:r>
          </w:p>
        </w:tc>
        <w:tc>
          <w:tcPr>
            <w:tcW w:w="294" w:type="pct"/>
            <w:tcBorders>
              <w:top w:val="nil"/>
              <w:left w:val="nil"/>
              <w:bottom w:val="single" w:sz="4" w:space="0" w:color="auto"/>
              <w:right w:val="single" w:sz="4" w:space="0" w:color="auto"/>
            </w:tcBorders>
            <w:shd w:val="clear" w:color="auto" w:fill="auto"/>
            <w:vAlign w:val="center"/>
            <w:hideMark/>
          </w:tcPr>
          <w:p w14:paraId="1D4B5C5C" w14:textId="77777777" w:rsidR="0032350E" w:rsidRPr="005F2430" w:rsidRDefault="0032350E" w:rsidP="002D02F6">
            <w:pPr>
              <w:pStyle w:val="110"/>
            </w:pPr>
            <w:r w:rsidRPr="005F2430">
              <w:t>34,36</w:t>
            </w:r>
          </w:p>
        </w:tc>
        <w:tc>
          <w:tcPr>
            <w:tcW w:w="263" w:type="pct"/>
            <w:tcBorders>
              <w:top w:val="nil"/>
              <w:left w:val="nil"/>
              <w:bottom w:val="single" w:sz="4" w:space="0" w:color="auto"/>
              <w:right w:val="single" w:sz="4" w:space="0" w:color="auto"/>
            </w:tcBorders>
            <w:shd w:val="clear" w:color="auto" w:fill="auto"/>
            <w:vAlign w:val="center"/>
            <w:hideMark/>
          </w:tcPr>
          <w:p w14:paraId="6F22FF99" w14:textId="77777777" w:rsidR="0032350E" w:rsidRPr="005F2430" w:rsidRDefault="0032350E" w:rsidP="002D02F6">
            <w:pPr>
              <w:pStyle w:val="110"/>
            </w:pPr>
            <w:r w:rsidRPr="005F2430">
              <w:t>2,00</w:t>
            </w:r>
          </w:p>
        </w:tc>
        <w:tc>
          <w:tcPr>
            <w:tcW w:w="313" w:type="pct"/>
            <w:tcBorders>
              <w:top w:val="nil"/>
              <w:left w:val="nil"/>
              <w:bottom w:val="single" w:sz="4" w:space="0" w:color="auto"/>
              <w:right w:val="single" w:sz="4" w:space="0" w:color="auto"/>
            </w:tcBorders>
            <w:shd w:val="clear" w:color="auto" w:fill="auto"/>
            <w:vAlign w:val="center"/>
            <w:hideMark/>
          </w:tcPr>
          <w:p w14:paraId="2CB48A0B" w14:textId="77777777" w:rsidR="0032350E" w:rsidRPr="005F2430" w:rsidRDefault="0032350E" w:rsidP="002D02F6">
            <w:pPr>
              <w:pStyle w:val="110"/>
            </w:pPr>
            <w:r w:rsidRPr="005F2430">
              <w:t>0,80</w:t>
            </w:r>
          </w:p>
        </w:tc>
        <w:tc>
          <w:tcPr>
            <w:tcW w:w="265" w:type="pct"/>
            <w:tcBorders>
              <w:top w:val="nil"/>
              <w:left w:val="nil"/>
              <w:bottom w:val="single" w:sz="4" w:space="0" w:color="auto"/>
              <w:right w:val="single" w:sz="4" w:space="0" w:color="auto"/>
            </w:tcBorders>
            <w:shd w:val="clear" w:color="auto" w:fill="auto"/>
            <w:noWrap/>
            <w:vAlign w:val="center"/>
            <w:hideMark/>
          </w:tcPr>
          <w:p w14:paraId="25208C68" w14:textId="77777777" w:rsidR="0032350E" w:rsidRPr="005F2430" w:rsidRDefault="0032350E" w:rsidP="002D02F6">
            <w:pPr>
              <w:pStyle w:val="110"/>
            </w:pPr>
            <w:r w:rsidRPr="005F2430">
              <w:t>11,50</w:t>
            </w:r>
          </w:p>
        </w:tc>
        <w:tc>
          <w:tcPr>
            <w:tcW w:w="282" w:type="pct"/>
            <w:tcBorders>
              <w:top w:val="nil"/>
              <w:left w:val="nil"/>
              <w:bottom w:val="single" w:sz="4" w:space="0" w:color="auto"/>
              <w:right w:val="single" w:sz="4" w:space="0" w:color="auto"/>
            </w:tcBorders>
            <w:shd w:val="clear" w:color="auto" w:fill="auto"/>
            <w:vAlign w:val="center"/>
            <w:hideMark/>
          </w:tcPr>
          <w:p w14:paraId="6CB74566" w14:textId="77777777" w:rsidR="0032350E" w:rsidRPr="005F2430" w:rsidRDefault="0032350E" w:rsidP="002D02F6">
            <w:pPr>
              <w:pStyle w:val="110"/>
            </w:pPr>
            <w:r w:rsidRPr="005F2430">
              <w:t>31,49</w:t>
            </w:r>
          </w:p>
        </w:tc>
        <w:tc>
          <w:tcPr>
            <w:tcW w:w="293" w:type="pct"/>
            <w:tcBorders>
              <w:top w:val="nil"/>
              <w:left w:val="nil"/>
              <w:bottom w:val="single" w:sz="4" w:space="0" w:color="auto"/>
              <w:right w:val="single" w:sz="4" w:space="0" w:color="auto"/>
            </w:tcBorders>
            <w:shd w:val="clear" w:color="auto" w:fill="auto"/>
            <w:vAlign w:val="center"/>
            <w:hideMark/>
          </w:tcPr>
          <w:p w14:paraId="4DEE4F2B" w14:textId="77777777" w:rsidR="0032350E" w:rsidRPr="005F2430" w:rsidRDefault="0032350E" w:rsidP="002D02F6">
            <w:pPr>
              <w:pStyle w:val="110"/>
            </w:pPr>
            <w:r w:rsidRPr="005F2430">
              <w:t>37,79</w:t>
            </w:r>
          </w:p>
        </w:tc>
        <w:tc>
          <w:tcPr>
            <w:tcW w:w="248" w:type="pct"/>
            <w:tcBorders>
              <w:top w:val="nil"/>
              <w:left w:val="nil"/>
              <w:bottom w:val="single" w:sz="4" w:space="0" w:color="auto"/>
              <w:right w:val="single" w:sz="4" w:space="0" w:color="auto"/>
            </w:tcBorders>
            <w:shd w:val="clear" w:color="auto" w:fill="auto"/>
            <w:vAlign w:val="center"/>
            <w:hideMark/>
          </w:tcPr>
          <w:p w14:paraId="4A5FFADD" w14:textId="77777777" w:rsidR="0032350E" w:rsidRPr="005F2430" w:rsidRDefault="0032350E" w:rsidP="002D02F6">
            <w:pPr>
              <w:pStyle w:val="110"/>
            </w:pPr>
            <w:r w:rsidRPr="005F2430">
              <w:t>2,20</w:t>
            </w:r>
          </w:p>
        </w:tc>
        <w:tc>
          <w:tcPr>
            <w:tcW w:w="313" w:type="pct"/>
            <w:tcBorders>
              <w:top w:val="nil"/>
              <w:left w:val="nil"/>
              <w:bottom w:val="single" w:sz="4" w:space="0" w:color="auto"/>
              <w:right w:val="single" w:sz="4" w:space="0" w:color="auto"/>
            </w:tcBorders>
            <w:shd w:val="clear" w:color="auto" w:fill="auto"/>
            <w:vAlign w:val="center"/>
            <w:hideMark/>
          </w:tcPr>
          <w:p w14:paraId="5F27CCBF" w14:textId="77777777" w:rsidR="0032350E" w:rsidRPr="005F2430" w:rsidRDefault="0032350E" w:rsidP="002D02F6">
            <w:pPr>
              <w:pStyle w:val="110"/>
            </w:pPr>
            <w:r w:rsidRPr="005F2430">
              <w:t>0,87</w:t>
            </w:r>
          </w:p>
        </w:tc>
        <w:tc>
          <w:tcPr>
            <w:tcW w:w="514" w:type="pct"/>
            <w:tcBorders>
              <w:top w:val="nil"/>
              <w:left w:val="nil"/>
              <w:bottom w:val="single" w:sz="4" w:space="0" w:color="auto"/>
              <w:right w:val="single" w:sz="4" w:space="0" w:color="auto"/>
            </w:tcBorders>
            <w:shd w:val="clear" w:color="auto" w:fill="auto"/>
            <w:noWrap/>
            <w:vAlign w:val="center"/>
            <w:hideMark/>
          </w:tcPr>
          <w:p w14:paraId="14E69AC6" w14:textId="77777777" w:rsidR="0032350E" w:rsidRPr="005F2430" w:rsidRDefault="0032350E" w:rsidP="002D02F6">
            <w:pPr>
              <w:pStyle w:val="110"/>
            </w:pPr>
            <w:r w:rsidRPr="005F2430">
              <w:t>12,64</w:t>
            </w:r>
          </w:p>
        </w:tc>
        <w:tc>
          <w:tcPr>
            <w:tcW w:w="325" w:type="pct"/>
            <w:tcBorders>
              <w:top w:val="nil"/>
              <w:left w:val="nil"/>
              <w:bottom w:val="single" w:sz="4" w:space="0" w:color="auto"/>
              <w:right w:val="single" w:sz="4" w:space="0" w:color="auto"/>
            </w:tcBorders>
            <w:shd w:val="clear" w:color="auto" w:fill="auto"/>
            <w:vAlign w:val="center"/>
            <w:hideMark/>
          </w:tcPr>
          <w:p w14:paraId="6DCC5A2B" w14:textId="77777777" w:rsidR="0032350E" w:rsidRPr="005F2430" w:rsidRDefault="0032350E" w:rsidP="002D02F6">
            <w:pPr>
              <w:pStyle w:val="110"/>
            </w:pPr>
            <w:r w:rsidRPr="005F2430">
              <w:t>34,64</w:t>
            </w:r>
          </w:p>
        </w:tc>
        <w:tc>
          <w:tcPr>
            <w:tcW w:w="296" w:type="pct"/>
            <w:tcBorders>
              <w:top w:val="nil"/>
              <w:left w:val="nil"/>
              <w:bottom w:val="single" w:sz="4" w:space="0" w:color="auto"/>
              <w:right w:val="single" w:sz="4" w:space="0" w:color="auto"/>
            </w:tcBorders>
            <w:shd w:val="clear" w:color="auto" w:fill="auto"/>
            <w:vAlign w:val="center"/>
            <w:hideMark/>
          </w:tcPr>
          <w:p w14:paraId="53AC2552" w14:textId="77777777" w:rsidR="0032350E" w:rsidRPr="005F2430" w:rsidRDefault="0032350E" w:rsidP="002D02F6">
            <w:pPr>
              <w:pStyle w:val="110"/>
            </w:pPr>
            <w:r w:rsidRPr="005F2430">
              <w:t>41,57</w:t>
            </w:r>
          </w:p>
        </w:tc>
        <w:tc>
          <w:tcPr>
            <w:tcW w:w="313" w:type="pct"/>
            <w:tcBorders>
              <w:top w:val="nil"/>
              <w:left w:val="nil"/>
              <w:bottom w:val="single" w:sz="4" w:space="0" w:color="auto"/>
              <w:right w:val="single" w:sz="4" w:space="0" w:color="auto"/>
            </w:tcBorders>
            <w:shd w:val="clear" w:color="auto" w:fill="auto"/>
            <w:vAlign w:val="center"/>
            <w:hideMark/>
          </w:tcPr>
          <w:p w14:paraId="0E20A4D1" w14:textId="77777777" w:rsidR="0032350E" w:rsidRPr="005F2430" w:rsidRDefault="0032350E" w:rsidP="002D02F6">
            <w:pPr>
              <w:pStyle w:val="110"/>
            </w:pPr>
            <w:r w:rsidRPr="005F2430">
              <w:t>2,42</w:t>
            </w:r>
          </w:p>
        </w:tc>
        <w:tc>
          <w:tcPr>
            <w:tcW w:w="315" w:type="pct"/>
            <w:tcBorders>
              <w:top w:val="nil"/>
              <w:left w:val="nil"/>
              <w:bottom w:val="single" w:sz="4" w:space="0" w:color="auto"/>
              <w:right w:val="single" w:sz="4" w:space="0" w:color="auto"/>
            </w:tcBorders>
            <w:shd w:val="clear" w:color="auto" w:fill="auto"/>
            <w:vAlign w:val="center"/>
            <w:hideMark/>
          </w:tcPr>
          <w:p w14:paraId="155F9A3B" w14:textId="77777777" w:rsidR="0032350E" w:rsidRPr="005F2430" w:rsidRDefault="0032350E" w:rsidP="002D02F6">
            <w:pPr>
              <w:pStyle w:val="110"/>
            </w:pPr>
            <w:r w:rsidRPr="005F2430">
              <w:t>0,96</w:t>
            </w:r>
          </w:p>
        </w:tc>
      </w:tr>
      <w:tr w:rsidR="0032350E" w:rsidRPr="005F2430" w14:paraId="2242C3BF"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604968A" w14:textId="77777777" w:rsidR="0032350E" w:rsidRPr="005F2430" w:rsidRDefault="0032350E" w:rsidP="002D02F6">
            <w:pPr>
              <w:pStyle w:val="110"/>
            </w:pPr>
            <w:r w:rsidRPr="005F2430">
              <w:t>Прочие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591024D7" w14:textId="77777777" w:rsidR="0032350E" w:rsidRPr="005F2430" w:rsidRDefault="0032350E" w:rsidP="002D02F6">
            <w:pPr>
              <w:pStyle w:val="110"/>
            </w:pPr>
            <w:r w:rsidRPr="005F2430">
              <w:t>1,61</w:t>
            </w:r>
          </w:p>
        </w:tc>
        <w:tc>
          <w:tcPr>
            <w:tcW w:w="266" w:type="pct"/>
            <w:tcBorders>
              <w:top w:val="nil"/>
              <w:left w:val="nil"/>
              <w:bottom w:val="single" w:sz="4" w:space="0" w:color="auto"/>
              <w:right w:val="single" w:sz="4" w:space="0" w:color="auto"/>
            </w:tcBorders>
            <w:shd w:val="clear" w:color="auto" w:fill="auto"/>
            <w:noWrap/>
            <w:vAlign w:val="center"/>
            <w:hideMark/>
          </w:tcPr>
          <w:p w14:paraId="5B623DD8" w14:textId="77777777" w:rsidR="0032350E" w:rsidRPr="005F2430" w:rsidRDefault="0032350E" w:rsidP="002D02F6">
            <w:pPr>
              <w:pStyle w:val="110"/>
            </w:pPr>
            <w:r w:rsidRPr="005F2430">
              <w:t>4,41</w:t>
            </w:r>
          </w:p>
        </w:tc>
        <w:tc>
          <w:tcPr>
            <w:tcW w:w="294" w:type="pct"/>
            <w:tcBorders>
              <w:top w:val="nil"/>
              <w:left w:val="nil"/>
              <w:bottom w:val="single" w:sz="4" w:space="0" w:color="auto"/>
              <w:right w:val="single" w:sz="4" w:space="0" w:color="auto"/>
            </w:tcBorders>
            <w:shd w:val="clear" w:color="auto" w:fill="auto"/>
            <w:vAlign w:val="center"/>
            <w:hideMark/>
          </w:tcPr>
          <w:p w14:paraId="62EB7D54" w14:textId="77777777" w:rsidR="0032350E" w:rsidRPr="005F2430" w:rsidRDefault="0032350E" w:rsidP="002D02F6">
            <w:pPr>
              <w:pStyle w:val="110"/>
            </w:pPr>
            <w:r w:rsidRPr="005F2430">
              <w:t>5,29</w:t>
            </w:r>
          </w:p>
        </w:tc>
        <w:tc>
          <w:tcPr>
            <w:tcW w:w="263" w:type="pct"/>
            <w:tcBorders>
              <w:top w:val="nil"/>
              <w:left w:val="nil"/>
              <w:bottom w:val="single" w:sz="4" w:space="0" w:color="auto"/>
              <w:right w:val="single" w:sz="4" w:space="0" w:color="auto"/>
            </w:tcBorders>
            <w:shd w:val="clear" w:color="auto" w:fill="auto"/>
            <w:vAlign w:val="center"/>
            <w:hideMark/>
          </w:tcPr>
          <w:p w14:paraId="7F33F500" w14:textId="77777777" w:rsidR="0032350E" w:rsidRPr="005F2430" w:rsidRDefault="0032350E" w:rsidP="002D02F6">
            <w:pPr>
              <w:pStyle w:val="110"/>
            </w:pPr>
            <w:r w:rsidRPr="005F2430">
              <w:t>0,31</w:t>
            </w:r>
          </w:p>
        </w:tc>
        <w:tc>
          <w:tcPr>
            <w:tcW w:w="313" w:type="pct"/>
            <w:tcBorders>
              <w:top w:val="nil"/>
              <w:left w:val="nil"/>
              <w:bottom w:val="single" w:sz="4" w:space="0" w:color="auto"/>
              <w:right w:val="single" w:sz="4" w:space="0" w:color="auto"/>
            </w:tcBorders>
            <w:shd w:val="clear" w:color="auto" w:fill="auto"/>
            <w:vAlign w:val="center"/>
            <w:hideMark/>
          </w:tcPr>
          <w:p w14:paraId="074AFA03" w14:textId="77777777" w:rsidR="0032350E" w:rsidRPr="005F2430" w:rsidRDefault="0032350E" w:rsidP="002D02F6">
            <w:pPr>
              <w:pStyle w:val="110"/>
            </w:pPr>
            <w:r w:rsidRPr="005F2430">
              <w:t>0,12</w:t>
            </w:r>
          </w:p>
        </w:tc>
        <w:tc>
          <w:tcPr>
            <w:tcW w:w="265" w:type="pct"/>
            <w:tcBorders>
              <w:top w:val="nil"/>
              <w:left w:val="nil"/>
              <w:bottom w:val="single" w:sz="4" w:space="0" w:color="auto"/>
              <w:right w:val="single" w:sz="4" w:space="0" w:color="auto"/>
            </w:tcBorders>
            <w:shd w:val="clear" w:color="auto" w:fill="auto"/>
            <w:noWrap/>
            <w:vAlign w:val="center"/>
            <w:hideMark/>
          </w:tcPr>
          <w:p w14:paraId="6266060D" w14:textId="77777777" w:rsidR="0032350E" w:rsidRPr="005F2430" w:rsidRDefault="0032350E" w:rsidP="002D02F6">
            <w:pPr>
              <w:pStyle w:val="110"/>
            </w:pPr>
            <w:r w:rsidRPr="005F2430">
              <w:t>1,77</w:t>
            </w:r>
          </w:p>
        </w:tc>
        <w:tc>
          <w:tcPr>
            <w:tcW w:w="282" w:type="pct"/>
            <w:tcBorders>
              <w:top w:val="nil"/>
              <w:left w:val="nil"/>
              <w:bottom w:val="single" w:sz="4" w:space="0" w:color="auto"/>
              <w:right w:val="single" w:sz="4" w:space="0" w:color="auto"/>
            </w:tcBorders>
            <w:shd w:val="clear" w:color="auto" w:fill="auto"/>
            <w:vAlign w:val="center"/>
            <w:hideMark/>
          </w:tcPr>
          <w:p w14:paraId="7F030D11" w14:textId="77777777" w:rsidR="0032350E" w:rsidRPr="005F2430" w:rsidRDefault="0032350E" w:rsidP="002D02F6">
            <w:pPr>
              <w:pStyle w:val="110"/>
            </w:pPr>
            <w:r w:rsidRPr="005F2430">
              <w:t>4,85</w:t>
            </w:r>
          </w:p>
        </w:tc>
        <w:tc>
          <w:tcPr>
            <w:tcW w:w="293" w:type="pct"/>
            <w:tcBorders>
              <w:top w:val="nil"/>
              <w:left w:val="nil"/>
              <w:bottom w:val="single" w:sz="4" w:space="0" w:color="auto"/>
              <w:right w:val="single" w:sz="4" w:space="0" w:color="auto"/>
            </w:tcBorders>
            <w:shd w:val="clear" w:color="auto" w:fill="auto"/>
            <w:vAlign w:val="center"/>
            <w:hideMark/>
          </w:tcPr>
          <w:p w14:paraId="3319380B" w14:textId="77777777" w:rsidR="0032350E" w:rsidRPr="005F2430" w:rsidRDefault="0032350E" w:rsidP="002D02F6">
            <w:pPr>
              <w:pStyle w:val="110"/>
            </w:pPr>
            <w:r w:rsidRPr="005F2430">
              <w:t>5,82</w:t>
            </w:r>
          </w:p>
        </w:tc>
        <w:tc>
          <w:tcPr>
            <w:tcW w:w="248" w:type="pct"/>
            <w:tcBorders>
              <w:top w:val="nil"/>
              <w:left w:val="nil"/>
              <w:bottom w:val="single" w:sz="4" w:space="0" w:color="auto"/>
              <w:right w:val="single" w:sz="4" w:space="0" w:color="auto"/>
            </w:tcBorders>
            <w:shd w:val="clear" w:color="auto" w:fill="auto"/>
            <w:vAlign w:val="center"/>
            <w:hideMark/>
          </w:tcPr>
          <w:p w14:paraId="6987C301" w14:textId="77777777" w:rsidR="0032350E" w:rsidRPr="005F2430" w:rsidRDefault="0032350E" w:rsidP="002D02F6">
            <w:pPr>
              <w:pStyle w:val="110"/>
            </w:pPr>
            <w:r w:rsidRPr="005F2430">
              <w:t>0,34</w:t>
            </w:r>
          </w:p>
        </w:tc>
        <w:tc>
          <w:tcPr>
            <w:tcW w:w="313" w:type="pct"/>
            <w:tcBorders>
              <w:top w:val="nil"/>
              <w:left w:val="nil"/>
              <w:bottom w:val="single" w:sz="4" w:space="0" w:color="auto"/>
              <w:right w:val="single" w:sz="4" w:space="0" w:color="auto"/>
            </w:tcBorders>
            <w:shd w:val="clear" w:color="auto" w:fill="auto"/>
            <w:vAlign w:val="center"/>
            <w:hideMark/>
          </w:tcPr>
          <w:p w14:paraId="1850E25F" w14:textId="77777777" w:rsidR="0032350E" w:rsidRPr="005F2430" w:rsidRDefault="0032350E" w:rsidP="002D02F6">
            <w:pPr>
              <w:pStyle w:val="110"/>
            </w:pPr>
            <w:r w:rsidRPr="005F2430">
              <w:t>0,13</w:t>
            </w:r>
          </w:p>
        </w:tc>
        <w:tc>
          <w:tcPr>
            <w:tcW w:w="514" w:type="pct"/>
            <w:tcBorders>
              <w:top w:val="nil"/>
              <w:left w:val="nil"/>
              <w:bottom w:val="single" w:sz="4" w:space="0" w:color="auto"/>
              <w:right w:val="single" w:sz="4" w:space="0" w:color="auto"/>
            </w:tcBorders>
            <w:shd w:val="clear" w:color="auto" w:fill="auto"/>
            <w:noWrap/>
            <w:vAlign w:val="center"/>
            <w:hideMark/>
          </w:tcPr>
          <w:p w14:paraId="7209044A" w14:textId="77777777" w:rsidR="0032350E" w:rsidRPr="005F2430" w:rsidRDefault="0032350E" w:rsidP="002D02F6">
            <w:pPr>
              <w:pStyle w:val="110"/>
            </w:pPr>
            <w:r w:rsidRPr="005F2430">
              <w:t>1,95</w:t>
            </w:r>
          </w:p>
        </w:tc>
        <w:tc>
          <w:tcPr>
            <w:tcW w:w="325" w:type="pct"/>
            <w:tcBorders>
              <w:top w:val="nil"/>
              <w:left w:val="nil"/>
              <w:bottom w:val="single" w:sz="4" w:space="0" w:color="auto"/>
              <w:right w:val="single" w:sz="4" w:space="0" w:color="auto"/>
            </w:tcBorders>
            <w:shd w:val="clear" w:color="auto" w:fill="auto"/>
            <w:vAlign w:val="center"/>
            <w:hideMark/>
          </w:tcPr>
          <w:p w14:paraId="5EF68A69" w14:textId="77777777" w:rsidR="0032350E" w:rsidRPr="005F2430" w:rsidRDefault="0032350E" w:rsidP="002D02F6">
            <w:pPr>
              <w:pStyle w:val="110"/>
            </w:pPr>
            <w:r w:rsidRPr="005F2430">
              <w:t>5,34</w:t>
            </w:r>
          </w:p>
        </w:tc>
        <w:tc>
          <w:tcPr>
            <w:tcW w:w="296" w:type="pct"/>
            <w:tcBorders>
              <w:top w:val="nil"/>
              <w:left w:val="nil"/>
              <w:bottom w:val="single" w:sz="4" w:space="0" w:color="auto"/>
              <w:right w:val="single" w:sz="4" w:space="0" w:color="auto"/>
            </w:tcBorders>
            <w:shd w:val="clear" w:color="auto" w:fill="auto"/>
            <w:vAlign w:val="center"/>
            <w:hideMark/>
          </w:tcPr>
          <w:p w14:paraId="3328BDFB" w14:textId="77777777" w:rsidR="0032350E" w:rsidRPr="005F2430" w:rsidRDefault="0032350E" w:rsidP="002D02F6">
            <w:pPr>
              <w:pStyle w:val="110"/>
            </w:pPr>
            <w:r w:rsidRPr="005F2430">
              <w:t>6,40</w:t>
            </w:r>
          </w:p>
        </w:tc>
        <w:tc>
          <w:tcPr>
            <w:tcW w:w="313" w:type="pct"/>
            <w:tcBorders>
              <w:top w:val="nil"/>
              <w:left w:val="nil"/>
              <w:bottom w:val="single" w:sz="4" w:space="0" w:color="auto"/>
              <w:right w:val="single" w:sz="4" w:space="0" w:color="auto"/>
            </w:tcBorders>
            <w:shd w:val="clear" w:color="auto" w:fill="auto"/>
            <w:vAlign w:val="center"/>
            <w:hideMark/>
          </w:tcPr>
          <w:p w14:paraId="3D0D05E0" w14:textId="77777777" w:rsidR="0032350E" w:rsidRPr="005F2430" w:rsidRDefault="0032350E" w:rsidP="002D02F6">
            <w:pPr>
              <w:pStyle w:val="110"/>
            </w:pPr>
            <w:r w:rsidRPr="005F2430">
              <w:t>0,37</w:t>
            </w:r>
          </w:p>
        </w:tc>
        <w:tc>
          <w:tcPr>
            <w:tcW w:w="315" w:type="pct"/>
            <w:tcBorders>
              <w:top w:val="nil"/>
              <w:left w:val="nil"/>
              <w:bottom w:val="single" w:sz="4" w:space="0" w:color="auto"/>
              <w:right w:val="single" w:sz="4" w:space="0" w:color="auto"/>
            </w:tcBorders>
            <w:shd w:val="clear" w:color="auto" w:fill="auto"/>
            <w:vAlign w:val="center"/>
            <w:hideMark/>
          </w:tcPr>
          <w:p w14:paraId="37A724FD" w14:textId="77777777" w:rsidR="0032350E" w:rsidRPr="005F2430" w:rsidRDefault="0032350E" w:rsidP="002D02F6">
            <w:pPr>
              <w:pStyle w:val="110"/>
            </w:pPr>
            <w:r w:rsidRPr="005F2430">
              <w:t>0,15</w:t>
            </w:r>
          </w:p>
        </w:tc>
      </w:tr>
      <w:tr w:rsidR="0032350E" w:rsidRPr="005F2430" w14:paraId="58811491"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65C34F3" w14:textId="77777777" w:rsidR="0032350E" w:rsidRPr="005F2430" w:rsidRDefault="0032350E" w:rsidP="002D02F6">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4A6841D1" w14:textId="77777777" w:rsidR="0032350E" w:rsidRPr="005F2430" w:rsidRDefault="0032350E" w:rsidP="002D02F6">
            <w:pPr>
              <w:pStyle w:val="110"/>
            </w:pPr>
            <w:r w:rsidRPr="005F2430">
              <w:t>1,4</w:t>
            </w:r>
          </w:p>
        </w:tc>
        <w:tc>
          <w:tcPr>
            <w:tcW w:w="266" w:type="pct"/>
            <w:tcBorders>
              <w:top w:val="nil"/>
              <w:left w:val="nil"/>
              <w:bottom w:val="single" w:sz="4" w:space="0" w:color="auto"/>
              <w:right w:val="single" w:sz="4" w:space="0" w:color="auto"/>
            </w:tcBorders>
            <w:shd w:val="clear" w:color="auto" w:fill="auto"/>
            <w:noWrap/>
            <w:vAlign w:val="center"/>
            <w:hideMark/>
          </w:tcPr>
          <w:p w14:paraId="1CB1CC5D" w14:textId="77777777" w:rsidR="0032350E" w:rsidRPr="005F2430" w:rsidRDefault="0032350E" w:rsidP="002D02F6">
            <w:pPr>
              <w:pStyle w:val="110"/>
            </w:pPr>
            <w:r w:rsidRPr="005F2430">
              <w:t>3,84</w:t>
            </w:r>
          </w:p>
        </w:tc>
        <w:tc>
          <w:tcPr>
            <w:tcW w:w="294" w:type="pct"/>
            <w:tcBorders>
              <w:top w:val="nil"/>
              <w:left w:val="nil"/>
              <w:bottom w:val="single" w:sz="4" w:space="0" w:color="auto"/>
              <w:right w:val="single" w:sz="4" w:space="0" w:color="auto"/>
            </w:tcBorders>
            <w:shd w:val="clear" w:color="auto" w:fill="auto"/>
            <w:vAlign w:val="center"/>
            <w:hideMark/>
          </w:tcPr>
          <w:p w14:paraId="6BF9D2AA" w14:textId="77777777" w:rsidR="0032350E" w:rsidRPr="005F2430" w:rsidRDefault="0032350E" w:rsidP="002D02F6">
            <w:pPr>
              <w:pStyle w:val="110"/>
            </w:pPr>
            <w:r w:rsidRPr="005F2430">
              <w:t>4,60</w:t>
            </w:r>
          </w:p>
        </w:tc>
        <w:tc>
          <w:tcPr>
            <w:tcW w:w="263" w:type="pct"/>
            <w:tcBorders>
              <w:top w:val="nil"/>
              <w:left w:val="nil"/>
              <w:bottom w:val="single" w:sz="4" w:space="0" w:color="auto"/>
              <w:right w:val="single" w:sz="4" w:space="0" w:color="auto"/>
            </w:tcBorders>
            <w:shd w:val="clear" w:color="auto" w:fill="auto"/>
            <w:vAlign w:val="center"/>
            <w:hideMark/>
          </w:tcPr>
          <w:p w14:paraId="6A13BD84" w14:textId="77777777" w:rsidR="0032350E" w:rsidRPr="005F2430" w:rsidRDefault="0032350E" w:rsidP="002D02F6">
            <w:pPr>
              <w:pStyle w:val="110"/>
            </w:pPr>
            <w:r w:rsidRPr="005F2430">
              <w:t>0,27</w:t>
            </w:r>
          </w:p>
        </w:tc>
        <w:tc>
          <w:tcPr>
            <w:tcW w:w="313" w:type="pct"/>
            <w:tcBorders>
              <w:top w:val="nil"/>
              <w:left w:val="nil"/>
              <w:bottom w:val="single" w:sz="4" w:space="0" w:color="auto"/>
              <w:right w:val="single" w:sz="4" w:space="0" w:color="auto"/>
            </w:tcBorders>
            <w:shd w:val="clear" w:color="auto" w:fill="auto"/>
            <w:vAlign w:val="center"/>
            <w:hideMark/>
          </w:tcPr>
          <w:p w14:paraId="125A513D" w14:textId="77777777" w:rsidR="0032350E" w:rsidRPr="005F2430" w:rsidRDefault="0032350E" w:rsidP="002D02F6">
            <w:pPr>
              <w:pStyle w:val="110"/>
            </w:pPr>
            <w:r w:rsidRPr="005F2430">
              <w:t>0,11</w:t>
            </w:r>
          </w:p>
        </w:tc>
        <w:tc>
          <w:tcPr>
            <w:tcW w:w="265" w:type="pct"/>
            <w:tcBorders>
              <w:top w:val="nil"/>
              <w:left w:val="nil"/>
              <w:bottom w:val="single" w:sz="4" w:space="0" w:color="auto"/>
              <w:right w:val="single" w:sz="4" w:space="0" w:color="auto"/>
            </w:tcBorders>
            <w:shd w:val="clear" w:color="auto" w:fill="auto"/>
            <w:noWrap/>
            <w:vAlign w:val="center"/>
            <w:hideMark/>
          </w:tcPr>
          <w:p w14:paraId="2DEB544C" w14:textId="77777777" w:rsidR="0032350E" w:rsidRPr="005F2430" w:rsidRDefault="0032350E" w:rsidP="002D02F6">
            <w:pPr>
              <w:pStyle w:val="110"/>
            </w:pPr>
            <w:r w:rsidRPr="005F2430">
              <w:t>1,26</w:t>
            </w:r>
          </w:p>
        </w:tc>
        <w:tc>
          <w:tcPr>
            <w:tcW w:w="282" w:type="pct"/>
            <w:tcBorders>
              <w:top w:val="nil"/>
              <w:left w:val="nil"/>
              <w:bottom w:val="single" w:sz="4" w:space="0" w:color="auto"/>
              <w:right w:val="single" w:sz="4" w:space="0" w:color="auto"/>
            </w:tcBorders>
            <w:shd w:val="clear" w:color="auto" w:fill="auto"/>
            <w:vAlign w:val="center"/>
            <w:hideMark/>
          </w:tcPr>
          <w:p w14:paraId="380DB7DC" w14:textId="77777777" w:rsidR="0032350E" w:rsidRPr="005F2430" w:rsidRDefault="0032350E" w:rsidP="002D02F6">
            <w:pPr>
              <w:pStyle w:val="110"/>
            </w:pPr>
            <w:r w:rsidRPr="005F2430">
              <w:t>3,45</w:t>
            </w:r>
          </w:p>
        </w:tc>
        <w:tc>
          <w:tcPr>
            <w:tcW w:w="293" w:type="pct"/>
            <w:tcBorders>
              <w:top w:val="nil"/>
              <w:left w:val="nil"/>
              <w:bottom w:val="single" w:sz="4" w:space="0" w:color="auto"/>
              <w:right w:val="single" w:sz="4" w:space="0" w:color="auto"/>
            </w:tcBorders>
            <w:shd w:val="clear" w:color="auto" w:fill="auto"/>
            <w:vAlign w:val="center"/>
            <w:hideMark/>
          </w:tcPr>
          <w:p w14:paraId="01533B02" w14:textId="77777777" w:rsidR="0032350E" w:rsidRPr="005F2430" w:rsidRDefault="0032350E" w:rsidP="002D02F6">
            <w:pPr>
              <w:pStyle w:val="110"/>
            </w:pPr>
            <w:r w:rsidRPr="005F2430">
              <w:t>4,14</w:t>
            </w:r>
          </w:p>
        </w:tc>
        <w:tc>
          <w:tcPr>
            <w:tcW w:w="248" w:type="pct"/>
            <w:tcBorders>
              <w:top w:val="nil"/>
              <w:left w:val="nil"/>
              <w:bottom w:val="single" w:sz="4" w:space="0" w:color="auto"/>
              <w:right w:val="single" w:sz="4" w:space="0" w:color="auto"/>
            </w:tcBorders>
            <w:shd w:val="clear" w:color="auto" w:fill="auto"/>
            <w:vAlign w:val="center"/>
            <w:hideMark/>
          </w:tcPr>
          <w:p w14:paraId="710B6529" w14:textId="77777777" w:rsidR="0032350E" w:rsidRPr="005F2430" w:rsidRDefault="0032350E" w:rsidP="002D02F6">
            <w:pPr>
              <w:pStyle w:val="110"/>
            </w:pPr>
            <w:r w:rsidRPr="005F2430">
              <w:t>0,24</w:t>
            </w:r>
          </w:p>
        </w:tc>
        <w:tc>
          <w:tcPr>
            <w:tcW w:w="313" w:type="pct"/>
            <w:tcBorders>
              <w:top w:val="nil"/>
              <w:left w:val="nil"/>
              <w:bottom w:val="single" w:sz="4" w:space="0" w:color="auto"/>
              <w:right w:val="single" w:sz="4" w:space="0" w:color="auto"/>
            </w:tcBorders>
            <w:shd w:val="clear" w:color="auto" w:fill="auto"/>
            <w:vAlign w:val="center"/>
            <w:hideMark/>
          </w:tcPr>
          <w:p w14:paraId="5D34C0E4" w14:textId="77777777" w:rsidR="0032350E" w:rsidRPr="005F2430" w:rsidRDefault="0032350E" w:rsidP="002D02F6">
            <w:pPr>
              <w:pStyle w:val="110"/>
            </w:pPr>
            <w:r w:rsidRPr="005F2430">
              <w:t>0,10</w:t>
            </w:r>
          </w:p>
        </w:tc>
        <w:tc>
          <w:tcPr>
            <w:tcW w:w="514" w:type="pct"/>
            <w:tcBorders>
              <w:top w:val="nil"/>
              <w:left w:val="nil"/>
              <w:bottom w:val="single" w:sz="4" w:space="0" w:color="auto"/>
              <w:right w:val="single" w:sz="4" w:space="0" w:color="auto"/>
            </w:tcBorders>
            <w:shd w:val="clear" w:color="auto" w:fill="auto"/>
            <w:noWrap/>
            <w:vAlign w:val="center"/>
            <w:hideMark/>
          </w:tcPr>
          <w:p w14:paraId="4BD8DEE4" w14:textId="77777777" w:rsidR="0032350E" w:rsidRPr="005F2430" w:rsidRDefault="0032350E" w:rsidP="002D02F6">
            <w:pPr>
              <w:pStyle w:val="110"/>
            </w:pPr>
            <w:r w:rsidRPr="005F2430">
              <w:t>1,13</w:t>
            </w:r>
          </w:p>
        </w:tc>
        <w:tc>
          <w:tcPr>
            <w:tcW w:w="325" w:type="pct"/>
            <w:tcBorders>
              <w:top w:val="nil"/>
              <w:left w:val="nil"/>
              <w:bottom w:val="single" w:sz="4" w:space="0" w:color="auto"/>
              <w:right w:val="single" w:sz="4" w:space="0" w:color="auto"/>
            </w:tcBorders>
            <w:shd w:val="clear" w:color="auto" w:fill="auto"/>
            <w:vAlign w:val="center"/>
            <w:hideMark/>
          </w:tcPr>
          <w:p w14:paraId="59EBB887" w14:textId="77777777" w:rsidR="0032350E" w:rsidRPr="005F2430" w:rsidRDefault="0032350E" w:rsidP="002D02F6">
            <w:pPr>
              <w:pStyle w:val="110"/>
            </w:pPr>
            <w:r w:rsidRPr="005F2430">
              <w:t>3,11</w:t>
            </w:r>
          </w:p>
        </w:tc>
        <w:tc>
          <w:tcPr>
            <w:tcW w:w="296" w:type="pct"/>
            <w:tcBorders>
              <w:top w:val="nil"/>
              <w:left w:val="nil"/>
              <w:bottom w:val="single" w:sz="4" w:space="0" w:color="auto"/>
              <w:right w:val="single" w:sz="4" w:space="0" w:color="auto"/>
            </w:tcBorders>
            <w:shd w:val="clear" w:color="auto" w:fill="auto"/>
            <w:vAlign w:val="center"/>
            <w:hideMark/>
          </w:tcPr>
          <w:p w14:paraId="4312FBDE" w14:textId="77777777" w:rsidR="0032350E" w:rsidRPr="005F2430" w:rsidRDefault="0032350E" w:rsidP="002D02F6">
            <w:pPr>
              <w:pStyle w:val="110"/>
            </w:pPr>
            <w:r w:rsidRPr="005F2430">
              <w:t>3,73</w:t>
            </w:r>
          </w:p>
        </w:tc>
        <w:tc>
          <w:tcPr>
            <w:tcW w:w="313" w:type="pct"/>
            <w:tcBorders>
              <w:top w:val="nil"/>
              <w:left w:val="nil"/>
              <w:bottom w:val="single" w:sz="4" w:space="0" w:color="auto"/>
              <w:right w:val="single" w:sz="4" w:space="0" w:color="auto"/>
            </w:tcBorders>
            <w:shd w:val="clear" w:color="auto" w:fill="auto"/>
            <w:vAlign w:val="center"/>
            <w:hideMark/>
          </w:tcPr>
          <w:p w14:paraId="4A5551E8" w14:textId="77777777" w:rsidR="0032350E" w:rsidRPr="005F2430" w:rsidRDefault="0032350E" w:rsidP="002D02F6">
            <w:pPr>
              <w:pStyle w:val="110"/>
            </w:pPr>
            <w:r w:rsidRPr="005F2430">
              <w:t>0,22</w:t>
            </w:r>
          </w:p>
        </w:tc>
        <w:tc>
          <w:tcPr>
            <w:tcW w:w="315" w:type="pct"/>
            <w:tcBorders>
              <w:top w:val="nil"/>
              <w:left w:val="nil"/>
              <w:bottom w:val="single" w:sz="4" w:space="0" w:color="auto"/>
              <w:right w:val="single" w:sz="4" w:space="0" w:color="auto"/>
            </w:tcBorders>
            <w:shd w:val="clear" w:color="auto" w:fill="auto"/>
            <w:vAlign w:val="center"/>
            <w:hideMark/>
          </w:tcPr>
          <w:p w14:paraId="46341E74" w14:textId="77777777" w:rsidR="0032350E" w:rsidRPr="005F2430" w:rsidRDefault="0032350E" w:rsidP="002D02F6">
            <w:pPr>
              <w:pStyle w:val="110"/>
            </w:pPr>
            <w:r w:rsidRPr="005F2430">
              <w:t>0,09</w:t>
            </w:r>
          </w:p>
        </w:tc>
      </w:tr>
      <w:tr w:rsidR="0032350E" w:rsidRPr="005F2430" w14:paraId="06B9E60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AFEE301" w14:textId="77777777" w:rsidR="0032350E" w:rsidRPr="005F2430" w:rsidRDefault="0032350E" w:rsidP="002D02F6">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4F577F85" w14:textId="77777777" w:rsidR="0032350E" w:rsidRPr="005F2430" w:rsidRDefault="0032350E" w:rsidP="002D02F6">
            <w:pPr>
              <w:pStyle w:val="110"/>
            </w:pPr>
            <w:r w:rsidRPr="005F2430">
              <w:t>87,910</w:t>
            </w:r>
          </w:p>
        </w:tc>
        <w:tc>
          <w:tcPr>
            <w:tcW w:w="266" w:type="pct"/>
            <w:tcBorders>
              <w:top w:val="nil"/>
              <w:left w:val="nil"/>
              <w:bottom w:val="single" w:sz="4" w:space="0" w:color="auto"/>
              <w:right w:val="single" w:sz="4" w:space="0" w:color="auto"/>
            </w:tcBorders>
            <w:shd w:val="clear" w:color="auto" w:fill="auto"/>
            <w:vAlign w:val="center"/>
            <w:hideMark/>
          </w:tcPr>
          <w:p w14:paraId="6AC3E95B" w14:textId="77777777" w:rsidR="0032350E" w:rsidRPr="005F2430" w:rsidRDefault="0032350E" w:rsidP="002D02F6">
            <w:pPr>
              <w:pStyle w:val="110"/>
            </w:pPr>
            <w:r w:rsidRPr="005F2430">
              <w:t>240,85</w:t>
            </w:r>
          </w:p>
        </w:tc>
        <w:tc>
          <w:tcPr>
            <w:tcW w:w="294" w:type="pct"/>
            <w:tcBorders>
              <w:top w:val="nil"/>
              <w:left w:val="nil"/>
              <w:bottom w:val="single" w:sz="4" w:space="0" w:color="auto"/>
              <w:right w:val="single" w:sz="4" w:space="0" w:color="auto"/>
            </w:tcBorders>
            <w:shd w:val="clear" w:color="auto" w:fill="auto"/>
            <w:vAlign w:val="center"/>
            <w:hideMark/>
          </w:tcPr>
          <w:p w14:paraId="78DC324E" w14:textId="77777777" w:rsidR="0032350E" w:rsidRPr="005F2430" w:rsidRDefault="0032350E" w:rsidP="002D02F6">
            <w:pPr>
              <w:pStyle w:val="110"/>
            </w:pPr>
            <w:r w:rsidRPr="005F2430">
              <w:t>289,02</w:t>
            </w:r>
          </w:p>
        </w:tc>
        <w:tc>
          <w:tcPr>
            <w:tcW w:w="263" w:type="pct"/>
            <w:tcBorders>
              <w:top w:val="nil"/>
              <w:left w:val="nil"/>
              <w:bottom w:val="single" w:sz="4" w:space="0" w:color="auto"/>
              <w:right w:val="single" w:sz="4" w:space="0" w:color="auto"/>
            </w:tcBorders>
            <w:shd w:val="clear" w:color="auto" w:fill="auto"/>
            <w:vAlign w:val="center"/>
            <w:hideMark/>
          </w:tcPr>
          <w:p w14:paraId="3282C9E8" w14:textId="77777777" w:rsidR="0032350E" w:rsidRPr="005F2430" w:rsidRDefault="0032350E" w:rsidP="002D02F6">
            <w:pPr>
              <w:pStyle w:val="110"/>
            </w:pPr>
            <w:r w:rsidRPr="005F2430">
              <w:t>16,86</w:t>
            </w:r>
          </w:p>
        </w:tc>
        <w:tc>
          <w:tcPr>
            <w:tcW w:w="313" w:type="pct"/>
            <w:tcBorders>
              <w:top w:val="nil"/>
              <w:left w:val="nil"/>
              <w:bottom w:val="single" w:sz="4" w:space="0" w:color="auto"/>
              <w:right w:val="single" w:sz="4" w:space="0" w:color="auto"/>
            </w:tcBorders>
            <w:shd w:val="clear" w:color="auto" w:fill="auto"/>
            <w:vAlign w:val="center"/>
            <w:hideMark/>
          </w:tcPr>
          <w:p w14:paraId="5E888E97" w14:textId="77777777" w:rsidR="0032350E" w:rsidRPr="005F2430" w:rsidRDefault="0032350E" w:rsidP="002D02F6">
            <w:pPr>
              <w:pStyle w:val="110"/>
            </w:pPr>
            <w:r w:rsidRPr="005F2430">
              <w:t>6,69</w:t>
            </w:r>
          </w:p>
        </w:tc>
        <w:tc>
          <w:tcPr>
            <w:tcW w:w="265" w:type="pct"/>
            <w:tcBorders>
              <w:top w:val="nil"/>
              <w:left w:val="nil"/>
              <w:bottom w:val="single" w:sz="4" w:space="0" w:color="auto"/>
              <w:right w:val="single" w:sz="4" w:space="0" w:color="auto"/>
            </w:tcBorders>
            <w:shd w:val="clear" w:color="auto" w:fill="auto"/>
            <w:vAlign w:val="center"/>
            <w:hideMark/>
          </w:tcPr>
          <w:p w14:paraId="37D3115F" w14:textId="77777777" w:rsidR="0032350E" w:rsidRPr="005F2430" w:rsidRDefault="0032350E" w:rsidP="002D02F6">
            <w:pPr>
              <w:pStyle w:val="110"/>
            </w:pPr>
            <w:r w:rsidRPr="005F2430">
              <w:t>96,42</w:t>
            </w:r>
          </w:p>
        </w:tc>
        <w:tc>
          <w:tcPr>
            <w:tcW w:w="282" w:type="pct"/>
            <w:tcBorders>
              <w:top w:val="nil"/>
              <w:left w:val="nil"/>
              <w:bottom w:val="single" w:sz="4" w:space="0" w:color="auto"/>
              <w:right w:val="single" w:sz="4" w:space="0" w:color="auto"/>
            </w:tcBorders>
            <w:shd w:val="clear" w:color="auto" w:fill="auto"/>
            <w:vAlign w:val="center"/>
            <w:hideMark/>
          </w:tcPr>
          <w:p w14:paraId="374E2D2C" w14:textId="77777777" w:rsidR="0032350E" w:rsidRPr="005F2430" w:rsidRDefault="0032350E" w:rsidP="002D02F6">
            <w:pPr>
              <w:pStyle w:val="110"/>
            </w:pPr>
            <w:r w:rsidRPr="005F2430">
              <w:t>264,17</w:t>
            </w:r>
          </w:p>
        </w:tc>
        <w:tc>
          <w:tcPr>
            <w:tcW w:w="293" w:type="pct"/>
            <w:tcBorders>
              <w:top w:val="nil"/>
              <w:left w:val="nil"/>
              <w:bottom w:val="single" w:sz="4" w:space="0" w:color="auto"/>
              <w:right w:val="single" w:sz="4" w:space="0" w:color="auto"/>
            </w:tcBorders>
            <w:shd w:val="clear" w:color="auto" w:fill="auto"/>
            <w:vAlign w:val="center"/>
            <w:hideMark/>
          </w:tcPr>
          <w:p w14:paraId="4D27CBA6" w14:textId="77777777" w:rsidR="0032350E" w:rsidRPr="005F2430" w:rsidRDefault="0032350E" w:rsidP="002D02F6">
            <w:pPr>
              <w:pStyle w:val="110"/>
            </w:pPr>
            <w:r w:rsidRPr="005F2430">
              <w:t>317,00</w:t>
            </w:r>
          </w:p>
        </w:tc>
        <w:tc>
          <w:tcPr>
            <w:tcW w:w="248" w:type="pct"/>
            <w:tcBorders>
              <w:top w:val="nil"/>
              <w:left w:val="nil"/>
              <w:bottom w:val="single" w:sz="4" w:space="0" w:color="auto"/>
              <w:right w:val="single" w:sz="4" w:space="0" w:color="auto"/>
            </w:tcBorders>
            <w:shd w:val="clear" w:color="auto" w:fill="auto"/>
            <w:vAlign w:val="center"/>
            <w:hideMark/>
          </w:tcPr>
          <w:p w14:paraId="0ABC70E8" w14:textId="77777777" w:rsidR="0032350E" w:rsidRPr="005F2430" w:rsidRDefault="0032350E" w:rsidP="002D02F6">
            <w:pPr>
              <w:pStyle w:val="110"/>
            </w:pPr>
            <w:r w:rsidRPr="005F2430">
              <w:t>18,49</w:t>
            </w:r>
          </w:p>
        </w:tc>
        <w:tc>
          <w:tcPr>
            <w:tcW w:w="313" w:type="pct"/>
            <w:tcBorders>
              <w:top w:val="nil"/>
              <w:left w:val="nil"/>
              <w:bottom w:val="single" w:sz="4" w:space="0" w:color="auto"/>
              <w:right w:val="single" w:sz="4" w:space="0" w:color="auto"/>
            </w:tcBorders>
            <w:shd w:val="clear" w:color="auto" w:fill="auto"/>
            <w:vAlign w:val="center"/>
            <w:hideMark/>
          </w:tcPr>
          <w:p w14:paraId="7A442056" w14:textId="77777777" w:rsidR="0032350E" w:rsidRPr="005F2430" w:rsidRDefault="0032350E" w:rsidP="002D02F6">
            <w:pPr>
              <w:pStyle w:val="110"/>
            </w:pPr>
            <w:r w:rsidRPr="005F2430">
              <w:t>7,34</w:t>
            </w:r>
          </w:p>
        </w:tc>
        <w:tc>
          <w:tcPr>
            <w:tcW w:w="514" w:type="pct"/>
            <w:tcBorders>
              <w:top w:val="nil"/>
              <w:left w:val="nil"/>
              <w:bottom w:val="single" w:sz="4" w:space="0" w:color="auto"/>
              <w:right w:val="single" w:sz="4" w:space="0" w:color="auto"/>
            </w:tcBorders>
            <w:shd w:val="clear" w:color="auto" w:fill="auto"/>
            <w:vAlign w:val="center"/>
            <w:hideMark/>
          </w:tcPr>
          <w:p w14:paraId="22997BF4" w14:textId="77777777" w:rsidR="0032350E" w:rsidRPr="005F2430" w:rsidRDefault="0032350E" w:rsidP="002D02F6">
            <w:pPr>
              <w:pStyle w:val="110"/>
            </w:pPr>
            <w:r w:rsidRPr="005F2430">
              <w:t>105,81</w:t>
            </w:r>
          </w:p>
        </w:tc>
        <w:tc>
          <w:tcPr>
            <w:tcW w:w="325" w:type="pct"/>
            <w:tcBorders>
              <w:top w:val="nil"/>
              <w:left w:val="nil"/>
              <w:bottom w:val="single" w:sz="4" w:space="0" w:color="auto"/>
              <w:right w:val="single" w:sz="4" w:space="0" w:color="auto"/>
            </w:tcBorders>
            <w:shd w:val="clear" w:color="auto" w:fill="auto"/>
            <w:vAlign w:val="center"/>
            <w:hideMark/>
          </w:tcPr>
          <w:p w14:paraId="75350B17" w14:textId="77777777" w:rsidR="0032350E" w:rsidRPr="005F2430" w:rsidRDefault="0032350E" w:rsidP="002D02F6">
            <w:pPr>
              <w:pStyle w:val="110"/>
            </w:pPr>
            <w:r w:rsidRPr="005F2430">
              <w:t>289,89</w:t>
            </w:r>
          </w:p>
        </w:tc>
        <w:tc>
          <w:tcPr>
            <w:tcW w:w="296" w:type="pct"/>
            <w:tcBorders>
              <w:top w:val="nil"/>
              <w:left w:val="nil"/>
              <w:bottom w:val="single" w:sz="4" w:space="0" w:color="auto"/>
              <w:right w:val="single" w:sz="4" w:space="0" w:color="auto"/>
            </w:tcBorders>
            <w:shd w:val="clear" w:color="auto" w:fill="auto"/>
            <w:vAlign w:val="center"/>
            <w:hideMark/>
          </w:tcPr>
          <w:p w14:paraId="0EF76E30" w14:textId="77777777" w:rsidR="0032350E" w:rsidRPr="005F2430" w:rsidRDefault="0032350E" w:rsidP="002D02F6">
            <w:pPr>
              <w:pStyle w:val="110"/>
            </w:pPr>
            <w:r w:rsidRPr="005F2430">
              <w:t>347,87</w:t>
            </w:r>
          </w:p>
        </w:tc>
        <w:tc>
          <w:tcPr>
            <w:tcW w:w="313" w:type="pct"/>
            <w:tcBorders>
              <w:top w:val="nil"/>
              <w:left w:val="nil"/>
              <w:bottom w:val="single" w:sz="4" w:space="0" w:color="auto"/>
              <w:right w:val="single" w:sz="4" w:space="0" w:color="auto"/>
            </w:tcBorders>
            <w:shd w:val="clear" w:color="auto" w:fill="auto"/>
            <w:vAlign w:val="center"/>
            <w:hideMark/>
          </w:tcPr>
          <w:p w14:paraId="454AF297" w14:textId="77777777" w:rsidR="0032350E" w:rsidRPr="005F2430" w:rsidRDefault="0032350E" w:rsidP="002D02F6">
            <w:pPr>
              <w:pStyle w:val="110"/>
            </w:pPr>
            <w:r w:rsidRPr="005F2430">
              <w:t>20,29</w:t>
            </w:r>
          </w:p>
        </w:tc>
        <w:tc>
          <w:tcPr>
            <w:tcW w:w="315" w:type="pct"/>
            <w:tcBorders>
              <w:top w:val="nil"/>
              <w:left w:val="nil"/>
              <w:bottom w:val="single" w:sz="4" w:space="0" w:color="auto"/>
              <w:right w:val="single" w:sz="4" w:space="0" w:color="auto"/>
            </w:tcBorders>
            <w:shd w:val="clear" w:color="auto" w:fill="auto"/>
            <w:vAlign w:val="center"/>
            <w:hideMark/>
          </w:tcPr>
          <w:p w14:paraId="67496BD0" w14:textId="77777777" w:rsidR="0032350E" w:rsidRPr="005F2430" w:rsidRDefault="0032350E" w:rsidP="002D02F6">
            <w:pPr>
              <w:pStyle w:val="110"/>
            </w:pPr>
            <w:r w:rsidRPr="005F2430">
              <w:t>8,05</w:t>
            </w:r>
          </w:p>
        </w:tc>
      </w:tr>
      <w:tr w:rsidR="0032350E" w:rsidRPr="005F2430" w14:paraId="414F0657"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24BB523F" w14:textId="77777777" w:rsidR="0032350E" w:rsidRPr="005F2430" w:rsidRDefault="0032350E" w:rsidP="002D02F6">
            <w:pPr>
              <w:pStyle w:val="110"/>
            </w:pPr>
            <w:r w:rsidRPr="005F2430">
              <w:t xml:space="preserve">Село </w:t>
            </w:r>
            <w:proofErr w:type="spellStart"/>
            <w:r w:rsidRPr="005F2430">
              <w:t>Икшурма</w:t>
            </w:r>
            <w:proofErr w:type="spellEnd"/>
            <w:r w:rsidRPr="005F2430">
              <w:br/>
              <w:t>Деревня Коврига</w:t>
            </w:r>
            <w:r w:rsidRPr="005F2430">
              <w:br/>
              <w:t>Деревня Новотроицкая</w:t>
            </w:r>
            <w:r w:rsidRPr="005F2430">
              <w:br/>
              <w:t xml:space="preserve">Деревня Новый </w:t>
            </w:r>
            <w:proofErr w:type="spellStart"/>
            <w:r w:rsidRPr="005F2430">
              <w:t>Тимершик</w:t>
            </w:r>
            <w:proofErr w:type="spellEnd"/>
          </w:p>
        </w:tc>
      </w:tr>
      <w:tr w:rsidR="0032350E" w:rsidRPr="005F2430" w14:paraId="4AC65F21"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FB30E13" w14:textId="77777777" w:rsidR="0032350E" w:rsidRPr="005F2430" w:rsidRDefault="0032350E" w:rsidP="002D02F6">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632FB9E7" w14:textId="77777777" w:rsidR="0032350E" w:rsidRPr="005F2430" w:rsidRDefault="0032350E" w:rsidP="002D02F6">
            <w:pPr>
              <w:pStyle w:val="110"/>
            </w:pPr>
            <w:r w:rsidRPr="005F2430">
              <w:t>31,95</w:t>
            </w:r>
          </w:p>
        </w:tc>
        <w:tc>
          <w:tcPr>
            <w:tcW w:w="266" w:type="pct"/>
            <w:tcBorders>
              <w:top w:val="nil"/>
              <w:left w:val="nil"/>
              <w:bottom w:val="single" w:sz="4" w:space="0" w:color="auto"/>
              <w:right w:val="single" w:sz="4" w:space="0" w:color="auto"/>
            </w:tcBorders>
            <w:shd w:val="clear" w:color="auto" w:fill="auto"/>
            <w:noWrap/>
            <w:vAlign w:val="center"/>
            <w:hideMark/>
          </w:tcPr>
          <w:p w14:paraId="38FBCC4D" w14:textId="77777777" w:rsidR="0032350E" w:rsidRPr="005F2430" w:rsidRDefault="0032350E" w:rsidP="002D02F6">
            <w:pPr>
              <w:pStyle w:val="110"/>
            </w:pPr>
            <w:r w:rsidRPr="005F2430">
              <w:t>87,53</w:t>
            </w:r>
          </w:p>
        </w:tc>
        <w:tc>
          <w:tcPr>
            <w:tcW w:w="294" w:type="pct"/>
            <w:tcBorders>
              <w:top w:val="nil"/>
              <w:left w:val="nil"/>
              <w:bottom w:val="single" w:sz="4" w:space="0" w:color="auto"/>
              <w:right w:val="single" w:sz="4" w:space="0" w:color="auto"/>
            </w:tcBorders>
            <w:shd w:val="clear" w:color="auto" w:fill="auto"/>
            <w:vAlign w:val="center"/>
            <w:hideMark/>
          </w:tcPr>
          <w:p w14:paraId="2ED989B4" w14:textId="77777777" w:rsidR="0032350E" w:rsidRPr="005F2430" w:rsidRDefault="0032350E" w:rsidP="002D02F6">
            <w:pPr>
              <w:pStyle w:val="110"/>
            </w:pPr>
            <w:r w:rsidRPr="005F2430">
              <w:t>105,04</w:t>
            </w:r>
          </w:p>
        </w:tc>
        <w:tc>
          <w:tcPr>
            <w:tcW w:w="263" w:type="pct"/>
            <w:tcBorders>
              <w:top w:val="nil"/>
              <w:left w:val="nil"/>
              <w:bottom w:val="single" w:sz="4" w:space="0" w:color="auto"/>
              <w:right w:val="single" w:sz="4" w:space="0" w:color="auto"/>
            </w:tcBorders>
            <w:shd w:val="clear" w:color="auto" w:fill="auto"/>
            <w:vAlign w:val="center"/>
            <w:hideMark/>
          </w:tcPr>
          <w:p w14:paraId="6A848F29" w14:textId="77777777" w:rsidR="0032350E" w:rsidRPr="005F2430" w:rsidRDefault="0032350E" w:rsidP="002D02F6">
            <w:pPr>
              <w:pStyle w:val="110"/>
            </w:pPr>
            <w:r w:rsidRPr="005F2430">
              <w:t>6,13</w:t>
            </w:r>
          </w:p>
        </w:tc>
        <w:tc>
          <w:tcPr>
            <w:tcW w:w="313" w:type="pct"/>
            <w:tcBorders>
              <w:top w:val="nil"/>
              <w:left w:val="nil"/>
              <w:bottom w:val="single" w:sz="4" w:space="0" w:color="auto"/>
              <w:right w:val="single" w:sz="4" w:space="0" w:color="auto"/>
            </w:tcBorders>
            <w:shd w:val="clear" w:color="auto" w:fill="auto"/>
            <w:vAlign w:val="center"/>
            <w:hideMark/>
          </w:tcPr>
          <w:p w14:paraId="7A7510C0" w14:textId="77777777" w:rsidR="0032350E" w:rsidRPr="005F2430" w:rsidRDefault="0032350E" w:rsidP="002D02F6">
            <w:pPr>
              <w:pStyle w:val="110"/>
            </w:pPr>
            <w:r w:rsidRPr="005F2430">
              <w:t>2,43</w:t>
            </w:r>
          </w:p>
        </w:tc>
        <w:tc>
          <w:tcPr>
            <w:tcW w:w="265" w:type="pct"/>
            <w:tcBorders>
              <w:top w:val="nil"/>
              <w:left w:val="nil"/>
              <w:bottom w:val="single" w:sz="4" w:space="0" w:color="auto"/>
              <w:right w:val="single" w:sz="4" w:space="0" w:color="auto"/>
            </w:tcBorders>
            <w:shd w:val="clear" w:color="auto" w:fill="auto"/>
            <w:noWrap/>
            <w:vAlign w:val="center"/>
            <w:hideMark/>
          </w:tcPr>
          <w:p w14:paraId="7810956D" w14:textId="77777777" w:rsidR="0032350E" w:rsidRPr="005F2430" w:rsidRDefault="0032350E" w:rsidP="002D02F6">
            <w:pPr>
              <w:pStyle w:val="110"/>
            </w:pPr>
            <w:r w:rsidRPr="005F2430">
              <w:t>35,15</w:t>
            </w:r>
          </w:p>
        </w:tc>
        <w:tc>
          <w:tcPr>
            <w:tcW w:w="282" w:type="pct"/>
            <w:tcBorders>
              <w:top w:val="nil"/>
              <w:left w:val="nil"/>
              <w:bottom w:val="single" w:sz="4" w:space="0" w:color="auto"/>
              <w:right w:val="single" w:sz="4" w:space="0" w:color="auto"/>
            </w:tcBorders>
            <w:shd w:val="clear" w:color="auto" w:fill="auto"/>
            <w:vAlign w:val="center"/>
            <w:hideMark/>
          </w:tcPr>
          <w:p w14:paraId="2F416438" w14:textId="77777777" w:rsidR="0032350E" w:rsidRPr="005F2430" w:rsidRDefault="0032350E" w:rsidP="002D02F6">
            <w:pPr>
              <w:pStyle w:val="110"/>
            </w:pPr>
            <w:r w:rsidRPr="005F2430">
              <w:t>96,29</w:t>
            </w:r>
          </w:p>
        </w:tc>
        <w:tc>
          <w:tcPr>
            <w:tcW w:w="293" w:type="pct"/>
            <w:tcBorders>
              <w:top w:val="nil"/>
              <w:left w:val="nil"/>
              <w:bottom w:val="single" w:sz="4" w:space="0" w:color="auto"/>
              <w:right w:val="single" w:sz="4" w:space="0" w:color="auto"/>
            </w:tcBorders>
            <w:shd w:val="clear" w:color="auto" w:fill="auto"/>
            <w:vAlign w:val="center"/>
            <w:hideMark/>
          </w:tcPr>
          <w:p w14:paraId="7AAE884A" w14:textId="77777777" w:rsidR="0032350E" w:rsidRPr="005F2430" w:rsidRDefault="0032350E" w:rsidP="002D02F6">
            <w:pPr>
              <w:pStyle w:val="110"/>
            </w:pPr>
            <w:r w:rsidRPr="005F2430">
              <w:t>115,55</w:t>
            </w:r>
          </w:p>
        </w:tc>
        <w:tc>
          <w:tcPr>
            <w:tcW w:w="248" w:type="pct"/>
            <w:tcBorders>
              <w:top w:val="nil"/>
              <w:left w:val="nil"/>
              <w:bottom w:val="single" w:sz="4" w:space="0" w:color="auto"/>
              <w:right w:val="single" w:sz="4" w:space="0" w:color="auto"/>
            </w:tcBorders>
            <w:shd w:val="clear" w:color="auto" w:fill="auto"/>
            <w:vAlign w:val="center"/>
            <w:hideMark/>
          </w:tcPr>
          <w:p w14:paraId="14AF77D2" w14:textId="77777777" w:rsidR="0032350E" w:rsidRPr="005F2430" w:rsidRDefault="0032350E" w:rsidP="002D02F6">
            <w:pPr>
              <w:pStyle w:val="110"/>
            </w:pPr>
            <w:r w:rsidRPr="005F2430">
              <w:t>6,74</w:t>
            </w:r>
          </w:p>
        </w:tc>
        <w:tc>
          <w:tcPr>
            <w:tcW w:w="313" w:type="pct"/>
            <w:tcBorders>
              <w:top w:val="nil"/>
              <w:left w:val="nil"/>
              <w:bottom w:val="single" w:sz="4" w:space="0" w:color="auto"/>
              <w:right w:val="single" w:sz="4" w:space="0" w:color="auto"/>
            </w:tcBorders>
            <w:shd w:val="clear" w:color="auto" w:fill="auto"/>
            <w:vAlign w:val="center"/>
            <w:hideMark/>
          </w:tcPr>
          <w:p w14:paraId="2A946D5C" w14:textId="77777777" w:rsidR="0032350E" w:rsidRPr="005F2430" w:rsidRDefault="0032350E" w:rsidP="002D02F6">
            <w:pPr>
              <w:pStyle w:val="110"/>
            </w:pPr>
            <w:r w:rsidRPr="005F2430">
              <w:t>2,67</w:t>
            </w:r>
          </w:p>
        </w:tc>
        <w:tc>
          <w:tcPr>
            <w:tcW w:w="514" w:type="pct"/>
            <w:tcBorders>
              <w:top w:val="nil"/>
              <w:left w:val="nil"/>
              <w:bottom w:val="single" w:sz="4" w:space="0" w:color="auto"/>
              <w:right w:val="single" w:sz="4" w:space="0" w:color="auto"/>
            </w:tcBorders>
            <w:shd w:val="clear" w:color="auto" w:fill="auto"/>
            <w:noWrap/>
            <w:vAlign w:val="center"/>
            <w:hideMark/>
          </w:tcPr>
          <w:p w14:paraId="1B34337F" w14:textId="77777777" w:rsidR="0032350E" w:rsidRPr="005F2430" w:rsidRDefault="0032350E" w:rsidP="002D02F6">
            <w:pPr>
              <w:pStyle w:val="110"/>
            </w:pPr>
            <w:r w:rsidRPr="005F2430">
              <w:t>38,66</w:t>
            </w:r>
          </w:p>
        </w:tc>
        <w:tc>
          <w:tcPr>
            <w:tcW w:w="325" w:type="pct"/>
            <w:tcBorders>
              <w:top w:val="nil"/>
              <w:left w:val="nil"/>
              <w:bottom w:val="single" w:sz="4" w:space="0" w:color="auto"/>
              <w:right w:val="single" w:sz="4" w:space="0" w:color="auto"/>
            </w:tcBorders>
            <w:shd w:val="clear" w:color="auto" w:fill="auto"/>
            <w:vAlign w:val="center"/>
            <w:hideMark/>
          </w:tcPr>
          <w:p w14:paraId="3CA85725" w14:textId="77777777" w:rsidR="0032350E" w:rsidRPr="005F2430" w:rsidRDefault="0032350E" w:rsidP="002D02F6">
            <w:pPr>
              <w:pStyle w:val="110"/>
            </w:pPr>
            <w:r w:rsidRPr="005F2430">
              <w:t>105,92</w:t>
            </w:r>
          </w:p>
        </w:tc>
        <w:tc>
          <w:tcPr>
            <w:tcW w:w="296" w:type="pct"/>
            <w:tcBorders>
              <w:top w:val="nil"/>
              <w:left w:val="nil"/>
              <w:bottom w:val="single" w:sz="4" w:space="0" w:color="auto"/>
              <w:right w:val="single" w:sz="4" w:space="0" w:color="auto"/>
            </w:tcBorders>
            <w:shd w:val="clear" w:color="auto" w:fill="auto"/>
            <w:vAlign w:val="center"/>
            <w:hideMark/>
          </w:tcPr>
          <w:p w14:paraId="2123EF46" w14:textId="77777777" w:rsidR="0032350E" w:rsidRPr="005F2430" w:rsidRDefault="0032350E" w:rsidP="002D02F6">
            <w:pPr>
              <w:pStyle w:val="110"/>
            </w:pPr>
            <w:r w:rsidRPr="005F2430">
              <w:t>127,10</w:t>
            </w:r>
          </w:p>
        </w:tc>
        <w:tc>
          <w:tcPr>
            <w:tcW w:w="313" w:type="pct"/>
            <w:tcBorders>
              <w:top w:val="nil"/>
              <w:left w:val="nil"/>
              <w:bottom w:val="single" w:sz="4" w:space="0" w:color="auto"/>
              <w:right w:val="single" w:sz="4" w:space="0" w:color="auto"/>
            </w:tcBorders>
            <w:shd w:val="clear" w:color="auto" w:fill="auto"/>
            <w:vAlign w:val="center"/>
            <w:hideMark/>
          </w:tcPr>
          <w:p w14:paraId="7A9F192F" w14:textId="77777777" w:rsidR="0032350E" w:rsidRPr="005F2430" w:rsidRDefault="0032350E" w:rsidP="002D02F6">
            <w:pPr>
              <w:pStyle w:val="110"/>
            </w:pPr>
            <w:r w:rsidRPr="005F2430">
              <w:t>7,41</w:t>
            </w:r>
          </w:p>
        </w:tc>
        <w:tc>
          <w:tcPr>
            <w:tcW w:w="315" w:type="pct"/>
            <w:tcBorders>
              <w:top w:val="nil"/>
              <w:left w:val="nil"/>
              <w:bottom w:val="single" w:sz="4" w:space="0" w:color="auto"/>
              <w:right w:val="single" w:sz="4" w:space="0" w:color="auto"/>
            </w:tcBorders>
            <w:shd w:val="clear" w:color="auto" w:fill="auto"/>
            <w:vAlign w:val="center"/>
            <w:hideMark/>
          </w:tcPr>
          <w:p w14:paraId="44960839" w14:textId="77777777" w:rsidR="0032350E" w:rsidRPr="005F2430" w:rsidRDefault="0032350E" w:rsidP="002D02F6">
            <w:pPr>
              <w:pStyle w:val="110"/>
            </w:pPr>
            <w:r w:rsidRPr="005F2430">
              <w:t>2,94</w:t>
            </w:r>
          </w:p>
        </w:tc>
      </w:tr>
      <w:tr w:rsidR="0032350E" w:rsidRPr="005F2430" w14:paraId="5F1A237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73C4876" w14:textId="77777777" w:rsidR="0032350E" w:rsidRPr="005F2430" w:rsidRDefault="0032350E" w:rsidP="002D02F6">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1EB497AF" w14:textId="77777777" w:rsidR="0032350E" w:rsidRPr="005F2430" w:rsidRDefault="0032350E" w:rsidP="002D02F6">
            <w:pPr>
              <w:pStyle w:val="110"/>
            </w:pPr>
            <w:r w:rsidRPr="005F2430">
              <w:t>3,55</w:t>
            </w:r>
          </w:p>
        </w:tc>
        <w:tc>
          <w:tcPr>
            <w:tcW w:w="266" w:type="pct"/>
            <w:tcBorders>
              <w:top w:val="nil"/>
              <w:left w:val="nil"/>
              <w:bottom w:val="single" w:sz="4" w:space="0" w:color="auto"/>
              <w:right w:val="single" w:sz="4" w:space="0" w:color="auto"/>
            </w:tcBorders>
            <w:shd w:val="clear" w:color="auto" w:fill="auto"/>
            <w:noWrap/>
            <w:vAlign w:val="center"/>
            <w:hideMark/>
          </w:tcPr>
          <w:p w14:paraId="112BCCA0" w14:textId="77777777" w:rsidR="0032350E" w:rsidRPr="005F2430" w:rsidRDefault="0032350E" w:rsidP="002D02F6">
            <w:pPr>
              <w:pStyle w:val="110"/>
            </w:pPr>
            <w:r w:rsidRPr="005F2430">
              <w:t>9,73</w:t>
            </w:r>
          </w:p>
        </w:tc>
        <w:tc>
          <w:tcPr>
            <w:tcW w:w="294" w:type="pct"/>
            <w:tcBorders>
              <w:top w:val="nil"/>
              <w:left w:val="nil"/>
              <w:bottom w:val="single" w:sz="4" w:space="0" w:color="auto"/>
              <w:right w:val="single" w:sz="4" w:space="0" w:color="auto"/>
            </w:tcBorders>
            <w:shd w:val="clear" w:color="auto" w:fill="auto"/>
            <w:vAlign w:val="center"/>
            <w:hideMark/>
          </w:tcPr>
          <w:p w14:paraId="5855C481" w14:textId="77777777" w:rsidR="0032350E" w:rsidRPr="005F2430" w:rsidRDefault="0032350E" w:rsidP="002D02F6">
            <w:pPr>
              <w:pStyle w:val="110"/>
            </w:pPr>
            <w:r w:rsidRPr="005F2430">
              <w:t>11,67</w:t>
            </w:r>
          </w:p>
        </w:tc>
        <w:tc>
          <w:tcPr>
            <w:tcW w:w="263" w:type="pct"/>
            <w:tcBorders>
              <w:top w:val="nil"/>
              <w:left w:val="nil"/>
              <w:bottom w:val="single" w:sz="4" w:space="0" w:color="auto"/>
              <w:right w:val="single" w:sz="4" w:space="0" w:color="auto"/>
            </w:tcBorders>
            <w:shd w:val="clear" w:color="auto" w:fill="auto"/>
            <w:vAlign w:val="center"/>
            <w:hideMark/>
          </w:tcPr>
          <w:p w14:paraId="6D607369" w14:textId="77777777" w:rsidR="0032350E" w:rsidRPr="005F2430" w:rsidRDefault="0032350E" w:rsidP="002D02F6">
            <w:pPr>
              <w:pStyle w:val="110"/>
            </w:pPr>
            <w:r w:rsidRPr="005F2430">
              <w:t>0,68</w:t>
            </w:r>
          </w:p>
        </w:tc>
        <w:tc>
          <w:tcPr>
            <w:tcW w:w="313" w:type="pct"/>
            <w:tcBorders>
              <w:top w:val="nil"/>
              <w:left w:val="nil"/>
              <w:bottom w:val="single" w:sz="4" w:space="0" w:color="auto"/>
              <w:right w:val="single" w:sz="4" w:space="0" w:color="auto"/>
            </w:tcBorders>
            <w:shd w:val="clear" w:color="auto" w:fill="auto"/>
            <w:vAlign w:val="center"/>
            <w:hideMark/>
          </w:tcPr>
          <w:p w14:paraId="28386839" w14:textId="77777777" w:rsidR="0032350E" w:rsidRPr="005F2430" w:rsidRDefault="0032350E" w:rsidP="002D02F6">
            <w:pPr>
              <w:pStyle w:val="110"/>
            </w:pPr>
            <w:r w:rsidRPr="005F2430">
              <w:t>0,27</w:t>
            </w:r>
          </w:p>
        </w:tc>
        <w:tc>
          <w:tcPr>
            <w:tcW w:w="265" w:type="pct"/>
            <w:tcBorders>
              <w:top w:val="nil"/>
              <w:left w:val="nil"/>
              <w:bottom w:val="single" w:sz="4" w:space="0" w:color="auto"/>
              <w:right w:val="single" w:sz="4" w:space="0" w:color="auto"/>
            </w:tcBorders>
            <w:shd w:val="clear" w:color="auto" w:fill="auto"/>
            <w:noWrap/>
            <w:vAlign w:val="center"/>
            <w:hideMark/>
          </w:tcPr>
          <w:p w14:paraId="17032DE6" w14:textId="77777777" w:rsidR="0032350E" w:rsidRPr="005F2430" w:rsidRDefault="0032350E" w:rsidP="002D02F6">
            <w:pPr>
              <w:pStyle w:val="110"/>
            </w:pPr>
            <w:r w:rsidRPr="005F2430">
              <w:t>3,91</w:t>
            </w:r>
          </w:p>
        </w:tc>
        <w:tc>
          <w:tcPr>
            <w:tcW w:w="282" w:type="pct"/>
            <w:tcBorders>
              <w:top w:val="nil"/>
              <w:left w:val="nil"/>
              <w:bottom w:val="single" w:sz="4" w:space="0" w:color="auto"/>
              <w:right w:val="single" w:sz="4" w:space="0" w:color="auto"/>
            </w:tcBorders>
            <w:shd w:val="clear" w:color="auto" w:fill="auto"/>
            <w:vAlign w:val="center"/>
            <w:hideMark/>
          </w:tcPr>
          <w:p w14:paraId="70048633" w14:textId="77777777" w:rsidR="0032350E" w:rsidRPr="005F2430" w:rsidRDefault="0032350E" w:rsidP="002D02F6">
            <w:pPr>
              <w:pStyle w:val="110"/>
            </w:pPr>
            <w:r w:rsidRPr="005F2430">
              <w:t>10,70</w:t>
            </w:r>
          </w:p>
        </w:tc>
        <w:tc>
          <w:tcPr>
            <w:tcW w:w="293" w:type="pct"/>
            <w:tcBorders>
              <w:top w:val="nil"/>
              <w:left w:val="nil"/>
              <w:bottom w:val="single" w:sz="4" w:space="0" w:color="auto"/>
              <w:right w:val="single" w:sz="4" w:space="0" w:color="auto"/>
            </w:tcBorders>
            <w:shd w:val="clear" w:color="auto" w:fill="auto"/>
            <w:vAlign w:val="center"/>
            <w:hideMark/>
          </w:tcPr>
          <w:p w14:paraId="789D54D3" w14:textId="77777777" w:rsidR="0032350E" w:rsidRPr="005F2430" w:rsidRDefault="0032350E" w:rsidP="002D02F6">
            <w:pPr>
              <w:pStyle w:val="110"/>
            </w:pPr>
            <w:r w:rsidRPr="005F2430">
              <w:t>12,84</w:t>
            </w:r>
          </w:p>
        </w:tc>
        <w:tc>
          <w:tcPr>
            <w:tcW w:w="248" w:type="pct"/>
            <w:tcBorders>
              <w:top w:val="nil"/>
              <w:left w:val="nil"/>
              <w:bottom w:val="single" w:sz="4" w:space="0" w:color="auto"/>
              <w:right w:val="single" w:sz="4" w:space="0" w:color="auto"/>
            </w:tcBorders>
            <w:shd w:val="clear" w:color="auto" w:fill="auto"/>
            <w:vAlign w:val="center"/>
            <w:hideMark/>
          </w:tcPr>
          <w:p w14:paraId="46CC1E0F" w14:textId="77777777" w:rsidR="0032350E" w:rsidRPr="005F2430" w:rsidRDefault="0032350E" w:rsidP="002D02F6">
            <w:pPr>
              <w:pStyle w:val="110"/>
            </w:pPr>
            <w:r w:rsidRPr="005F2430">
              <w:t>0,75</w:t>
            </w:r>
          </w:p>
        </w:tc>
        <w:tc>
          <w:tcPr>
            <w:tcW w:w="313" w:type="pct"/>
            <w:tcBorders>
              <w:top w:val="nil"/>
              <w:left w:val="nil"/>
              <w:bottom w:val="single" w:sz="4" w:space="0" w:color="auto"/>
              <w:right w:val="single" w:sz="4" w:space="0" w:color="auto"/>
            </w:tcBorders>
            <w:shd w:val="clear" w:color="auto" w:fill="auto"/>
            <w:vAlign w:val="center"/>
            <w:hideMark/>
          </w:tcPr>
          <w:p w14:paraId="1FAA0596" w14:textId="77777777" w:rsidR="0032350E" w:rsidRPr="005F2430" w:rsidRDefault="0032350E" w:rsidP="002D02F6">
            <w:pPr>
              <w:pStyle w:val="110"/>
            </w:pPr>
            <w:r w:rsidRPr="005F2430">
              <w:t>0,30</w:t>
            </w:r>
          </w:p>
        </w:tc>
        <w:tc>
          <w:tcPr>
            <w:tcW w:w="514" w:type="pct"/>
            <w:tcBorders>
              <w:top w:val="nil"/>
              <w:left w:val="nil"/>
              <w:bottom w:val="single" w:sz="4" w:space="0" w:color="auto"/>
              <w:right w:val="single" w:sz="4" w:space="0" w:color="auto"/>
            </w:tcBorders>
            <w:shd w:val="clear" w:color="auto" w:fill="auto"/>
            <w:noWrap/>
            <w:vAlign w:val="center"/>
            <w:hideMark/>
          </w:tcPr>
          <w:p w14:paraId="58A500B1" w14:textId="77777777" w:rsidR="0032350E" w:rsidRPr="005F2430" w:rsidRDefault="0032350E" w:rsidP="002D02F6">
            <w:pPr>
              <w:pStyle w:val="110"/>
            </w:pPr>
            <w:r w:rsidRPr="005F2430">
              <w:t>4,30</w:t>
            </w:r>
          </w:p>
        </w:tc>
        <w:tc>
          <w:tcPr>
            <w:tcW w:w="325" w:type="pct"/>
            <w:tcBorders>
              <w:top w:val="nil"/>
              <w:left w:val="nil"/>
              <w:bottom w:val="single" w:sz="4" w:space="0" w:color="auto"/>
              <w:right w:val="single" w:sz="4" w:space="0" w:color="auto"/>
            </w:tcBorders>
            <w:shd w:val="clear" w:color="auto" w:fill="auto"/>
            <w:vAlign w:val="center"/>
            <w:hideMark/>
          </w:tcPr>
          <w:p w14:paraId="4D185ECA" w14:textId="77777777" w:rsidR="0032350E" w:rsidRPr="005F2430" w:rsidRDefault="0032350E" w:rsidP="002D02F6">
            <w:pPr>
              <w:pStyle w:val="110"/>
            </w:pPr>
            <w:r w:rsidRPr="005F2430">
              <w:t>11,77</w:t>
            </w:r>
          </w:p>
        </w:tc>
        <w:tc>
          <w:tcPr>
            <w:tcW w:w="296" w:type="pct"/>
            <w:tcBorders>
              <w:top w:val="nil"/>
              <w:left w:val="nil"/>
              <w:bottom w:val="single" w:sz="4" w:space="0" w:color="auto"/>
              <w:right w:val="single" w:sz="4" w:space="0" w:color="auto"/>
            </w:tcBorders>
            <w:shd w:val="clear" w:color="auto" w:fill="auto"/>
            <w:vAlign w:val="center"/>
            <w:hideMark/>
          </w:tcPr>
          <w:p w14:paraId="3AF95914" w14:textId="77777777" w:rsidR="0032350E" w:rsidRPr="005F2430" w:rsidRDefault="0032350E" w:rsidP="002D02F6">
            <w:pPr>
              <w:pStyle w:val="110"/>
            </w:pPr>
            <w:r w:rsidRPr="005F2430">
              <w:t>14,12</w:t>
            </w:r>
          </w:p>
        </w:tc>
        <w:tc>
          <w:tcPr>
            <w:tcW w:w="313" w:type="pct"/>
            <w:tcBorders>
              <w:top w:val="nil"/>
              <w:left w:val="nil"/>
              <w:bottom w:val="single" w:sz="4" w:space="0" w:color="auto"/>
              <w:right w:val="single" w:sz="4" w:space="0" w:color="auto"/>
            </w:tcBorders>
            <w:shd w:val="clear" w:color="auto" w:fill="auto"/>
            <w:vAlign w:val="center"/>
            <w:hideMark/>
          </w:tcPr>
          <w:p w14:paraId="0ADB2B1C" w14:textId="77777777" w:rsidR="0032350E" w:rsidRPr="005F2430" w:rsidRDefault="0032350E" w:rsidP="002D02F6">
            <w:pPr>
              <w:pStyle w:val="110"/>
            </w:pPr>
            <w:r w:rsidRPr="005F2430">
              <w:t>0,82</w:t>
            </w:r>
          </w:p>
        </w:tc>
        <w:tc>
          <w:tcPr>
            <w:tcW w:w="315" w:type="pct"/>
            <w:tcBorders>
              <w:top w:val="nil"/>
              <w:left w:val="nil"/>
              <w:bottom w:val="single" w:sz="4" w:space="0" w:color="auto"/>
              <w:right w:val="single" w:sz="4" w:space="0" w:color="auto"/>
            </w:tcBorders>
            <w:shd w:val="clear" w:color="auto" w:fill="auto"/>
            <w:vAlign w:val="center"/>
            <w:hideMark/>
          </w:tcPr>
          <w:p w14:paraId="151198A8" w14:textId="77777777" w:rsidR="0032350E" w:rsidRPr="005F2430" w:rsidRDefault="0032350E" w:rsidP="002D02F6">
            <w:pPr>
              <w:pStyle w:val="110"/>
            </w:pPr>
            <w:r w:rsidRPr="005F2430">
              <w:t>0,33</w:t>
            </w:r>
          </w:p>
        </w:tc>
      </w:tr>
      <w:tr w:rsidR="0032350E" w:rsidRPr="005F2430" w14:paraId="29F7ED89"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8CEB205" w14:textId="77777777" w:rsidR="0032350E" w:rsidRPr="005F2430" w:rsidRDefault="0032350E" w:rsidP="002D02F6">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7C9028FA" w14:textId="77777777" w:rsidR="0032350E" w:rsidRPr="005F2430" w:rsidRDefault="0032350E" w:rsidP="002D02F6">
            <w:pPr>
              <w:pStyle w:val="110"/>
            </w:pPr>
            <w:r w:rsidRPr="005F2430">
              <w:t>0,5</w:t>
            </w:r>
          </w:p>
        </w:tc>
        <w:tc>
          <w:tcPr>
            <w:tcW w:w="266" w:type="pct"/>
            <w:tcBorders>
              <w:top w:val="nil"/>
              <w:left w:val="nil"/>
              <w:bottom w:val="single" w:sz="4" w:space="0" w:color="auto"/>
              <w:right w:val="single" w:sz="4" w:space="0" w:color="auto"/>
            </w:tcBorders>
            <w:shd w:val="clear" w:color="auto" w:fill="auto"/>
            <w:noWrap/>
            <w:vAlign w:val="center"/>
            <w:hideMark/>
          </w:tcPr>
          <w:p w14:paraId="418103BE" w14:textId="77777777" w:rsidR="0032350E" w:rsidRPr="005F2430" w:rsidRDefault="0032350E" w:rsidP="002D02F6">
            <w:pPr>
              <w:pStyle w:val="110"/>
            </w:pPr>
            <w:r w:rsidRPr="005F2430">
              <w:t>1,37</w:t>
            </w:r>
          </w:p>
        </w:tc>
        <w:tc>
          <w:tcPr>
            <w:tcW w:w="294" w:type="pct"/>
            <w:tcBorders>
              <w:top w:val="nil"/>
              <w:left w:val="nil"/>
              <w:bottom w:val="single" w:sz="4" w:space="0" w:color="auto"/>
              <w:right w:val="single" w:sz="4" w:space="0" w:color="auto"/>
            </w:tcBorders>
            <w:shd w:val="clear" w:color="auto" w:fill="auto"/>
            <w:vAlign w:val="center"/>
            <w:hideMark/>
          </w:tcPr>
          <w:p w14:paraId="0D7972DB" w14:textId="77777777" w:rsidR="0032350E" w:rsidRPr="005F2430" w:rsidRDefault="0032350E" w:rsidP="002D02F6">
            <w:pPr>
              <w:pStyle w:val="110"/>
            </w:pPr>
            <w:r w:rsidRPr="005F2430">
              <w:t>1,64</w:t>
            </w:r>
          </w:p>
        </w:tc>
        <w:tc>
          <w:tcPr>
            <w:tcW w:w="263" w:type="pct"/>
            <w:tcBorders>
              <w:top w:val="nil"/>
              <w:left w:val="nil"/>
              <w:bottom w:val="single" w:sz="4" w:space="0" w:color="auto"/>
              <w:right w:val="single" w:sz="4" w:space="0" w:color="auto"/>
            </w:tcBorders>
            <w:shd w:val="clear" w:color="auto" w:fill="auto"/>
            <w:vAlign w:val="center"/>
            <w:hideMark/>
          </w:tcPr>
          <w:p w14:paraId="07380571" w14:textId="77777777" w:rsidR="0032350E" w:rsidRPr="005F2430" w:rsidRDefault="0032350E" w:rsidP="002D02F6">
            <w:pPr>
              <w:pStyle w:val="110"/>
            </w:pPr>
            <w:r w:rsidRPr="005F2430">
              <w:t>0,10</w:t>
            </w:r>
          </w:p>
        </w:tc>
        <w:tc>
          <w:tcPr>
            <w:tcW w:w="313" w:type="pct"/>
            <w:tcBorders>
              <w:top w:val="nil"/>
              <w:left w:val="nil"/>
              <w:bottom w:val="single" w:sz="4" w:space="0" w:color="auto"/>
              <w:right w:val="single" w:sz="4" w:space="0" w:color="auto"/>
            </w:tcBorders>
            <w:shd w:val="clear" w:color="auto" w:fill="auto"/>
            <w:vAlign w:val="center"/>
            <w:hideMark/>
          </w:tcPr>
          <w:p w14:paraId="0B357747" w14:textId="77777777" w:rsidR="0032350E" w:rsidRPr="005F2430" w:rsidRDefault="0032350E" w:rsidP="002D02F6">
            <w:pPr>
              <w:pStyle w:val="110"/>
            </w:pPr>
            <w:r w:rsidRPr="005F2430">
              <w:t>0,04</w:t>
            </w:r>
          </w:p>
        </w:tc>
        <w:tc>
          <w:tcPr>
            <w:tcW w:w="265" w:type="pct"/>
            <w:tcBorders>
              <w:top w:val="nil"/>
              <w:left w:val="nil"/>
              <w:bottom w:val="single" w:sz="4" w:space="0" w:color="auto"/>
              <w:right w:val="single" w:sz="4" w:space="0" w:color="auto"/>
            </w:tcBorders>
            <w:shd w:val="clear" w:color="auto" w:fill="auto"/>
            <w:noWrap/>
            <w:vAlign w:val="center"/>
            <w:hideMark/>
          </w:tcPr>
          <w:p w14:paraId="1D2D8D40" w14:textId="77777777" w:rsidR="0032350E" w:rsidRPr="005F2430" w:rsidRDefault="0032350E" w:rsidP="002D02F6">
            <w:pPr>
              <w:pStyle w:val="110"/>
            </w:pPr>
            <w:r w:rsidRPr="005F2430">
              <w:t>0,45</w:t>
            </w:r>
          </w:p>
        </w:tc>
        <w:tc>
          <w:tcPr>
            <w:tcW w:w="282" w:type="pct"/>
            <w:tcBorders>
              <w:top w:val="nil"/>
              <w:left w:val="nil"/>
              <w:bottom w:val="single" w:sz="4" w:space="0" w:color="auto"/>
              <w:right w:val="single" w:sz="4" w:space="0" w:color="auto"/>
            </w:tcBorders>
            <w:shd w:val="clear" w:color="auto" w:fill="auto"/>
            <w:vAlign w:val="center"/>
            <w:hideMark/>
          </w:tcPr>
          <w:p w14:paraId="77909B66" w14:textId="77777777" w:rsidR="0032350E" w:rsidRPr="005F2430" w:rsidRDefault="0032350E" w:rsidP="002D02F6">
            <w:pPr>
              <w:pStyle w:val="110"/>
            </w:pPr>
            <w:r w:rsidRPr="005F2430">
              <w:t>1,23</w:t>
            </w:r>
          </w:p>
        </w:tc>
        <w:tc>
          <w:tcPr>
            <w:tcW w:w="293" w:type="pct"/>
            <w:tcBorders>
              <w:top w:val="nil"/>
              <w:left w:val="nil"/>
              <w:bottom w:val="single" w:sz="4" w:space="0" w:color="auto"/>
              <w:right w:val="single" w:sz="4" w:space="0" w:color="auto"/>
            </w:tcBorders>
            <w:shd w:val="clear" w:color="auto" w:fill="auto"/>
            <w:vAlign w:val="center"/>
            <w:hideMark/>
          </w:tcPr>
          <w:p w14:paraId="01A69F61" w14:textId="77777777" w:rsidR="0032350E" w:rsidRPr="005F2430" w:rsidRDefault="0032350E" w:rsidP="002D02F6">
            <w:pPr>
              <w:pStyle w:val="110"/>
            </w:pPr>
            <w:r w:rsidRPr="005F2430">
              <w:t>1,48</w:t>
            </w:r>
          </w:p>
        </w:tc>
        <w:tc>
          <w:tcPr>
            <w:tcW w:w="248" w:type="pct"/>
            <w:tcBorders>
              <w:top w:val="nil"/>
              <w:left w:val="nil"/>
              <w:bottom w:val="single" w:sz="4" w:space="0" w:color="auto"/>
              <w:right w:val="single" w:sz="4" w:space="0" w:color="auto"/>
            </w:tcBorders>
            <w:shd w:val="clear" w:color="auto" w:fill="auto"/>
            <w:vAlign w:val="center"/>
            <w:hideMark/>
          </w:tcPr>
          <w:p w14:paraId="703D0182" w14:textId="77777777" w:rsidR="0032350E" w:rsidRPr="005F2430" w:rsidRDefault="0032350E" w:rsidP="002D02F6">
            <w:pPr>
              <w:pStyle w:val="110"/>
            </w:pPr>
            <w:r w:rsidRPr="005F2430">
              <w:t>0,09</w:t>
            </w:r>
          </w:p>
        </w:tc>
        <w:tc>
          <w:tcPr>
            <w:tcW w:w="313" w:type="pct"/>
            <w:tcBorders>
              <w:top w:val="nil"/>
              <w:left w:val="nil"/>
              <w:bottom w:val="single" w:sz="4" w:space="0" w:color="auto"/>
              <w:right w:val="single" w:sz="4" w:space="0" w:color="auto"/>
            </w:tcBorders>
            <w:shd w:val="clear" w:color="auto" w:fill="auto"/>
            <w:vAlign w:val="center"/>
            <w:hideMark/>
          </w:tcPr>
          <w:p w14:paraId="6F6FDE0C" w14:textId="77777777" w:rsidR="0032350E" w:rsidRPr="005F2430" w:rsidRDefault="0032350E" w:rsidP="002D02F6">
            <w:pPr>
              <w:pStyle w:val="110"/>
            </w:pPr>
            <w:r w:rsidRPr="005F2430">
              <w:t>0,03</w:t>
            </w:r>
          </w:p>
        </w:tc>
        <w:tc>
          <w:tcPr>
            <w:tcW w:w="514" w:type="pct"/>
            <w:tcBorders>
              <w:top w:val="nil"/>
              <w:left w:val="nil"/>
              <w:bottom w:val="single" w:sz="4" w:space="0" w:color="auto"/>
              <w:right w:val="single" w:sz="4" w:space="0" w:color="auto"/>
            </w:tcBorders>
            <w:shd w:val="clear" w:color="auto" w:fill="auto"/>
            <w:noWrap/>
            <w:vAlign w:val="center"/>
            <w:hideMark/>
          </w:tcPr>
          <w:p w14:paraId="31A66779" w14:textId="77777777" w:rsidR="0032350E" w:rsidRPr="005F2430" w:rsidRDefault="0032350E" w:rsidP="002D02F6">
            <w:pPr>
              <w:pStyle w:val="110"/>
            </w:pPr>
            <w:r w:rsidRPr="005F2430">
              <w:t>0,41</w:t>
            </w:r>
          </w:p>
        </w:tc>
        <w:tc>
          <w:tcPr>
            <w:tcW w:w="325" w:type="pct"/>
            <w:tcBorders>
              <w:top w:val="nil"/>
              <w:left w:val="nil"/>
              <w:bottom w:val="single" w:sz="4" w:space="0" w:color="auto"/>
              <w:right w:val="single" w:sz="4" w:space="0" w:color="auto"/>
            </w:tcBorders>
            <w:shd w:val="clear" w:color="auto" w:fill="auto"/>
            <w:vAlign w:val="center"/>
            <w:hideMark/>
          </w:tcPr>
          <w:p w14:paraId="57DC6333" w14:textId="77777777" w:rsidR="0032350E" w:rsidRPr="005F2430" w:rsidRDefault="0032350E" w:rsidP="002D02F6">
            <w:pPr>
              <w:pStyle w:val="110"/>
            </w:pPr>
            <w:r w:rsidRPr="005F2430">
              <w:t>1,11</w:t>
            </w:r>
          </w:p>
        </w:tc>
        <w:tc>
          <w:tcPr>
            <w:tcW w:w="296" w:type="pct"/>
            <w:tcBorders>
              <w:top w:val="nil"/>
              <w:left w:val="nil"/>
              <w:bottom w:val="single" w:sz="4" w:space="0" w:color="auto"/>
              <w:right w:val="single" w:sz="4" w:space="0" w:color="auto"/>
            </w:tcBorders>
            <w:shd w:val="clear" w:color="auto" w:fill="auto"/>
            <w:vAlign w:val="center"/>
            <w:hideMark/>
          </w:tcPr>
          <w:p w14:paraId="3CD677FD" w14:textId="77777777" w:rsidR="0032350E" w:rsidRPr="005F2430" w:rsidRDefault="0032350E" w:rsidP="002D02F6">
            <w:pPr>
              <w:pStyle w:val="110"/>
            </w:pPr>
            <w:r w:rsidRPr="005F2430">
              <w:t>1,33</w:t>
            </w:r>
          </w:p>
        </w:tc>
        <w:tc>
          <w:tcPr>
            <w:tcW w:w="313" w:type="pct"/>
            <w:tcBorders>
              <w:top w:val="nil"/>
              <w:left w:val="nil"/>
              <w:bottom w:val="single" w:sz="4" w:space="0" w:color="auto"/>
              <w:right w:val="single" w:sz="4" w:space="0" w:color="auto"/>
            </w:tcBorders>
            <w:shd w:val="clear" w:color="auto" w:fill="auto"/>
            <w:vAlign w:val="center"/>
            <w:hideMark/>
          </w:tcPr>
          <w:p w14:paraId="0AC6044C" w14:textId="77777777" w:rsidR="0032350E" w:rsidRPr="005F2430" w:rsidRDefault="0032350E" w:rsidP="002D02F6">
            <w:pPr>
              <w:pStyle w:val="110"/>
            </w:pPr>
            <w:r w:rsidRPr="005F2430">
              <w:t>0,08</w:t>
            </w:r>
          </w:p>
        </w:tc>
        <w:tc>
          <w:tcPr>
            <w:tcW w:w="315" w:type="pct"/>
            <w:tcBorders>
              <w:top w:val="nil"/>
              <w:left w:val="nil"/>
              <w:bottom w:val="single" w:sz="4" w:space="0" w:color="auto"/>
              <w:right w:val="single" w:sz="4" w:space="0" w:color="auto"/>
            </w:tcBorders>
            <w:shd w:val="clear" w:color="auto" w:fill="auto"/>
            <w:vAlign w:val="center"/>
            <w:hideMark/>
          </w:tcPr>
          <w:p w14:paraId="699F93D9" w14:textId="77777777" w:rsidR="0032350E" w:rsidRPr="005F2430" w:rsidRDefault="0032350E" w:rsidP="002D02F6">
            <w:pPr>
              <w:pStyle w:val="110"/>
            </w:pPr>
            <w:r w:rsidRPr="005F2430">
              <w:t>0,03</w:t>
            </w:r>
          </w:p>
        </w:tc>
      </w:tr>
      <w:tr w:rsidR="0032350E" w:rsidRPr="005F2430" w14:paraId="7924E989"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760645B" w14:textId="77777777" w:rsidR="0032350E" w:rsidRPr="005F2430" w:rsidRDefault="0032350E" w:rsidP="002D02F6">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37F6CAC1" w14:textId="77777777" w:rsidR="0032350E" w:rsidRPr="005F2430" w:rsidRDefault="0032350E" w:rsidP="002D02F6">
            <w:pPr>
              <w:pStyle w:val="110"/>
            </w:pPr>
            <w:r w:rsidRPr="005F2430">
              <w:t>36,000</w:t>
            </w:r>
          </w:p>
        </w:tc>
        <w:tc>
          <w:tcPr>
            <w:tcW w:w="266" w:type="pct"/>
            <w:tcBorders>
              <w:top w:val="nil"/>
              <w:left w:val="nil"/>
              <w:bottom w:val="single" w:sz="4" w:space="0" w:color="auto"/>
              <w:right w:val="single" w:sz="4" w:space="0" w:color="auto"/>
            </w:tcBorders>
            <w:shd w:val="clear" w:color="auto" w:fill="auto"/>
            <w:vAlign w:val="center"/>
            <w:hideMark/>
          </w:tcPr>
          <w:p w14:paraId="11CD23D6" w14:textId="77777777" w:rsidR="0032350E" w:rsidRPr="005F2430" w:rsidRDefault="0032350E" w:rsidP="002D02F6">
            <w:pPr>
              <w:pStyle w:val="110"/>
            </w:pPr>
            <w:r w:rsidRPr="005F2430">
              <w:t>98,63</w:t>
            </w:r>
          </w:p>
        </w:tc>
        <w:tc>
          <w:tcPr>
            <w:tcW w:w="294" w:type="pct"/>
            <w:tcBorders>
              <w:top w:val="nil"/>
              <w:left w:val="nil"/>
              <w:bottom w:val="single" w:sz="4" w:space="0" w:color="auto"/>
              <w:right w:val="single" w:sz="4" w:space="0" w:color="auto"/>
            </w:tcBorders>
            <w:shd w:val="clear" w:color="auto" w:fill="auto"/>
            <w:vAlign w:val="center"/>
            <w:hideMark/>
          </w:tcPr>
          <w:p w14:paraId="05E4746E" w14:textId="77777777" w:rsidR="0032350E" w:rsidRPr="005F2430" w:rsidRDefault="0032350E" w:rsidP="002D02F6">
            <w:pPr>
              <w:pStyle w:val="110"/>
            </w:pPr>
            <w:r w:rsidRPr="005F2430">
              <w:t>118,36</w:t>
            </w:r>
          </w:p>
        </w:tc>
        <w:tc>
          <w:tcPr>
            <w:tcW w:w="263" w:type="pct"/>
            <w:tcBorders>
              <w:top w:val="nil"/>
              <w:left w:val="nil"/>
              <w:bottom w:val="single" w:sz="4" w:space="0" w:color="auto"/>
              <w:right w:val="single" w:sz="4" w:space="0" w:color="auto"/>
            </w:tcBorders>
            <w:shd w:val="clear" w:color="auto" w:fill="auto"/>
            <w:vAlign w:val="center"/>
            <w:hideMark/>
          </w:tcPr>
          <w:p w14:paraId="28534F78" w14:textId="77777777" w:rsidR="0032350E" w:rsidRPr="005F2430" w:rsidRDefault="0032350E" w:rsidP="002D02F6">
            <w:pPr>
              <w:pStyle w:val="110"/>
            </w:pPr>
            <w:r w:rsidRPr="005F2430">
              <w:t>6,90</w:t>
            </w:r>
          </w:p>
        </w:tc>
        <w:tc>
          <w:tcPr>
            <w:tcW w:w="313" w:type="pct"/>
            <w:tcBorders>
              <w:top w:val="nil"/>
              <w:left w:val="nil"/>
              <w:bottom w:val="single" w:sz="4" w:space="0" w:color="auto"/>
              <w:right w:val="single" w:sz="4" w:space="0" w:color="auto"/>
            </w:tcBorders>
            <w:shd w:val="clear" w:color="auto" w:fill="auto"/>
            <w:vAlign w:val="center"/>
            <w:hideMark/>
          </w:tcPr>
          <w:p w14:paraId="1F1C6837" w14:textId="77777777" w:rsidR="0032350E" w:rsidRPr="005F2430" w:rsidRDefault="0032350E" w:rsidP="002D02F6">
            <w:pPr>
              <w:pStyle w:val="110"/>
            </w:pPr>
            <w:r w:rsidRPr="005F2430">
              <w:t>2,74</w:t>
            </w:r>
          </w:p>
        </w:tc>
        <w:tc>
          <w:tcPr>
            <w:tcW w:w="265" w:type="pct"/>
            <w:tcBorders>
              <w:top w:val="nil"/>
              <w:left w:val="nil"/>
              <w:bottom w:val="single" w:sz="4" w:space="0" w:color="auto"/>
              <w:right w:val="single" w:sz="4" w:space="0" w:color="auto"/>
            </w:tcBorders>
            <w:shd w:val="clear" w:color="auto" w:fill="auto"/>
            <w:vAlign w:val="center"/>
            <w:hideMark/>
          </w:tcPr>
          <w:p w14:paraId="1FD6D39C" w14:textId="77777777" w:rsidR="0032350E" w:rsidRPr="005F2430" w:rsidRDefault="0032350E" w:rsidP="002D02F6">
            <w:pPr>
              <w:pStyle w:val="110"/>
            </w:pPr>
            <w:r w:rsidRPr="005F2430">
              <w:t>39,50</w:t>
            </w:r>
          </w:p>
        </w:tc>
        <w:tc>
          <w:tcPr>
            <w:tcW w:w="282" w:type="pct"/>
            <w:tcBorders>
              <w:top w:val="nil"/>
              <w:left w:val="nil"/>
              <w:bottom w:val="single" w:sz="4" w:space="0" w:color="auto"/>
              <w:right w:val="single" w:sz="4" w:space="0" w:color="auto"/>
            </w:tcBorders>
            <w:shd w:val="clear" w:color="auto" w:fill="auto"/>
            <w:vAlign w:val="center"/>
            <w:hideMark/>
          </w:tcPr>
          <w:p w14:paraId="0F80C20B" w14:textId="77777777" w:rsidR="0032350E" w:rsidRPr="005F2430" w:rsidRDefault="0032350E" w:rsidP="002D02F6">
            <w:pPr>
              <w:pStyle w:val="110"/>
            </w:pPr>
            <w:r w:rsidRPr="005F2430">
              <w:t>108,22</w:t>
            </w:r>
          </w:p>
        </w:tc>
        <w:tc>
          <w:tcPr>
            <w:tcW w:w="293" w:type="pct"/>
            <w:tcBorders>
              <w:top w:val="nil"/>
              <w:left w:val="nil"/>
              <w:bottom w:val="single" w:sz="4" w:space="0" w:color="auto"/>
              <w:right w:val="single" w:sz="4" w:space="0" w:color="auto"/>
            </w:tcBorders>
            <w:shd w:val="clear" w:color="auto" w:fill="auto"/>
            <w:vAlign w:val="center"/>
            <w:hideMark/>
          </w:tcPr>
          <w:p w14:paraId="59A0E694" w14:textId="77777777" w:rsidR="0032350E" w:rsidRPr="005F2430" w:rsidRDefault="0032350E" w:rsidP="002D02F6">
            <w:pPr>
              <w:pStyle w:val="110"/>
            </w:pPr>
            <w:r w:rsidRPr="005F2430">
              <w:t>129,86</w:t>
            </w:r>
          </w:p>
        </w:tc>
        <w:tc>
          <w:tcPr>
            <w:tcW w:w="248" w:type="pct"/>
            <w:tcBorders>
              <w:top w:val="nil"/>
              <w:left w:val="nil"/>
              <w:bottom w:val="single" w:sz="4" w:space="0" w:color="auto"/>
              <w:right w:val="single" w:sz="4" w:space="0" w:color="auto"/>
            </w:tcBorders>
            <w:shd w:val="clear" w:color="auto" w:fill="auto"/>
            <w:vAlign w:val="center"/>
            <w:hideMark/>
          </w:tcPr>
          <w:p w14:paraId="0CBA99A7" w14:textId="77777777" w:rsidR="0032350E" w:rsidRPr="005F2430" w:rsidRDefault="0032350E" w:rsidP="002D02F6">
            <w:pPr>
              <w:pStyle w:val="110"/>
            </w:pPr>
            <w:r w:rsidRPr="005F2430">
              <w:t>7,58</w:t>
            </w:r>
          </w:p>
        </w:tc>
        <w:tc>
          <w:tcPr>
            <w:tcW w:w="313" w:type="pct"/>
            <w:tcBorders>
              <w:top w:val="nil"/>
              <w:left w:val="nil"/>
              <w:bottom w:val="single" w:sz="4" w:space="0" w:color="auto"/>
              <w:right w:val="single" w:sz="4" w:space="0" w:color="auto"/>
            </w:tcBorders>
            <w:shd w:val="clear" w:color="auto" w:fill="auto"/>
            <w:vAlign w:val="center"/>
            <w:hideMark/>
          </w:tcPr>
          <w:p w14:paraId="6DA565FF" w14:textId="77777777" w:rsidR="0032350E" w:rsidRPr="005F2430" w:rsidRDefault="0032350E" w:rsidP="002D02F6">
            <w:pPr>
              <w:pStyle w:val="110"/>
            </w:pPr>
            <w:r w:rsidRPr="005F2430">
              <w:t>3,01</w:t>
            </w:r>
          </w:p>
        </w:tc>
        <w:tc>
          <w:tcPr>
            <w:tcW w:w="514" w:type="pct"/>
            <w:tcBorders>
              <w:top w:val="nil"/>
              <w:left w:val="nil"/>
              <w:bottom w:val="single" w:sz="4" w:space="0" w:color="auto"/>
              <w:right w:val="single" w:sz="4" w:space="0" w:color="auto"/>
            </w:tcBorders>
            <w:shd w:val="clear" w:color="auto" w:fill="auto"/>
            <w:vAlign w:val="center"/>
            <w:hideMark/>
          </w:tcPr>
          <w:p w14:paraId="7D46C8AA" w14:textId="77777777" w:rsidR="0032350E" w:rsidRPr="005F2430" w:rsidRDefault="0032350E" w:rsidP="002D02F6">
            <w:pPr>
              <w:pStyle w:val="110"/>
            </w:pPr>
            <w:r w:rsidRPr="005F2430">
              <w:t>43,36</w:t>
            </w:r>
          </w:p>
        </w:tc>
        <w:tc>
          <w:tcPr>
            <w:tcW w:w="325" w:type="pct"/>
            <w:tcBorders>
              <w:top w:val="nil"/>
              <w:left w:val="nil"/>
              <w:bottom w:val="single" w:sz="4" w:space="0" w:color="auto"/>
              <w:right w:val="single" w:sz="4" w:space="0" w:color="auto"/>
            </w:tcBorders>
            <w:shd w:val="clear" w:color="auto" w:fill="auto"/>
            <w:vAlign w:val="center"/>
            <w:hideMark/>
          </w:tcPr>
          <w:p w14:paraId="1F8D2AA7" w14:textId="77777777" w:rsidR="0032350E" w:rsidRPr="005F2430" w:rsidRDefault="0032350E" w:rsidP="002D02F6">
            <w:pPr>
              <w:pStyle w:val="110"/>
            </w:pPr>
            <w:r w:rsidRPr="005F2430">
              <w:t>118,79</w:t>
            </w:r>
          </w:p>
        </w:tc>
        <w:tc>
          <w:tcPr>
            <w:tcW w:w="296" w:type="pct"/>
            <w:tcBorders>
              <w:top w:val="nil"/>
              <w:left w:val="nil"/>
              <w:bottom w:val="single" w:sz="4" w:space="0" w:color="auto"/>
              <w:right w:val="single" w:sz="4" w:space="0" w:color="auto"/>
            </w:tcBorders>
            <w:shd w:val="clear" w:color="auto" w:fill="auto"/>
            <w:vAlign w:val="center"/>
            <w:hideMark/>
          </w:tcPr>
          <w:p w14:paraId="05AA1D1E" w14:textId="77777777" w:rsidR="0032350E" w:rsidRPr="005F2430" w:rsidRDefault="0032350E" w:rsidP="002D02F6">
            <w:pPr>
              <w:pStyle w:val="110"/>
            </w:pPr>
            <w:r w:rsidRPr="005F2430">
              <w:t>142,55</w:t>
            </w:r>
          </w:p>
        </w:tc>
        <w:tc>
          <w:tcPr>
            <w:tcW w:w="313" w:type="pct"/>
            <w:tcBorders>
              <w:top w:val="nil"/>
              <w:left w:val="nil"/>
              <w:bottom w:val="single" w:sz="4" w:space="0" w:color="auto"/>
              <w:right w:val="single" w:sz="4" w:space="0" w:color="auto"/>
            </w:tcBorders>
            <w:shd w:val="clear" w:color="auto" w:fill="auto"/>
            <w:vAlign w:val="center"/>
            <w:hideMark/>
          </w:tcPr>
          <w:p w14:paraId="6A2BB035" w14:textId="77777777" w:rsidR="0032350E" w:rsidRPr="005F2430" w:rsidRDefault="0032350E" w:rsidP="002D02F6">
            <w:pPr>
              <w:pStyle w:val="110"/>
            </w:pPr>
            <w:r w:rsidRPr="005F2430">
              <w:t>8,32</w:t>
            </w:r>
          </w:p>
        </w:tc>
        <w:tc>
          <w:tcPr>
            <w:tcW w:w="315" w:type="pct"/>
            <w:tcBorders>
              <w:top w:val="nil"/>
              <w:left w:val="nil"/>
              <w:bottom w:val="single" w:sz="4" w:space="0" w:color="auto"/>
              <w:right w:val="single" w:sz="4" w:space="0" w:color="auto"/>
            </w:tcBorders>
            <w:shd w:val="clear" w:color="auto" w:fill="auto"/>
            <w:vAlign w:val="center"/>
            <w:hideMark/>
          </w:tcPr>
          <w:p w14:paraId="2913D6D1" w14:textId="77777777" w:rsidR="0032350E" w:rsidRPr="005F2430" w:rsidRDefault="0032350E" w:rsidP="002D02F6">
            <w:pPr>
              <w:pStyle w:val="110"/>
            </w:pPr>
            <w:r w:rsidRPr="005F2430">
              <w:t>3,30</w:t>
            </w:r>
          </w:p>
        </w:tc>
      </w:tr>
      <w:tr w:rsidR="0032350E" w:rsidRPr="005F2430" w14:paraId="26CE8E2B"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18203644" w14:textId="77777777" w:rsidR="0032350E" w:rsidRPr="005F2430" w:rsidRDefault="0032350E" w:rsidP="002D02F6">
            <w:pPr>
              <w:pStyle w:val="110"/>
            </w:pPr>
            <w:proofErr w:type="spellStart"/>
            <w:r w:rsidRPr="005F2430">
              <w:t>с.Комаровка</w:t>
            </w:r>
            <w:proofErr w:type="spellEnd"/>
            <w:r w:rsidRPr="005F2430">
              <w:br/>
              <w:t>д. Новый Ислам</w:t>
            </w:r>
            <w:r w:rsidRPr="005F2430">
              <w:br/>
            </w:r>
            <w:proofErr w:type="spellStart"/>
            <w:r w:rsidRPr="005F2430">
              <w:t>д.Новомихайловка</w:t>
            </w:r>
            <w:proofErr w:type="spellEnd"/>
          </w:p>
        </w:tc>
      </w:tr>
      <w:tr w:rsidR="0032350E" w:rsidRPr="005F2430" w14:paraId="17B8ED16"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D30DBB0" w14:textId="77777777" w:rsidR="0032350E" w:rsidRPr="005F2430" w:rsidRDefault="0032350E" w:rsidP="002D02F6">
            <w:pPr>
              <w:pStyle w:val="110"/>
            </w:pPr>
            <w:r w:rsidRPr="005F2430">
              <w:t>Население</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68E77F" w14:textId="77777777" w:rsidR="0032350E" w:rsidRPr="005F2430" w:rsidRDefault="0032350E" w:rsidP="002D02F6">
            <w:pPr>
              <w:pStyle w:val="110"/>
            </w:pPr>
            <w:r w:rsidRPr="005F2430">
              <w:t>22,1</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7185D6F0" w14:textId="77777777" w:rsidR="0032350E" w:rsidRPr="005F2430" w:rsidRDefault="0032350E" w:rsidP="002D02F6">
            <w:pPr>
              <w:pStyle w:val="110"/>
            </w:pPr>
            <w:r w:rsidRPr="005F2430">
              <w:t>60,55</w:t>
            </w:r>
          </w:p>
        </w:tc>
        <w:tc>
          <w:tcPr>
            <w:tcW w:w="294" w:type="pct"/>
            <w:tcBorders>
              <w:top w:val="nil"/>
              <w:left w:val="nil"/>
              <w:bottom w:val="single" w:sz="4" w:space="0" w:color="auto"/>
              <w:right w:val="single" w:sz="4" w:space="0" w:color="auto"/>
            </w:tcBorders>
            <w:shd w:val="clear" w:color="auto" w:fill="auto"/>
            <w:vAlign w:val="center"/>
            <w:hideMark/>
          </w:tcPr>
          <w:p w14:paraId="3693B34B" w14:textId="77777777" w:rsidR="0032350E" w:rsidRPr="005F2430" w:rsidRDefault="0032350E" w:rsidP="002D02F6">
            <w:pPr>
              <w:pStyle w:val="110"/>
            </w:pPr>
            <w:r w:rsidRPr="005F2430">
              <w:t>72,66</w:t>
            </w:r>
          </w:p>
        </w:tc>
        <w:tc>
          <w:tcPr>
            <w:tcW w:w="263" w:type="pct"/>
            <w:tcBorders>
              <w:top w:val="nil"/>
              <w:left w:val="nil"/>
              <w:bottom w:val="single" w:sz="4" w:space="0" w:color="auto"/>
              <w:right w:val="single" w:sz="4" w:space="0" w:color="auto"/>
            </w:tcBorders>
            <w:shd w:val="clear" w:color="auto" w:fill="auto"/>
            <w:vAlign w:val="center"/>
            <w:hideMark/>
          </w:tcPr>
          <w:p w14:paraId="5B5212B2" w14:textId="77777777" w:rsidR="0032350E" w:rsidRPr="005F2430" w:rsidRDefault="0032350E" w:rsidP="002D02F6">
            <w:pPr>
              <w:pStyle w:val="110"/>
            </w:pPr>
            <w:r w:rsidRPr="005F2430">
              <w:t>4,24</w:t>
            </w:r>
          </w:p>
        </w:tc>
        <w:tc>
          <w:tcPr>
            <w:tcW w:w="313" w:type="pct"/>
            <w:tcBorders>
              <w:top w:val="nil"/>
              <w:left w:val="nil"/>
              <w:bottom w:val="single" w:sz="4" w:space="0" w:color="auto"/>
              <w:right w:val="single" w:sz="4" w:space="0" w:color="auto"/>
            </w:tcBorders>
            <w:shd w:val="clear" w:color="auto" w:fill="auto"/>
            <w:vAlign w:val="center"/>
            <w:hideMark/>
          </w:tcPr>
          <w:p w14:paraId="76A41752" w14:textId="77777777" w:rsidR="0032350E" w:rsidRPr="005F2430" w:rsidRDefault="0032350E" w:rsidP="002D02F6">
            <w:pPr>
              <w:pStyle w:val="110"/>
            </w:pPr>
            <w:r w:rsidRPr="005F2430">
              <w:t>1,68</w:t>
            </w:r>
          </w:p>
        </w:tc>
        <w:tc>
          <w:tcPr>
            <w:tcW w:w="265" w:type="pct"/>
            <w:tcBorders>
              <w:top w:val="nil"/>
              <w:left w:val="nil"/>
              <w:bottom w:val="single" w:sz="4" w:space="0" w:color="auto"/>
              <w:right w:val="single" w:sz="4" w:space="0" w:color="auto"/>
            </w:tcBorders>
            <w:shd w:val="clear" w:color="auto" w:fill="auto"/>
            <w:noWrap/>
            <w:vAlign w:val="center"/>
            <w:hideMark/>
          </w:tcPr>
          <w:p w14:paraId="101F8AC5" w14:textId="77777777" w:rsidR="0032350E" w:rsidRPr="005F2430" w:rsidRDefault="0032350E" w:rsidP="002D02F6">
            <w:pPr>
              <w:pStyle w:val="110"/>
            </w:pPr>
            <w:r w:rsidRPr="005F2430">
              <w:t>24,31</w:t>
            </w:r>
          </w:p>
        </w:tc>
        <w:tc>
          <w:tcPr>
            <w:tcW w:w="282" w:type="pct"/>
            <w:tcBorders>
              <w:top w:val="nil"/>
              <w:left w:val="nil"/>
              <w:bottom w:val="single" w:sz="4" w:space="0" w:color="auto"/>
              <w:right w:val="single" w:sz="4" w:space="0" w:color="auto"/>
            </w:tcBorders>
            <w:shd w:val="clear" w:color="auto" w:fill="auto"/>
            <w:vAlign w:val="center"/>
            <w:hideMark/>
          </w:tcPr>
          <w:p w14:paraId="251B6349" w14:textId="77777777" w:rsidR="0032350E" w:rsidRPr="005F2430" w:rsidRDefault="0032350E" w:rsidP="002D02F6">
            <w:pPr>
              <w:pStyle w:val="110"/>
            </w:pPr>
            <w:r w:rsidRPr="005F2430">
              <w:t>66,60</w:t>
            </w:r>
          </w:p>
        </w:tc>
        <w:tc>
          <w:tcPr>
            <w:tcW w:w="293" w:type="pct"/>
            <w:tcBorders>
              <w:top w:val="nil"/>
              <w:left w:val="nil"/>
              <w:bottom w:val="single" w:sz="4" w:space="0" w:color="auto"/>
              <w:right w:val="single" w:sz="4" w:space="0" w:color="auto"/>
            </w:tcBorders>
            <w:shd w:val="clear" w:color="auto" w:fill="auto"/>
            <w:vAlign w:val="center"/>
            <w:hideMark/>
          </w:tcPr>
          <w:p w14:paraId="26BCB872" w14:textId="77777777" w:rsidR="0032350E" w:rsidRPr="005F2430" w:rsidRDefault="0032350E" w:rsidP="002D02F6">
            <w:pPr>
              <w:pStyle w:val="110"/>
            </w:pPr>
            <w:r w:rsidRPr="005F2430">
              <w:t>79,92</w:t>
            </w:r>
          </w:p>
        </w:tc>
        <w:tc>
          <w:tcPr>
            <w:tcW w:w="248" w:type="pct"/>
            <w:tcBorders>
              <w:top w:val="nil"/>
              <w:left w:val="nil"/>
              <w:bottom w:val="single" w:sz="4" w:space="0" w:color="auto"/>
              <w:right w:val="single" w:sz="4" w:space="0" w:color="auto"/>
            </w:tcBorders>
            <w:shd w:val="clear" w:color="auto" w:fill="auto"/>
            <w:vAlign w:val="center"/>
            <w:hideMark/>
          </w:tcPr>
          <w:p w14:paraId="30FCA77C" w14:textId="77777777" w:rsidR="0032350E" w:rsidRPr="005F2430" w:rsidRDefault="0032350E" w:rsidP="002D02F6">
            <w:pPr>
              <w:pStyle w:val="110"/>
            </w:pPr>
            <w:r w:rsidRPr="005F2430">
              <w:t>4,66</w:t>
            </w:r>
          </w:p>
        </w:tc>
        <w:tc>
          <w:tcPr>
            <w:tcW w:w="313" w:type="pct"/>
            <w:tcBorders>
              <w:top w:val="nil"/>
              <w:left w:val="nil"/>
              <w:bottom w:val="single" w:sz="4" w:space="0" w:color="auto"/>
              <w:right w:val="single" w:sz="4" w:space="0" w:color="auto"/>
            </w:tcBorders>
            <w:shd w:val="clear" w:color="auto" w:fill="auto"/>
            <w:vAlign w:val="center"/>
            <w:hideMark/>
          </w:tcPr>
          <w:p w14:paraId="67B2111E" w14:textId="77777777" w:rsidR="0032350E" w:rsidRPr="005F2430" w:rsidRDefault="0032350E" w:rsidP="002D02F6">
            <w:pPr>
              <w:pStyle w:val="110"/>
            </w:pPr>
            <w:r w:rsidRPr="005F2430">
              <w:t>1,85</w:t>
            </w:r>
          </w:p>
        </w:tc>
        <w:tc>
          <w:tcPr>
            <w:tcW w:w="514" w:type="pct"/>
            <w:tcBorders>
              <w:top w:val="nil"/>
              <w:left w:val="nil"/>
              <w:bottom w:val="single" w:sz="4" w:space="0" w:color="auto"/>
              <w:right w:val="single" w:sz="4" w:space="0" w:color="auto"/>
            </w:tcBorders>
            <w:shd w:val="clear" w:color="auto" w:fill="auto"/>
            <w:noWrap/>
            <w:vAlign w:val="center"/>
            <w:hideMark/>
          </w:tcPr>
          <w:p w14:paraId="35479A45" w14:textId="77777777" w:rsidR="0032350E" w:rsidRPr="005F2430" w:rsidRDefault="0032350E" w:rsidP="002D02F6">
            <w:pPr>
              <w:pStyle w:val="110"/>
            </w:pPr>
            <w:r w:rsidRPr="005F2430">
              <w:t>26,74</w:t>
            </w:r>
          </w:p>
        </w:tc>
        <w:tc>
          <w:tcPr>
            <w:tcW w:w="325" w:type="pct"/>
            <w:tcBorders>
              <w:top w:val="nil"/>
              <w:left w:val="nil"/>
              <w:bottom w:val="single" w:sz="4" w:space="0" w:color="auto"/>
              <w:right w:val="single" w:sz="4" w:space="0" w:color="auto"/>
            </w:tcBorders>
            <w:shd w:val="clear" w:color="auto" w:fill="auto"/>
            <w:vAlign w:val="center"/>
            <w:hideMark/>
          </w:tcPr>
          <w:p w14:paraId="16F611E6" w14:textId="77777777" w:rsidR="0032350E" w:rsidRPr="005F2430" w:rsidRDefault="0032350E" w:rsidP="002D02F6">
            <w:pPr>
              <w:pStyle w:val="110"/>
            </w:pPr>
            <w:r w:rsidRPr="005F2430">
              <w:t>73,26</w:t>
            </w:r>
          </w:p>
        </w:tc>
        <w:tc>
          <w:tcPr>
            <w:tcW w:w="296" w:type="pct"/>
            <w:tcBorders>
              <w:top w:val="nil"/>
              <w:left w:val="nil"/>
              <w:bottom w:val="single" w:sz="4" w:space="0" w:color="auto"/>
              <w:right w:val="single" w:sz="4" w:space="0" w:color="auto"/>
            </w:tcBorders>
            <w:shd w:val="clear" w:color="auto" w:fill="auto"/>
            <w:vAlign w:val="center"/>
            <w:hideMark/>
          </w:tcPr>
          <w:p w14:paraId="79196D4F" w14:textId="77777777" w:rsidR="0032350E" w:rsidRPr="005F2430" w:rsidRDefault="0032350E" w:rsidP="002D02F6">
            <w:pPr>
              <w:pStyle w:val="110"/>
            </w:pPr>
            <w:r w:rsidRPr="005F2430">
              <w:t>87,92</w:t>
            </w:r>
          </w:p>
        </w:tc>
        <w:tc>
          <w:tcPr>
            <w:tcW w:w="313" w:type="pct"/>
            <w:tcBorders>
              <w:top w:val="nil"/>
              <w:left w:val="nil"/>
              <w:bottom w:val="single" w:sz="4" w:space="0" w:color="auto"/>
              <w:right w:val="single" w:sz="4" w:space="0" w:color="auto"/>
            </w:tcBorders>
            <w:shd w:val="clear" w:color="auto" w:fill="auto"/>
            <w:vAlign w:val="center"/>
            <w:hideMark/>
          </w:tcPr>
          <w:p w14:paraId="5F8357D9" w14:textId="77777777" w:rsidR="0032350E" w:rsidRPr="005F2430" w:rsidRDefault="0032350E" w:rsidP="002D02F6">
            <w:pPr>
              <w:pStyle w:val="110"/>
            </w:pPr>
            <w:r w:rsidRPr="005F2430">
              <w:t>5,13</w:t>
            </w:r>
          </w:p>
        </w:tc>
        <w:tc>
          <w:tcPr>
            <w:tcW w:w="315" w:type="pct"/>
            <w:tcBorders>
              <w:top w:val="nil"/>
              <w:left w:val="nil"/>
              <w:bottom w:val="single" w:sz="4" w:space="0" w:color="auto"/>
              <w:right w:val="single" w:sz="4" w:space="0" w:color="auto"/>
            </w:tcBorders>
            <w:shd w:val="clear" w:color="auto" w:fill="auto"/>
            <w:vAlign w:val="center"/>
            <w:hideMark/>
          </w:tcPr>
          <w:p w14:paraId="4CCE0C41" w14:textId="77777777" w:rsidR="0032350E" w:rsidRPr="005F2430" w:rsidRDefault="0032350E" w:rsidP="002D02F6">
            <w:pPr>
              <w:pStyle w:val="110"/>
            </w:pPr>
            <w:r w:rsidRPr="005F2430">
              <w:t>2,04</w:t>
            </w:r>
          </w:p>
        </w:tc>
      </w:tr>
      <w:tr w:rsidR="0032350E" w:rsidRPr="005F2430" w14:paraId="2088ED76"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C6C25CF" w14:textId="77777777" w:rsidR="0032350E" w:rsidRPr="005F2430" w:rsidRDefault="0032350E" w:rsidP="002D02F6">
            <w:pPr>
              <w:pStyle w:val="110"/>
            </w:pPr>
            <w:r w:rsidRPr="005F2430">
              <w:t>Бюджетные потребители</w:t>
            </w:r>
          </w:p>
        </w:tc>
        <w:tc>
          <w:tcPr>
            <w:tcW w:w="265" w:type="pct"/>
            <w:tcBorders>
              <w:top w:val="nil"/>
              <w:left w:val="single" w:sz="8" w:space="0" w:color="auto"/>
              <w:bottom w:val="single" w:sz="8" w:space="0" w:color="auto"/>
              <w:right w:val="single" w:sz="8" w:space="0" w:color="auto"/>
            </w:tcBorders>
            <w:shd w:val="clear" w:color="auto" w:fill="auto"/>
            <w:vAlign w:val="center"/>
            <w:hideMark/>
          </w:tcPr>
          <w:p w14:paraId="4BF32E3F" w14:textId="77777777" w:rsidR="0032350E" w:rsidRPr="005F2430" w:rsidRDefault="0032350E" w:rsidP="002D02F6">
            <w:pPr>
              <w:pStyle w:val="110"/>
            </w:pPr>
            <w:r w:rsidRPr="005F2430">
              <w:t>3,9</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B41FBA1" w14:textId="77777777" w:rsidR="0032350E" w:rsidRPr="005F2430" w:rsidRDefault="0032350E" w:rsidP="002D02F6">
            <w:pPr>
              <w:pStyle w:val="110"/>
            </w:pPr>
            <w:r w:rsidRPr="005F2430">
              <w:t>10,68</w:t>
            </w:r>
          </w:p>
        </w:tc>
        <w:tc>
          <w:tcPr>
            <w:tcW w:w="294" w:type="pct"/>
            <w:tcBorders>
              <w:top w:val="nil"/>
              <w:left w:val="nil"/>
              <w:bottom w:val="single" w:sz="4" w:space="0" w:color="auto"/>
              <w:right w:val="single" w:sz="4" w:space="0" w:color="auto"/>
            </w:tcBorders>
            <w:shd w:val="clear" w:color="auto" w:fill="auto"/>
            <w:vAlign w:val="center"/>
            <w:hideMark/>
          </w:tcPr>
          <w:p w14:paraId="3D5F3A09" w14:textId="77777777" w:rsidR="0032350E" w:rsidRPr="005F2430" w:rsidRDefault="0032350E" w:rsidP="002D02F6">
            <w:pPr>
              <w:pStyle w:val="110"/>
            </w:pPr>
            <w:r w:rsidRPr="005F2430">
              <w:t>12,82</w:t>
            </w:r>
          </w:p>
        </w:tc>
        <w:tc>
          <w:tcPr>
            <w:tcW w:w="263" w:type="pct"/>
            <w:tcBorders>
              <w:top w:val="nil"/>
              <w:left w:val="nil"/>
              <w:bottom w:val="single" w:sz="4" w:space="0" w:color="auto"/>
              <w:right w:val="single" w:sz="4" w:space="0" w:color="auto"/>
            </w:tcBorders>
            <w:shd w:val="clear" w:color="auto" w:fill="auto"/>
            <w:vAlign w:val="center"/>
            <w:hideMark/>
          </w:tcPr>
          <w:p w14:paraId="0942505A" w14:textId="77777777" w:rsidR="0032350E" w:rsidRPr="005F2430" w:rsidRDefault="0032350E" w:rsidP="002D02F6">
            <w:pPr>
              <w:pStyle w:val="110"/>
            </w:pPr>
            <w:r w:rsidRPr="005F2430">
              <w:t>0,75</w:t>
            </w:r>
          </w:p>
        </w:tc>
        <w:tc>
          <w:tcPr>
            <w:tcW w:w="313" w:type="pct"/>
            <w:tcBorders>
              <w:top w:val="nil"/>
              <w:left w:val="nil"/>
              <w:bottom w:val="single" w:sz="4" w:space="0" w:color="auto"/>
              <w:right w:val="single" w:sz="4" w:space="0" w:color="auto"/>
            </w:tcBorders>
            <w:shd w:val="clear" w:color="auto" w:fill="auto"/>
            <w:vAlign w:val="center"/>
            <w:hideMark/>
          </w:tcPr>
          <w:p w14:paraId="50114172" w14:textId="77777777" w:rsidR="0032350E" w:rsidRPr="005F2430" w:rsidRDefault="0032350E" w:rsidP="002D02F6">
            <w:pPr>
              <w:pStyle w:val="110"/>
            </w:pPr>
            <w:r w:rsidRPr="005F2430">
              <w:t>0,30</w:t>
            </w:r>
          </w:p>
        </w:tc>
        <w:tc>
          <w:tcPr>
            <w:tcW w:w="265" w:type="pct"/>
            <w:tcBorders>
              <w:top w:val="nil"/>
              <w:left w:val="nil"/>
              <w:bottom w:val="single" w:sz="4" w:space="0" w:color="auto"/>
              <w:right w:val="single" w:sz="4" w:space="0" w:color="auto"/>
            </w:tcBorders>
            <w:shd w:val="clear" w:color="auto" w:fill="auto"/>
            <w:noWrap/>
            <w:vAlign w:val="center"/>
            <w:hideMark/>
          </w:tcPr>
          <w:p w14:paraId="41088775" w14:textId="77777777" w:rsidR="0032350E" w:rsidRPr="005F2430" w:rsidRDefault="0032350E" w:rsidP="002D02F6">
            <w:pPr>
              <w:pStyle w:val="110"/>
            </w:pPr>
            <w:r w:rsidRPr="005F2430">
              <w:t>4,29</w:t>
            </w:r>
          </w:p>
        </w:tc>
        <w:tc>
          <w:tcPr>
            <w:tcW w:w="282" w:type="pct"/>
            <w:tcBorders>
              <w:top w:val="nil"/>
              <w:left w:val="nil"/>
              <w:bottom w:val="single" w:sz="4" w:space="0" w:color="auto"/>
              <w:right w:val="single" w:sz="4" w:space="0" w:color="auto"/>
            </w:tcBorders>
            <w:shd w:val="clear" w:color="auto" w:fill="auto"/>
            <w:vAlign w:val="center"/>
            <w:hideMark/>
          </w:tcPr>
          <w:p w14:paraId="7F41738F" w14:textId="77777777" w:rsidR="0032350E" w:rsidRPr="005F2430" w:rsidRDefault="0032350E" w:rsidP="002D02F6">
            <w:pPr>
              <w:pStyle w:val="110"/>
            </w:pPr>
            <w:r w:rsidRPr="005F2430">
              <w:t>11,75</w:t>
            </w:r>
          </w:p>
        </w:tc>
        <w:tc>
          <w:tcPr>
            <w:tcW w:w="293" w:type="pct"/>
            <w:tcBorders>
              <w:top w:val="nil"/>
              <w:left w:val="nil"/>
              <w:bottom w:val="single" w:sz="4" w:space="0" w:color="auto"/>
              <w:right w:val="single" w:sz="4" w:space="0" w:color="auto"/>
            </w:tcBorders>
            <w:shd w:val="clear" w:color="auto" w:fill="auto"/>
            <w:vAlign w:val="center"/>
            <w:hideMark/>
          </w:tcPr>
          <w:p w14:paraId="0CFB2FE9" w14:textId="77777777" w:rsidR="0032350E" w:rsidRPr="005F2430" w:rsidRDefault="0032350E" w:rsidP="002D02F6">
            <w:pPr>
              <w:pStyle w:val="110"/>
            </w:pPr>
            <w:r w:rsidRPr="005F2430">
              <w:t>14,10</w:t>
            </w:r>
          </w:p>
        </w:tc>
        <w:tc>
          <w:tcPr>
            <w:tcW w:w="248" w:type="pct"/>
            <w:tcBorders>
              <w:top w:val="nil"/>
              <w:left w:val="nil"/>
              <w:bottom w:val="single" w:sz="4" w:space="0" w:color="auto"/>
              <w:right w:val="single" w:sz="4" w:space="0" w:color="auto"/>
            </w:tcBorders>
            <w:shd w:val="clear" w:color="auto" w:fill="auto"/>
            <w:vAlign w:val="center"/>
            <w:hideMark/>
          </w:tcPr>
          <w:p w14:paraId="1B69B3F8" w14:textId="77777777" w:rsidR="0032350E" w:rsidRPr="005F2430" w:rsidRDefault="0032350E" w:rsidP="002D02F6">
            <w:pPr>
              <w:pStyle w:val="110"/>
            </w:pPr>
            <w:r w:rsidRPr="005F2430">
              <w:t>0,82</w:t>
            </w:r>
          </w:p>
        </w:tc>
        <w:tc>
          <w:tcPr>
            <w:tcW w:w="313" w:type="pct"/>
            <w:tcBorders>
              <w:top w:val="nil"/>
              <w:left w:val="nil"/>
              <w:bottom w:val="single" w:sz="4" w:space="0" w:color="auto"/>
              <w:right w:val="single" w:sz="4" w:space="0" w:color="auto"/>
            </w:tcBorders>
            <w:shd w:val="clear" w:color="auto" w:fill="auto"/>
            <w:vAlign w:val="center"/>
            <w:hideMark/>
          </w:tcPr>
          <w:p w14:paraId="4129FF05" w14:textId="77777777" w:rsidR="0032350E" w:rsidRPr="005F2430" w:rsidRDefault="0032350E" w:rsidP="002D02F6">
            <w:pPr>
              <w:pStyle w:val="110"/>
            </w:pPr>
            <w:r w:rsidRPr="005F2430">
              <w:t>0,33</w:t>
            </w:r>
          </w:p>
        </w:tc>
        <w:tc>
          <w:tcPr>
            <w:tcW w:w="514" w:type="pct"/>
            <w:tcBorders>
              <w:top w:val="nil"/>
              <w:left w:val="nil"/>
              <w:bottom w:val="single" w:sz="4" w:space="0" w:color="auto"/>
              <w:right w:val="single" w:sz="4" w:space="0" w:color="auto"/>
            </w:tcBorders>
            <w:shd w:val="clear" w:color="auto" w:fill="auto"/>
            <w:noWrap/>
            <w:vAlign w:val="center"/>
            <w:hideMark/>
          </w:tcPr>
          <w:p w14:paraId="03293910" w14:textId="77777777" w:rsidR="0032350E" w:rsidRPr="005F2430" w:rsidRDefault="0032350E" w:rsidP="002D02F6">
            <w:pPr>
              <w:pStyle w:val="110"/>
            </w:pPr>
            <w:r w:rsidRPr="005F2430">
              <w:t>4,72</w:t>
            </w:r>
          </w:p>
        </w:tc>
        <w:tc>
          <w:tcPr>
            <w:tcW w:w="325" w:type="pct"/>
            <w:tcBorders>
              <w:top w:val="nil"/>
              <w:left w:val="nil"/>
              <w:bottom w:val="single" w:sz="4" w:space="0" w:color="auto"/>
              <w:right w:val="single" w:sz="4" w:space="0" w:color="auto"/>
            </w:tcBorders>
            <w:shd w:val="clear" w:color="auto" w:fill="auto"/>
            <w:vAlign w:val="center"/>
            <w:hideMark/>
          </w:tcPr>
          <w:p w14:paraId="5F7ED0E9" w14:textId="77777777" w:rsidR="0032350E" w:rsidRPr="005F2430" w:rsidRDefault="0032350E" w:rsidP="002D02F6">
            <w:pPr>
              <w:pStyle w:val="110"/>
            </w:pPr>
            <w:r w:rsidRPr="005F2430">
              <w:t>12,93</w:t>
            </w:r>
          </w:p>
        </w:tc>
        <w:tc>
          <w:tcPr>
            <w:tcW w:w="296" w:type="pct"/>
            <w:tcBorders>
              <w:top w:val="nil"/>
              <w:left w:val="nil"/>
              <w:bottom w:val="single" w:sz="4" w:space="0" w:color="auto"/>
              <w:right w:val="single" w:sz="4" w:space="0" w:color="auto"/>
            </w:tcBorders>
            <w:shd w:val="clear" w:color="auto" w:fill="auto"/>
            <w:vAlign w:val="center"/>
            <w:hideMark/>
          </w:tcPr>
          <w:p w14:paraId="1F215A08" w14:textId="77777777" w:rsidR="0032350E" w:rsidRPr="005F2430" w:rsidRDefault="0032350E" w:rsidP="002D02F6">
            <w:pPr>
              <w:pStyle w:val="110"/>
            </w:pPr>
            <w:r w:rsidRPr="005F2430">
              <w:t>15,51</w:t>
            </w:r>
          </w:p>
        </w:tc>
        <w:tc>
          <w:tcPr>
            <w:tcW w:w="313" w:type="pct"/>
            <w:tcBorders>
              <w:top w:val="nil"/>
              <w:left w:val="nil"/>
              <w:bottom w:val="single" w:sz="4" w:space="0" w:color="auto"/>
              <w:right w:val="single" w:sz="4" w:space="0" w:color="auto"/>
            </w:tcBorders>
            <w:shd w:val="clear" w:color="auto" w:fill="auto"/>
            <w:vAlign w:val="center"/>
            <w:hideMark/>
          </w:tcPr>
          <w:p w14:paraId="5D87B826" w14:textId="77777777" w:rsidR="0032350E" w:rsidRPr="005F2430" w:rsidRDefault="0032350E" w:rsidP="002D02F6">
            <w:pPr>
              <w:pStyle w:val="110"/>
            </w:pPr>
            <w:r w:rsidRPr="005F2430">
              <w:t>0,91</w:t>
            </w:r>
          </w:p>
        </w:tc>
        <w:tc>
          <w:tcPr>
            <w:tcW w:w="315" w:type="pct"/>
            <w:tcBorders>
              <w:top w:val="nil"/>
              <w:left w:val="nil"/>
              <w:bottom w:val="single" w:sz="4" w:space="0" w:color="auto"/>
              <w:right w:val="single" w:sz="4" w:space="0" w:color="auto"/>
            </w:tcBorders>
            <w:shd w:val="clear" w:color="auto" w:fill="auto"/>
            <w:vAlign w:val="center"/>
            <w:hideMark/>
          </w:tcPr>
          <w:p w14:paraId="3AB08271" w14:textId="77777777" w:rsidR="0032350E" w:rsidRPr="005F2430" w:rsidRDefault="0032350E" w:rsidP="002D02F6">
            <w:pPr>
              <w:pStyle w:val="110"/>
            </w:pPr>
            <w:r w:rsidRPr="005F2430">
              <w:t>0,36</w:t>
            </w:r>
          </w:p>
        </w:tc>
      </w:tr>
      <w:tr w:rsidR="0032350E" w:rsidRPr="005F2430" w14:paraId="02B2C6A6"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00A9B7D" w14:textId="77777777" w:rsidR="0032350E" w:rsidRPr="005F2430" w:rsidRDefault="0032350E" w:rsidP="002D02F6">
            <w:pPr>
              <w:pStyle w:val="110"/>
            </w:pPr>
            <w:r w:rsidRPr="005F2430">
              <w:t>Потери</w:t>
            </w:r>
          </w:p>
        </w:tc>
        <w:tc>
          <w:tcPr>
            <w:tcW w:w="265" w:type="pct"/>
            <w:tcBorders>
              <w:top w:val="nil"/>
              <w:left w:val="nil"/>
              <w:bottom w:val="nil"/>
              <w:right w:val="nil"/>
            </w:tcBorders>
            <w:shd w:val="clear" w:color="auto" w:fill="auto"/>
            <w:noWrap/>
            <w:vAlign w:val="center"/>
            <w:hideMark/>
          </w:tcPr>
          <w:p w14:paraId="71FBD928" w14:textId="77777777" w:rsidR="0032350E" w:rsidRPr="005F2430" w:rsidRDefault="0032350E" w:rsidP="002D02F6">
            <w:pPr>
              <w:pStyle w:val="110"/>
            </w:pPr>
            <w:r w:rsidRPr="005F2430">
              <w:t>0,2</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5C6D00F" w14:textId="77777777" w:rsidR="0032350E" w:rsidRPr="005F2430" w:rsidRDefault="0032350E" w:rsidP="002D02F6">
            <w:pPr>
              <w:pStyle w:val="110"/>
            </w:pPr>
            <w:r w:rsidRPr="005F2430">
              <w:t>0,55</w:t>
            </w:r>
          </w:p>
        </w:tc>
        <w:tc>
          <w:tcPr>
            <w:tcW w:w="294" w:type="pct"/>
            <w:tcBorders>
              <w:top w:val="nil"/>
              <w:left w:val="nil"/>
              <w:bottom w:val="single" w:sz="4" w:space="0" w:color="auto"/>
              <w:right w:val="single" w:sz="4" w:space="0" w:color="auto"/>
            </w:tcBorders>
            <w:shd w:val="clear" w:color="auto" w:fill="auto"/>
            <w:vAlign w:val="center"/>
            <w:hideMark/>
          </w:tcPr>
          <w:p w14:paraId="1728CB75" w14:textId="77777777" w:rsidR="0032350E" w:rsidRPr="005F2430" w:rsidRDefault="0032350E" w:rsidP="002D02F6">
            <w:pPr>
              <w:pStyle w:val="110"/>
            </w:pPr>
            <w:r w:rsidRPr="005F2430">
              <w:t>0,66</w:t>
            </w:r>
          </w:p>
        </w:tc>
        <w:tc>
          <w:tcPr>
            <w:tcW w:w="263" w:type="pct"/>
            <w:tcBorders>
              <w:top w:val="nil"/>
              <w:left w:val="nil"/>
              <w:bottom w:val="single" w:sz="4" w:space="0" w:color="auto"/>
              <w:right w:val="single" w:sz="4" w:space="0" w:color="auto"/>
            </w:tcBorders>
            <w:shd w:val="clear" w:color="auto" w:fill="auto"/>
            <w:vAlign w:val="center"/>
            <w:hideMark/>
          </w:tcPr>
          <w:p w14:paraId="13121296" w14:textId="77777777" w:rsidR="0032350E" w:rsidRPr="005F2430" w:rsidRDefault="0032350E" w:rsidP="002D02F6">
            <w:pPr>
              <w:pStyle w:val="110"/>
            </w:pPr>
            <w:r w:rsidRPr="005F2430">
              <w:t>0,04</w:t>
            </w:r>
          </w:p>
        </w:tc>
        <w:tc>
          <w:tcPr>
            <w:tcW w:w="313" w:type="pct"/>
            <w:tcBorders>
              <w:top w:val="nil"/>
              <w:left w:val="nil"/>
              <w:bottom w:val="single" w:sz="4" w:space="0" w:color="auto"/>
              <w:right w:val="single" w:sz="4" w:space="0" w:color="auto"/>
            </w:tcBorders>
            <w:shd w:val="clear" w:color="auto" w:fill="auto"/>
            <w:vAlign w:val="center"/>
            <w:hideMark/>
          </w:tcPr>
          <w:p w14:paraId="375FB81E" w14:textId="77777777" w:rsidR="0032350E" w:rsidRPr="005F2430" w:rsidRDefault="0032350E" w:rsidP="002D02F6">
            <w:pPr>
              <w:pStyle w:val="110"/>
            </w:pPr>
            <w:r w:rsidRPr="005F2430">
              <w:t>0,02</w:t>
            </w:r>
          </w:p>
        </w:tc>
        <w:tc>
          <w:tcPr>
            <w:tcW w:w="265" w:type="pct"/>
            <w:tcBorders>
              <w:top w:val="nil"/>
              <w:left w:val="nil"/>
              <w:bottom w:val="single" w:sz="4" w:space="0" w:color="auto"/>
              <w:right w:val="single" w:sz="4" w:space="0" w:color="auto"/>
            </w:tcBorders>
            <w:shd w:val="clear" w:color="auto" w:fill="auto"/>
            <w:noWrap/>
            <w:vAlign w:val="center"/>
            <w:hideMark/>
          </w:tcPr>
          <w:p w14:paraId="6E273681" w14:textId="77777777" w:rsidR="0032350E" w:rsidRPr="005F2430" w:rsidRDefault="0032350E" w:rsidP="002D02F6">
            <w:pPr>
              <w:pStyle w:val="110"/>
            </w:pPr>
            <w:r w:rsidRPr="005F2430">
              <w:t>0,18</w:t>
            </w:r>
          </w:p>
        </w:tc>
        <w:tc>
          <w:tcPr>
            <w:tcW w:w="282" w:type="pct"/>
            <w:tcBorders>
              <w:top w:val="nil"/>
              <w:left w:val="nil"/>
              <w:bottom w:val="single" w:sz="4" w:space="0" w:color="auto"/>
              <w:right w:val="single" w:sz="4" w:space="0" w:color="auto"/>
            </w:tcBorders>
            <w:shd w:val="clear" w:color="auto" w:fill="auto"/>
            <w:vAlign w:val="center"/>
            <w:hideMark/>
          </w:tcPr>
          <w:p w14:paraId="7162EA5F" w14:textId="77777777" w:rsidR="0032350E" w:rsidRPr="005F2430" w:rsidRDefault="0032350E" w:rsidP="002D02F6">
            <w:pPr>
              <w:pStyle w:val="110"/>
            </w:pPr>
            <w:r w:rsidRPr="005F2430">
              <w:t>0,49</w:t>
            </w:r>
          </w:p>
        </w:tc>
        <w:tc>
          <w:tcPr>
            <w:tcW w:w="293" w:type="pct"/>
            <w:tcBorders>
              <w:top w:val="nil"/>
              <w:left w:val="nil"/>
              <w:bottom w:val="single" w:sz="4" w:space="0" w:color="auto"/>
              <w:right w:val="single" w:sz="4" w:space="0" w:color="auto"/>
            </w:tcBorders>
            <w:shd w:val="clear" w:color="auto" w:fill="auto"/>
            <w:vAlign w:val="center"/>
            <w:hideMark/>
          </w:tcPr>
          <w:p w14:paraId="7AC633EC" w14:textId="77777777" w:rsidR="0032350E" w:rsidRPr="005F2430" w:rsidRDefault="0032350E" w:rsidP="002D02F6">
            <w:pPr>
              <w:pStyle w:val="110"/>
            </w:pPr>
            <w:r w:rsidRPr="005F2430">
              <w:t>0,59</w:t>
            </w:r>
          </w:p>
        </w:tc>
        <w:tc>
          <w:tcPr>
            <w:tcW w:w="248" w:type="pct"/>
            <w:tcBorders>
              <w:top w:val="nil"/>
              <w:left w:val="nil"/>
              <w:bottom w:val="single" w:sz="4" w:space="0" w:color="auto"/>
              <w:right w:val="single" w:sz="4" w:space="0" w:color="auto"/>
            </w:tcBorders>
            <w:shd w:val="clear" w:color="auto" w:fill="auto"/>
            <w:vAlign w:val="center"/>
            <w:hideMark/>
          </w:tcPr>
          <w:p w14:paraId="20C2D6DA" w14:textId="77777777" w:rsidR="0032350E" w:rsidRPr="005F2430" w:rsidRDefault="0032350E" w:rsidP="002D02F6">
            <w:pPr>
              <w:pStyle w:val="110"/>
            </w:pPr>
            <w:r w:rsidRPr="005F2430">
              <w:t>0,03</w:t>
            </w:r>
          </w:p>
        </w:tc>
        <w:tc>
          <w:tcPr>
            <w:tcW w:w="313" w:type="pct"/>
            <w:tcBorders>
              <w:top w:val="nil"/>
              <w:left w:val="nil"/>
              <w:bottom w:val="single" w:sz="4" w:space="0" w:color="auto"/>
              <w:right w:val="single" w:sz="4" w:space="0" w:color="auto"/>
            </w:tcBorders>
            <w:shd w:val="clear" w:color="auto" w:fill="auto"/>
            <w:vAlign w:val="center"/>
            <w:hideMark/>
          </w:tcPr>
          <w:p w14:paraId="6DB9353F" w14:textId="77777777" w:rsidR="0032350E" w:rsidRPr="005F2430" w:rsidRDefault="0032350E" w:rsidP="002D02F6">
            <w:pPr>
              <w:pStyle w:val="110"/>
            </w:pPr>
            <w:r w:rsidRPr="005F2430">
              <w:t>0,01</w:t>
            </w:r>
          </w:p>
        </w:tc>
        <w:tc>
          <w:tcPr>
            <w:tcW w:w="514" w:type="pct"/>
            <w:tcBorders>
              <w:top w:val="nil"/>
              <w:left w:val="nil"/>
              <w:bottom w:val="single" w:sz="4" w:space="0" w:color="auto"/>
              <w:right w:val="single" w:sz="4" w:space="0" w:color="auto"/>
            </w:tcBorders>
            <w:shd w:val="clear" w:color="auto" w:fill="auto"/>
            <w:noWrap/>
            <w:vAlign w:val="center"/>
            <w:hideMark/>
          </w:tcPr>
          <w:p w14:paraId="753C99BC" w14:textId="77777777" w:rsidR="0032350E" w:rsidRPr="005F2430" w:rsidRDefault="0032350E" w:rsidP="002D02F6">
            <w:pPr>
              <w:pStyle w:val="110"/>
            </w:pPr>
            <w:r w:rsidRPr="005F2430">
              <w:t>0,16</w:t>
            </w:r>
          </w:p>
        </w:tc>
        <w:tc>
          <w:tcPr>
            <w:tcW w:w="325" w:type="pct"/>
            <w:tcBorders>
              <w:top w:val="nil"/>
              <w:left w:val="nil"/>
              <w:bottom w:val="single" w:sz="4" w:space="0" w:color="auto"/>
              <w:right w:val="single" w:sz="4" w:space="0" w:color="auto"/>
            </w:tcBorders>
            <w:shd w:val="clear" w:color="auto" w:fill="auto"/>
            <w:vAlign w:val="center"/>
            <w:hideMark/>
          </w:tcPr>
          <w:p w14:paraId="30E2B836" w14:textId="77777777" w:rsidR="0032350E" w:rsidRPr="005F2430" w:rsidRDefault="0032350E" w:rsidP="002D02F6">
            <w:pPr>
              <w:pStyle w:val="110"/>
            </w:pPr>
            <w:r w:rsidRPr="005F2430">
              <w:t>0,44</w:t>
            </w:r>
          </w:p>
        </w:tc>
        <w:tc>
          <w:tcPr>
            <w:tcW w:w="296" w:type="pct"/>
            <w:tcBorders>
              <w:top w:val="nil"/>
              <w:left w:val="nil"/>
              <w:bottom w:val="single" w:sz="4" w:space="0" w:color="auto"/>
              <w:right w:val="single" w:sz="4" w:space="0" w:color="auto"/>
            </w:tcBorders>
            <w:shd w:val="clear" w:color="auto" w:fill="auto"/>
            <w:vAlign w:val="center"/>
            <w:hideMark/>
          </w:tcPr>
          <w:p w14:paraId="04C1AD4A" w14:textId="77777777" w:rsidR="0032350E" w:rsidRPr="005F2430" w:rsidRDefault="0032350E" w:rsidP="002D02F6">
            <w:pPr>
              <w:pStyle w:val="110"/>
            </w:pPr>
            <w:r w:rsidRPr="005F2430">
              <w:t>0,53</w:t>
            </w:r>
          </w:p>
        </w:tc>
        <w:tc>
          <w:tcPr>
            <w:tcW w:w="313" w:type="pct"/>
            <w:tcBorders>
              <w:top w:val="nil"/>
              <w:left w:val="nil"/>
              <w:bottom w:val="single" w:sz="4" w:space="0" w:color="auto"/>
              <w:right w:val="single" w:sz="4" w:space="0" w:color="auto"/>
            </w:tcBorders>
            <w:shd w:val="clear" w:color="auto" w:fill="auto"/>
            <w:vAlign w:val="center"/>
            <w:hideMark/>
          </w:tcPr>
          <w:p w14:paraId="15218FCE" w14:textId="77777777" w:rsidR="0032350E" w:rsidRPr="005F2430" w:rsidRDefault="0032350E" w:rsidP="002D02F6">
            <w:pPr>
              <w:pStyle w:val="110"/>
            </w:pPr>
            <w:r w:rsidRPr="005F2430">
              <w:t>0,03</w:t>
            </w:r>
          </w:p>
        </w:tc>
        <w:tc>
          <w:tcPr>
            <w:tcW w:w="315" w:type="pct"/>
            <w:tcBorders>
              <w:top w:val="nil"/>
              <w:left w:val="nil"/>
              <w:bottom w:val="single" w:sz="4" w:space="0" w:color="auto"/>
              <w:right w:val="single" w:sz="4" w:space="0" w:color="auto"/>
            </w:tcBorders>
            <w:shd w:val="clear" w:color="auto" w:fill="auto"/>
            <w:vAlign w:val="center"/>
            <w:hideMark/>
          </w:tcPr>
          <w:p w14:paraId="439693D9" w14:textId="77777777" w:rsidR="0032350E" w:rsidRPr="005F2430" w:rsidRDefault="0032350E" w:rsidP="002D02F6">
            <w:pPr>
              <w:pStyle w:val="110"/>
            </w:pPr>
            <w:r w:rsidRPr="005F2430">
              <w:t>0,01</w:t>
            </w:r>
          </w:p>
        </w:tc>
      </w:tr>
      <w:tr w:rsidR="0032350E" w:rsidRPr="005F2430" w14:paraId="5671CD64"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F7B877A" w14:textId="77777777" w:rsidR="0032350E" w:rsidRPr="005F2430" w:rsidRDefault="0032350E" w:rsidP="002D02F6">
            <w:pPr>
              <w:pStyle w:val="110"/>
            </w:pPr>
            <w:r w:rsidRPr="005F2430">
              <w:lastRenderedPageBreak/>
              <w:t>Итого</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61091D80" w14:textId="77777777" w:rsidR="0032350E" w:rsidRPr="005F2430" w:rsidRDefault="0032350E" w:rsidP="002D02F6">
            <w:pPr>
              <w:pStyle w:val="110"/>
            </w:pPr>
            <w:r w:rsidRPr="005F2430">
              <w:t>26,200</w:t>
            </w:r>
          </w:p>
        </w:tc>
        <w:tc>
          <w:tcPr>
            <w:tcW w:w="266" w:type="pct"/>
            <w:tcBorders>
              <w:top w:val="nil"/>
              <w:left w:val="nil"/>
              <w:bottom w:val="single" w:sz="4" w:space="0" w:color="auto"/>
              <w:right w:val="single" w:sz="4" w:space="0" w:color="auto"/>
            </w:tcBorders>
            <w:shd w:val="clear" w:color="auto" w:fill="auto"/>
            <w:vAlign w:val="center"/>
            <w:hideMark/>
          </w:tcPr>
          <w:p w14:paraId="35BDA199" w14:textId="77777777" w:rsidR="0032350E" w:rsidRPr="005F2430" w:rsidRDefault="0032350E" w:rsidP="002D02F6">
            <w:pPr>
              <w:pStyle w:val="110"/>
            </w:pPr>
            <w:r w:rsidRPr="005F2430">
              <w:t>71,78</w:t>
            </w:r>
          </w:p>
        </w:tc>
        <w:tc>
          <w:tcPr>
            <w:tcW w:w="294" w:type="pct"/>
            <w:tcBorders>
              <w:top w:val="nil"/>
              <w:left w:val="nil"/>
              <w:bottom w:val="single" w:sz="4" w:space="0" w:color="auto"/>
              <w:right w:val="single" w:sz="4" w:space="0" w:color="auto"/>
            </w:tcBorders>
            <w:shd w:val="clear" w:color="auto" w:fill="auto"/>
            <w:vAlign w:val="center"/>
            <w:hideMark/>
          </w:tcPr>
          <w:p w14:paraId="46ED4C37" w14:textId="77777777" w:rsidR="0032350E" w:rsidRPr="005F2430" w:rsidRDefault="0032350E" w:rsidP="002D02F6">
            <w:pPr>
              <w:pStyle w:val="110"/>
            </w:pPr>
            <w:r w:rsidRPr="005F2430">
              <w:t>86,14</w:t>
            </w:r>
          </w:p>
        </w:tc>
        <w:tc>
          <w:tcPr>
            <w:tcW w:w="263" w:type="pct"/>
            <w:tcBorders>
              <w:top w:val="nil"/>
              <w:left w:val="nil"/>
              <w:bottom w:val="single" w:sz="4" w:space="0" w:color="auto"/>
              <w:right w:val="single" w:sz="4" w:space="0" w:color="auto"/>
            </w:tcBorders>
            <w:shd w:val="clear" w:color="auto" w:fill="auto"/>
            <w:vAlign w:val="center"/>
            <w:hideMark/>
          </w:tcPr>
          <w:p w14:paraId="1891A776" w14:textId="77777777" w:rsidR="0032350E" w:rsidRPr="005F2430" w:rsidRDefault="0032350E" w:rsidP="002D02F6">
            <w:pPr>
              <w:pStyle w:val="110"/>
            </w:pPr>
            <w:r w:rsidRPr="005F2430">
              <w:t>5,02</w:t>
            </w:r>
          </w:p>
        </w:tc>
        <w:tc>
          <w:tcPr>
            <w:tcW w:w="313" w:type="pct"/>
            <w:tcBorders>
              <w:top w:val="nil"/>
              <w:left w:val="nil"/>
              <w:bottom w:val="single" w:sz="4" w:space="0" w:color="auto"/>
              <w:right w:val="single" w:sz="4" w:space="0" w:color="auto"/>
            </w:tcBorders>
            <w:shd w:val="clear" w:color="auto" w:fill="auto"/>
            <w:vAlign w:val="center"/>
            <w:hideMark/>
          </w:tcPr>
          <w:p w14:paraId="26D2064D" w14:textId="77777777" w:rsidR="0032350E" w:rsidRPr="005F2430" w:rsidRDefault="0032350E" w:rsidP="002D02F6">
            <w:pPr>
              <w:pStyle w:val="110"/>
            </w:pPr>
            <w:r w:rsidRPr="005F2430">
              <w:t>1,99</w:t>
            </w:r>
          </w:p>
        </w:tc>
        <w:tc>
          <w:tcPr>
            <w:tcW w:w="265" w:type="pct"/>
            <w:tcBorders>
              <w:top w:val="nil"/>
              <w:left w:val="nil"/>
              <w:bottom w:val="single" w:sz="4" w:space="0" w:color="auto"/>
              <w:right w:val="single" w:sz="4" w:space="0" w:color="auto"/>
            </w:tcBorders>
            <w:shd w:val="clear" w:color="auto" w:fill="auto"/>
            <w:vAlign w:val="center"/>
            <w:hideMark/>
          </w:tcPr>
          <w:p w14:paraId="624886CC" w14:textId="77777777" w:rsidR="0032350E" w:rsidRPr="005F2430" w:rsidRDefault="0032350E" w:rsidP="002D02F6">
            <w:pPr>
              <w:pStyle w:val="110"/>
            </w:pPr>
            <w:r w:rsidRPr="005F2430">
              <w:t>28,78</w:t>
            </w:r>
          </w:p>
        </w:tc>
        <w:tc>
          <w:tcPr>
            <w:tcW w:w="282" w:type="pct"/>
            <w:tcBorders>
              <w:top w:val="nil"/>
              <w:left w:val="nil"/>
              <w:bottom w:val="single" w:sz="4" w:space="0" w:color="auto"/>
              <w:right w:val="single" w:sz="4" w:space="0" w:color="auto"/>
            </w:tcBorders>
            <w:shd w:val="clear" w:color="auto" w:fill="auto"/>
            <w:vAlign w:val="center"/>
            <w:hideMark/>
          </w:tcPr>
          <w:p w14:paraId="13681D40" w14:textId="77777777" w:rsidR="0032350E" w:rsidRPr="005F2430" w:rsidRDefault="0032350E" w:rsidP="002D02F6">
            <w:pPr>
              <w:pStyle w:val="110"/>
            </w:pPr>
            <w:r w:rsidRPr="005F2430">
              <w:t>78,85</w:t>
            </w:r>
          </w:p>
        </w:tc>
        <w:tc>
          <w:tcPr>
            <w:tcW w:w="293" w:type="pct"/>
            <w:tcBorders>
              <w:top w:val="nil"/>
              <w:left w:val="nil"/>
              <w:bottom w:val="single" w:sz="4" w:space="0" w:color="auto"/>
              <w:right w:val="single" w:sz="4" w:space="0" w:color="auto"/>
            </w:tcBorders>
            <w:shd w:val="clear" w:color="auto" w:fill="auto"/>
            <w:vAlign w:val="center"/>
            <w:hideMark/>
          </w:tcPr>
          <w:p w14:paraId="1C36CB43" w14:textId="77777777" w:rsidR="0032350E" w:rsidRPr="005F2430" w:rsidRDefault="0032350E" w:rsidP="002D02F6">
            <w:pPr>
              <w:pStyle w:val="110"/>
            </w:pPr>
            <w:r w:rsidRPr="005F2430">
              <w:t>94,62</w:t>
            </w:r>
          </w:p>
        </w:tc>
        <w:tc>
          <w:tcPr>
            <w:tcW w:w="248" w:type="pct"/>
            <w:tcBorders>
              <w:top w:val="nil"/>
              <w:left w:val="nil"/>
              <w:bottom w:val="single" w:sz="4" w:space="0" w:color="auto"/>
              <w:right w:val="single" w:sz="4" w:space="0" w:color="auto"/>
            </w:tcBorders>
            <w:shd w:val="clear" w:color="auto" w:fill="auto"/>
            <w:vAlign w:val="center"/>
            <w:hideMark/>
          </w:tcPr>
          <w:p w14:paraId="7D2086DA" w14:textId="77777777" w:rsidR="0032350E" w:rsidRPr="005F2430" w:rsidRDefault="0032350E" w:rsidP="002D02F6">
            <w:pPr>
              <w:pStyle w:val="110"/>
            </w:pPr>
            <w:r w:rsidRPr="005F2430">
              <w:t>5,52</w:t>
            </w:r>
          </w:p>
        </w:tc>
        <w:tc>
          <w:tcPr>
            <w:tcW w:w="313" w:type="pct"/>
            <w:tcBorders>
              <w:top w:val="nil"/>
              <w:left w:val="nil"/>
              <w:bottom w:val="single" w:sz="4" w:space="0" w:color="auto"/>
              <w:right w:val="single" w:sz="4" w:space="0" w:color="auto"/>
            </w:tcBorders>
            <w:shd w:val="clear" w:color="auto" w:fill="auto"/>
            <w:vAlign w:val="center"/>
            <w:hideMark/>
          </w:tcPr>
          <w:p w14:paraId="63E25E44" w14:textId="77777777" w:rsidR="0032350E" w:rsidRPr="005F2430" w:rsidRDefault="0032350E" w:rsidP="002D02F6">
            <w:pPr>
              <w:pStyle w:val="110"/>
            </w:pPr>
            <w:r w:rsidRPr="005F2430">
              <w:t>2,19</w:t>
            </w:r>
          </w:p>
        </w:tc>
        <w:tc>
          <w:tcPr>
            <w:tcW w:w="514" w:type="pct"/>
            <w:tcBorders>
              <w:top w:val="nil"/>
              <w:left w:val="nil"/>
              <w:bottom w:val="single" w:sz="4" w:space="0" w:color="auto"/>
              <w:right w:val="single" w:sz="4" w:space="0" w:color="auto"/>
            </w:tcBorders>
            <w:shd w:val="clear" w:color="auto" w:fill="auto"/>
            <w:vAlign w:val="center"/>
            <w:hideMark/>
          </w:tcPr>
          <w:p w14:paraId="7E474751" w14:textId="77777777" w:rsidR="0032350E" w:rsidRPr="005F2430" w:rsidRDefault="0032350E" w:rsidP="002D02F6">
            <w:pPr>
              <w:pStyle w:val="110"/>
            </w:pPr>
            <w:r w:rsidRPr="005F2430">
              <w:t>31,62</w:t>
            </w:r>
          </w:p>
        </w:tc>
        <w:tc>
          <w:tcPr>
            <w:tcW w:w="325" w:type="pct"/>
            <w:tcBorders>
              <w:top w:val="nil"/>
              <w:left w:val="nil"/>
              <w:bottom w:val="single" w:sz="4" w:space="0" w:color="auto"/>
              <w:right w:val="single" w:sz="4" w:space="0" w:color="auto"/>
            </w:tcBorders>
            <w:shd w:val="clear" w:color="auto" w:fill="auto"/>
            <w:vAlign w:val="center"/>
            <w:hideMark/>
          </w:tcPr>
          <w:p w14:paraId="0F87EEDB" w14:textId="77777777" w:rsidR="0032350E" w:rsidRPr="005F2430" w:rsidRDefault="0032350E" w:rsidP="002D02F6">
            <w:pPr>
              <w:pStyle w:val="110"/>
            </w:pPr>
            <w:r w:rsidRPr="005F2430">
              <w:t>86,64</w:t>
            </w:r>
          </w:p>
        </w:tc>
        <w:tc>
          <w:tcPr>
            <w:tcW w:w="296" w:type="pct"/>
            <w:tcBorders>
              <w:top w:val="nil"/>
              <w:left w:val="nil"/>
              <w:bottom w:val="single" w:sz="4" w:space="0" w:color="auto"/>
              <w:right w:val="single" w:sz="4" w:space="0" w:color="auto"/>
            </w:tcBorders>
            <w:shd w:val="clear" w:color="auto" w:fill="auto"/>
            <w:vAlign w:val="center"/>
            <w:hideMark/>
          </w:tcPr>
          <w:p w14:paraId="6CE307EB" w14:textId="77777777" w:rsidR="0032350E" w:rsidRPr="005F2430" w:rsidRDefault="0032350E" w:rsidP="002D02F6">
            <w:pPr>
              <w:pStyle w:val="110"/>
            </w:pPr>
            <w:r w:rsidRPr="005F2430">
              <w:t>103,96</w:t>
            </w:r>
          </w:p>
        </w:tc>
        <w:tc>
          <w:tcPr>
            <w:tcW w:w="313" w:type="pct"/>
            <w:tcBorders>
              <w:top w:val="nil"/>
              <w:left w:val="nil"/>
              <w:bottom w:val="single" w:sz="4" w:space="0" w:color="auto"/>
              <w:right w:val="single" w:sz="4" w:space="0" w:color="auto"/>
            </w:tcBorders>
            <w:shd w:val="clear" w:color="auto" w:fill="auto"/>
            <w:vAlign w:val="center"/>
            <w:hideMark/>
          </w:tcPr>
          <w:p w14:paraId="5CB3C3B2" w14:textId="77777777" w:rsidR="0032350E" w:rsidRPr="005F2430" w:rsidRDefault="0032350E" w:rsidP="002D02F6">
            <w:pPr>
              <w:pStyle w:val="110"/>
            </w:pPr>
            <w:r w:rsidRPr="005F2430">
              <w:t>6,06</w:t>
            </w:r>
          </w:p>
        </w:tc>
        <w:tc>
          <w:tcPr>
            <w:tcW w:w="315" w:type="pct"/>
            <w:tcBorders>
              <w:top w:val="nil"/>
              <w:left w:val="nil"/>
              <w:bottom w:val="single" w:sz="4" w:space="0" w:color="auto"/>
              <w:right w:val="single" w:sz="4" w:space="0" w:color="auto"/>
            </w:tcBorders>
            <w:shd w:val="clear" w:color="auto" w:fill="auto"/>
            <w:vAlign w:val="center"/>
            <w:hideMark/>
          </w:tcPr>
          <w:p w14:paraId="77677148" w14:textId="77777777" w:rsidR="0032350E" w:rsidRPr="005F2430" w:rsidRDefault="0032350E" w:rsidP="002D02F6">
            <w:pPr>
              <w:pStyle w:val="110"/>
            </w:pPr>
            <w:r w:rsidRPr="005F2430">
              <w:t>2,41</w:t>
            </w:r>
          </w:p>
        </w:tc>
      </w:tr>
      <w:tr w:rsidR="0032350E" w:rsidRPr="005F2430" w14:paraId="704A4C64"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66E16771" w14:textId="77777777" w:rsidR="0032350E" w:rsidRPr="005F2430" w:rsidRDefault="0032350E" w:rsidP="002D02F6">
            <w:pPr>
              <w:pStyle w:val="110"/>
            </w:pPr>
            <w:r w:rsidRPr="005F2430">
              <w:t>Село Бушуй</w:t>
            </w:r>
            <w:r w:rsidRPr="005F2430">
              <w:br/>
              <w:t xml:space="preserve">Деревня </w:t>
            </w:r>
            <w:proofErr w:type="spellStart"/>
            <w:r w:rsidRPr="005F2430">
              <w:t>Шумбаш</w:t>
            </w:r>
            <w:proofErr w:type="spellEnd"/>
            <w:r w:rsidRPr="005F2430">
              <w:br/>
              <w:t>Деревня Петропавловка</w:t>
            </w:r>
          </w:p>
        </w:tc>
      </w:tr>
      <w:tr w:rsidR="0032350E" w:rsidRPr="005F2430" w14:paraId="6CE94114"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D617935" w14:textId="77777777" w:rsidR="0032350E" w:rsidRPr="005F2430" w:rsidRDefault="0032350E" w:rsidP="002D02F6">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4F73E136" w14:textId="77777777" w:rsidR="0032350E" w:rsidRPr="005F2430" w:rsidRDefault="0032350E" w:rsidP="002D02F6">
            <w:pPr>
              <w:pStyle w:val="110"/>
            </w:pPr>
            <w:r w:rsidRPr="005F2430">
              <w:t>29,75</w:t>
            </w:r>
          </w:p>
        </w:tc>
        <w:tc>
          <w:tcPr>
            <w:tcW w:w="266" w:type="pct"/>
            <w:tcBorders>
              <w:top w:val="nil"/>
              <w:left w:val="nil"/>
              <w:bottom w:val="single" w:sz="4" w:space="0" w:color="auto"/>
              <w:right w:val="single" w:sz="4" w:space="0" w:color="auto"/>
            </w:tcBorders>
            <w:shd w:val="clear" w:color="auto" w:fill="auto"/>
            <w:noWrap/>
            <w:vAlign w:val="center"/>
            <w:hideMark/>
          </w:tcPr>
          <w:p w14:paraId="2B93B14E" w14:textId="77777777" w:rsidR="0032350E" w:rsidRPr="005F2430" w:rsidRDefault="0032350E" w:rsidP="002D02F6">
            <w:pPr>
              <w:pStyle w:val="110"/>
            </w:pPr>
            <w:r w:rsidRPr="005F2430">
              <w:t>81,51</w:t>
            </w:r>
          </w:p>
        </w:tc>
        <w:tc>
          <w:tcPr>
            <w:tcW w:w="294" w:type="pct"/>
            <w:tcBorders>
              <w:top w:val="nil"/>
              <w:left w:val="nil"/>
              <w:bottom w:val="single" w:sz="4" w:space="0" w:color="auto"/>
              <w:right w:val="single" w:sz="4" w:space="0" w:color="auto"/>
            </w:tcBorders>
            <w:shd w:val="clear" w:color="auto" w:fill="auto"/>
            <w:vAlign w:val="center"/>
            <w:hideMark/>
          </w:tcPr>
          <w:p w14:paraId="5C05CB43" w14:textId="77777777" w:rsidR="0032350E" w:rsidRPr="005F2430" w:rsidRDefault="0032350E" w:rsidP="002D02F6">
            <w:pPr>
              <w:pStyle w:val="110"/>
            </w:pPr>
            <w:r w:rsidRPr="005F2430">
              <w:t>97,81</w:t>
            </w:r>
          </w:p>
        </w:tc>
        <w:tc>
          <w:tcPr>
            <w:tcW w:w="263" w:type="pct"/>
            <w:tcBorders>
              <w:top w:val="nil"/>
              <w:left w:val="nil"/>
              <w:bottom w:val="single" w:sz="4" w:space="0" w:color="auto"/>
              <w:right w:val="single" w:sz="4" w:space="0" w:color="auto"/>
            </w:tcBorders>
            <w:shd w:val="clear" w:color="auto" w:fill="auto"/>
            <w:vAlign w:val="center"/>
            <w:hideMark/>
          </w:tcPr>
          <w:p w14:paraId="65539F95" w14:textId="77777777" w:rsidR="0032350E" w:rsidRPr="005F2430" w:rsidRDefault="0032350E" w:rsidP="002D02F6">
            <w:pPr>
              <w:pStyle w:val="110"/>
            </w:pPr>
            <w:r w:rsidRPr="005F2430">
              <w:t>5,71</w:t>
            </w:r>
          </w:p>
        </w:tc>
        <w:tc>
          <w:tcPr>
            <w:tcW w:w="313" w:type="pct"/>
            <w:tcBorders>
              <w:top w:val="nil"/>
              <w:left w:val="nil"/>
              <w:bottom w:val="single" w:sz="4" w:space="0" w:color="auto"/>
              <w:right w:val="single" w:sz="4" w:space="0" w:color="auto"/>
            </w:tcBorders>
            <w:shd w:val="clear" w:color="auto" w:fill="auto"/>
            <w:vAlign w:val="center"/>
            <w:hideMark/>
          </w:tcPr>
          <w:p w14:paraId="541DF397" w14:textId="77777777" w:rsidR="0032350E" w:rsidRPr="005F2430" w:rsidRDefault="0032350E" w:rsidP="002D02F6">
            <w:pPr>
              <w:pStyle w:val="110"/>
            </w:pPr>
            <w:r w:rsidRPr="005F2430">
              <w:t>2,26</w:t>
            </w:r>
          </w:p>
        </w:tc>
        <w:tc>
          <w:tcPr>
            <w:tcW w:w="265" w:type="pct"/>
            <w:tcBorders>
              <w:top w:val="nil"/>
              <w:left w:val="nil"/>
              <w:bottom w:val="single" w:sz="4" w:space="0" w:color="auto"/>
              <w:right w:val="single" w:sz="4" w:space="0" w:color="auto"/>
            </w:tcBorders>
            <w:shd w:val="clear" w:color="auto" w:fill="auto"/>
            <w:noWrap/>
            <w:vAlign w:val="center"/>
            <w:hideMark/>
          </w:tcPr>
          <w:p w14:paraId="1C16C73E" w14:textId="77777777" w:rsidR="0032350E" w:rsidRPr="005F2430" w:rsidRDefault="0032350E" w:rsidP="002D02F6">
            <w:pPr>
              <w:pStyle w:val="110"/>
            </w:pPr>
            <w:r w:rsidRPr="005F2430">
              <w:t>32,73</w:t>
            </w:r>
          </w:p>
        </w:tc>
        <w:tc>
          <w:tcPr>
            <w:tcW w:w="282" w:type="pct"/>
            <w:tcBorders>
              <w:top w:val="nil"/>
              <w:left w:val="nil"/>
              <w:bottom w:val="single" w:sz="4" w:space="0" w:color="auto"/>
              <w:right w:val="single" w:sz="4" w:space="0" w:color="auto"/>
            </w:tcBorders>
            <w:shd w:val="clear" w:color="auto" w:fill="auto"/>
            <w:vAlign w:val="center"/>
            <w:hideMark/>
          </w:tcPr>
          <w:p w14:paraId="30E651C4" w14:textId="77777777" w:rsidR="0032350E" w:rsidRPr="005F2430" w:rsidRDefault="0032350E" w:rsidP="002D02F6">
            <w:pPr>
              <w:pStyle w:val="110"/>
            </w:pPr>
            <w:r w:rsidRPr="005F2430">
              <w:t>89,66</w:t>
            </w:r>
          </w:p>
        </w:tc>
        <w:tc>
          <w:tcPr>
            <w:tcW w:w="293" w:type="pct"/>
            <w:tcBorders>
              <w:top w:val="nil"/>
              <w:left w:val="nil"/>
              <w:bottom w:val="single" w:sz="4" w:space="0" w:color="auto"/>
              <w:right w:val="single" w:sz="4" w:space="0" w:color="auto"/>
            </w:tcBorders>
            <w:shd w:val="clear" w:color="auto" w:fill="auto"/>
            <w:vAlign w:val="center"/>
            <w:hideMark/>
          </w:tcPr>
          <w:p w14:paraId="0EDBA78B" w14:textId="77777777" w:rsidR="0032350E" w:rsidRPr="005F2430" w:rsidRDefault="0032350E" w:rsidP="002D02F6">
            <w:pPr>
              <w:pStyle w:val="110"/>
            </w:pPr>
            <w:r w:rsidRPr="005F2430">
              <w:t>107,59</w:t>
            </w:r>
          </w:p>
        </w:tc>
        <w:tc>
          <w:tcPr>
            <w:tcW w:w="248" w:type="pct"/>
            <w:tcBorders>
              <w:top w:val="nil"/>
              <w:left w:val="nil"/>
              <w:bottom w:val="single" w:sz="4" w:space="0" w:color="auto"/>
              <w:right w:val="single" w:sz="4" w:space="0" w:color="auto"/>
            </w:tcBorders>
            <w:shd w:val="clear" w:color="auto" w:fill="auto"/>
            <w:vAlign w:val="center"/>
            <w:hideMark/>
          </w:tcPr>
          <w:p w14:paraId="1BB74315" w14:textId="77777777" w:rsidR="0032350E" w:rsidRPr="005F2430" w:rsidRDefault="0032350E" w:rsidP="002D02F6">
            <w:pPr>
              <w:pStyle w:val="110"/>
            </w:pPr>
            <w:r w:rsidRPr="005F2430">
              <w:t>6,28</w:t>
            </w:r>
          </w:p>
        </w:tc>
        <w:tc>
          <w:tcPr>
            <w:tcW w:w="313" w:type="pct"/>
            <w:tcBorders>
              <w:top w:val="nil"/>
              <w:left w:val="nil"/>
              <w:bottom w:val="single" w:sz="4" w:space="0" w:color="auto"/>
              <w:right w:val="single" w:sz="4" w:space="0" w:color="auto"/>
            </w:tcBorders>
            <w:shd w:val="clear" w:color="auto" w:fill="auto"/>
            <w:vAlign w:val="center"/>
            <w:hideMark/>
          </w:tcPr>
          <w:p w14:paraId="60955052" w14:textId="77777777" w:rsidR="0032350E" w:rsidRPr="005F2430" w:rsidRDefault="0032350E" w:rsidP="002D02F6">
            <w:pPr>
              <w:pStyle w:val="110"/>
            </w:pPr>
            <w:r w:rsidRPr="005F2430">
              <w:t>2,49</w:t>
            </w:r>
          </w:p>
        </w:tc>
        <w:tc>
          <w:tcPr>
            <w:tcW w:w="514" w:type="pct"/>
            <w:tcBorders>
              <w:top w:val="nil"/>
              <w:left w:val="nil"/>
              <w:bottom w:val="single" w:sz="4" w:space="0" w:color="auto"/>
              <w:right w:val="single" w:sz="4" w:space="0" w:color="auto"/>
            </w:tcBorders>
            <w:shd w:val="clear" w:color="auto" w:fill="auto"/>
            <w:noWrap/>
            <w:vAlign w:val="center"/>
            <w:hideMark/>
          </w:tcPr>
          <w:p w14:paraId="5B3755DE" w14:textId="77777777" w:rsidR="0032350E" w:rsidRPr="005F2430" w:rsidRDefault="0032350E" w:rsidP="002D02F6">
            <w:pPr>
              <w:pStyle w:val="110"/>
            </w:pPr>
            <w:r w:rsidRPr="005F2430">
              <w:t>36,00</w:t>
            </w:r>
          </w:p>
        </w:tc>
        <w:tc>
          <w:tcPr>
            <w:tcW w:w="325" w:type="pct"/>
            <w:tcBorders>
              <w:top w:val="nil"/>
              <w:left w:val="nil"/>
              <w:bottom w:val="single" w:sz="4" w:space="0" w:color="auto"/>
              <w:right w:val="single" w:sz="4" w:space="0" w:color="auto"/>
            </w:tcBorders>
            <w:shd w:val="clear" w:color="auto" w:fill="auto"/>
            <w:vAlign w:val="center"/>
            <w:hideMark/>
          </w:tcPr>
          <w:p w14:paraId="74E61E0E" w14:textId="77777777" w:rsidR="0032350E" w:rsidRPr="005F2430" w:rsidRDefault="0032350E" w:rsidP="002D02F6">
            <w:pPr>
              <w:pStyle w:val="110"/>
            </w:pPr>
            <w:r w:rsidRPr="005F2430">
              <w:t>98,62</w:t>
            </w:r>
          </w:p>
        </w:tc>
        <w:tc>
          <w:tcPr>
            <w:tcW w:w="296" w:type="pct"/>
            <w:tcBorders>
              <w:top w:val="nil"/>
              <w:left w:val="nil"/>
              <w:bottom w:val="single" w:sz="4" w:space="0" w:color="auto"/>
              <w:right w:val="single" w:sz="4" w:space="0" w:color="auto"/>
            </w:tcBorders>
            <w:shd w:val="clear" w:color="auto" w:fill="auto"/>
            <w:vAlign w:val="center"/>
            <w:hideMark/>
          </w:tcPr>
          <w:p w14:paraId="3B1BFB51" w14:textId="77777777" w:rsidR="0032350E" w:rsidRPr="005F2430" w:rsidRDefault="0032350E" w:rsidP="002D02F6">
            <w:pPr>
              <w:pStyle w:val="110"/>
            </w:pPr>
            <w:r w:rsidRPr="005F2430">
              <w:t>118,35</w:t>
            </w:r>
          </w:p>
        </w:tc>
        <w:tc>
          <w:tcPr>
            <w:tcW w:w="313" w:type="pct"/>
            <w:tcBorders>
              <w:top w:val="nil"/>
              <w:left w:val="nil"/>
              <w:bottom w:val="single" w:sz="4" w:space="0" w:color="auto"/>
              <w:right w:val="single" w:sz="4" w:space="0" w:color="auto"/>
            </w:tcBorders>
            <w:shd w:val="clear" w:color="auto" w:fill="auto"/>
            <w:vAlign w:val="center"/>
            <w:hideMark/>
          </w:tcPr>
          <w:p w14:paraId="3B85328F" w14:textId="77777777" w:rsidR="0032350E" w:rsidRPr="005F2430" w:rsidRDefault="0032350E" w:rsidP="002D02F6">
            <w:pPr>
              <w:pStyle w:val="110"/>
            </w:pPr>
            <w:r w:rsidRPr="005F2430">
              <w:t>6,90</w:t>
            </w:r>
          </w:p>
        </w:tc>
        <w:tc>
          <w:tcPr>
            <w:tcW w:w="315" w:type="pct"/>
            <w:tcBorders>
              <w:top w:val="nil"/>
              <w:left w:val="nil"/>
              <w:bottom w:val="single" w:sz="4" w:space="0" w:color="auto"/>
              <w:right w:val="single" w:sz="4" w:space="0" w:color="auto"/>
            </w:tcBorders>
            <w:shd w:val="clear" w:color="auto" w:fill="auto"/>
            <w:vAlign w:val="center"/>
            <w:hideMark/>
          </w:tcPr>
          <w:p w14:paraId="7FF17382" w14:textId="77777777" w:rsidR="0032350E" w:rsidRPr="005F2430" w:rsidRDefault="0032350E" w:rsidP="002D02F6">
            <w:pPr>
              <w:pStyle w:val="110"/>
            </w:pPr>
            <w:r w:rsidRPr="005F2430">
              <w:t>2,74</w:t>
            </w:r>
          </w:p>
        </w:tc>
      </w:tr>
      <w:tr w:rsidR="0032350E" w:rsidRPr="005F2430" w14:paraId="7B541787"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B728A09" w14:textId="77777777" w:rsidR="0032350E" w:rsidRPr="005F2430" w:rsidRDefault="0032350E" w:rsidP="002D02F6">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04265929" w14:textId="77777777" w:rsidR="0032350E" w:rsidRPr="005F2430" w:rsidRDefault="0032350E" w:rsidP="002D02F6">
            <w:pPr>
              <w:pStyle w:val="110"/>
            </w:pPr>
            <w:r w:rsidRPr="005F2430">
              <w:t>5,26</w:t>
            </w:r>
          </w:p>
        </w:tc>
        <w:tc>
          <w:tcPr>
            <w:tcW w:w="266" w:type="pct"/>
            <w:tcBorders>
              <w:top w:val="nil"/>
              <w:left w:val="nil"/>
              <w:bottom w:val="single" w:sz="4" w:space="0" w:color="auto"/>
              <w:right w:val="single" w:sz="4" w:space="0" w:color="auto"/>
            </w:tcBorders>
            <w:shd w:val="clear" w:color="auto" w:fill="auto"/>
            <w:noWrap/>
            <w:vAlign w:val="center"/>
            <w:hideMark/>
          </w:tcPr>
          <w:p w14:paraId="4E371DDC" w14:textId="77777777" w:rsidR="0032350E" w:rsidRPr="005F2430" w:rsidRDefault="0032350E" w:rsidP="002D02F6">
            <w:pPr>
              <w:pStyle w:val="110"/>
            </w:pPr>
            <w:r w:rsidRPr="005F2430">
              <w:t>14,41</w:t>
            </w:r>
          </w:p>
        </w:tc>
        <w:tc>
          <w:tcPr>
            <w:tcW w:w="294" w:type="pct"/>
            <w:tcBorders>
              <w:top w:val="nil"/>
              <w:left w:val="nil"/>
              <w:bottom w:val="single" w:sz="4" w:space="0" w:color="auto"/>
              <w:right w:val="single" w:sz="4" w:space="0" w:color="auto"/>
            </w:tcBorders>
            <w:shd w:val="clear" w:color="auto" w:fill="auto"/>
            <w:vAlign w:val="center"/>
            <w:hideMark/>
          </w:tcPr>
          <w:p w14:paraId="338161F5" w14:textId="77777777" w:rsidR="0032350E" w:rsidRPr="005F2430" w:rsidRDefault="0032350E" w:rsidP="002D02F6">
            <w:pPr>
              <w:pStyle w:val="110"/>
            </w:pPr>
            <w:r w:rsidRPr="005F2430">
              <w:t>17,29</w:t>
            </w:r>
          </w:p>
        </w:tc>
        <w:tc>
          <w:tcPr>
            <w:tcW w:w="263" w:type="pct"/>
            <w:tcBorders>
              <w:top w:val="nil"/>
              <w:left w:val="nil"/>
              <w:bottom w:val="single" w:sz="4" w:space="0" w:color="auto"/>
              <w:right w:val="single" w:sz="4" w:space="0" w:color="auto"/>
            </w:tcBorders>
            <w:shd w:val="clear" w:color="auto" w:fill="auto"/>
            <w:vAlign w:val="center"/>
            <w:hideMark/>
          </w:tcPr>
          <w:p w14:paraId="0597B01A" w14:textId="77777777" w:rsidR="0032350E" w:rsidRPr="005F2430" w:rsidRDefault="0032350E" w:rsidP="002D02F6">
            <w:pPr>
              <w:pStyle w:val="110"/>
            </w:pPr>
            <w:r w:rsidRPr="005F2430">
              <w:t>1,01</w:t>
            </w:r>
          </w:p>
        </w:tc>
        <w:tc>
          <w:tcPr>
            <w:tcW w:w="313" w:type="pct"/>
            <w:tcBorders>
              <w:top w:val="nil"/>
              <w:left w:val="nil"/>
              <w:bottom w:val="single" w:sz="4" w:space="0" w:color="auto"/>
              <w:right w:val="single" w:sz="4" w:space="0" w:color="auto"/>
            </w:tcBorders>
            <w:shd w:val="clear" w:color="auto" w:fill="auto"/>
            <w:vAlign w:val="center"/>
            <w:hideMark/>
          </w:tcPr>
          <w:p w14:paraId="274B7C7C" w14:textId="77777777" w:rsidR="0032350E" w:rsidRPr="005F2430" w:rsidRDefault="0032350E" w:rsidP="002D02F6">
            <w:pPr>
              <w:pStyle w:val="110"/>
            </w:pPr>
            <w:r w:rsidRPr="005F2430">
              <w:t>0,40</w:t>
            </w:r>
          </w:p>
        </w:tc>
        <w:tc>
          <w:tcPr>
            <w:tcW w:w="265" w:type="pct"/>
            <w:tcBorders>
              <w:top w:val="nil"/>
              <w:left w:val="nil"/>
              <w:bottom w:val="single" w:sz="4" w:space="0" w:color="auto"/>
              <w:right w:val="single" w:sz="4" w:space="0" w:color="auto"/>
            </w:tcBorders>
            <w:shd w:val="clear" w:color="auto" w:fill="auto"/>
            <w:noWrap/>
            <w:vAlign w:val="center"/>
            <w:hideMark/>
          </w:tcPr>
          <w:p w14:paraId="15F36CE1" w14:textId="77777777" w:rsidR="0032350E" w:rsidRPr="005F2430" w:rsidRDefault="0032350E" w:rsidP="002D02F6">
            <w:pPr>
              <w:pStyle w:val="110"/>
            </w:pPr>
            <w:r w:rsidRPr="005F2430">
              <w:t>5,79</w:t>
            </w:r>
          </w:p>
        </w:tc>
        <w:tc>
          <w:tcPr>
            <w:tcW w:w="282" w:type="pct"/>
            <w:tcBorders>
              <w:top w:val="nil"/>
              <w:left w:val="nil"/>
              <w:bottom w:val="single" w:sz="4" w:space="0" w:color="auto"/>
              <w:right w:val="single" w:sz="4" w:space="0" w:color="auto"/>
            </w:tcBorders>
            <w:shd w:val="clear" w:color="auto" w:fill="auto"/>
            <w:vAlign w:val="center"/>
            <w:hideMark/>
          </w:tcPr>
          <w:p w14:paraId="36A4A052" w14:textId="77777777" w:rsidR="0032350E" w:rsidRPr="005F2430" w:rsidRDefault="0032350E" w:rsidP="002D02F6">
            <w:pPr>
              <w:pStyle w:val="110"/>
            </w:pPr>
            <w:r w:rsidRPr="005F2430">
              <w:t>15,85</w:t>
            </w:r>
          </w:p>
        </w:tc>
        <w:tc>
          <w:tcPr>
            <w:tcW w:w="293" w:type="pct"/>
            <w:tcBorders>
              <w:top w:val="nil"/>
              <w:left w:val="nil"/>
              <w:bottom w:val="single" w:sz="4" w:space="0" w:color="auto"/>
              <w:right w:val="single" w:sz="4" w:space="0" w:color="auto"/>
            </w:tcBorders>
            <w:shd w:val="clear" w:color="auto" w:fill="auto"/>
            <w:vAlign w:val="center"/>
            <w:hideMark/>
          </w:tcPr>
          <w:p w14:paraId="64A7468C" w14:textId="77777777" w:rsidR="0032350E" w:rsidRPr="005F2430" w:rsidRDefault="0032350E" w:rsidP="002D02F6">
            <w:pPr>
              <w:pStyle w:val="110"/>
            </w:pPr>
            <w:r w:rsidRPr="005F2430">
              <w:t>19,02</w:t>
            </w:r>
          </w:p>
        </w:tc>
        <w:tc>
          <w:tcPr>
            <w:tcW w:w="248" w:type="pct"/>
            <w:tcBorders>
              <w:top w:val="nil"/>
              <w:left w:val="nil"/>
              <w:bottom w:val="single" w:sz="4" w:space="0" w:color="auto"/>
              <w:right w:val="single" w:sz="4" w:space="0" w:color="auto"/>
            </w:tcBorders>
            <w:shd w:val="clear" w:color="auto" w:fill="auto"/>
            <w:vAlign w:val="center"/>
            <w:hideMark/>
          </w:tcPr>
          <w:p w14:paraId="004A641F" w14:textId="77777777" w:rsidR="0032350E" w:rsidRPr="005F2430" w:rsidRDefault="0032350E" w:rsidP="002D02F6">
            <w:pPr>
              <w:pStyle w:val="110"/>
            </w:pPr>
            <w:r w:rsidRPr="005F2430">
              <w:t>1,11</w:t>
            </w:r>
          </w:p>
        </w:tc>
        <w:tc>
          <w:tcPr>
            <w:tcW w:w="313" w:type="pct"/>
            <w:tcBorders>
              <w:top w:val="nil"/>
              <w:left w:val="nil"/>
              <w:bottom w:val="single" w:sz="4" w:space="0" w:color="auto"/>
              <w:right w:val="single" w:sz="4" w:space="0" w:color="auto"/>
            </w:tcBorders>
            <w:shd w:val="clear" w:color="auto" w:fill="auto"/>
            <w:vAlign w:val="center"/>
            <w:hideMark/>
          </w:tcPr>
          <w:p w14:paraId="40EFA505" w14:textId="77777777" w:rsidR="0032350E" w:rsidRPr="005F2430" w:rsidRDefault="0032350E" w:rsidP="002D02F6">
            <w:pPr>
              <w:pStyle w:val="110"/>
            </w:pPr>
            <w:r w:rsidRPr="005F2430">
              <w:t>0,44</w:t>
            </w:r>
          </w:p>
        </w:tc>
        <w:tc>
          <w:tcPr>
            <w:tcW w:w="514" w:type="pct"/>
            <w:tcBorders>
              <w:top w:val="nil"/>
              <w:left w:val="nil"/>
              <w:bottom w:val="single" w:sz="4" w:space="0" w:color="auto"/>
              <w:right w:val="single" w:sz="4" w:space="0" w:color="auto"/>
            </w:tcBorders>
            <w:shd w:val="clear" w:color="auto" w:fill="auto"/>
            <w:noWrap/>
            <w:vAlign w:val="center"/>
            <w:hideMark/>
          </w:tcPr>
          <w:p w14:paraId="449A8DA7" w14:textId="77777777" w:rsidR="0032350E" w:rsidRPr="005F2430" w:rsidRDefault="0032350E" w:rsidP="002D02F6">
            <w:pPr>
              <w:pStyle w:val="110"/>
            </w:pPr>
            <w:r w:rsidRPr="005F2430">
              <w:t>6,36</w:t>
            </w:r>
          </w:p>
        </w:tc>
        <w:tc>
          <w:tcPr>
            <w:tcW w:w="325" w:type="pct"/>
            <w:tcBorders>
              <w:top w:val="nil"/>
              <w:left w:val="nil"/>
              <w:bottom w:val="single" w:sz="4" w:space="0" w:color="auto"/>
              <w:right w:val="single" w:sz="4" w:space="0" w:color="auto"/>
            </w:tcBorders>
            <w:shd w:val="clear" w:color="auto" w:fill="auto"/>
            <w:vAlign w:val="center"/>
            <w:hideMark/>
          </w:tcPr>
          <w:p w14:paraId="783929EA" w14:textId="77777777" w:rsidR="0032350E" w:rsidRPr="005F2430" w:rsidRDefault="0032350E" w:rsidP="002D02F6">
            <w:pPr>
              <w:pStyle w:val="110"/>
            </w:pPr>
            <w:r w:rsidRPr="005F2430">
              <w:t>17,44</w:t>
            </w:r>
          </w:p>
        </w:tc>
        <w:tc>
          <w:tcPr>
            <w:tcW w:w="296" w:type="pct"/>
            <w:tcBorders>
              <w:top w:val="nil"/>
              <w:left w:val="nil"/>
              <w:bottom w:val="single" w:sz="4" w:space="0" w:color="auto"/>
              <w:right w:val="single" w:sz="4" w:space="0" w:color="auto"/>
            </w:tcBorders>
            <w:shd w:val="clear" w:color="auto" w:fill="auto"/>
            <w:vAlign w:val="center"/>
            <w:hideMark/>
          </w:tcPr>
          <w:p w14:paraId="4409E593" w14:textId="77777777" w:rsidR="0032350E" w:rsidRPr="005F2430" w:rsidRDefault="0032350E" w:rsidP="002D02F6">
            <w:pPr>
              <w:pStyle w:val="110"/>
            </w:pPr>
            <w:r w:rsidRPr="005F2430">
              <w:t>20,92</w:t>
            </w:r>
          </w:p>
        </w:tc>
        <w:tc>
          <w:tcPr>
            <w:tcW w:w="313" w:type="pct"/>
            <w:tcBorders>
              <w:top w:val="nil"/>
              <w:left w:val="nil"/>
              <w:bottom w:val="single" w:sz="4" w:space="0" w:color="auto"/>
              <w:right w:val="single" w:sz="4" w:space="0" w:color="auto"/>
            </w:tcBorders>
            <w:shd w:val="clear" w:color="auto" w:fill="auto"/>
            <w:vAlign w:val="center"/>
            <w:hideMark/>
          </w:tcPr>
          <w:p w14:paraId="4AB92413" w14:textId="77777777" w:rsidR="0032350E" w:rsidRPr="005F2430" w:rsidRDefault="0032350E" w:rsidP="002D02F6">
            <w:pPr>
              <w:pStyle w:val="110"/>
            </w:pPr>
            <w:r w:rsidRPr="005F2430">
              <w:t>1,22</w:t>
            </w:r>
          </w:p>
        </w:tc>
        <w:tc>
          <w:tcPr>
            <w:tcW w:w="315" w:type="pct"/>
            <w:tcBorders>
              <w:top w:val="nil"/>
              <w:left w:val="nil"/>
              <w:bottom w:val="single" w:sz="4" w:space="0" w:color="auto"/>
              <w:right w:val="single" w:sz="4" w:space="0" w:color="auto"/>
            </w:tcBorders>
            <w:shd w:val="clear" w:color="auto" w:fill="auto"/>
            <w:vAlign w:val="center"/>
            <w:hideMark/>
          </w:tcPr>
          <w:p w14:paraId="3BA9C76B" w14:textId="77777777" w:rsidR="0032350E" w:rsidRPr="005F2430" w:rsidRDefault="0032350E" w:rsidP="002D02F6">
            <w:pPr>
              <w:pStyle w:val="110"/>
            </w:pPr>
            <w:r w:rsidRPr="005F2430">
              <w:t>0,48</w:t>
            </w:r>
          </w:p>
        </w:tc>
      </w:tr>
      <w:tr w:rsidR="0032350E" w:rsidRPr="005F2430" w14:paraId="185BAB93"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4179711" w14:textId="77777777" w:rsidR="0032350E" w:rsidRPr="005F2430" w:rsidRDefault="0032350E" w:rsidP="002D02F6">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780B5F48" w14:textId="77777777" w:rsidR="0032350E" w:rsidRPr="005F2430" w:rsidRDefault="0032350E" w:rsidP="002D02F6">
            <w:pPr>
              <w:pStyle w:val="110"/>
            </w:pPr>
            <w:r w:rsidRPr="005F2430">
              <w:t>0,1</w:t>
            </w:r>
          </w:p>
        </w:tc>
        <w:tc>
          <w:tcPr>
            <w:tcW w:w="266" w:type="pct"/>
            <w:tcBorders>
              <w:top w:val="nil"/>
              <w:left w:val="nil"/>
              <w:bottom w:val="single" w:sz="4" w:space="0" w:color="auto"/>
              <w:right w:val="single" w:sz="4" w:space="0" w:color="auto"/>
            </w:tcBorders>
            <w:shd w:val="clear" w:color="auto" w:fill="auto"/>
            <w:noWrap/>
            <w:vAlign w:val="center"/>
            <w:hideMark/>
          </w:tcPr>
          <w:p w14:paraId="675353E0" w14:textId="77777777" w:rsidR="0032350E" w:rsidRPr="005F2430" w:rsidRDefault="0032350E" w:rsidP="002D02F6">
            <w:pPr>
              <w:pStyle w:val="110"/>
            </w:pPr>
            <w:r w:rsidRPr="005F2430">
              <w:t>0,27</w:t>
            </w:r>
          </w:p>
        </w:tc>
        <w:tc>
          <w:tcPr>
            <w:tcW w:w="294" w:type="pct"/>
            <w:tcBorders>
              <w:top w:val="nil"/>
              <w:left w:val="nil"/>
              <w:bottom w:val="single" w:sz="4" w:space="0" w:color="auto"/>
              <w:right w:val="single" w:sz="4" w:space="0" w:color="auto"/>
            </w:tcBorders>
            <w:shd w:val="clear" w:color="auto" w:fill="auto"/>
            <w:vAlign w:val="center"/>
            <w:hideMark/>
          </w:tcPr>
          <w:p w14:paraId="02C5A8FF" w14:textId="77777777" w:rsidR="0032350E" w:rsidRPr="005F2430" w:rsidRDefault="0032350E" w:rsidP="002D02F6">
            <w:pPr>
              <w:pStyle w:val="110"/>
            </w:pPr>
            <w:r w:rsidRPr="005F2430">
              <w:t>0,33</w:t>
            </w:r>
          </w:p>
        </w:tc>
        <w:tc>
          <w:tcPr>
            <w:tcW w:w="263" w:type="pct"/>
            <w:tcBorders>
              <w:top w:val="nil"/>
              <w:left w:val="nil"/>
              <w:bottom w:val="single" w:sz="4" w:space="0" w:color="auto"/>
              <w:right w:val="single" w:sz="4" w:space="0" w:color="auto"/>
            </w:tcBorders>
            <w:shd w:val="clear" w:color="auto" w:fill="auto"/>
            <w:vAlign w:val="center"/>
            <w:hideMark/>
          </w:tcPr>
          <w:p w14:paraId="73F0F256" w14:textId="77777777" w:rsidR="0032350E" w:rsidRPr="005F2430" w:rsidRDefault="0032350E" w:rsidP="002D02F6">
            <w:pPr>
              <w:pStyle w:val="110"/>
            </w:pPr>
            <w:r w:rsidRPr="005F2430">
              <w:t>0,02</w:t>
            </w:r>
          </w:p>
        </w:tc>
        <w:tc>
          <w:tcPr>
            <w:tcW w:w="313" w:type="pct"/>
            <w:tcBorders>
              <w:top w:val="nil"/>
              <w:left w:val="nil"/>
              <w:bottom w:val="single" w:sz="4" w:space="0" w:color="auto"/>
              <w:right w:val="single" w:sz="4" w:space="0" w:color="auto"/>
            </w:tcBorders>
            <w:shd w:val="clear" w:color="auto" w:fill="auto"/>
            <w:vAlign w:val="center"/>
            <w:hideMark/>
          </w:tcPr>
          <w:p w14:paraId="7D8DB3D1" w14:textId="77777777" w:rsidR="0032350E" w:rsidRPr="005F2430" w:rsidRDefault="0032350E" w:rsidP="002D02F6">
            <w:pPr>
              <w:pStyle w:val="110"/>
            </w:pPr>
            <w:r w:rsidRPr="005F2430">
              <w:t>0,01</w:t>
            </w:r>
          </w:p>
        </w:tc>
        <w:tc>
          <w:tcPr>
            <w:tcW w:w="265" w:type="pct"/>
            <w:tcBorders>
              <w:top w:val="nil"/>
              <w:left w:val="nil"/>
              <w:bottom w:val="single" w:sz="4" w:space="0" w:color="auto"/>
              <w:right w:val="single" w:sz="4" w:space="0" w:color="auto"/>
            </w:tcBorders>
            <w:shd w:val="clear" w:color="auto" w:fill="auto"/>
            <w:noWrap/>
            <w:vAlign w:val="center"/>
            <w:hideMark/>
          </w:tcPr>
          <w:p w14:paraId="40386352" w14:textId="77777777" w:rsidR="0032350E" w:rsidRPr="005F2430" w:rsidRDefault="0032350E" w:rsidP="002D02F6">
            <w:pPr>
              <w:pStyle w:val="110"/>
            </w:pPr>
            <w:r w:rsidRPr="005F2430">
              <w:t>0,09</w:t>
            </w:r>
          </w:p>
        </w:tc>
        <w:tc>
          <w:tcPr>
            <w:tcW w:w="282" w:type="pct"/>
            <w:tcBorders>
              <w:top w:val="nil"/>
              <w:left w:val="nil"/>
              <w:bottom w:val="single" w:sz="4" w:space="0" w:color="auto"/>
              <w:right w:val="single" w:sz="4" w:space="0" w:color="auto"/>
            </w:tcBorders>
            <w:shd w:val="clear" w:color="auto" w:fill="auto"/>
            <w:vAlign w:val="center"/>
            <w:hideMark/>
          </w:tcPr>
          <w:p w14:paraId="4E470725" w14:textId="77777777" w:rsidR="0032350E" w:rsidRPr="005F2430" w:rsidRDefault="0032350E" w:rsidP="002D02F6">
            <w:pPr>
              <w:pStyle w:val="110"/>
            </w:pPr>
            <w:r w:rsidRPr="005F2430">
              <w:t>0,25</w:t>
            </w:r>
          </w:p>
        </w:tc>
        <w:tc>
          <w:tcPr>
            <w:tcW w:w="293" w:type="pct"/>
            <w:tcBorders>
              <w:top w:val="nil"/>
              <w:left w:val="nil"/>
              <w:bottom w:val="single" w:sz="4" w:space="0" w:color="auto"/>
              <w:right w:val="single" w:sz="4" w:space="0" w:color="auto"/>
            </w:tcBorders>
            <w:shd w:val="clear" w:color="auto" w:fill="auto"/>
            <w:vAlign w:val="center"/>
            <w:hideMark/>
          </w:tcPr>
          <w:p w14:paraId="15EA05CA" w14:textId="77777777" w:rsidR="0032350E" w:rsidRPr="005F2430" w:rsidRDefault="0032350E" w:rsidP="002D02F6">
            <w:pPr>
              <w:pStyle w:val="110"/>
            </w:pPr>
            <w:r w:rsidRPr="005F2430">
              <w:t>0,30</w:t>
            </w:r>
          </w:p>
        </w:tc>
        <w:tc>
          <w:tcPr>
            <w:tcW w:w="248" w:type="pct"/>
            <w:tcBorders>
              <w:top w:val="nil"/>
              <w:left w:val="nil"/>
              <w:bottom w:val="single" w:sz="4" w:space="0" w:color="auto"/>
              <w:right w:val="single" w:sz="4" w:space="0" w:color="auto"/>
            </w:tcBorders>
            <w:shd w:val="clear" w:color="auto" w:fill="auto"/>
            <w:vAlign w:val="center"/>
            <w:hideMark/>
          </w:tcPr>
          <w:p w14:paraId="4DECC6B6" w14:textId="77777777" w:rsidR="0032350E" w:rsidRPr="005F2430" w:rsidRDefault="0032350E" w:rsidP="002D02F6">
            <w:pPr>
              <w:pStyle w:val="110"/>
            </w:pPr>
            <w:r w:rsidRPr="005F2430">
              <w:t>0,02</w:t>
            </w:r>
          </w:p>
        </w:tc>
        <w:tc>
          <w:tcPr>
            <w:tcW w:w="313" w:type="pct"/>
            <w:tcBorders>
              <w:top w:val="nil"/>
              <w:left w:val="nil"/>
              <w:bottom w:val="single" w:sz="4" w:space="0" w:color="auto"/>
              <w:right w:val="single" w:sz="4" w:space="0" w:color="auto"/>
            </w:tcBorders>
            <w:shd w:val="clear" w:color="auto" w:fill="auto"/>
            <w:vAlign w:val="center"/>
            <w:hideMark/>
          </w:tcPr>
          <w:p w14:paraId="0F901407" w14:textId="77777777" w:rsidR="0032350E" w:rsidRPr="005F2430" w:rsidRDefault="0032350E" w:rsidP="002D02F6">
            <w:pPr>
              <w:pStyle w:val="110"/>
            </w:pPr>
            <w:r w:rsidRPr="005F2430">
              <w:t>0,01</w:t>
            </w:r>
          </w:p>
        </w:tc>
        <w:tc>
          <w:tcPr>
            <w:tcW w:w="514" w:type="pct"/>
            <w:tcBorders>
              <w:top w:val="nil"/>
              <w:left w:val="nil"/>
              <w:bottom w:val="single" w:sz="4" w:space="0" w:color="auto"/>
              <w:right w:val="single" w:sz="4" w:space="0" w:color="auto"/>
            </w:tcBorders>
            <w:shd w:val="clear" w:color="auto" w:fill="auto"/>
            <w:noWrap/>
            <w:vAlign w:val="center"/>
            <w:hideMark/>
          </w:tcPr>
          <w:p w14:paraId="255D1734" w14:textId="77777777" w:rsidR="0032350E" w:rsidRPr="005F2430" w:rsidRDefault="0032350E" w:rsidP="002D02F6">
            <w:pPr>
              <w:pStyle w:val="110"/>
            </w:pPr>
            <w:r w:rsidRPr="005F2430">
              <w:t>0,08</w:t>
            </w:r>
          </w:p>
        </w:tc>
        <w:tc>
          <w:tcPr>
            <w:tcW w:w="325" w:type="pct"/>
            <w:tcBorders>
              <w:top w:val="nil"/>
              <w:left w:val="nil"/>
              <w:bottom w:val="single" w:sz="4" w:space="0" w:color="auto"/>
              <w:right w:val="single" w:sz="4" w:space="0" w:color="auto"/>
            </w:tcBorders>
            <w:shd w:val="clear" w:color="auto" w:fill="auto"/>
            <w:vAlign w:val="center"/>
            <w:hideMark/>
          </w:tcPr>
          <w:p w14:paraId="7F4FE461" w14:textId="77777777" w:rsidR="0032350E" w:rsidRPr="005F2430" w:rsidRDefault="0032350E" w:rsidP="002D02F6">
            <w:pPr>
              <w:pStyle w:val="110"/>
            </w:pPr>
            <w:r w:rsidRPr="005F2430">
              <w:t>0,22</w:t>
            </w:r>
          </w:p>
        </w:tc>
        <w:tc>
          <w:tcPr>
            <w:tcW w:w="296" w:type="pct"/>
            <w:tcBorders>
              <w:top w:val="nil"/>
              <w:left w:val="nil"/>
              <w:bottom w:val="single" w:sz="4" w:space="0" w:color="auto"/>
              <w:right w:val="single" w:sz="4" w:space="0" w:color="auto"/>
            </w:tcBorders>
            <w:shd w:val="clear" w:color="auto" w:fill="auto"/>
            <w:vAlign w:val="center"/>
            <w:hideMark/>
          </w:tcPr>
          <w:p w14:paraId="36F949CF" w14:textId="77777777" w:rsidR="0032350E" w:rsidRPr="005F2430" w:rsidRDefault="0032350E" w:rsidP="002D02F6">
            <w:pPr>
              <w:pStyle w:val="110"/>
            </w:pPr>
            <w:r w:rsidRPr="005F2430">
              <w:t>0,27</w:t>
            </w:r>
          </w:p>
        </w:tc>
        <w:tc>
          <w:tcPr>
            <w:tcW w:w="313" w:type="pct"/>
            <w:tcBorders>
              <w:top w:val="nil"/>
              <w:left w:val="nil"/>
              <w:bottom w:val="single" w:sz="4" w:space="0" w:color="auto"/>
              <w:right w:val="single" w:sz="4" w:space="0" w:color="auto"/>
            </w:tcBorders>
            <w:shd w:val="clear" w:color="auto" w:fill="auto"/>
            <w:vAlign w:val="center"/>
            <w:hideMark/>
          </w:tcPr>
          <w:p w14:paraId="14916BAF" w14:textId="77777777" w:rsidR="0032350E" w:rsidRPr="005F2430" w:rsidRDefault="0032350E" w:rsidP="002D02F6">
            <w:pPr>
              <w:pStyle w:val="110"/>
            </w:pPr>
            <w:r w:rsidRPr="005F2430">
              <w:t>0,02</w:t>
            </w:r>
          </w:p>
        </w:tc>
        <w:tc>
          <w:tcPr>
            <w:tcW w:w="315" w:type="pct"/>
            <w:tcBorders>
              <w:top w:val="nil"/>
              <w:left w:val="nil"/>
              <w:bottom w:val="single" w:sz="4" w:space="0" w:color="auto"/>
              <w:right w:val="single" w:sz="4" w:space="0" w:color="auto"/>
            </w:tcBorders>
            <w:shd w:val="clear" w:color="auto" w:fill="auto"/>
            <w:vAlign w:val="center"/>
            <w:hideMark/>
          </w:tcPr>
          <w:p w14:paraId="29DCD81D" w14:textId="77777777" w:rsidR="0032350E" w:rsidRPr="005F2430" w:rsidRDefault="0032350E" w:rsidP="002D02F6">
            <w:pPr>
              <w:pStyle w:val="110"/>
            </w:pPr>
            <w:r w:rsidRPr="005F2430">
              <w:t>0,01</w:t>
            </w:r>
          </w:p>
        </w:tc>
      </w:tr>
      <w:tr w:rsidR="0032350E" w:rsidRPr="005F2430" w14:paraId="48C34FE7"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FD1F47B" w14:textId="77777777" w:rsidR="0032350E" w:rsidRPr="005F2430" w:rsidRDefault="0032350E" w:rsidP="002D02F6">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049CD081" w14:textId="77777777" w:rsidR="0032350E" w:rsidRPr="005F2430" w:rsidRDefault="0032350E" w:rsidP="002D02F6">
            <w:pPr>
              <w:pStyle w:val="110"/>
            </w:pPr>
            <w:r w:rsidRPr="005F2430">
              <w:t>35,110</w:t>
            </w:r>
          </w:p>
        </w:tc>
        <w:tc>
          <w:tcPr>
            <w:tcW w:w="266" w:type="pct"/>
            <w:tcBorders>
              <w:top w:val="nil"/>
              <w:left w:val="nil"/>
              <w:bottom w:val="single" w:sz="4" w:space="0" w:color="auto"/>
              <w:right w:val="single" w:sz="4" w:space="0" w:color="auto"/>
            </w:tcBorders>
            <w:shd w:val="clear" w:color="auto" w:fill="auto"/>
            <w:vAlign w:val="center"/>
            <w:hideMark/>
          </w:tcPr>
          <w:p w14:paraId="0EF792B9" w14:textId="77777777" w:rsidR="0032350E" w:rsidRPr="005F2430" w:rsidRDefault="0032350E" w:rsidP="002D02F6">
            <w:pPr>
              <w:pStyle w:val="110"/>
            </w:pPr>
            <w:r w:rsidRPr="005F2430">
              <w:t>96,19</w:t>
            </w:r>
          </w:p>
        </w:tc>
        <w:tc>
          <w:tcPr>
            <w:tcW w:w="294" w:type="pct"/>
            <w:tcBorders>
              <w:top w:val="nil"/>
              <w:left w:val="nil"/>
              <w:bottom w:val="single" w:sz="4" w:space="0" w:color="auto"/>
              <w:right w:val="single" w:sz="4" w:space="0" w:color="auto"/>
            </w:tcBorders>
            <w:shd w:val="clear" w:color="auto" w:fill="auto"/>
            <w:vAlign w:val="center"/>
            <w:hideMark/>
          </w:tcPr>
          <w:p w14:paraId="4AC47CFA" w14:textId="77777777" w:rsidR="0032350E" w:rsidRPr="005F2430" w:rsidRDefault="0032350E" w:rsidP="002D02F6">
            <w:pPr>
              <w:pStyle w:val="110"/>
            </w:pPr>
            <w:r w:rsidRPr="005F2430">
              <w:t>115,43</w:t>
            </w:r>
          </w:p>
        </w:tc>
        <w:tc>
          <w:tcPr>
            <w:tcW w:w="263" w:type="pct"/>
            <w:tcBorders>
              <w:top w:val="nil"/>
              <w:left w:val="nil"/>
              <w:bottom w:val="single" w:sz="4" w:space="0" w:color="auto"/>
              <w:right w:val="single" w:sz="4" w:space="0" w:color="auto"/>
            </w:tcBorders>
            <w:shd w:val="clear" w:color="auto" w:fill="auto"/>
            <w:vAlign w:val="center"/>
            <w:hideMark/>
          </w:tcPr>
          <w:p w14:paraId="6EFB5E61" w14:textId="77777777" w:rsidR="0032350E" w:rsidRPr="005F2430" w:rsidRDefault="0032350E" w:rsidP="002D02F6">
            <w:pPr>
              <w:pStyle w:val="110"/>
            </w:pPr>
            <w:r w:rsidRPr="005F2430">
              <w:t>6,73</w:t>
            </w:r>
          </w:p>
        </w:tc>
        <w:tc>
          <w:tcPr>
            <w:tcW w:w="313" w:type="pct"/>
            <w:tcBorders>
              <w:top w:val="nil"/>
              <w:left w:val="nil"/>
              <w:bottom w:val="single" w:sz="4" w:space="0" w:color="auto"/>
              <w:right w:val="single" w:sz="4" w:space="0" w:color="auto"/>
            </w:tcBorders>
            <w:shd w:val="clear" w:color="auto" w:fill="auto"/>
            <w:vAlign w:val="center"/>
            <w:hideMark/>
          </w:tcPr>
          <w:p w14:paraId="3C60AE18" w14:textId="77777777" w:rsidR="0032350E" w:rsidRPr="005F2430" w:rsidRDefault="0032350E" w:rsidP="002D02F6">
            <w:pPr>
              <w:pStyle w:val="110"/>
            </w:pPr>
            <w:r w:rsidRPr="005F2430">
              <w:t>2,67</w:t>
            </w:r>
          </w:p>
        </w:tc>
        <w:tc>
          <w:tcPr>
            <w:tcW w:w="265" w:type="pct"/>
            <w:tcBorders>
              <w:top w:val="nil"/>
              <w:left w:val="nil"/>
              <w:bottom w:val="single" w:sz="4" w:space="0" w:color="auto"/>
              <w:right w:val="single" w:sz="4" w:space="0" w:color="auto"/>
            </w:tcBorders>
            <w:shd w:val="clear" w:color="auto" w:fill="auto"/>
            <w:vAlign w:val="center"/>
            <w:hideMark/>
          </w:tcPr>
          <w:p w14:paraId="64039620" w14:textId="77777777" w:rsidR="0032350E" w:rsidRPr="005F2430" w:rsidRDefault="0032350E" w:rsidP="002D02F6">
            <w:pPr>
              <w:pStyle w:val="110"/>
            </w:pPr>
            <w:r w:rsidRPr="005F2430">
              <w:t>38,60</w:t>
            </w:r>
          </w:p>
        </w:tc>
        <w:tc>
          <w:tcPr>
            <w:tcW w:w="282" w:type="pct"/>
            <w:tcBorders>
              <w:top w:val="nil"/>
              <w:left w:val="nil"/>
              <w:bottom w:val="single" w:sz="4" w:space="0" w:color="auto"/>
              <w:right w:val="single" w:sz="4" w:space="0" w:color="auto"/>
            </w:tcBorders>
            <w:shd w:val="clear" w:color="auto" w:fill="auto"/>
            <w:vAlign w:val="center"/>
            <w:hideMark/>
          </w:tcPr>
          <w:p w14:paraId="78A3276F" w14:textId="77777777" w:rsidR="0032350E" w:rsidRPr="005F2430" w:rsidRDefault="0032350E" w:rsidP="002D02F6">
            <w:pPr>
              <w:pStyle w:val="110"/>
            </w:pPr>
            <w:r w:rsidRPr="005F2430">
              <w:t>105,76</w:t>
            </w:r>
          </w:p>
        </w:tc>
        <w:tc>
          <w:tcPr>
            <w:tcW w:w="293" w:type="pct"/>
            <w:tcBorders>
              <w:top w:val="nil"/>
              <w:left w:val="nil"/>
              <w:bottom w:val="single" w:sz="4" w:space="0" w:color="auto"/>
              <w:right w:val="single" w:sz="4" w:space="0" w:color="auto"/>
            </w:tcBorders>
            <w:shd w:val="clear" w:color="auto" w:fill="auto"/>
            <w:vAlign w:val="center"/>
            <w:hideMark/>
          </w:tcPr>
          <w:p w14:paraId="262CB70D" w14:textId="77777777" w:rsidR="0032350E" w:rsidRPr="005F2430" w:rsidRDefault="0032350E" w:rsidP="002D02F6">
            <w:pPr>
              <w:pStyle w:val="110"/>
            </w:pPr>
            <w:r w:rsidRPr="005F2430">
              <w:t>126,91</w:t>
            </w:r>
          </w:p>
        </w:tc>
        <w:tc>
          <w:tcPr>
            <w:tcW w:w="248" w:type="pct"/>
            <w:tcBorders>
              <w:top w:val="nil"/>
              <w:left w:val="nil"/>
              <w:bottom w:val="single" w:sz="4" w:space="0" w:color="auto"/>
              <w:right w:val="single" w:sz="4" w:space="0" w:color="auto"/>
            </w:tcBorders>
            <w:shd w:val="clear" w:color="auto" w:fill="auto"/>
            <w:vAlign w:val="center"/>
            <w:hideMark/>
          </w:tcPr>
          <w:p w14:paraId="1C772C97" w14:textId="77777777" w:rsidR="0032350E" w:rsidRPr="005F2430" w:rsidRDefault="0032350E" w:rsidP="002D02F6">
            <w:pPr>
              <w:pStyle w:val="110"/>
            </w:pPr>
            <w:r w:rsidRPr="005F2430">
              <w:t>7,40</w:t>
            </w:r>
          </w:p>
        </w:tc>
        <w:tc>
          <w:tcPr>
            <w:tcW w:w="313" w:type="pct"/>
            <w:tcBorders>
              <w:top w:val="nil"/>
              <w:left w:val="nil"/>
              <w:bottom w:val="single" w:sz="4" w:space="0" w:color="auto"/>
              <w:right w:val="single" w:sz="4" w:space="0" w:color="auto"/>
            </w:tcBorders>
            <w:shd w:val="clear" w:color="auto" w:fill="auto"/>
            <w:vAlign w:val="center"/>
            <w:hideMark/>
          </w:tcPr>
          <w:p w14:paraId="22F65F8B" w14:textId="77777777" w:rsidR="0032350E" w:rsidRPr="005F2430" w:rsidRDefault="0032350E" w:rsidP="002D02F6">
            <w:pPr>
              <w:pStyle w:val="110"/>
            </w:pPr>
            <w:r w:rsidRPr="005F2430">
              <w:t>2,94</w:t>
            </w:r>
          </w:p>
        </w:tc>
        <w:tc>
          <w:tcPr>
            <w:tcW w:w="514" w:type="pct"/>
            <w:tcBorders>
              <w:top w:val="nil"/>
              <w:left w:val="nil"/>
              <w:bottom w:val="single" w:sz="4" w:space="0" w:color="auto"/>
              <w:right w:val="single" w:sz="4" w:space="0" w:color="auto"/>
            </w:tcBorders>
            <w:shd w:val="clear" w:color="auto" w:fill="auto"/>
            <w:vAlign w:val="center"/>
            <w:hideMark/>
          </w:tcPr>
          <w:p w14:paraId="60BC244C" w14:textId="77777777" w:rsidR="0032350E" w:rsidRPr="005F2430" w:rsidRDefault="0032350E" w:rsidP="002D02F6">
            <w:pPr>
              <w:pStyle w:val="110"/>
            </w:pPr>
            <w:r w:rsidRPr="005F2430">
              <w:t>42,44</w:t>
            </w:r>
          </w:p>
        </w:tc>
        <w:tc>
          <w:tcPr>
            <w:tcW w:w="325" w:type="pct"/>
            <w:tcBorders>
              <w:top w:val="nil"/>
              <w:left w:val="nil"/>
              <w:bottom w:val="single" w:sz="4" w:space="0" w:color="auto"/>
              <w:right w:val="single" w:sz="4" w:space="0" w:color="auto"/>
            </w:tcBorders>
            <w:shd w:val="clear" w:color="auto" w:fill="auto"/>
            <w:vAlign w:val="center"/>
            <w:hideMark/>
          </w:tcPr>
          <w:p w14:paraId="2CC9586B" w14:textId="77777777" w:rsidR="0032350E" w:rsidRPr="005F2430" w:rsidRDefault="0032350E" w:rsidP="002D02F6">
            <w:pPr>
              <w:pStyle w:val="110"/>
            </w:pPr>
            <w:r w:rsidRPr="005F2430">
              <w:t>116,28</w:t>
            </w:r>
          </w:p>
        </w:tc>
        <w:tc>
          <w:tcPr>
            <w:tcW w:w="296" w:type="pct"/>
            <w:tcBorders>
              <w:top w:val="nil"/>
              <w:left w:val="nil"/>
              <w:bottom w:val="single" w:sz="4" w:space="0" w:color="auto"/>
              <w:right w:val="single" w:sz="4" w:space="0" w:color="auto"/>
            </w:tcBorders>
            <w:shd w:val="clear" w:color="auto" w:fill="auto"/>
            <w:vAlign w:val="center"/>
            <w:hideMark/>
          </w:tcPr>
          <w:p w14:paraId="4351CE6C" w14:textId="77777777" w:rsidR="0032350E" w:rsidRPr="005F2430" w:rsidRDefault="0032350E" w:rsidP="002D02F6">
            <w:pPr>
              <w:pStyle w:val="110"/>
            </w:pPr>
            <w:r w:rsidRPr="005F2430">
              <w:t>139,54</w:t>
            </w:r>
          </w:p>
        </w:tc>
        <w:tc>
          <w:tcPr>
            <w:tcW w:w="313" w:type="pct"/>
            <w:tcBorders>
              <w:top w:val="nil"/>
              <w:left w:val="nil"/>
              <w:bottom w:val="single" w:sz="4" w:space="0" w:color="auto"/>
              <w:right w:val="single" w:sz="4" w:space="0" w:color="auto"/>
            </w:tcBorders>
            <w:shd w:val="clear" w:color="auto" w:fill="auto"/>
            <w:vAlign w:val="center"/>
            <w:hideMark/>
          </w:tcPr>
          <w:p w14:paraId="3468DF00" w14:textId="77777777" w:rsidR="0032350E" w:rsidRPr="005F2430" w:rsidRDefault="0032350E" w:rsidP="002D02F6">
            <w:pPr>
              <w:pStyle w:val="110"/>
            </w:pPr>
            <w:r w:rsidRPr="005F2430">
              <w:t>8,14</w:t>
            </w:r>
          </w:p>
        </w:tc>
        <w:tc>
          <w:tcPr>
            <w:tcW w:w="315" w:type="pct"/>
            <w:tcBorders>
              <w:top w:val="nil"/>
              <w:left w:val="nil"/>
              <w:bottom w:val="single" w:sz="4" w:space="0" w:color="auto"/>
              <w:right w:val="single" w:sz="4" w:space="0" w:color="auto"/>
            </w:tcBorders>
            <w:shd w:val="clear" w:color="auto" w:fill="auto"/>
            <w:vAlign w:val="center"/>
            <w:hideMark/>
          </w:tcPr>
          <w:p w14:paraId="363FCDB4" w14:textId="77777777" w:rsidR="0032350E" w:rsidRPr="005F2430" w:rsidRDefault="0032350E" w:rsidP="002D02F6">
            <w:pPr>
              <w:pStyle w:val="110"/>
            </w:pPr>
            <w:r w:rsidRPr="005F2430">
              <w:t>3,23</w:t>
            </w:r>
          </w:p>
        </w:tc>
      </w:tr>
      <w:tr w:rsidR="0032350E" w:rsidRPr="005F2430" w14:paraId="48F23AD7"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07DD1EC6" w14:textId="77777777" w:rsidR="0032350E" w:rsidRPr="005F2430" w:rsidRDefault="0032350E" w:rsidP="002D02F6">
            <w:pPr>
              <w:pStyle w:val="110"/>
            </w:pPr>
            <w:r w:rsidRPr="005F2430">
              <w:t xml:space="preserve">Село </w:t>
            </w:r>
            <w:proofErr w:type="spellStart"/>
            <w:r w:rsidRPr="005F2430">
              <w:t>Кириково</w:t>
            </w:r>
            <w:proofErr w:type="spellEnd"/>
            <w:r w:rsidRPr="005F2430">
              <w:br/>
              <w:t>Деревня Волоковое</w:t>
            </w:r>
            <w:r w:rsidRPr="005F2430">
              <w:br/>
              <w:t>Деревня Игнатово</w:t>
            </w:r>
            <w:r w:rsidRPr="005F2430">
              <w:br/>
              <w:t>Деревня Раменское</w:t>
            </w:r>
            <w:r w:rsidRPr="005F2430">
              <w:br/>
              <w:t xml:space="preserve">Деревня </w:t>
            </w:r>
            <w:proofErr w:type="spellStart"/>
            <w:r w:rsidRPr="005F2430">
              <w:t>Усковское</w:t>
            </w:r>
            <w:proofErr w:type="spellEnd"/>
            <w:r w:rsidRPr="005F2430">
              <w:br/>
              <w:t xml:space="preserve">Деревня </w:t>
            </w:r>
            <w:proofErr w:type="spellStart"/>
            <w:r w:rsidRPr="005F2430">
              <w:t>Шагирислам</w:t>
            </w:r>
            <w:proofErr w:type="spellEnd"/>
          </w:p>
        </w:tc>
      </w:tr>
      <w:tr w:rsidR="0032350E" w:rsidRPr="005F2430" w14:paraId="64A6C28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FC82AB1" w14:textId="77777777" w:rsidR="0032350E" w:rsidRPr="005F2430" w:rsidRDefault="0032350E" w:rsidP="002D02F6">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0D1A80F3" w14:textId="77777777" w:rsidR="0032350E" w:rsidRPr="005F2430" w:rsidRDefault="0032350E" w:rsidP="002D02F6">
            <w:pPr>
              <w:pStyle w:val="110"/>
            </w:pPr>
            <w:r w:rsidRPr="005F2430">
              <w:t>63,75</w:t>
            </w:r>
          </w:p>
        </w:tc>
        <w:tc>
          <w:tcPr>
            <w:tcW w:w="266" w:type="pct"/>
            <w:tcBorders>
              <w:top w:val="nil"/>
              <w:left w:val="nil"/>
              <w:bottom w:val="single" w:sz="4" w:space="0" w:color="auto"/>
              <w:right w:val="single" w:sz="4" w:space="0" w:color="auto"/>
            </w:tcBorders>
            <w:shd w:val="clear" w:color="auto" w:fill="auto"/>
            <w:noWrap/>
            <w:vAlign w:val="center"/>
            <w:hideMark/>
          </w:tcPr>
          <w:p w14:paraId="4CD1AA0A" w14:textId="77777777" w:rsidR="0032350E" w:rsidRPr="005F2430" w:rsidRDefault="0032350E" w:rsidP="002D02F6">
            <w:pPr>
              <w:pStyle w:val="110"/>
            </w:pPr>
            <w:r w:rsidRPr="005F2430">
              <w:t>174,66</w:t>
            </w:r>
          </w:p>
        </w:tc>
        <w:tc>
          <w:tcPr>
            <w:tcW w:w="294" w:type="pct"/>
            <w:tcBorders>
              <w:top w:val="nil"/>
              <w:left w:val="nil"/>
              <w:bottom w:val="single" w:sz="4" w:space="0" w:color="auto"/>
              <w:right w:val="single" w:sz="4" w:space="0" w:color="auto"/>
            </w:tcBorders>
            <w:shd w:val="clear" w:color="auto" w:fill="auto"/>
            <w:vAlign w:val="center"/>
            <w:hideMark/>
          </w:tcPr>
          <w:p w14:paraId="22753194" w14:textId="77777777" w:rsidR="0032350E" w:rsidRPr="005F2430" w:rsidRDefault="0032350E" w:rsidP="002D02F6">
            <w:pPr>
              <w:pStyle w:val="110"/>
            </w:pPr>
            <w:r w:rsidRPr="005F2430">
              <w:t>209,59</w:t>
            </w:r>
          </w:p>
        </w:tc>
        <w:tc>
          <w:tcPr>
            <w:tcW w:w="263" w:type="pct"/>
            <w:tcBorders>
              <w:top w:val="nil"/>
              <w:left w:val="nil"/>
              <w:bottom w:val="single" w:sz="4" w:space="0" w:color="auto"/>
              <w:right w:val="single" w:sz="4" w:space="0" w:color="auto"/>
            </w:tcBorders>
            <w:shd w:val="clear" w:color="auto" w:fill="auto"/>
            <w:vAlign w:val="center"/>
            <w:hideMark/>
          </w:tcPr>
          <w:p w14:paraId="04FBBC7B" w14:textId="77777777" w:rsidR="0032350E" w:rsidRPr="005F2430" w:rsidRDefault="0032350E" w:rsidP="002D02F6">
            <w:pPr>
              <w:pStyle w:val="110"/>
            </w:pPr>
            <w:r w:rsidRPr="005F2430">
              <w:t>12,23</w:t>
            </w:r>
          </w:p>
        </w:tc>
        <w:tc>
          <w:tcPr>
            <w:tcW w:w="313" w:type="pct"/>
            <w:tcBorders>
              <w:top w:val="nil"/>
              <w:left w:val="nil"/>
              <w:bottom w:val="single" w:sz="4" w:space="0" w:color="auto"/>
              <w:right w:val="single" w:sz="4" w:space="0" w:color="auto"/>
            </w:tcBorders>
            <w:shd w:val="clear" w:color="auto" w:fill="auto"/>
            <w:vAlign w:val="center"/>
            <w:hideMark/>
          </w:tcPr>
          <w:p w14:paraId="487A79A0" w14:textId="77777777" w:rsidR="0032350E" w:rsidRPr="005F2430" w:rsidRDefault="0032350E" w:rsidP="002D02F6">
            <w:pPr>
              <w:pStyle w:val="110"/>
            </w:pPr>
            <w:r w:rsidRPr="005F2430">
              <w:t>4,85</w:t>
            </w:r>
          </w:p>
        </w:tc>
        <w:tc>
          <w:tcPr>
            <w:tcW w:w="265" w:type="pct"/>
            <w:tcBorders>
              <w:top w:val="nil"/>
              <w:left w:val="nil"/>
              <w:bottom w:val="single" w:sz="4" w:space="0" w:color="auto"/>
              <w:right w:val="single" w:sz="4" w:space="0" w:color="auto"/>
            </w:tcBorders>
            <w:shd w:val="clear" w:color="auto" w:fill="auto"/>
            <w:noWrap/>
            <w:vAlign w:val="center"/>
            <w:hideMark/>
          </w:tcPr>
          <w:p w14:paraId="1D98B8C8" w14:textId="77777777" w:rsidR="0032350E" w:rsidRPr="005F2430" w:rsidRDefault="0032350E" w:rsidP="002D02F6">
            <w:pPr>
              <w:pStyle w:val="110"/>
            </w:pPr>
            <w:r w:rsidRPr="005F2430">
              <w:t>70,13</w:t>
            </w:r>
          </w:p>
        </w:tc>
        <w:tc>
          <w:tcPr>
            <w:tcW w:w="282" w:type="pct"/>
            <w:tcBorders>
              <w:top w:val="nil"/>
              <w:left w:val="nil"/>
              <w:bottom w:val="single" w:sz="4" w:space="0" w:color="auto"/>
              <w:right w:val="single" w:sz="4" w:space="0" w:color="auto"/>
            </w:tcBorders>
            <w:shd w:val="clear" w:color="auto" w:fill="auto"/>
            <w:vAlign w:val="center"/>
            <w:hideMark/>
          </w:tcPr>
          <w:p w14:paraId="06F59957" w14:textId="77777777" w:rsidR="0032350E" w:rsidRPr="005F2430" w:rsidRDefault="0032350E" w:rsidP="002D02F6">
            <w:pPr>
              <w:pStyle w:val="110"/>
            </w:pPr>
            <w:r w:rsidRPr="005F2430">
              <w:t>192,12</w:t>
            </w:r>
          </w:p>
        </w:tc>
        <w:tc>
          <w:tcPr>
            <w:tcW w:w="293" w:type="pct"/>
            <w:tcBorders>
              <w:top w:val="nil"/>
              <w:left w:val="nil"/>
              <w:bottom w:val="single" w:sz="4" w:space="0" w:color="auto"/>
              <w:right w:val="single" w:sz="4" w:space="0" w:color="auto"/>
            </w:tcBorders>
            <w:shd w:val="clear" w:color="auto" w:fill="auto"/>
            <w:vAlign w:val="center"/>
            <w:hideMark/>
          </w:tcPr>
          <w:p w14:paraId="1708596D" w14:textId="77777777" w:rsidR="0032350E" w:rsidRPr="005F2430" w:rsidRDefault="0032350E" w:rsidP="002D02F6">
            <w:pPr>
              <w:pStyle w:val="110"/>
            </w:pPr>
            <w:r w:rsidRPr="005F2430">
              <w:t>230,55</w:t>
            </w:r>
          </w:p>
        </w:tc>
        <w:tc>
          <w:tcPr>
            <w:tcW w:w="248" w:type="pct"/>
            <w:tcBorders>
              <w:top w:val="nil"/>
              <w:left w:val="nil"/>
              <w:bottom w:val="single" w:sz="4" w:space="0" w:color="auto"/>
              <w:right w:val="single" w:sz="4" w:space="0" w:color="auto"/>
            </w:tcBorders>
            <w:shd w:val="clear" w:color="auto" w:fill="auto"/>
            <w:vAlign w:val="center"/>
            <w:hideMark/>
          </w:tcPr>
          <w:p w14:paraId="365B74A1" w14:textId="77777777" w:rsidR="0032350E" w:rsidRPr="005F2430" w:rsidRDefault="0032350E" w:rsidP="002D02F6">
            <w:pPr>
              <w:pStyle w:val="110"/>
            </w:pPr>
            <w:r w:rsidRPr="005F2430">
              <w:t>13,45</w:t>
            </w:r>
          </w:p>
        </w:tc>
        <w:tc>
          <w:tcPr>
            <w:tcW w:w="313" w:type="pct"/>
            <w:tcBorders>
              <w:top w:val="nil"/>
              <w:left w:val="nil"/>
              <w:bottom w:val="single" w:sz="4" w:space="0" w:color="auto"/>
              <w:right w:val="single" w:sz="4" w:space="0" w:color="auto"/>
            </w:tcBorders>
            <w:shd w:val="clear" w:color="auto" w:fill="auto"/>
            <w:vAlign w:val="center"/>
            <w:hideMark/>
          </w:tcPr>
          <w:p w14:paraId="6D9609A5" w14:textId="77777777" w:rsidR="0032350E" w:rsidRPr="005F2430" w:rsidRDefault="0032350E" w:rsidP="002D02F6">
            <w:pPr>
              <w:pStyle w:val="110"/>
            </w:pPr>
            <w:r w:rsidRPr="005F2430">
              <w:t>5,34</w:t>
            </w:r>
          </w:p>
        </w:tc>
        <w:tc>
          <w:tcPr>
            <w:tcW w:w="514" w:type="pct"/>
            <w:tcBorders>
              <w:top w:val="nil"/>
              <w:left w:val="nil"/>
              <w:bottom w:val="single" w:sz="4" w:space="0" w:color="auto"/>
              <w:right w:val="single" w:sz="4" w:space="0" w:color="auto"/>
            </w:tcBorders>
            <w:shd w:val="clear" w:color="auto" w:fill="auto"/>
            <w:noWrap/>
            <w:vAlign w:val="center"/>
            <w:hideMark/>
          </w:tcPr>
          <w:p w14:paraId="2FFCF1E2" w14:textId="77777777" w:rsidR="0032350E" w:rsidRPr="005F2430" w:rsidRDefault="0032350E" w:rsidP="002D02F6">
            <w:pPr>
              <w:pStyle w:val="110"/>
            </w:pPr>
            <w:r w:rsidRPr="005F2430">
              <w:t>77,14</w:t>
            </w:r>
          </w:p>
        </w:tc>
        <w:tc>
          <w:tcPr>
            <w:tcW w:w="325" w:type="pct"/>
            <w:tcBorders>
              <w:top w:val="nil"/>
              <w:left w:val="nil"/>
              <w:bottom w:val="single" w:sz="4" w:space="0" w:color="auto"/>
              <w:right w:val="single" w:sz="4" w:space="0" w:color="auto"/>
            </w:tcBorders>
            <w:shd w:val="clear" w:color="auto" w:fill="auto"/>
            <w:vAlign w:val="center"/>
            <w:hideMark/>
          </w:tcPr>
          <w:p w14:paraId="15D83728" w14:textId="77777777" w:rsidR="0032350E" w:rsidRPr="005F2430" w:rsidRDefault="0032350E" w:rsidP="002D02F6">
            <w:pPr>
              <w:pStyle w:val="110"/>
            </w:pPr>
            <w:r w:rsidRPr="005F2430">
              <w:t>211,34</w:t>
            </w:r>
          </w:p>
        </w:tc>
        <w:tc>
          <w:tcPr>
            <w:tcW w:w="296" w:type="pct"/>
            <w:tcBorders>
              <w:top w:val="nil"/>
              <w:left w:val="nil"/>
              <w:bottom w:val="single" w:sz="4" w:space="0" w:color="auto"/>
              <w:right w:val="single" w:sz="4" w:space="0" w:color="auto"/>
            </w:tcBorders>
            <w:shd w:val="clear" w:color="auto" w:fill="auto"/>
            <w:vAlign w:val="center"/>
            <w:hideMark/>
          </w:tcPr>
          <w:p w14:paraId="22C8BB05" w14:textId="77777777" w:rsidR="0032350E" w:rsidRPr="005F2430" w:rsidRDefault="0032350E" w:rsidP="002D02F6">
            <w:pPr>
              <w:pStyle w:val="110"/>
            </w:pPr>
            <w:r w:rsidRPr="005F2430">
              <w:t>253,60</w:t>
            </w:r>
          </w:p>
        </w:tc>
        <w:tc>
          <w:tcPr>
            <w:tcW w:w="313" w:type="pct"/>
            <w:tcBorders>
              <w:top w:val="nil"/>
              <w:left w:val="nil"/>
              <w:bottom w:val="single" w:sz="4" w:space="0" w:color="auto"/>
              <w:right w:val="single" w:sz="4" w:space="0" w:color="auto"/>
            </w:tcBorders>
            <w:shd w:val="clear" w:color="auto" w:fill="auto"/>
            <w:vAlign w:val="center"/>
            <w:hideMark/>
          </w:tcPr>
          <w:p w14:paraId="09BB7F38" w14:textId="77777777" w:rsidR="0032350E" w:rsidRPr="005F2430" w:rsidRDefault="0032350E" w:rsidP="002D02F6">
            <w:pPr>
              <w:pStyle w:val="110"/>
            </w:pPr>
            <w:r w:rsidRPr="005F2430">
              <w:t>14,79</w:t>
            </w:r>
          </w:p>
        </w:tc>
        <w:tc>
          <w:tcPr>
            <w:tcW w:w="315" w:type="pct"/>
            <w:tcBorders>
              <w:top w:val="nil"/>
              <w:left w:val="nil"/>
              <w:bottom w:val="single" w:sz="4" w:space="0" w:color="auto"/>
              <w:right w:val="single" w:sz="4" w:space="0" w:color="auto"/>
            </w:tcBorders>
            <w:shd w:val="clear" w:color="auto" w:fill="auto"/>
            <w:vAlign w:val="center"/>
            <w:hideMark/>
          </w:tcPr>
          <w:p w14:paraId="790C36FF" w14:textId="77777777" w:rsidR="0032350E" w:rsidRPr="005F2430" w:rsidRDefault="0032350E" w:rsidP="002D02F6">
            <w:pPr>
              <w:pStyle w:val="110"/>
            </w:pPr>
            <w:r w:rsidRPr="005F2430">
              <w:t>5,87</w:t>
            </w:r>
          </w:p>
        </w:tc>
      </w:tr>
      <w:tr w:rsidR="0032350E" w:rsidRPr="005F2430" w14:paraId="199A384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C82AD68" w14:textId="77777777" w:rsidR="0032350E" w:rsidRPr="005F2430" w:rsidRDefault="0032350E" w:rsidP="002D02F6">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6C43573B" w14:textId="77777777" w:rsidR="0032350E" w:rsidRPr="005F2430" w:rsidRDefault="0032350E" w:rsidP="002D02F6">
            <w:pPr>
              <w:pStyle w:val="110"/>
            </w:pPr>
            <w:r w:rsidRPr="005F2430">
              <w:t>11,25</w:t>
            </w:r>
          </w:p>
        </w:tc>
        <w:tc>
          <w:tcPr>
            <w:tcW w:w="266" w:type="pct"/>
            <w:tcBorders>
              <w:top w:val="nil"/>
              <w:left w:val="nil"/>
              <w:bottom w:val="single" w:sz="4" w:space="0" w:color="auto"/>
              <w:right w:val="single" w:sz="4" w:space="0" w:color="auto"/>
            </w:tcBorders>
            <w:shd w:val="clear" w:color="auto" w:fill="auto"/>
            <w:noWrap/>
            <w:vAlign w:val="center"/>
            <w:hideMark/>
          </w:tcPr>
          <w:p w14:paraId="6E76545D" w14:textId="77777777" w:rsidR="0032350E" w:rsidRPr="005F2430" w:rsidRDefault="0032350E" w:rsidP="002D02F6">
            <w:pPr>
              <w:pStyle w:val="110"/>
            </w:pPr>
            <w:r w:rsidRPr="005F2430">
              <w:t>30,82</w:t>
            </w:r>
          </w:p>
        </w:tc>
        <w:tc>
          <w:tcPr>
            <w:tcW w:w="294" w:type="pct"/>
            <w:tcBorders>
              <w:top w:val="nil"/>
              <w:left w:val="nil"/>
              <w:bottom w:val="single" w:sz="4" w:space="0" w:color="auto"/>
              <w:right w:val="single" w:sz="4" w:space="0" w:color="auto"/>
            </w:tcBorders>
            <w:shd w:val="clear" w:color="auto" w:fill="auto"/>
            <w:vAlign w:val="center"/>
            <w:hideMark/>
          </w:tcPr>
          <w:p w14:paraId="4C8F5D35" w14:textId="77777777" w:rsidR="0032350E" w:rsidRPr="005F2430" w:rsidRDefault="0032350E" w:rsidP="002D02F6">
            <w:pPr>
              <w:pStyle w:val="110"/>
            </w:pPr>
            <w:r w:rsidRPr="005F2430">
              <w:t>36,99</w:t>
            </w:r>
          </w:p>
        </w:tc>
        <w:tc>
          <w:tcPr>
            <w:tcW w:w="263" w:type="pct"/>
            <w:tcBorders>
              <w:top w:val="nil"/>
              <w:left w:val="nil"/>
              <w:bottom w:val="single" w:sz="4" w:space="0" w:color="auto"/>
              <w:right w:val="single" w:sz="4" w:space="0" w:color="auto"/>
            </w:tcBorders>
            <w:shd w:val="clear" w:color="auto" w:fill="auto"/>
            <w:vAlign w:val="center"/>
            <w:hideMark/>
          </w:tcPr>
          <w:p w14:paraId="32F7A9F9" w14:textId="77777777" w:rsidR="0032350E" w:rsidRPr="005F2430" w:rsidRDefault="0032350E" w:rsidP="002D02F6">
            <w:pPr>
              <w:pStyle w:val="110"/>
            </w:pPr>
            <w:r w:rsidRPr="005F2430">
              <w:t>2,16</w:t>
            </w:r>
          </w:p>
        </w:tc>
        <w:tc>
          <w:tcPr>
            <w:tcW w:w="313" w:type="pct"/>
            <w:tcBorders>
              <w:top w:val="nil"/>
              <w:left w:val="nil"/>
              <w:bottom w:val="single" w:sz="4" w:space="0" w:color="auto"/>
              <w:right w:val="single" w:sz="4" w:space="0" w:color="auto"/>
            </w:tcBorders>
            <w:shd w:val="clear" w:color="auto" w:fill="auto"/>
            <w:vAlign w:val="center"/>
            <w:hideMark/>
          </w:tcPr>
          <w:p w14:paraId="624088A0" w14:textId="77777777" w:rsidR="0032350E" w:rsidRPr="005F2430" w:rsidRDefault="0032350E" w:rsidP="002D02F6">
            <w:pPr>
              <w:pStyle w:val="110"/>
            </w:pPr>
            <w:r w:rsidRPr="005F2430">
              <w:t>0,86</w:t>
            </w:r>
          </w:p>
        </w:tc>
        <w:tc>
          <w:tcPr>
            <w:tcW w:w="265" w:type="pct"/>
            <w:tcBorders>
              <w:top w:val="nil"/>
              <w:left w:val="nil"/>
              <w:bottom w:val="single" w:sz="4" w:space="0" w:color="auto"/>
              <w:right w:val="single" w:sz="4" w:space="0" w:color="auto"/>
            </w:tcBorders>
            <w:shd w:val="clear" w:color="auto" w:fill="auto"/>
            <w:noWrap/>
            <w:vAlign w:val="center"/>
            <w:hideMark/>
          </w:tcPr>
          <w:p w14:paraId="60C653CA" w14:textId="77777777" w:rsidR="0032350E" w:rsidRPr="005F2430" w:rsidRDefault="0032350E" w:rsidP="002D02F6">
            <w:pPr>
              <w:pStyle w:val="110"/>
            </w:pPr>
            <w:r w:rsidRPr="005F2430">
              <w:t>12,38</w:t>
            </w:r>
          </w:p>
        </w:tc>
        <w:tc>
          <w:tcPr>
            <w:tcW w:w="282" w:type="pct"/>
            <w:tcBorders>
              <w:top w:val="nil"/>
              <w:left w:val="nil"/>
              <w:bottom w:val="single" w:sz="4" w:space="0" w:color="auto"/>
              <w:right w:val="single" w:sz="4" w:space="0" w:color="auto"/>
            </w:tcBorders>
            <w:shd w:val="clear" w:color="auto" w:fill="auto"/>
            <w:vAlign w:val="center"/>
            <w:hideMark/>
          </w:tcPr>
          <w:p w14:paraId="33895B47" w14:textId="77777777" w:rsidR="0032350E" w:rsidRPr="005F2430" w:rsidRDefault="0032350E" w:rsidP="002D02F6">
            <w:pPr>
              <w:pStyle w:val="110"/>
            </w:pPr>
            <w:r w:rsidRPr="005F2430">
              <w:t>33,90</w:t>
            </w:r>
          </w:p>
        </w:tc>
        <w:tc>
          <w:tcPr>
            <w:tcW w:w="293" w:type="pct"/>
            <w:tcBorders>
              <w:top w:val="nil"/>
              <w:left w:val="nil"/>
              <w:bottom w:val="single" w:sz="4" w:space="0" w:color="auto"/>
              <w:right w:val="single" w:sz="4" w:space="0" w:color="auto"/>
            </w:tcBorders>
            <w:shd w:val="clear" w:color="auto" w:fill="auto"/>
            <w:vAlign w:val="center"/>
            <w:hideMark/>
          </w:tcPr>
          <w:p w14:paraId="377F860A" w14:textId="77777777" w:rsidR="0032350E" w:rsidRPr="005F2430" w:rsidRDefault="0032350E" w:rsidP="002D02F6">
            <w:pPr>
              <w:pStyle w:val="110"/>
            </w:pPr>
            <w:r w:rsidRPr="005F2430">
              <w:t>40,68</w:t>
            </w:r>
          </w:p>
        </w:tc>
        <w:tc>
          <w:tcPr>
            <w:tcW w:w="248" w:type="pct"/>
            <w:tcBorders>
              <w:top w:val="nil"/>
              <w:left w:val="nil"/>
              <w:bottom w:val="single" w:sz="4" w:space="0" w:color="auto"/>
              <w:right w:val="single" w:sz="4" w:space="0" w:color="auto"/>
            </w:tcBorders>
            <w:shd w:val="clear" w:color="auto" w:fill="auto"/>
            <w:vAlign w:val="center"/>
            <w:hideMark/>
          </w:tcPr>
          <w:p w14:paraId="3245FFE8" w14:textId="77777777" w:rsidR="0032350E" w:rsidRPr="005F2430" w:rsidRDefault="0032350E" w:rsidP="002D02F6">
            <w:pPr>
              <w:pStyle w:val="110"/>
            </w:pPr>
            <w:r w:rsidRPr="005F2430">
              <w:t>2,37</w:t>
            </w:r>
          </w:p>
        </w:tc>
        <w:tc>
          <w:tcPr>
            <w:tcW w:w="313" w:type="pct"/>
            <w:tcBorders>
              <w:top w:val="nil"/>
              <w:left w:val="nil"/>
              <w:bottom w:val="single" w:sz="4" w:space="0" w:color="auto"/>
              <w:right w:val="single" w:sz="4" w:space="0" w:color="auto"/>
            </w:tcBorders>
            <w:shd w:val="clear" w:color="auto" w:fill="auto"/>
            <w:vAlign w:val="center"/>
            <w:hideMark/>
          </w:tcPr>
          <w:p w14:paraId="42772BB1" w14:textId="77777777" w:rsidR="0032350E" w:rsidRPr="005F2430" w:rsidRDefault="0032350E" w:rsidP="002D02F6">
            <w:pPr>
              <w:pStyle w:val="110"/>
            </w:pPr>
            <w:r w:rsidRPr="005F2430">
              <w:t>0,94</w:t>
            </w:r>
          </w:p>
        </w:tc>
        <w:tc>
          <w:tcPr>
            <w:tcW w:w="514" w:type="pct"/>
            <w:tcBorders>
              <w:top w:val="nil"/>
              <w:left w:val="nil"/>
              <w:bottom w:val="single" w:sz="4" w:space="0" w:color="auto"/>
              <w:right w:val="single" w:sz="4" w:space="0" w:color="auto"/>
            </w:tcBorders>
            <w:shd w:val="clear" w:color="auto" w:fill="auto"/>
            <w:noWrap/>
            <w:vAlign w:val="center"/>
            <w:hideMark/>
          </w:tcPr>
          <w:p w14:paraId="70D3F8EB" w14:textId="77777777" w:rsidR="0032350E" w:rsidRPr="005F2430" w:rsidRDefault="0032350E" w:rsidP="002D02F6">
            <w:pPr>
              <w:pStyle w:val="110"/>
            </w:pPr>
            <w:r w:rsidRPr="005F2430">
              <w:t>13,61</w:t>
            </w:r>
          </w:p>
        </w:tc>
        <w:tc>
          <w:tcPr>
            <w:tcW w:w="325" w:type="pct"/>
            <w:tcBorders>
              <w:top w:val="nil"/>
              <w:left w:val="nil"/>
              <w:bottom w:val="single" w:sz="4" w:space="0" w:color="auto"/>
              <w:right w:val="single" w:sz="4" w:space="0" w:color="auto"/>
            </w:tcBorders>
            <w:shd w:val="clear" w:color="auto" w:fill="auto"/>
            <w:vAlign w:val="center"/>
            <w:hideMark/>
          </w:tcPr>
          <w:p w14:paraId="0F01447D" w14:textId="77777777" w:rsidR="0032350E" w:rsidRPr="005F2430" w:rsidRDefault="0032350E" w:rsidP="002D02F6">
            <w:pPr>
              <w:pStyle w:val="110"/>
            </w:pPr>
            <w:r w:rsidRPr="005F2430">
              <w:t>37,29</w:t>
            </w:r>
          </w:p>
        </w:tc>
        <w:tc>
          <w:tcPr>
            <w:tcW w:w="296" w:type="pct"/>
            <w:tcBorders>
              <w:top w:val="nil"/>
              <w:left w:val="nil"/>
              <w:bottom w:val="single" w:sz="4" w:space="0" w:color="auto"/>
              <w:right w:val="single" w:sz="4" w:space="0" w:color="auto"/>
            </w:tcBorders>
            <w:shd w:val="clear" w:color="auto" w:fill="auto"/>
            <w:vAlign w:val="center"/>
            <w:hideMark/>
          </w:tcPr>
          <w:p w14:paraId="3EAD1F4A" w14:textId="77777777" w:rsidR="0032350E" w:rsidRPr="005F2430" w:rsidRDefault="0032350E" w:rsidP="002D02F6">
            <w:pPr>
              <w:pStyle w:val="110"/>
            </w:pPr>
            <w:r w:rsidRPr="005F2430">
              <w:t>44,75</w:t>
            </w:r>
          </w:p>
        </w:tc>
        <w:tc>
          <w:tcPr>
            <w:tcW w:w="313" w:type="pct"/>
            <w:tcBorders>
              <w:top w:val="nil"/>
              <w:left w:val="nil"/>
              <w:bottom w:val="single" w:sz="4" w:space="0" w:color="auto"/>
              <w:right w:val="single" w:sz="4" w:space="0" w:color="auto"/>
            </w:tcBorders>
            <w:shd w:val="clear" w:color="auto" w:fill="auto"/>
            <w:vAlign w:val="center"/>
            <w:hideMark/>
          </w:tcPr>
          <w:p w14:paraId="12963659" w14:textId="77777777" w:rsidR="0032350E" w:rsidRPr="005F2430" w:rsidRDefault="0032350E" w:rsidP="002D02F6">
            <w:pPr>
              <w:pStyle w:val="110"/>
            </w:pPr>
            <w:r w:rsidRPr="005F2430">
              <w:t>2,61</w:t>
            </w:r>
          </w:p>
        </w:tc>
        <w:tc>
          <w:tcPr>
            <w:tcW w:w="315" w:type="pct"/>
            <w:tcBorders>
              <w:top w:val="nil"/>
              <w:left w:val="nil"/>
              <w:bottom w:val="single" w:sz="4" w:space="0" w:color="auto"/>
              <w:right w:val="single" w:sz="4" w:space="0" w:color="auto"/>
            </w:tcBorders>
            <w:shd w:val="clear" w:color="auto" w:fill="auto"/>
            <w:vAlign w:val="center"/>
            <w:hideMark/>
          </w:tcPr>
          <w:p w14:paraId="27AFAD5B" w14:textId="77777777" w:rsidR="0032350E" w:rsidRPr="005F2430" w:rsidRDefault="0032350E" w:rsidP="002D02F6">
            <w:pPr>
              <w:pStyle w:val="110"/>
            </w:pPr>
            <w:r w:rsidRPr="005F2430">
              <w:t>1,04</w:t>
            </w:r>
          </w:p>
        </w:tc>
      </w:tr>
      <w:tr w:rsidR="0032350E" w:rsidRPr="005F2430" w14:paraId="296BEEBA"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C6EBD4F" w14:textId="77777777" w:rsidR="0032350E" w:rsidRPr="005F2430" w:rsidRDefault="0032350E" w:rsidP="002D02F6">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4F6169A6" w14:textId="77777777" w:rsidR="0032350E" w:rsidRPr="005F2430" w:rsidRDefault="0032350E" w:rsidP="002D02F6">
            <w:pPr>
              <w:pStyle w:val="110"/>
            </w:pPr>
            <w:r w:rsidRPr="005F2430">
              <w:t>0,2</w:t>
            </w:r>
          </w:p>
        </w:tc>
        <w:tc>
          <w:tcPr>
            <w:tcW w:w="266" w:type="pct"/>
            <w:tcBorders>
              <w:top w:val="nil"/>
              <w:left w:val="nil"/>
              <w:bottom w:val="single" w:sz="4" w:space="0" w:color="auto"/>
              <w:right w:val="single" w:sz="4" w:space="0" w:color="auto"/>
            </w:tcBorders>
            <w:shd w:val="clear" w:color="auto" w:fill="auto"/>
            <w:noWrap/>
            <w:vAlign w:val="center"/>
            <w:hideMark/>
          </w:tcPr>
          <w:p w14:paraId="671ED8FF" w14:textId="77777777" w:rsidR="0032350E" w:rsidRPr="005F2430" w:rsidRDefault="0032350E" w:rsidP="002D02F6">
            <w:pPr>
              <w:pStyle w:val="110"/>
            </w:pPr>
            <w:r w:rsidRPr="005F2430">
              <w:t>0,55</w:t>
            </w:r>
          </w:p>
        </w:tc>
        <w:tc>
          <w:tcPr>
            <w:tcW w:w="294" w:type="pct"/>
            <w:tcBorders>
              <w:top w:val="nil"/>
              <w:left w:val="nil"/>
              <w:bottom w:val="single" w:sz="4" w:space="0" w:color="auto"/>
              <w:right w:val="single" w:sz="4" w:space="0" w:color="auto"/>
            </w:tcBorders>
            <w:shd w:val="clear" w:color="auto" w:fill="auto"/>
            <w:vAlign w:val="center"/>
            <w:hideMark/>
          </w:tcPr>
          <w:p w14:paraId="2577AAB8" w14:textId="77777777" w:rsidR="0032350E" w:rsidRPr="005F2430" w:rsidRDefault="0032350E" w:rsidP="002D02F6">
            <w:pPr>
              <w:pStyle w:val="110"/>
            </w:pPr>
            <w:r w:rsidRPr="005F2430">
              <w:t>0,66</w:t>
            </w:r>
          </w:p>
        </w:tc>
        <w:tc>
          <w:tcPr>
            <w:tcW w:w="263" w:type="pct"/>
            <w:tcBorders>
              <w:top w:val="nil"/>
              <w:left w:val="nil"/>
              <w:bottom w:val="single" w:sz="4" w:space="0" w:color="auto"/>
              <w:right w:val="single" w:sz="4" w:space="0" w:color="auto"/>
            </w:tcBorders>
            <w:shd w:val="clear" w:color="auto" w:fill="auto"/>
            <w:vAlign w:val="center"/>
            <w:hideMark/>
          </w:tcPr>
          <w:p w14:paraId="7ADD26E3" w14:textId="77777777" w:rsidR="0032350E" w:rsidRPr="005F2430" w:rsidRDefault="0032350E" w:rsidP="002D02F6">
            <w:pPr>
              <w:pStyle w:val="110"/>
            </w:pPr>
            <w:r w:rsidRPr="005F2430">
              <w:t>0,04</w:t>
            </w:r>
          </w:p>
        </w:tc>
        <w:tc>
          <w:tcPr>
            <w:tcW w:w="313" w:type="pct"/>
            <w:tcBorders>
              <w:top w:val="nil"/>
              <w:left w:val="nil"/>
              <w:bottom w:val="single" w:sz="4" w:space="0" w:color="auto"/>
              <w:right w:val="single" w:sz="4" w:space="0" w:color="auto"/>
            </w:tcBorders>
            <w:shd w:val="clear" w:color="auto" w:fill="auto"/>
            <w:vAlign w:val="center"/>
            <w:hideMark/>
          </w:tcPr>
          <w:p w14:paraId="1129CEB3" w14:textId="77777777" w:rsidR="0032350E" w:rsidRPr="005F2430" w:rsidRDefault="0032350E" w:rsidP="002D02F6">
            <w:pPr>
              <w:pStyle w:val="110"/>
            </w:pPr>
            <w:r w:rsidRPr="005F2430">
              <w:t>0,02</w:t>
            </w:r>
          </w:p>
        </w:tc>
        <w:tc>
          <w:tcPr>
            <w:tcW w:w="265" w:type="pct"/>
            <w:tcBorders>
              <w:top w:val="nil"/>
              <w:left w:val="nil"/>
              <w:bottom w:val="single" w:sz="4" w:space="0" w:color="auto"/>
              <w:right w:val="single" w:sz="4" w:space="0" w:color="auto"/>
            </w:tcBorders>
            <w:shd w:val="clear" w:color="auto" w:fill="auto"/>
            <w:noWrap/>
            <w:vAlign w:val="center"/>
            <w:hideMark/>
          </w:tcPr>
          <w:p w14:paraId="0BEB62CD" w14:textId="77777777" w:rsidR="0032350E" w:rsidRPr="005F2430" w:rsidRDefault="0032350E" w:rsidP="002D02F6">
            <w:pPr>
              <w:pStyle w:val="110"/>
            </w:pPr>
            <w:r w:rsidRPr="005F2430">
              <w:t>0,18</w:t>
            </w:r>
          </w:p>
        </w:tc>
        <w:tc>
          <w:tcPr>
            <w:tcW w:w="282" w:type="pct"/>
            <w:tcBorders>
              <w:top w:val="nil"/>
              <w:left w:val="nil"/>
              <w:bottom w:val="single" w:sz="4" w:space="0" w:color="auto"/>
              <w:right w:val="single" w:sz="4" w:space="0" w:color="auto"/>
            </w:tcBorders>
            <w:shd w:val="clear" w:color="auto" w:fill="auto"/>
            <w:vAlign w:val="center"/>
            <w:hideMark/>
          </w:tcPr>
          <w:p w14:paraId="603A07AC" w14:textId="77777777" w:rsidR="0032350E" w:rsidRPr="005F2430" w:rsidRDefault="0032350E" w:rsidP="002D02F6">
            <w:pPr>
              <w:pStyle w:val="110"/>
            </w:pPr>
            <w:r w:rsidRPr="005F2430">
              <w:t>0,49</w:t>
            </w:r>
          </w:p>
        </w:tc>
        <w:tc>
          <w:tcPr>
            <w:tcW w:w="293" w:type="pct"/>
            <w:tcBorders>
              <w:top w:val="nil"/>
              <w:left w:val="nil"/>
              <w:bottom w:val="single" w:sz="4" w:space="0" w:color="auto"/>
              <w:right w:val="single" w:sz="4" w:space="0" w:color="auto"/>
            </w:tcBorders>
            <w:shd w:val="clear" w:color="auto" w:fill="auto"/>
            <w:vAlign w:val="center"/>
            <w:hideMark/>
          </w:tcPr>
          <w:p w14:paraId="2D4529FA" w14:textId="77777777" w:rsidR="0032350E" w:rsidRPr="005F2430" w:rsidRDefault="0032350E" w:rsidP="002D02F6">
            <w:pPr>
              <w:pStyle w:val="110"/>
            </w:pPr>
            <w:r w:rsidRPr="005F2430">
              <w:t>0,59</w:t>
            </w:r>
          </w:p>
        </w:tc>
        <w:tc>
          <w:tcPr>
            <w:tcW w:w="248" w:type="pct"/>
            <w:tcBorders>
              <w:top w:val="nil"/>
              <w:left w:val="nil"/>
              <w:bottom w:val="single" w:sz="4" w:space="0" w:color="auto"/>
              <w:right w:val="single" w:sz="4" w:space="0" w:color="auto"/>
            </w:tcBorders>
            <w:shd w:val="clear" w:color="auto" w:fill="auto"/>
            <w:vAlign w:val="center"/>
            <w:hideMark/>
          </w:tcPr>
          <w:p w14:paraId="51682327" w14:textId="77777777" w:rsidR="0032350E" w:rsidRPr="005F2430" w:rsidRDefault="0032350E" w:rsidP="002D02F6">
            <w:pPr>
              <w:pStyle w:val="110"/>
            </w:pPr>
            <w:r w:rsidRPr="005F2430">
              <w:t>0,03</w:t>
            </w:r>
          </w:p>
        </w:tc>
        <w:tc>
          <w:tcPr>
            <w:tcW w:w="313" w:type="pct"/>
            <w:tcBorders>
              <w:top w:val="nil"/>
              <w:left w:val="nil"/>
              <w:bottom w:val="single" w:sz="4" w:space="0" w:color="auto"/>
              <w:right w:val="single" w:sz="4" w:space="0" w:color="auto"/>
            </w:tcBorders>
            <w:shd w:val="clear" w:color="auto" w:fill="auto"/>
            <w:vAlign w:val="center"/>
            <w:hideMark/>
          </w:tcPr>
          <w:p w14:paraId="23196603" w14:textId="77777777" w:rsidR="0032350E" w:rsidRPr="005F2430" w:rsidRDefault="0032350E" w:rsidP="002D02F6">
            <w:pPr>
              <w:pStyle w:val="110"/>
            </w:pPr>
            <w:r w:rsidRPr="005F2430">
              <w:t>0,01</w:t>
            </w:r>
          </w:p>
        </w:tc>
        <w:tc>
          <w:tcPr>
            <w:tcW w:w="514" w:type="pct"/>
            <w:tcBorders>
              <w:top w:val="nil"/>
              <w:left w:val="nil"/>
              <w:bottom w:val="single" w:sz="4" w:space="0" w:color="auto"/>
              <w:right w:val="single" w:sz="4" w:space="0" w:color="auto"/>
            </w:tcBorders>
            <w:shd w:val="clear" w:color="auto" w:fill="auto"/>
            <w:noWrap/>
            <w:vAlign w:val="center"/>
            <w:hideMark/>
          </w:tcPr>
          <w:p w14:paraId="206B4893" w14:textId="77777777" w:rsidR="0032350E" w:rsidRPr="005F2430" w:rsidRDefault="0032350E" w:rsidP="002D02F6">
            <w:pPr>
              <w:pStyle w:val="110"/>
            </w:pPr>
            <w:r w:rsidRPr="005F2430">
              <w:t>0,16</w:t>
            </w:r>
          </w:p>
        </w:tc>
        <w:tc>
          <w:tcPr>
            <w:tcW w:w="325" w:type="pct"/>
            <w:tcBorders>
              <w:top w:val="nil"/>
              <w:left w:val="nil"/>
              <w:bottom w:val="single" w:sz="4" w:space="0" w:color="auto"/>
              <w:right w:val="single" w:sz="4" w:space="0" w:color="auto"/>
            </w:tcBorders>
            <w:shd w:val="clear" w:color="auto" w:fill="auto"/>
            <w:vAlign w:val="center"/>
            <w:hideMark/>
          </w:tcPr>
          <w:p w14:paraId="4ECBEDD1" w14:textId="77777777" w:rsidR="0032350E" w:rsidRPr="005F2430" w:rsidRDefault="0032350E" w:rsidP="002D02F6">
            <w:pPr>
              <w:pStyle w:val="110"/>
            </w:pPr>
            <w:r w:rsidRPr="005F2430">
              <w:t>0,44</w:t>
            </w:r>
          </w:p>
        </w:tc>
        <w:tc>
          <w:tcPr>
            <w:tcW w:w="296" w:type="pct"/>
            <w:tcBorders>
              <w:top w:val="nil"/>
              <w:left w:val="nil"/>
              <w:bottom w:val="single" w:sz="4" w:space="0" w:color="auto"/>
              <w:right w:val="single" w:sz="4" w:space="0" w:color="auto"/>
            </w:tcBorders>
            <w:shd w:val="clear" w:color="auto" w:fill="auto"/>
            <w:vAlign w:val="center"/>
            <w:hideMark/>
          </w:tcPr>
          <w:p w14:paraId="006F5088" w14:textId="77777777" w:rsidR="0032350E" w:rsidRPr="005F2430" w:rsidRDefault="0032350E" w:rsidP="002D02F6">
            <w:pPr>
              <w:pStyle w:val="110"/>
            </w:pPr>
            <w:r w:rsidRPr="005F2430">
              <w:t>0,53</w:t>
            </w:r>
          </w:p>
        </w:tc>
        <w:tc>
          <w:tcPr>
            <w:tcW w:w="313" w:type="pct"/>
            <w:tcBorders>
              <w:top w:val="nil"/>
              <w:left w:val="nil"/>
              <w:bottom w:val="single" w:sz="4" w:space="0" w:color="auto"/>
              <w:right w:val="single" w:sz="4" w:space="0" w:color="auto"/>
            </w:tcBorders>
            <w:shd w:val="clear" w:color="auto" w:fill="auto"/>
            <w:vAlign w:val="center"/>
            <w:hideMark/>
          </w:tcPr>
          <w:p w14:paraId="49713092" w14:textId="77777777" w:rsidR="0032350E" w:rsidRPr="005F2430" w:rsidRDefault="0032350E" w:rsidP="002D02F6">
            <w:pPr>
              <w:pStyle w:val="110"/>
            </w:pPr>
            <w:r w:rsidRPr="005F2430">
              <w:t>0,03</w:t>
            </w:r>
          </w:p>
        </w:tc>
        <w:tc>
          <w:tcPr>
            <w:tcW w:w="315" w:type="pct"/>
            <w:tcBorders>
              <w:top w:val="nil"/>
              <w:left w:val="nil"/>
              <w:bottom w:val="single" w:sz="4" w:space="0" w:color="auto"/>
              <w:right w:val="single" w:sz="4" w:space="0" w:color="auto"/>
            </w:tcBorders>
            <w:shd w:val="clear" w:color="auto" w:fill="auto"/>
            <w:vAlign w:val="center"/>
            <w:hideMark/>
          </w:tcPr>
          <w:p w14:paraId="16612F9A" w14:textId="77777777" w:rsidR="0032350E" w:rsidRPr="005F2430" w:rsidRDefault="0032350E" w:rsidP="002D02F6">
            <w:pPr>
              <w:pStyle w:val="110"/>
            </w:pPr>
            <w:r w:rsidRPr="005F2430">
              <w:t>0,01</w:t>
            </w:r>
          </w:p>
        </w:tc>
      </w:tr>
      <w:tr w:rsidR="0032350E" w:rsidRPr="005F2430" w14:paraId="6ACA929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CB22FDC" w14:textId="77777777" w:rsidR="0032350E" w:rsidRPr="005F2430" w:rsidRDefault="0032350E" w:rsidP="002D02F6">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4AE2E00A" w14:textId="77777777" w:rsidR="0032350E" w:rsidRPr="005F2430" w:rsidRDefault="0032350E" w:rsidP="002D02F6">
            <w:pPr>
              <w:pStyle w:val="110"/>
            </w:pPr>
            <w:r w:rsidRPr="005F2430">
              <w:t>75,200</w:t>
            </w:r>
          </w:p>
        </w:tc>
        <w:tc>
          <w:tcPr>
            <w:tcW w:w="266" w:type="pct"/>
            <w:tcBorders>
              <w:top w:val="nil"/>
              <w:left w:val="nil"/>
              <w:bottom w:val="single" w:sz="4" w:space="0" w:color="auto"/>
              <w:right w:val="single" w:sz="4" w:space="0" w:color="auto"/>
            </w:tcBorders>
            <w:shd w:val="clear" w:color="auto" w:fill="auto"/>
            <w:vAlign w:val="center"/>
            <w:hideMark/>
          </w:tcPr>
          <w:p w14:paraId="7CB9C6A8" w14:textId="77777777" w:rsidR="0032350E" w:rsidRPr="005F2430" w:rsidRDefault="0032350E" w:rsidP="002D02F6">
            <w:pPr>
              <w:pStyle w:val="110"/>
            </w:pPr>
            <w:r w:rsidRPr="005F2430">
              <w:t>206,03</w:t>
            </w:r>
          </w:p>
        </w:tc>
        <w:tc>
          <w:tcPr>
            <w:tcW w:w="294" w:type="pct"/>
            <w:tcBorders>
              <w:top w:val="nil"/>
              <w:left w:val="nil"/>
              <w:bottom w:val="single" w:sz="4" w:space="0" w:color="auto"/>
              <w:right w:val="single" w:sz="4" w:space="0" w:color="auto"/>
            </w:tcBorders>
            <w:shd w:val="clear" w:color="auto" w:fill="auto"/>
            <w:vAlign w:val="center"/>
            <w:hideMark/>
          </w:tcPr>
          <w:p w14:paraId="7E0711DD" w14:textId="77777777" w:rsidR="0032350E" w:rsidRPr="005F2430" w:rsidRDefault="0032350E" w:rsidP="002D02F6">
            <w:pPr>
              <w:pStyle w:val="110"/>
            </w:pPr>
            <w:r w:rsidRPr="005F2430">
              <w:t>247,23</w:t>
            </w:r>
          </w:p>
        </w:tc>
        <w:tc>
          <w:tcPr>
            <w:tcW w:w="263" w:type="pct"/>
            <w:tcBorders>
              <w:top w:val="nil"/>
              <w:left w:val="nil"/>
              <w:bottom w:val="single" w:sz="4" w:space="0" w:color="auto"/>
              <w:right w:val="single" w:sz="4" w:space="0" w:color="auto"/>
            </w:tcBorders>
            <w:shd w:val="clear" w:color="auto" w:fill="auto"/>
            <w:vAlign w:val="center"/>
            <w:hideMark/>
          </w:tcPr>
          <w:p w14:paraId="70454EC8" w14:textId="77777777" w:rsidR="0032350E" w:rsidRPr="005F2430" w:rsidRDefault="0032350E" w:rsidP="002D02F6">
            <w:pPr>
              <w:pStyle w:val="110"/>
            </w:pPr>
            <w:r w:rsidRPr="005F2430">
              <w:t>14,42</w:t>
            </w:r>
          </w:p>
        </w:tc>
        <w:tc>
          <w:tcPr>
            <w:tcW w:w="313" w:type="pct"/>
            <w:tcBorders>
              <w:top w:val="nil"/>
              <w:left w:val="nil"/>
              <w:bottom w:val="single" w:sz="4" w:space="0" w:color="auto"/>
              <w:right w:val="single" w:sz="4" w:space="0" w:color="auto"/>
            </w:tcBorders>
            <w:shd w:val="clear" w:color="auto" w:fill="auto"/>
            <w:vAlign w:val="center"/>
            <w:hideMark/>
          </w:tcPr>
          <w:p w14:paraId="2DEC4678" w14:textId="77777777" w:rsidR="0032350E" w:rsidRPr="005F2430" w:rsidRDefault="0032350E" w:rsidP="002D02F6">
            <w:pPr>
              <w:pStyle w:val="110"/>
            </w:pPr>
            <w:r w:rsidRPr="005F2430">
              <w:t>5,72</w:t>
            </w:r>
          </w:p>
        </w:tc>
        <w:tc>
          <w:tcPr>
            <w:tcW w:w="265" w:type="pct"/>
            <w:tcBorders>
              <w:top w:val="nil"/>
              <w:left w:val="nil"/>
              <w:bottom w:val="single" w:sz="4" w:space="0" w:color="auto"/>
              <w:right w:val="single" w:sz="4" w:space="0" w:color="auto"/>
            </w:tcBorders>
            <w:shd w:val="clear" w:color="auto" w:fill="auto"/>
            <w:vAlign w:val="center"/>
            <w:hideMark/>
          </w:tcPr>
          <w:p w14:paraId="5C582E27" w14:textId="77777777" w:rsidR="0032350E" w:rsidRPr="005F2430" w:rsidRDefault="0032350E" w:rsidP="002D02F6">
            <w:pPr>
              <w:pStyle w:val="110"/>
            </w:pPr>
            <w:r w:rsidRPr="005F2430">
              <w:t>82,68</w:t>
            </w:r>
          </w:p>
        </w:tc>
        <w:tc>
          <w:tcPr>
            <w:tcW w:w="282" w:type="pct"/>
            <w:tcBorders>
              <w:top w:val="nil"/>
              <w:left w:val="nil"/>
              <w:bottom w:val="single" w:sz="4" w:space="0" w:color="auto"/>
              <w:right w:val="single" w:sz="4" w:space="0" w:color="auto"/>
            </w:tcBorders>
            <w:shd w:val="clear" w:color="auto" w:fill="auto"/>
            <w:vAlign w:val="center"/>
            <w:hideMark/>
          </w:tcPr>
          <w:p w14:paraId="3DEF6FBA" w14:textId="77777777" w:rsidR="0032350E" w:rsidRPr="005F2430" w:rsidRDefault="0032350E" w:rsidP="002D02F6">
            <w:pPr>
              <w:pStyle w:val="110"/>
            </w:pPr>
            <w:r w:rsidRPr="005F2430">
              <w:t>226,52</w:t>
            </w:r>
          </w:p>
        </w:tc>
        <w:tc>
          <w:tcPr>
            <w:tcW w:w="293" w:type="pct"/>
            <w:tcBorders>
              <w:top w:val="nil"/>
              <w:left w:val="nil"/>
              <w:bottom w:val="single" w:sz="4" w:space="0" w:color="auto"/>
              <w:right w:val="single" w:sz="4" w:space="0" w:color="auto"/>
            </w:tcBorders>
            <w:shd w:val="clear" w:color="auto" w:fill="auto"/>
            <w:vAlign w:val="center"/>
            <w:hideMark/>
          </w:tcPr>
          <w:p w14:paraId="259DF914" w14:textId="77777777" w:rsidR="0032350E" w:rsidRPr="005F2430" w:rsidRDefault="0032350E" w:rsidP="002D02F6">
            <w:pPr>
              <w:pStyle w:val="110"/>
            </w:pPr>
            <w:r w:rsidRPr="005F2430">
              <w:t>271,82</w:t>
            </w:r>
          </w:p>
        </w:tc>
        <w:tc>
          <w:tcPr>
            <w:tcW w:w="248" w:type="pct"/>
            <w:tcBorders>
              <w:top w:val="nil"/>
              <w:left w:val="nil"/>
              <w:bottom w:val="single" w:sz="4" w:space="0" w:color="auto"/>
              <w:right w:val="single" w:sz="4" w:space="0" w:color="auto"/>
            </w:tcBorders>
            <w:shd w:val="clear" w:color="auto" w:fill="auto"/>
            <w:vAlign w:val="center"/>
            <w:hideMark/>
          </w:tcPr>
          <w:p w14:paraId="38694B2F" w14:textId="77777777" w:rsidR="0032350E" w:rsidRPr="005F2430" w:rsidRDefault="0032350E" w:rsidP="002D02F6">
            <w:pPr>
              <w:pStyle w:val="110"/>
            </w:pPr>
            <w:r w:rsidRPr="005F2430">
              <w:t>15,86</w:t>
            </w:r>
          </w:p>
        </w:tc>
        <w:tc>
          <w:tcPr>
            <w:tcW w:w="313" w:type="pct"/>
            <w:tcBorders>
              <w:top w:val="nil"/>
              <w:left w:val="nil"/>
              <w:bottom w:val="single" w:sz="4" w:space="0" w:color="auto"/>
              <w:right w:val="single" w:sz="4" w:space="0" w:color="auto"/>
            </w:tcBorders>
            <w:shd w:val="clear" w:color="auto" w:fill="auto"/>
            <w:vAlign w:val="center"/>
            <w:hideMark/>
          </w:tcPr>
          <w:p w14:paraId="3A761886" w14:textId="77777777" w:rsidR="0032350E" w:rsidRPr="005F2430" w:rsidRDefault="0032350E" w:rsidP="002D02F6">
            <w:pPr>
              <w:pStyle w:val="110"/>
            </w:pPr>
            <w:r w:rsidRPr="005F2430">
              <w:t>6,29</w:t>
            </w:r>
          </w:p>
        </w:tc>
        <w:tc>
          <w:tcPr>
            <w:tcW w:w="514" w:type="pct"/>
            <w:tcBorders>
              <w:top w:val="nil"/>
              <w:left w:val="nil"/>
              <w:bottom w:val="single" w:sz="4" w:space="0" w:color="auto"/>
              <w:right w:val="single" w:sz="4" w:space="0" w:color="auto"/>
            </w:tcBorders>
            <w:shd w:val="clear" w:color="auto" w:fill="auto"/>
            <w:vAlign w:val="center"/>
            <w:hideMark/>
          </w:tcPr>
          <w:p w14:paraId="5F97AD56" w14:textId="77777777" w:rsidR="0032350E" w:rsidRPr="005F2430" w:rsidRDefault="0032350E" w:rsidP="002D02F6">
            <w:pPr>
              <w:pStyle w:val="110"/>
            </w:pPr>
            <w:r w:rsidRPr="005F2430">
              <w:t>90,91</w:t>
            </w:r>
          </w:p>
        </w:tc>
        <w:tc>
          <w:tcPr>
            <w:tcW w:w="325" w:type="pct"/>
            <w:tcBorders>
              <w:top w:val="nil"/>
              <w:left w:val="nil"/>
              <w:bottom w:val="single" w:sz="4" w:space="0" w:color="auto"/>
              <w:right w:val="single" w:sz="4" w:space="0" w:color="auto"/>
            </w:tcBorders>
            <w:shd w:val="clear" w:color="auto" w:fill="auto"/>
            <w:vAlign w:val="center"/>
            <w:hideMark/>
          </w:tcPr>
          <w:p w14:paraId="58E1A238" w14:textId="77777777" w:rsidR="0032350E" w:rsidRPr="005F2430" w:rsidRDefault="0032350E" w:rsidP="002D02F6">
            <w:pPr>
              <w:pStyle w:val="110"/>
            </w:pPr>
            <w:r w:rsidRPr="005F2430">
              <w:t>249,07</w:t>
            </w:r>
          </w:p>
        </w:tc>
        <w:tc>
          <w:tcPr>
            <w:tcW w:w="296" w:type="pct"/>
            <w:tcBorders>
              <w:top w:val="nil"/>
              <w:left w:val="nil"/>
              <w:bottom w:val="single" w:sz="4" w:space="0" w:color="auto"/>
              <w:right w:val="single" w:sz="4" w:space="0" w:color="auto"/>
            </w:tcBorders>
            <w:shd w:val="clear" w:color="auto" w:fill="auto"/>
            <w:vAlign w:val="center"/>
            <w:hideMark/>
          </w:tcPr>
          <w:p w14:paraId="63192059" w14:textId="77777777" w:rsidR="0032350E" w:rsidRPr="005F2430" w:rsidRDefault="0032350E" w:rsidP="002D02F6">
            <w:pPr>
              <w:pStyle w:val="110"/>
            </w:pPr>
            <w:r w:rsidRPr="005F2430">
              <w:t>298,89</w:t>
            </w:r>
          </w:p>
        </w:tc>
        <w:tc>
          <w:tcPr>
            <w:tcW w:w="313" w:type="pct"/>
            <w:tcBorders>
              <w:top w:val="nil"/>
              <w:left w:val="nil"/>
              <w:bottom w:val="single" w:sz="4" w:space="0" w:color="auto"/>
              <w:right w:val="single" w:sz="4" w:space="0" w:color="auto"/>
            </w:tcBorders>
            <w:shd w:val="clear" w:color="auto" w:fill="auto"/>
            <w:vAlign w:val="center"/>
            <w:hideMark/>
          </w:tcPr>
          <w:p w14:paraId="55FAE6A6" w14:textId="77777777" w:rsidR="0032350E" w:rsidRPr="005F2430" w:rsidRDefault="0032350E" w:rsidP="002D02F6">
            <w:pPr>
              <w:pStyle w:val="110"/>
            </w:pPr>
            <w:r w:rsidRPr="005F2430">
              <w:t>17,44</w:t>
            </w:r>
          </w:p>
        </w:tc>
        <w:tc>
          <w:tcPr>
            <w:tcW w:w="315" w:type="pct"/>
            <w:tcBorders>
              <w:top w:val="nil"/>
              <w:left w:val="nil"/>
              <w:bottom w:val="single" w:sz="4" w:space="0" w:color="auto"/>
              <w:right w:val="single" w:sz="4" w:space="0" w:color="auto"/>
            </w:tcBorders>
            <w:shd w:val="clear" w:color="auto" w:fill="auto"/>
            <w:vAlign w:val="center"/>
            <w:hideMark/>
          </w:tcPr>
          <w:p w14:paraId="156F52DD" w14:textId="77777777" w:rsidR="0032350E" w:rsidRPr="005F2430" w:rsidRDefault="0032350E" w:rsidP="002D02F6">
            <w:pPr>
              <w:pStyle w:val="110"/>
            </w:pPr>
            <w:r w:rsidRPr="005F2430">
              <w:t>6,92</w:t>
            </w:r>
          </w:p>
        </w:tc>
      </w:tr>
      <w:tr w:rsidR="0032350E" w:rsidRPr="005F2430" w14:paraId="3BD65952"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7867A949" w14:textId="77777777" w:rsidR="0032350E" w:rsidRPr="005F2430" w:rsidRDefault="0032350E" w:rsidP="002D02F6">
            <w:pPr>
              <w:pStyle w:val="110"/>
            </w:pPr>
            <w:r w:rsidRPr="005F2430">
              <w:t xml:space="preserve">п. </w:t>
            </w:r>
            <w:proofErr w:type="spellStart"/>
            <w:r w:rsidRPr="005F2430">
              <w:t>Кетский</w:t>
            </w:r>
            <w:proofErr w:type="spellEnd"/>
            <w:r w:rsidRPr="005F2430">
              <w:br/>
            </w:r>
            <w:proofErr w:type="spellStart"/>
            <w:r w:rsidRPr="005F2430">
              <w:t>П.Омский</w:t>
            </w:r>
            <w:proofErr w:type="spellEnd"/>
          </w:p>
        </w:tc>
      </w:tr>
      <w:tr w:rsidR="0032350E" w:rsidRPr="005F2430" w14:paraId="003EDEE7"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92D65BF" w14:textId="77777777" w:rsidR="0032350E" w:rsidRPr="005F2430" w:rsidRDefault="0032350E" w:rsidP="002D02F6">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4DA52AC0" w14:textId="77777777" w:rsidR="0032350E" w:rsidRPr="005F2430" w:rsidRDefault="0032350E" w:rsidP="002D02F6">
            <w:pPr>
              <w:pStyle w:val="110"/>
            </w:pPr>
            <w:r w:rsidRPr="005F2430">
              <w:t>33,02</w:t>
            </w:r>
          </w:p>
        </w:tc>
        <w:tc>
          <w:tcPr>
            <w:tcW w:w="266" w:type="pct"/>
            <w:tcBorders>
              <w:top w:val="nil"/>
              <w:left w:val="nil"/>
              <w:bottom w:val="single" w:sz="4" w:space="0" w:color="auto"/>
              <w:right w:val="single" w:sz="4" w:space="0" w:color="auto"/>
            </w:tcBorders>
            <w:shd w:val="clear" w:color="auto" w:fill="auto"/>
            <w:noWrap/>
            <w:vAlign w:val="center"/>
            <w:hideMark/>
          </w:tcPr>
          <w:p w14:paraId="5465E3D6" w14:textId="77777777" w:rsidR="0032350E" w:rsidRPr="005F2430" w:rsidRDefault="0032350E" w:rsidP="002D02F6">
            <w:pPr>
              <w:pStyle w:val="110"/>
            </w:pPr>
            <w:r w:rsidRPr="005F2430">
              <w:t>90,47</w:t>
            </w:r>
          </w:p>
        </w:tc>
        <w:tc>
          <w:tcPr>
            <w:tcW w:w="294" w:type="pct"/>
            <w:tcBorders>
              <w:top w:val="nil"/>
              <w:left w:val="nil"/>
              <w:bottom w:val="single" w:sz="4" w:space="0" w:color="auto"/>
              <w:right w:val="single" w:sz="4" w:space="0" w:color="auto"/>
            </w:tcBorders>
            <w:shd w:val="clear" w:color="auto" w:fill="auto"/>
            <w:vAlign w:val="center"/>
            <w:hideMark/>
          </w:tcPr>
          <w:p w14:paraId="63E26BA5" w14:textId="77777777" w:rsidR="0032350E" w:rsidRPr="005F2430" w:rsidRDefault="0032350E" w:rsidP="002D02F6">
            <w:pPr>
              <w:pStyle w:val="110"/>
            </w:pPr>
            <w:r w:rsidRPr="005F2430">
              <w:t>108,56</w:t>
            </w:r>
          </w:p>
        </w:tc>
        <w:tc>
          <w:tcPr>
            <w:tcW w:w="263" w:type="pct"/>
            <w:tcBorders>
              <w:top w:val="nil"/>
              <w:left w:val="nil"/>
              <w:bottom w:val="single" w:sz="4" w:space="0" w:color="auto"/>
              <w:right w:val="single" w:sz="4" w:space="0" w:color="auto"/>
            </w:tcBorders>
            <w:shd w:val="clear" w:color="auto" w:fill="auto"/>
            <w:vAlign w:val="center"/>
            <w:hideMark/>
          </w:tcPr>
          <w:p w14:paraId="00489028" w14:textId="77777777" w:rsidR="0032350E" w:rsidRPr="005F2430" w:rsidRDefault="0032350E" w:rsidP="002D02F6">
            <w:pPr>
              <w:pStyle w:val="110"/>
            </w:pPr>
            <w:r w:rsidRPr="005F2430">
              <w:t>6,33</w:t>
            </w:r>
          </w:p>
        </w:tc>
        <w:tc>
          <w:tcPr>
            <w:tcW w:w="313" w:type="pct"/>
            <w:tcBorders>
              <w:top w:val="nil"/>
              <w:left w:val="nil"/>
              <w:bottom w:val="single" w:sz="4" w:space="0" w:color="auto"/>
              <w:right w:val="single" w:sz="4" w:space="0" w:color="auto"/>
            </w:tcBorders>
            <w:shd w:val="clear" w:color="auto" w:fill="auto"/>
            <w:vAlign w:val="center"/>
            <w:hideMark/>
          </w:tcPr>
          <w:p w14:paraId="7ACF01A1" w14:textId="77777777" w:rsidR="0032350E" w:rsidRPr="005F2430" w:rsidRDefault="0032350E" w:rsidP="002D02F6">
            <w:pPr>
              <w:pStyle w:val="110"/>
            </w:pPr>
            <w:r w:rsidRPr="005F2430">
              <w:t>2,51</w:t>
            </w:r>
          </w:p>
        </w:tc>
        <w:tc>
          <w:tcPr>
            <w:tcW w:w="265" w:type="pct"/>
            <w:tcBorders>
              <w:top w:val="nil"/>
              <w:left w:val="nil"/>
              <w:bottom w:val="single" w:sz="4" w:space="0" w:color="auto"/>
              <w:right w:val="single" w:sz="4" w:space="0" w:color="auto"/>
            </w:tcBorders>
            <w:shd w:val="clear" w:color="auto" w:fill="auto"/>
            <w:noWrap/>
            <w:vAlign w:val="center"/>
            <w:hideMark/>
          </w:tcPr>
          <w:p w14:paraId="727E790B" w14:textId="77777777" w:rsidR="0032350E" w:rsidRPr="005F2430" w:rsidRDefault="0032350E" w:rsidP="002D02F6">
            <w:pPr>
              <w:pStyle w:val="110"/>
            </w:pPr>
            <w:r w:rsidRPr="005F2430">
              <w:t>36,32</w:t>
            </w:r>
          </w:p>
        </w:tc>
        <w:tc>
          <w:tcPr>
            <w:tcW w:w="282" w:type="pct"/>
            <w:tcBorders>
              <w:top w:val="nil"/>
              <w:left w:val="nil"/>
              <w:bottom w:val="single" w:sz="4" w:space="0" w:color="auto"/>
              <w:right w:val="single" w:sz="4" w:space="0" w:color="auto"/>
            </w:tcBorders>
            <w:shd w:val="clear" w:color="auto" w:fill="auto"/>
            <w:vAlign w:val="center"/>
            <w:hideMark/>
          </w:tcPr>
          <w:p w14:paraId="78F69773" w14:textId="77777777" w:rsidR="0032350E" w:rsidRPr="005F2430" w:rsidRDefault="0032350E" w:rsidP="002D02F6">
            <w:pPr>
              <w:pStyle w:val="110"/>
            </w:pPr>
            <w:r w:rsidRPr="005F2430">
              <w:t>99,51</w:t>
            </w:r>
          </w:p>
        </w:tc>
        <w:tc>
          <w:tcPr>
            <w:tcW w:w="293" w:type="pct"/>
            <w:tcBorders>
              <w:top w:val="nil"/>
              <w:left w:val="nil"/>
              <w:bottom w:val="single" w:sz="4" w:space="0" w:color="auto"/>
              <w:right w:val="single" w:sz="4" w:space="0" w:color="auto"/>
            </w:tcBorders>
            <w:shd w:val="clear" w:color="auto" w:fill="auto"/>
            <w:vAlign w:val="center"/>
            <w:hideMark/>
          </w:tcPr>
          <w:p w14:paraId="271D0BBE" w14:textId="77777777" w:rsidR="0032350E" w:rsidRPr="005F2430" w:rsidRDefault="0032350E" w:rsidP="002D02F6">
            <w:pPr>
              <w:pStyle w:val="110"/>
            </w:pPr>
            <w:r w:rsidRPr="005F2430">
              <w:t>119,41</w:t>
            </w:r>
          </w:p>
        </w:tc>
        <w:tc>
          <w:tcPr>
            <w:tcW w:w="248" w:type="pct"/>
            <w:tcBorders>
              <w:top w:val="nil"/>
              <w:left w:val="nil"/>
              <w:bottom w:val="single" w:sz="4" w:space="0" w:color="auto"/>
              <w:right w:val="single" w:sz="4" w:space="0" w:color="auto"/>
            </w:tcBorders>
            <w:shd w:val="clear" w:color="auto" w:fill="auto"/>
            <w:vAlign w:val="center"/>
            <w:hideMark/>
          </w:tcPr>
          <w:p w14:paraId="20584055" w14:textId="77777777" w:rsidR="0032350E" w:rsidRPr="005F2430" w:rsidRDefault="0032350E" w:rsidP="002D02F6">
            <w:pPr>
              <w:pStyle w:val="110"/>
            </w:pPr>
            <w:r w:rsidRPr="005F2430">
              <w:t>6,97</w:t>
            </w:r>
          </w:p>
        </w:tc>
        <w:tc>
          <w:tcPr>
            <w:tcW w:w="313" w:type="pct"/>
            <w:tcBorders>
              <w:top w:val="nil"/>
              <w:left w:val="nil"/>
              <w:bottom w:val="single" w:sz="4" w:space="0" w:color="auto"/>
              <w:right w:val="single" w:sz="4" w:space="0" w:color="auto"/>
            </w:tcBorders>
            <w:shd w:val="clear" w:color="auto" w:fill="auto"/>
            <w:vAlign w:val="center"/>
            <w:hideMark/>
          </w:tcPr>
          <w:p w14:paraId="74A8BB37" w14:textId="77777777" w:rsidR="0032350E" w:rsidRPr="005F2430" w:rsidRDefault="0032350E" w:rsidP="002D02F6">
            <w:pPr>
              <w:pStyle w:val="110"/>
            </w:pPr>
            <w:r w:rsidRPr="005F2430">
              <w:t>2,76</w:t>
            </w:r>
          </w:p>
        </w:tc>
        <w:tc>
          <w:tcPr>
            <w:tcW w:w="514" w:type="pct"/>
            <w:tcBorders>
              <w:top w:val="nil"/>
              <w:left w:val="nil"/>
              <w:bottom w:val="single" w:sz="4" w:space="0" w:color="auto"/>
              <w:right w:val="single" w:sz="4" w:space="0" w:color="auto"/>
            </w:tcBorders>
            <w:shd w:val="clear" w:color="auto" w:fill="auto"/>
            <w:noWrap/>
            <w:vAlign w:val="center"/>
            <w:hideMark/>
          </w:tcPr>
          <w:p w14:paraId="082331FB" w14:textId="77777777" w:rsidR="0032350E" w:rsidRPr="005F2430" w:rsidRDefault="0032350E" w:rsidP="002D02F6">
            <w:pPr>
              <w:pStyle w:val="110"/>
            </w:pPr>
            <w:r w:rsidRPr="005F2430">
              <w:t>39,95</w:t>
            </w:r>
          </w:p>
        </w:tc>
        <w:tc>
          <w:tcPr>
            <w:tcW w:w="325" w:type="pct"/>
            <w:tcBorders>
              <w:top w:val="nil"/>
              <w:left w:val="nil"/>
              <w:bottom w:val="single" w:sz="4" w:space="0" w:color="auto"/>
              <w:right w:val="single" w:sz="4" w:space="0" w:color="auto"/>
            </w:tcBorders>
            <w:shd w:val="clear" w:color="auto" w:fill="auto"/>
            <w:vAlign w:val="center"/>
            <w:hideMark/>
          </w:tcPr>
          <w:p w14:paraId="49412D8B" w14:textId="77777777" w:rsidR="0032350E" w:rsidRPr="005F2430" w:rsidRDefault="0032350E" w:rsidP="002D02F6">
            <w:pPr>
              <w:pStyle w:val="110"/>
            </w:pPr>
            <w:r w:rsidRPr="005F2430">
              <w:t>109,46</w:t>
            </w:r>
          </w:p>
        </w:tc>
        <w:tc>
          <w:tcPr>
            <w:tcW w:w="296" w:type="pct"/>
            <w:tcBorders>
              <w:top w:val="nil"/>
              <w:left w:val="nil"/>
              <w:bottom w:val="single" w:sz="4" w:space="0" w:color="auto"/>
              <w:right w:val="single" w:sz="4" w:space="0" w:color="auto"/>
            </w:tcBorders>
            <w:shd w:val="clear" w:color="auto" w:fill="auto"/>
            <w:vAlign w:val="center"/>
            <w:hideMark/>
          </w:tcPr>
          <w:p w14:paraId="647D12A6" w14:textId="77777777" w:rsidR="0032350E" w:rsidRPr="005F2430" w:rsidRDefault="0032350E" w:rsidP="002D02F6">
            <w:pPr>
              <w:pStyle w:val="110"/>
            </w:pPr>
            <w:r w:rsidRPr="005F2430">
              <w:t>131,36</w:t>
            </w:r>
          </w:p>
        </w:tc>
        <w:tc>
          <w:tcPr>
            <w:tcW w:w="313" w:type="pct"/>
            <w:tcBorders>
              <w:top w:val="nil"/>
              <w:left w:val="nil"/>
              <w:bottom w:val="single" w:sz="4" w:space="0" w:color="auto"/>
              <w:right w:val="single" w:sz="4" w:space="0" w:color="auto"/>
            </w:tcBorders>
            <w:shd w:val="clear" w:color="auto" w:fill="auto"/>
            <w:vAlign w:val="center"/>
            <w:hideMark/>
          </w:tcPr>
          <w:p w14:paraId="2D414C63" w14:textId="77777777" w:rsidR="0032350E" w:rsidRPr="005F2430" w:rsidRDefault="0032350E" w:rsidP="002D02F6">
            <w:pPr>
              <w:pStyle w:val="110"/>
            </w:pPr>
            <w:r w:rsidRPr="005F2430">
              <w:t>7,66</w:t>
            </w:r>
          </w:p>
        </w:tc>
        <w:tc>
          <w:tcPr>
            <w:tcW w:w="315" w:type="pct"/>
            <w:tcBorders>
              <w:top w:val="nil"/>
              <w:left w:val="nil"/>
              <w:bottom w:val="single" w:sz="4" w:space="0" w:color="auto"/>
              <w:right w:val="single" w:sz="4" w:space="0" w:color="auto"/>
            </w:tcBorders>
            <w:shd w:val="clear" w:color="auto" w:fill="auto"/>
            <w:vAlign w:val="center"/>
            <w:hideMark/>
          </w:tcPr>
          <w:p w14:paraId="3D1C42E3" w14:textId="77777777" w:rsidR="0032350E" w:rsidRPr="005F2430" w:rsidRDefault="0032350E" w:rsidP="002D02F6">
            <w:pPr>
              <w:pStyle w:val="110"/>
            </w:pPr>
            <w:r w:rsidRPr="005F2430">
              <w:t>3,04</w:t>
            </w:r>
          </w:p>
        </w:tc>
      </w:tr>
      <w:tr w:rsidR="0032350E" w:rsidRPr="005F2430" w14:paraId="1C66291A"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6F9EEA2" w14:textId="77777777" w:rsidR="0032350E" w:rsidRPr="005F2430" w:rsidRDefault="0032350E" w:rsidP="002D02F6">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3D445E7F" w14:textId="77777777" w:rsidR="0032350E" w:rsidRPr="005F2430" w:rsidRDefault="0032350E" w:rsidP="002D02F6">
            <w:pPr>
              <w:pStyle w:val="110"/>
            </w:pPr>
            <w:r w:rsidRPr="005F2430">
              <w:t>1,01</w:t>
            </w:r>
          </w:p>
        </w:tc>
        <w:tc>
          <w:tcPr>
            <w:tcW w:w="266" w:type="pct"/>
            <w:tcBorders>
              <w:top w:val="nil"/>
              <w:left w:val="nil"/>
              <w:bottom w:val="single" w:sz="4" w:space="0" w:color="auto"/>
              <w:right w:val="single" w:sz="4" w:space="0" w:color="auto"/>
            </w:tcBorders>
            <w:shd w:val="clear" w:color="auto" w:fill="auto"/>
            <w:noWrap/>
            <w:vAlign w:val="center"/>
            <w:hideMark/>
          </w:tcPr>
          <w:p w14:paraId="02EA0559" w14:textId="77777777" w:rsidR="0032350E" w:rsidRPr="005F2430" w:rsidRDefault="0032350E" w:rsidP="002D02F6">
            <w:pPr>
              <w:pStyle w:val="110"/>
            </w:pPr>
            <w:r w:rsidRPr="005F2430">
              <w:t>2,77</w:t>
            </w:r>
          </w:p>
        </w:tc>
        <w:tc>
          <w:tcPr>
            <w:tcW w:w="294" w:type="pct"/>
            <w:tcBorders>
              <w:top w:val="nil"/>
              <w:left w:val="nil"/>
              <w:bottom w:val="single" w:sz="4" w:space="0" w:color="auto"/>
              <w:right w:val="single" w:sz="4" w:space="0" w:color="auto"/>
            </w:tcBorders>
            <w:shd w:val="clear" w:color="auto" w:fill="auto"/>
            <w:vAlign w:val="center"/>
            <w:hideMark/>
          </w:tcPr>
          <w:p w14:paraId="66DBDC01" w14:textId="77777777" w:rsidR="0032350E" w:rsidRPr="005F2430" w:rsidRDefault="0032350E" w:rsidP="002D02F6">
            <w:pPr>
              <w:pStyle w:val="110"/>
            </w:pPr>
            <w:r w:rsidRPr="005F2430">
              <w:t>3,32</w:t>
            </w:r>
          </w:p>
        </w:tc>
        <w:tc>
          <w:tcPr>
            <w:tcW w:w="263" w:type="pct"/>
            <w:tcBorders>
              <w:top w:val="nil"/>
              <w:left w:val="nil"/>
              <w:bottom w:val="single" w:sz="4" w:space="0" w:color="auto"/>
              <w:right w:val="single" w:sz="4" w:space="0" w:color="auto"/>
            </w:tcBorders>
            <w:shd w:val="clear" w:color="auto" w:fill="auto"/>
            <w:vAlign w:val="center"/>
            <w:hideMark/>
          </w:tcPr>
          <w:p w14:paraId="1B9406CF" w14:textId="77777777" w:rsidR="0032350E" w:rsidRPr="005F2430" w:rsidRDefault="0032350E" w:rsidP="002D02F6">
            <w:pPr>
              <w:pStyle w:val="110"/>
            </w:pPr>
            <w:r w:rsidRPr="005F2430">
              <w:t>0,19</w:t>
            </w:r>
          </w:p>
        </w:tc>
        <w:tc>
          <w:tcPr>
            <w:tcW w:w="313" w:type="pct"/>
            <w:tcBorders>
              <w:top w:val="nil"/>
              <w:left w:val="nil"/>
              <w:bottom w:val="single" w:sz="4" w:space="0" w:color="auto"/>
              <w:right w:val="single" w:sz="4" w:space="0" w:color="auto"/>
            </w:tcBorders>
            <w:shd w:val="clear" w:color="auto" w:fill="auto"/>
            <w:vAlign w:val="center"/>
            <w:hideMark/>
          </w:tcPr>
          <w:p w14:paraId="18D5E1A8" w14:textId="77777777" w:rsidR="0032350E" w:rsidRPr="005F2430" w:rsidRDefault="0032350E" w:rsidP="002D02F6">
            <w:pPr>
              <w:pStyle w:val="110"/>
            </w:pPr>
            <w:r w:rsidRPr="005F2430">
              <w:t>0,08</w:t>
            </w:r>
          </w:p>
        </w:tc>
        <w:tc>
          <w:tcPr>
            <w:tcW w:w="265" w:type="pct"/>
            <w:tcBorders>
              <w:top w:val="nil"/>
              <w:left w:val="nil"/>
              <w:bottom w:val="single" w:sz="4" w:space="0" w:color="auto"/>
              <w:right w:val="single" w:sz="4" w:space="0" w:color="auto"/>
            </w:tcBorders>
            <w:shd w:val="clear" w:color="auto" w:fill="auto"/>
            <w:noWrap/>
            <w:vAlign w:val="center"/>
            <w:hideMark/>
          </w:tcPr>
          <w:p w14:paraId="603EB52F" w14:textId="77777777" w:rsidR="0032350E" w:rsidRPr="005F2430" w:rsidRDefault="0032350E" w:rsidP="002D02F6">
            <w:pPr>
              <w:pStyle w:val="110"/>
            </w:pPr>
            <w:r w:rsidRPr="005F2430">
              <w:t>1,11</w:t>
            </w:r>
          </w:p>
        </w:tc>
        <w:tc>
          <w:tcPr>
            <w:tcW w:w="282" w:type="pct"/>
            <w:tcBorders>
              <w:top w:val="nil"/>
              <w:left w:val="nil"/>
              <w:bottom w:val="single" w:sz="4" w:space="0" w:color="auto"/>
              <w:right w:val="single" w:sz="4" w:space="0" w:color="auto"/>
            </w:tcBorders>
            <w:shd w:val="clear" w:color="auto" w:fill="auto"/>
            <w:vAlign w:val="center"/>
            <w:hideMark/>
          </w:tcPr>
          <w:p w14:paraId="60B9AD08" w14:textId="77777777" w:rsidR="0032350E" w:rsidRPr="005F2430" w:rsidRDefault="0032350E" w:rsidP="002D02F6">
            <w:pPr>
              <w:pStyle w:val="110"/>
            </w:pPr>
            <w:r w:rsidRPr="005F2430">
              <w:t>3,04</w:t>
            </w:r>
          </w:p>
        </w:tc>
        <w:tc>
          <w:tcPr>
            <w:tcW w:w="293" w:type="pct"/>
            <w:tcBorders>
              <w:top w:val="nil"/>
              <w:left w:val="nil"/>
              <w:bottom w:val="single" w:sz="4" w:space="0" w:color="auto"/>
              <w:right w:val="single" w:sz="4" w:space="0" w:color="auto"/>
            </w:tcBorders>
            <w:shd w:val="clear" w:color="auto" w:fill="auto"/>
            <w:vAlign w:val="center"/>
            <w:hideMark/>
          </w:tcPr>
          <w:p w14:paraId="4E2FE765" w14:textId="77777777" w:rsidR="0032350E" w:rsidRPr="005F2430" w:rsidRDefault="0032350E" w:rsidP="002D02F6">
            <w:pPr>
              <w:pStyle w:val="110"/>
            </w:pPr>
            <w:r w:rsidRPr="005F2430">
              <w:t>3,65</w:t>
            </w:r>
          </w:p>
        </w:tc>
        <w:tc>
          <w:tcPr>
            <w:tcW w:w="248" w:type="pct"/>
            <w:tcBorders>
              <w:top w:val="nil"/>
              <w:left w:val="nil"/>
              <w:bottom w:val="single" w:sz="4" w:space="0" w:color="auto"/>
              <w:right w:val="single" w:sz="4" w:space="0" w:color="auto"/>
            </w:tcBorders>
            <w:shd w:val="clear" w:color="auto" w:fill="auto"/>
            <w:vAlign w:val="center"/>
            <w:hideMark/>
          </w:tcPr>
          <w:p w14:paraId="1ECCDF37" w14:textId="77777777" w:rsidR="0032350E" w:rsidRPr="005F2430" w:rsidRDefault="0032350E" w:rsidP="002D02F6">
            <w:pPr>
              <w:pStyle w:val="110"/>
            </w:pPr>
            <w:r w:rsidRPr="005F2430">
              <w:t>0,21</w:t>
            </w:r>
          </w:p>
        </w:tc>
        <w:tc>
          <w:tcPr>
            <w:tcW w:w="313" w:type="pct"/>
            <w:tcBorders>
              <w:top w:val="nil"/>
              <w:left w:val="nil"/>
              <w:bottom w:val="single" w:sz="4" w:space="0" w:color="auto"/>
              <w:right w:val="single" w:sz="4" w:space="0" w:color="auto"/>
            </w:tcBorders>
            <w:shd w:val="clear" w:color="auto" w:fill="auto"/>
            <w:vAlign w:val="center"/>
            <w:hideMark/>
          </w:tcPr>
          <w:p w14:paraId="349C0C6F" w14:textId="77777777" w:rsidR="0032350E" w:rsidRPr="005F2430" w:rsidRDefault="0032350E" w:rsidP="002D02F6">
            <w:pPr>
              <w:pStyle w:val="110"/>
            </w:pPr>
            <w:r w:rsidRPr="005F2430">
              <w:t>0,08</w:t>
            </w:r>
          </w:p>
        </w:tc>
        <w:tc>
          <w:tcPr>
            <w:tcW w:w="514" w:type="pct"/>
            <w:tcBorders>
              <w:top w:val="nil"/>
              <w:left w:val="nil"/>
              <w:bottom w:val="single" w:sz="4" w:space="0" w:color="auto"/>
              <w:right w:val="single" w:sz="4" w:space="0" w:color="auto"/>
            </w:tcBorders>
            <w:shd w:val="clear" w:color="auto" w:fill="auto"/>
            <w:noWrap/>
            <w:vAlign w:val="center"/>
            <w:hideMark/>
          </w:tcPr>
          <w:p w14:paraId="6195D4CA" w14:textId="77777777" w:rsidR="0032350E" w:rsidRPr="005F2430" w:rsidRDefault="0032350E" w:rsidP="002D02F6">
            <w:pPr>
              <w:pStyle w:val="110"/>
            </w:pPr>
            <w:r w:rsidRPr="005F2430">
              <w:t>1,22</w:t>
            </w:r>
          </w:p>
        </w:tc>
        <w:tc>
          <w:tcPr>
            <w:tcW w:w="325" w:type="pct"/>
            <w:tcBorders>
              <w:top w:val="nil"/>
              <w:left w:val="nil"/>
              <w:bottom w:val="single" w:sz="4" w:space="0" w:color="auto"/>
              <w:right w:val="single" w:sz="4" w:space="0" w:color="auto"/>
            </w:tcBorders>
            <w:shd w:val="clear" w:color="auto" w:fill="auto"/>
            <w:vAlign w:val="center"/>
            <w:hideMark/>
          </w:tcPr>
          <w:p w14:paraId="4C113AC0" w14:textId="77777777" w:rsidR="0032350E" w:rsidRPr="005F2430" w:rsidRDefault="0032350E" w:rsidP="002D02F6">
            <w:pPr>
              <w:pStyle w:val="110"/>
            </w:pPr>
            <w:r w:rsidRPr="005F2430">
              <w:t>3,35</w:t>
            </w:r>
          </w:p>
        </w:tc>
        <w:tc>
          <w:tcPr>
            <w:tcW w:w="296" w:type="pct"/>
            <w:tcBorders>
              <w:top w:val="nil"/>
              <w:left w:val="nil"/>
              <w:bottom w:val="single" w:sz="4" w:space="0" w:color="auto"/>
              <w:right w:val="single" w:sz="4" w:space="0" w:color="auto"/>
            </w:tcBorders>
            <w:shd w:val="clear" w:color="auto" w:fill="auto"/>
            <w:vAlign w:val="center"/>
            <w:hideMark/>
          </w:tcPr>
          <w:p w14:paraId="4C07AAC5" w14:textId="77777777" w:rsidR="0032350E" w:rsidRPr="005F2430" w:rsidRDefault="0032350E" w:rsidP="002D02F6">
            <w:pPr>
              <w:pStyle w:val="110"/>
            </w:pPr>
            <w:r w:rsidRPr="005F2430">
              <w:t>4,02</w:t>
            </w:r>
          </w:p>
        </w:tc>
        <w:tc>
          <w:tcPr>
            <w:tcW w:w="313" w:type="pct"/>
            <w:tcBorders>
              <w:top w:val="nil"/>
              <w:left w:val="nil"/>
              <w:bottom w:val="single" w:sz="4" w:space="0" w:color="auto"/>
              <w:right w:val="single" w:sz="4" w:space="0" w:color="auto"/>
            </w:tcBorders>
            <w:shd w:val="clear" w:color="auto" w:fill="auto"/>
            <w:vAlign w:val="center"/>
            <w:hideMark/>
          </w:tcPr>
          <w:p w14:paraId="5D2F2B4B" w14:textId="77777777" w:rsidR="0032350E" w:rsidRPr="005F2430" w:rsidRDefault="0032350E" w:rsidP="002D02F6">
            <w:pPr>
              <w:pStyle w:val="110"/>
            </w:pPr>
            <w:r w:rsidRPr="005F2430">
              <w:t>0,23</w:t>
            </w:r>
          </w:p>
        </w:tc>
        <w:tc>
          <w:tcPr>
            <w:tcW w:w="315" w:type="pct"/>
            <w:tcBorders>
              <w:top w:val="nil"/>
              <w:left w:val="nil"/>
              <w:bottom w:val="single" w:sz="4" w:space="0" w:color="auto"/>
              <w:right w:val="single" w:sz="4" w:space="0" w:color="auto"/>
            </w:tcBorders>
            <w:shd w:val="clear" w:color="auto" w:fill="auto"/>
            <w:vAlign w:val="center"/>
            <w:hideMark/>
          </w:tcPr>
          <w:p w14:paraId="759CD361" w14:textId="77777777" w:rsidR="0032350E" w:rsidRPr="005F2430" w:rsidRDefault="0032350E" w:rsidP="002D02F6">
            <w:pPr>
              <w:pStyle w:val="110"/>
            </w:pPr>
            <w:r w:rsidRPr="005F2430">
              <w:t>0,09</w:t>
            </w:r>
          </w:p>
        </w:tc>
      </w:tr>
      <w:tr w:rsidR="0032350E" w:rsidRPr="005F2430" w14:paraId="4BE85CA5"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6437D79" w14:textId="77777777" w:rsidR="0032350E" w:rsidRPr="005F2430" w:rsidRDefault="0032350E" w:rsidP="002D02F6">
            <w:pPr>
              <w:pStyle w:val="110"/>
            </w:pPr>
            <w:r w:rsidRPr="005F2430">
              <w:lastRenderedPageBreak/>
              <w:t>Прочие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3631592F" w14:textId="77777777" w:rsidR="0032350E" w:rsidRPr="005F2430" w:rsidRDefault="0032350E" w:rsidP="002D02F6">
            <w:pPr>
              <w:pStyle w:val="110"/>
            </w:pPr>
            <w:r w:rsidRPr="005F2430">
              <w:t>0,56</w:t>
            </w:r>
          </w:p>
        </w:tc>
        <w:tc>
          <w:tcPr>
            <w:tcW w:w="266" w:type="pct"/>
            <w:tcBorders>
              <w:top w:val="nil"/>
              <w:left w:val="nil"/>
              <w:bottom w:val="single" w:sz="4" w:space="0" w:color="auto"/>
              <w:right w:val="single" w:sz="4" w:space="0" w:color="auto"/>
            </w:tcBorders>
            <w:shd w:val="clear" w:color="auto" w:fill="auto"/>
            <w:noWrap/>
            <w:vAlign w:val="center"/>
            <w:hideMark/>
          </w:tcPr>
          <w:p w14:paraId="1E372BD4" w14:textId="77777777" w:rsidR="0032350E" w:rsidRPr="005F2430" w:rsidRDefault="0032350E" w:rsidP="002D02F6">
            <w:pPr>
              <w:pStyle w:val="110"/>
            </w:pPr>
            <w:r w:rsidRPr="005F2430">
              <w:t>1,53</w:t>
            </w:r>
          </w:p>
        </w:tc>
        <w:tc>
          <w:tcPr>
            <w:tcW w:w="294" w:type="pct"/>
            <w:tcBorders>
              <w:top w:val="nil"/>
              <w:left w:val="nil"/>
              <w:bottom w:val="single" w:sz="4" w:space="0" w:color="auto"/>
              <w:right w:val="single" w:sz="4" w:space="0" w:color="auto"/>
            </w:tcBorders>
            <w:shd w:val="clear" w:color="auto" w:fill="auto"/>
            <w:vAlign w:val="center"/>
            <w:hideMark/>
          </w:tcPr>
          <w:p w14:paraId="45992FFE" w14:textId="77777777" w:rsidR="0032350E" w:rsidRPr="005F2430" w:rsidRDefault="0032350E" w:rsidP="002D02F6">
            <w:pPr>
              <w:pStyle w:val="110"/>
            </w:pPr>
            <w:r w:rsidRPr="005F2430">
              <w:t>1,84</w:t>
            </w:r>
          </w:p>
        </w:tc>
        <w:tc>
          <w:tcPr>
            <w:tcW w:w="263" w:type="pct"/>
            <w:tcBorders>
              <w:top w:val="nil"/>
              <w:left w:val="nil"/>
              <w:bottom w:val="single" w:sz="4" w:space="0" w:color="auto"/>
              <w:right w:val="single" w:sz="4" w:space="0" w:color="auto"/>
            </w:tcBorders>
            <w:shd w:val="clear" w:color="auto" w:fill="auto"/>
            <w:vAlign w:val="center"/>
            <w:hideMark/>
          </w:tcPr>
          <w:p w14:paraId="20D30428" w14:textId="77777777" w:rsidR="0032350E" w:rsidRPr="005F2430" w:rsidRDefault="0032350E" w:rsidP="002D02F6">
            <w:pPr>
              <w:pStyle w:val="110"/>
            </w:pPr>
            <w:r w:rsidRPr="005F2430">
              <w:t>0,11</w:t>
            </w:r>
          </w:p>
        </w:tc>
        <w:tc>
          <w:tcPr>
            <w:tcW w:w="313" w:type="pct"/>
            <w:tcBorders>
              <w:top w:val="nil"/>
              <w:left w:val="nil"/>
              <w:bottom w:val="single" w:sz="4" w:space="0" w:color="auto"/>
              <w:right w:val="single" w:sz="4" w:space="0" w:color="auto"/>
            </w:tcBorders>
            <w:shd w:val="clear" w:color="auto" w:fill="auto"/>
            <w:vAlign w:val="center"/>
            <w:hideMark/>
          </w:tcPr>
          <w:p w14:paraId="5A53470D" w14:textId="77777777" w:rsidR="0032350E" w:rsidRPr="005F2430" w:rsidRDefault="0032350E" w:rsidP="002D02F6">
            <w:pPr>
              <w:pStyle w:val="110"/>
            </w:pPr>
            <w:r w:rsidRPr="005F2430">
              <w:t>0,04</w:t>
            </w:r>
          </w:p>
        </w:tc>
        <w:tc>
          <w:tcPr>
            <w:tcW w:w="265" w:type="pct"/>
            <w:tcBorders>
              <w:top w:val="nil"/>
              <w:left w:val="nil"/>
              <w:bottom w:val="single" w:sz="4" w:space="0" w:color="auto"/>
              <w:right w:val="single" w:sz="4" w:space="0" w:color="auto"/>
            </w:tcBorders>
            <w:shd w:val="clear" w:color="auto" w:fill="auto"/>
            <w:noWrap/>
            <w:vAlign w:val="center"/>
            <w:hideMark/>
          </w:tcPr>
          <w:p w14:paraId="47D9935E" w14:textId="77777777" w:rsidR="0032350E" w:rsidRPr="005F2430" w:rsidRDefault="0032350E" w:rsidP="002D02F6">
            <w:pPr>
              <w:pStyle w:val="110"/>
            </w:pPr>
            <w:r w:rsidRPr="005F2430">
              <w:t>0,62</w:t>
            </w:r>
          </w:p>
        </w:tc>
        <w:tc>
          <w:tcPr>
            <w:tcW w:w="282" w:type="pct"/>
            <w:tcBorders>
              <w:top w:val="nil"/>
              <w:left w:val="nil"/>
              <w:bottom w:val="single" w:sz="4" w:space="0" w:color="auto"/>
              <w:right w:val="single" w:sz="4" w:space="0" w:color="auto"/>
            </w:tcBorders>
            <w:shd w:val="clear" w:color="auto" w:fill="auto"/>
            <w:vAlign w:val="center"/>
            <w:hideMark/>
          </w:tcPr>
          <w:p w14:paraId="00F7483B" w14:textId="77777777" w:rsidR="0032350E" w:rsidRPr="005F2430" w:rsidRDefault="0032350E" w:rsidP="002D02F6">
            <w:pPr>
              <w:pStyle w:val="110"/>
            </w:pPr>
            <w:r w:rsidRPr="005F2430">
              <w:t>1,69</w:t>
            </w:r>
          </w:p>
        </w:tc>
        <w:tc>
          <w:tcPr>
            <w:tcW w:w="293" w:type="pct"/>
            <w:tcBorders>
              <w:top w:val="nil"/>
              <w:left w:val="nil"/>
              <w:bottom w:val="single" w:sz="4" w:space="0" w:color="auto"/>
              <w:right w:val="single" w:sz="4" w:space="0" w:color="auto"/>
            </w:tcBorders>
            <w:shd w:val="clear" w:color="auto" w:fill="auto"/>
            <w:vAlign w:val="center"/>
            <w:hideMark/>
          </w:tcPr>
          <w:p w14:paraId="299AB310" w14:textId="77777777" w:rsidR="0032350E" w:rsidRPr="005F2430" w:rsidRDefault="0032350E" w:rsidP="002D02F6">
            <w:pPr>
              <w:pStyle w:val="110"/>
            </w:pPr>
            <w:r w:rsidRPr="005F2430">
              <w:t>2,03</w:t>
            </w:r>
          </w:p>
        </w:tc>
        <w:tc>
          <w:tcPr>
            <w:tcW w:w="248" w:type="pct"/>
            <w:tcBorders>
              <w:top w:val="nil"/>
              <w:left w:val="nil"/>
              <w:bottom w:val="single" w:sz="4" w:space="0" w:color="auto"/>
              <w:right w:val="single" w:sz="4" w:space="0" w:color="auto"/>
            </w:tcBorders>
            <w:shd w:val="clear" w:color="auto" w:fill="auto"/>
            <w:vAlign w:val="center"/>
            <w:hideMark/>
          </w:tcPr>
          <w:p w14:paraId="2ED4260F" w14:textId="77777777" w:rsidR="0032350E" w:rsidRPr="005F2430" w:rsidRDefault="0032350E" w:rsidP="002D02F6">
            <w:pPr>
              <w:pStyle w:val="110"/>
            </w:pPr>
            <w:r w:rsidRPr="005F2430">
              <w:t>0,12</w:t>
            </w:r>
          </w:p>
        </w:tc>
        <w:tc>
          <w:tcPr>
            <w:tcW w:w="313" w:type="pct"/>
            <w:tcBorders>
              <w:top w:val="nil"/>
              <w:left w:val="nil"/>
              <w:bottom w:val="single" w:sz="4" w:space="0" w:color="auto"/>
              <w:right w:val="single" w:sz="4" w:space="0" w:color="auto"/>
            </w:tcBorders>
            <w:shd w:val="clear" w:color="auto" w:fill="auto"/>
            <w:vAlign w:val="center"/>
            <w:hideMark/>
          </w:tcPr>
          <w:p w14:paraId="1BC4EA1A" w14:textId="77777777" w:rsidR="0032350E" w:rsidRPr="005F2430" w:rsidRDefault="0032350E" w:rsidP="002D02F6">
            <w:pPr>
              <w:pStyle w:val="110"/>
            </w:pPr>
            <w:r w:rsidRPr="005F2430">
              <w:t>0,05</w:t>
            </w:r>
          </w:p>
        </w:tc>
        <w:tc>
          <w:tcPr>
            <w:tcW w:w="514" w:type="pct"/>
            <w:tcBorders>
              <w:top w:val="nil"/>
              <w:left w:val="nil"/>
              <w:bottom w:val="single" w:sz="4" w:space="0" w:color="auto"/>
              <w:right w:val="single" w:sz="4" w:space="0" w:color="auto"/>
            </w:tcBorders>
            <w:shd w:val="clear" w:color="auto" w:fill="auto"/>
            <w:noWrap/>
            <w:vAlign w:val="center"/>
            <w:hideMark/>
          </w:tcPr>
          <w:p w14:paraId="6C559EB4" w14:textId="77777777" w:rsidR="0032350E" w:rsidRPr="005F2430" w:rsidRDefault="0032350E" w:rsidP="002D02F6">
            <w:pPr>
              <w:pStyle w:val="110"/>
            </w:pPr>
            <w:r w:rsidRPr="005F2430">
              <w:t>0,68</w:t>
            </w:r>
          </w:p>
        </w:tc>
        <w:tc>
          <w:tcPr>
            <w:tcW w:w="325" w:type="pct"/>
            <w:tcBorders>
              <w:top w:val="nil"/>
              <w:left w:val="nil"/>
              <w:bottom w:val="single" w:sz="4" w:space="0" w:color="auto"/>
              <w:right w:val="single" w:sz="4" w:space="0" w:color="auto"/>
            </w:tcBorders>
            <w:shd w:val="clear" w:color="auto" w:fill="auto"/>
            <w:vAlign w:val="center"/>
            <w:hideMark/>
          </w:tcPr>
          <w:p w14:paraId="2BB64AE0" w14:textId="77777777" w:rsidR="0032350E" w:rsidRPr="005F2430" w:rsidRDefault="0032350E" w:rsidP="002D02F6">
            <w:pPr>
              <w:pStyle w:val="110"/>
            </w:pPr>
            <w:r w:rsidRPr="005F2430">
              <w:t>1,86</w:t>
            </w:r>
          </w:p>
        </w:tc>
        <w:tc>
          <w:tcPr>
            <w:tcW w:w="296" w:type="pct"/>
            <w:tcBorders>
              <w:top w:val="nil"/>
              <w:left w:val="nil"/>
              <w:bottom w:val="single" w:sz="4" w:space="0" w:color="auto"/>
              <w:right w:val="single" w:sz="4" w:space="0" w:color="auto"/>
            </w:tcBorders>
            <w:shd w:val="clear" w:color="auto" w:fill="auto"/>
            <w:vAlign w:val="center"/>
            <w:hideMark/>
          </w:tcPr>
          <w:p w14:paraId="0B634FC4" w14:textId="77777777" w:rsidR="0032350E" w:rsidRPr="005F2430" w:rsidRDefault="0032350E" w:rsidP="002D02F6">
            <w:pPr>
              <w:pStyle w:val="110"/>
            </w:pPr>
            <w:r w:rsidRPr="005F2430">
              <w:t>2,23</w:t>
            </w:r>
          </w:p>
        </w:tc>
        <w:tc>
          <w:tcPr>
            <w:tcW w:w="313" w:type="pct"/>
            <w:tcBorders>
              <w:top w:val="nil"/>
              <w:left w:val="nil"/>
              <w:bottom w:val="single" w:sz="4" w:space="0" w:color="auto"/>
              <w:right w:val="single" w:sz="4" w:space="0" w:color="auto"/>
            </w:tcBorders>
            <w:shd w:val="clear" w:color="auto" w:fill="auto"/>
            <w:vAlign w:val="center"/>
            <w:hideMark/>
          </w:tcPr>
          <w:p w14:paraId="7BF7C440" w14:textId="77777777" w:rsidR="0032350E" w:rsidRPr="005F2430" w:rsidRDefault="0032350E" w:rsidP="002D02F6">
            <w:pPr>
              <w:pStyle w:val="110"/>
            </w:pPr>
            <w:r w:rsidRPr="005F2430">
              <w:t>0,13</w:t>
            </w:r>
          </w:p>
        </w:tc>
        <w:tc>
          <w:tcPr>
            <w:tcW w:w="315" w:type="pct"/>
            <w:tcBorders>
              <w:top w:val="nil"/>
              <w:left w:val="nil"/>
              <w:bottom w:val="single" w:sz="4" w:space="0" w:color="auto"/>
              <w:right w:val="single" w:sz="4" w:space="0" w:color="auto"/>
            </w:tcBorders>
            <w:shd w:val="clear" w:color="auto" w:fill="auto"/>
            <w:vAlign w:val="center"/>
            <w:hideMark/>
          </w:tcPr>
          <w:p w14:paraId="6B30D856" w14:textId="77777777" w:rsidR="0032350E" w:rsidRPr="005F2430" w:rsidRDefault="0032350E" w:rsidP="002D02F6">
            <w:pPr>
              <w:pStyle w:val="110"/>
            </w:pPr>
            <w:r w:rsidRPr="005F2430">
              <w:t>0,05</w:t>
            </w:r>
          </w:p>
        </w:tc>
      </w:tr>
      <w:tr w:rsidR="0032350E" w:rsidRPr="005F2430" w14:paraId="468CCB8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C36F418" w14:textId="77777777" w:rsidR="0032350E" w:rsidRPr="005F2430" w:rsidRDefault="0032350E" w:rsidP="002D02F6">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533F0181" w14:textId="77777777" w:rsidR="0032350E" w:rsidRPr="005F2430" w:rsidRDefault="0032350E" w:rsidP="002D02F6">
            <w:pPr>
              <w:pStyle w:val="110"/>
            </w:pPr>
            <w:r w:rsidRPr="005F2430">
              <w:t>0,59</w:t>
            </w:r>
          </w:p>
        </w:tc>
        <w:tc>
          <w:tcPr>
            <w:tcW w:w="266" w:type="pct"/>
            <w:tcBorders>
              <w:top w:val="nil"/>
              <w:left w:val="nil"/>
              <w:bottom w:val="single" w:sz="4" w:space="0" w:color="auto"/>
              <w:right w:val="single" w:sz="4" w:space="0" w:color="auto"/>
            </w:tcBorders>
            <w:shd w:val="clear" w:color="auto" w:fill="auto"/>
            <w:noWrap/>
            <w:vAlign w:val="center"/>
            <w:hideMark/>
          </w:tcPr>
          <w:p w14:paraId="332981F6" w14:textId="77777777" w:rsidR="0032350E" w:rsidRPr="005F2430" w:rsidRDefault="0032350E" w:rsidP="002D02F6">
            <w:pPr>
              <w:pStyle w:val="110"/>
            </w:pPr>
            <w:r w:rsidRPr="005F2430">
              <w:t>1,62</w:t>
            </w:r>
          </w:p>
        </w:tc>
        <w:tc>
          <w:tcPr>
            <w:tcW w:w="294" w:type="pct"/>
            <w:tcBorders>
              <w:top w:val="nil"/>
              <w:left w:val="nil"/>
              <w:bottom w:val="single" w:sz="4" w:space="0" w:color="auto"/>
              <w:right w:val="single" w:sz="4" w:space="0" w:color="auto"/>
            </w:tcBorders>
            <w:shd w:val="clear" w:color="auto" w:fill="auto"/>
            <w:vAlign w:val="center"/>
            <w:hideMark/>
          </w:tcPr>
          <w:p w14:paraId="5A6B9AE0" w14:textId="77777777" w:rsidR="0032350E" w:rsidRPr="005F2430" w:rsidRDefault="0032350E" w:rsidP="002D02F6">
            <w:pPr>
              <w:pStyle w:val="110"/>
            </w:pPr>
            <w:r w:rsidRPr="005F2430">
              <w:t>1,94</w:t>
            </w:r>
          </w:p>
        </w:tc>
        <w:tc>
          <w:tcPr>
            <w:tcW w:w="263" w:type="pct"/>
            <w:tcBorders>
              <w:top w:val="nil"/>
              <w:left w:val="nil"/>
              <w:bottom w:val="single" w:sz="4" w:space="0" w:color="auto"/>
              <w:right w:val="single" w:sz="4" w:space="0" w:color="auto"/>
            </w:tcBorders>
            <w:shd w:val="clear" w:color="auto" w:fill="auto"/>
            <w:vAlign w:val="center"/>
            <w:hideMark/>
          </w:tcPr>
          <w:p w14:paraId="6D215B6A" w14:textId="77777777" w:rsidR="0032350E" w:rsidRPr="005F2430" w:rsidRDefault="0032350E" w:rsidP="002D02F6">
            <w:pPr>
              <w:pStyle w:val="110"/>
            </w:pPr>
            <w:r w:rsidRPr="005F2430">
              <w:t>0,11</w:t>
            </w:r>
          </w:p>
        </w:tc>
        <w:tc>
          <w:tcPr>
            <w:tcW w:w="313" w:type="pct"/>
            <w:tcBorders>
              <w:top w:val="nil"/>
              <w:left w:val="nil"/>
              <w:bottom w:val="single" w:sz="4" w:space="0" w:color="auto"/>
              <w:right w:val="single" w:sz="4" w:space="0" w:color="auto"/>
            </w:tcBorders>
            <w:shd w:val="clear" w:color="auto" w:fill="auto"/>
            <w:vAlign w:val="center"/>
            <w:hideMark/>
          </w:tcPr>
          <w:p w14:paraId="33BCDBC2" w14:textId="77777777" w:rsidR="0032350E" w:rsidRPr="005F2430" w:rsidRDefault="0032350E" w:rsidP="002D02F6">
            <w:pPr>
              <w:pStyle w:val="110"/>
            </w:pPr>
            <w:r w:rsidRPr="005F2430">
              <w:t>0,04</w:t>
            </w:r>
          </w:p>
        </w:tc>
        <w:tc>
          <w:tcPr>
            <w:tcW w:w="265" w:type="pct"/>
            <w:tcBorders>
              <w:top w:val="nil"/>
              <w:left w:val="nil"/>
              <w:bottom w:val="single" w:sz="4" w:space="0" w:color="auto"/>
              <w:right w:val="single" w:sz="4" w:space="0" w:color="auto"/>
            </w:tcBorders>
            <w:shd w:val="clear" w:color="auto" w:fill="auto"/>
            <w:noWrap/>
            <w:vAlign w:val="center"/>
            <w:hideMark/>
          </w:tcPr>
          <w:p w14:paraId="6F476AD4" w14:textId="77777777" w:rsidR="0032350E" w:rsidRPr="005F2430" w:rsidRDefault="0032350E" w:rsidP="002D02F6">
            <w:pPr>
              <w:pStyle w:val="110"/>
            </w:pPr>
            <w:r w:rsidRPr="005F2430">
              <w:t>0,53</w:t>
            </w:r>
          </w:p>
        </w:tc>
        <w:tc>
          <w:tcPr>
            <w:tcW w:w="282" w:type="pct"/>
            <w:tcBorders>
              <w:top w:val="nil"/>
              <w:left w:val="nil"/>
              <w:bottom w:val="single" w:sz="4" w:space="0" w:color="auto"/>
              <w:right w:val="single" w:sz="4" w:space="0" w:color="auto"/>
            </w:tcBorders>
            <w:shd w:val="clear" w:color="auto" w:fill="auto"/>
            <w:vAlign w:val="center"/>
            <w:hideMark/>
          </w:tcPr>
          <w:p w14:paraId="21DA408D" w14:textId="77777777" w:rsidR="0032350E" w:rsidRPr="005F2430" w:rsidRDefault="0032350E" w:rsidP="002D02F6">
            <w:pPr>
              <w:pStyle w:val="110"/>
            </w:pPr>
            <w:r w:rsidRPr="005F2430">
              <w:t>1,45</w:t>
            </w:r>
          </w:p>
        </w:tc>
        <w:tc>
          <w:tcPr>
            <w:tcW w:w="293" w:type="pct"/>
            <w:tcBorders>
              <w:top w:val="nil"/>
              <w:left w:val="nil"/>
              <w:bottom w:val="single" w:sz="4" w:space="0" w:color="auto"/>
              <w:right w:val="single" w:sz="4" w:space="0" w:color="auto"/>
            </w:tcBorders>
            <w:shd w:val="clear" w:color="auto" w:fill="auto"/>
            <w:vAlign w:val="center"/>
            <w:hideMark/>
          </w:tcPr>
          <w:p w14:paraId="4CEB2CAD" w14:textId="77777777" w:rsidR="0032350E" w:rsidRPr="005F2430" w:rsidRDefault="0032350E" w:rsidP="002D02F6">
            <w:pPr>
              <w:pStyle w:val="110"/>
            </w:pPr>
            <w:r w:rsidRPr="005F2430">
              <w:t>1,75</w:t>
            </w:r>
          </w:p>
        </w:tc>
        <w:tc>
          <w:tcPr>
            <w:tcW w:w="248" w:type="pct"/>
            <w:tcBorders>
              <w:top w:val="nil"/>
              <w:left w:val="nil"/>
              <w:bottom w:val="single" w:sz="4" w:space="0" w:color="auto"/>
              <w:right w:val="single" w:sz="4" w:space="0" w:color="auto"/>
            </w:tcBorders>
            <w:shd w:val="clear" w:color="auto" w:fill="auto"/>
            <w:vAlign w:val="center"/>
            <w:hideMark/>
          </w:tcPr>
          <w:p w14:paraId="751DBF50" w14:textId="77777777" w:rsidR="0032350E" w:rsidRPr="005F2430" w:rsidRDefault="0032350E" w:rsidP="002D02F6">
            <w:pPr>
              <w:pStyle w:val="110"/>
            </w:pPr>
            <w:r w:rsidRPr="005F2430">
              <w:t>0,10</w:t>
            </w:r>
          </w:p>
        </w:tc>
        <w:tc>
          <w:tcPr>
            <w:tcW w:w="313" w:type="pct"/>
            <w:tcBorders>
              <w:top w:val="nil"/>
              <w:left w:val="nil"/>
              <w:bottom w:val="single" w:sz="4" w:space="0" w:color="auto"/>
              <w:right w:val="single" w:sz="4" w:space="0" w:color="auto"/>
            </w:tcBorders>
            <w:shd w:val="clear" w:color="auto" w:fill="auto"/>
            <w:vAlign w:val="center"/>
            <w:hideMark/>
          </w:tcPr>
          <w:p w14:paraId="1141516F" w14:textId="77777777" w:rsidR="0032350E" w:rsidRPr="005F2430" w:rsidRDefault="0032350E" w:rsidP="002D02F6">
            <w:pPr>
              <w:pStyle w:val="110"/>
            </w:pPr>
            <w:r w:rsidRPr="005F2430">
              <w:t>0,04</w:t>
            </w:r>
          </w:p>
        </w:tc>
        <w:tc>
          <w:tcPr>
            <w:tcW w:w="514" w:type="pct"/>
            <w:tcBorders>
              <w:top w:val="nil"/>
              <w:left w:val="nil"/>
              <w:bottom w:val="single" w:sz="4" w:space="0" w:color="auto"/>
              <w:right w:val="single" w:sz="4" w:space="0" w:color="auto"/>
            </w:tcBorders>
            <w:shd w:val="clear" w:color="auto" w:fill="auto"/>
            <w:noWrap/>
            <w:vAlign w:val="center"/>
            <w:hideMark/>
          </w:tcPr>
          <w:p w14:paraId="11DDBC0F" w14:textId="77777777" w:rsidR="0032350E" w:rsidRPr="005F2430" w:rsidRDefault="0032350E" w:rsidP="002D02F6">
            <w:pPr>
              <w:pStyle w:val="110"/>
            </w:pPr>
            <w:r w:rsidRPr="005F2430">
              <w:t>0,48</w:t>
            </w:r>
          </w:p>
        </w:tc>
        <w:tc>
          <w:tcPr>
            <w:tcW w:w="325" w:type="pct"/>
            <w:tcBorders>
              <w:top w:val="nil"/>
              <w:left w:val="nil"/>
              <w:bottom w:val="single" w:sz="4" w:space="0" w:color="auto"/>
              <w:right w:val="single" w:sz="4" w:space="0" w:color="auto"/>
            </w:tcBorders>
            <w:shd w:val="clear" w:color="auto" w:fill="auto"/>
            <w:vAlign w:val="center"/>
            <w:hideMark/>
          </w:tcPr>
          <w:p w14:paraId="02844FCA" w14:textId="77777777" w:rsidR="0032350E" w:rsidRPr="005F2430" w:rsidRDefault="0032350E" w:rsidP="002D02F6">
            <w:pPr>
              <w:pStyle w:val="110"/>
            </w:pPr>
            <w:r w:rsidRPr="005F2430">
              <w:t>1,31</w:t>
            </w:r>
          </w:p>
        </w:tc>
        <w:tc>
          <w:tcPr>
            <w:tcW w:w="296" w:type="pct"/>
            <w:tcBorders>
              <w:top w:val="nil"/>
              <w:left w:val="nil"/>
              <w:bottom w:val="single" w:sz="4" w:space="0" w:color="auto"/>
              <w:right w:val="single" w:sz="4" w:space="0" w:color="auto"/>
            </w:tcBorders>
            <w:shd w:val="clear" w:color="auto" w:fill="auto"/>
            <w:vAlign w:val="center"/>
            <w:hideMark/>
          </w:tcPr>
          <w:p w14:paraId="28F59EAC" w14:textId="77777777" w:rsidR="0032350E" w:rsidRPr="005F2430" w:rsidRDefault="0032350E" w:rsidP="002D02F6">
            <w:pPr>
              <w:pStyle w:val="110"/>
            </w:pPr>
            <w:r w:rsidRPr="005F2430">
              <w:t>1,57</w:t>
            </w:r>
          </w:p>
        </w:tc>
        <w:tc>
          <w:tcPr>
            <w:tcW w:w="313" w:type="pct"/>
            <w:tcBorders>
              <w:top w:val="nil"/>
              <w:left w:val="nil"/>
              <w:bottom w:val="single" w:sz="4" w:space="0" w:color="auto"/>
              <w:right w:val="single" w:sz="4" w:space="0" w:color="auto"/>
            </w:tcBorders>
            <w:shd w:val="clear" w:color="auto" w:fill="auto"/>
            <w:vAlign w:val="center"/>
            <w:hideMark/>
          </w:tcPr>
          <w:p w14:paraId="71D4FF5B" w14:textId="77777777" w:rsidR="0032350E" w:rsidRPr="005F2430" w:rsidRDefault="0032350E" w:rsidP="002D02F6">
            <w:pPr>
              <w:pStyle w:val="110"/>
            </w:pPr>
            <w:r w:rsidRPr="005F2430">
              <w:t>0,09</w:t>
            </w:r>
          </w:p>
        </w:tc>
        <w:tc>
          <w:tcPr>
            <w:tcW w:w="315" w:type="pct"/>
            <w:tcBorders>
              <w:top w:val="nil"/>
              <w:left w:val="nil"/>
              <w:bottom w:val="single" w:sz="4" w:space="0" w:color="auto"/>
              <w:right w:val="single" w:sz="4" w:space="0" w:color="auto"/>
            </w:tcBorders>
            <w:shd w:val="clear" w:color="auto" w:fill="auto"/>
            <w:vAlign w:val="center"/>
            <w:hideMark/>
          </w:tcPr>
          <w:p w14:paraId="135532DC" w14:textId="77777777" w:rsidR="0032350E" w:rsidRPr="005F2430" w:rsidRDefault="0032350E" w:rsidP="002D02F6">
            <w:pPr>
              <w:pStyle w:val="110"/>
            </w:pPr>
            <w:r w:rsidRPr="005F2430">
              <w:t>0,04</w:t>
            </w:r>
          </w:p>
        </w:tc>
      </w:tr>
      <w:tr w:rsidR="0032350E" w:rsidRPr="005F2430" w14:paraId="0F73606F"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2680CCD" w14:textId="77777777" w:rsidR="0032350E" w:rsidRPr="005F2430" w:rsidRDefault="0032350E" w:rsidP="002D02F6">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0CBFCE65" w14:textId="77777777" w:rsidR="0032350E" w:rsidRPr="005F2430" w:rsidRDefault="0032350E" w:rsidP="002D02F6">
            <w:pPr>
              <w:pStyle w:val="110"/>
            </w:pPr>
            <w:r w:rsidRPr="005F2430">
              <w:t>35,180</w:t>
            </w:r>
          </w:p>
        </w:tc>
        <w:tc>
          <w:tcPr>
            <w:tcW w:w="266" w:type="pct"/>
            <w:tcBorders>
              <w:top w:val="nil"/>
              <w:left w:val="nil"/>
              <w:bottom w:val="single" w:sz="4" w:space="0" w:color="auto"/>
              <w:right w:val="single" w:sz="4" w:space="0" w:color="auto"/>
            </w:tcBorders>
            <w:shd w:val="clear" w:color="auto" w:fill="auto"/>
            <w:vAlign w:val="center"/>
            <w:hideMark/>
          </w:tcPr>
          <w:p w14:paraId="355DBBD4" w14:textId="77777777" w:rsidR="0032350E" w:rsidRPr="005F2430" w:rsidRDefault="0032350E" w:rsidP="002D02F6">
            <w:pPr>
              <w:pStyle w:val="110"/>
            </w:pPr>
            <w:r w:rsidRPr="005F2430">
              <w:t>96,38</w:t>
            </w:r>
          </w:p>
        </w:tc>
        <w:tc>
          <w:tcPr>
            <w:tcW w:w="294" w:type="pct"/>
            <w:tcBorders>
              <w:top w:val="nil"/>
              <w:left w:val="nil"/>
              <w:bottom w:val="single" w:sz="4" w:space="0" w:color="auto"/>
              <w:right w:val="single" w:sz="4" w:space="0" w:color="auto"/>
            </w:tcBorders>
            <w:shd w:val="clear" w:color="auto" w:fill="auto"/>
            <w:vAlign w:val="center"/>
            <w:hideMark/>
          </w:tcPr>
          <w:p w14:paraId="67FB8443" w14:textId="77777777" w:rsidR="0032350E" w:rsidRPr="005F2430" w:rsidRDefault="0032350E" w:rsidP="002D02F6">
            <w:pPr>
              <w:pStyle w:val="110"/>
            </w:pPr>
            <w:r w:rsidRPr="005F2430">
              <w:t>115,66</w:t>
            </w:r>
          </w:p>
        </w:tc>
        <w:tc>
          <w:tcPr>
            <w:tcW w:w="263" w:type="pct"/>
            <w:tcBorders>
              <w:top w:val="nil"/>
              <w:left w:val="nil"/>
              <w:bottom w:val="single" w:sz="4" w:space="0" w:color="auto"/>
              <w:right w:val="single" w:sz="4" w:space="0" w:color="auto"/>
            </w:tcBorders>
            <w:shd w:val="clear" w:color="auto" w:fill="auto"/>
            <w:vAlign w:val="center"/>
            <w:hideMark/>
          </w:tcPr>
          <w:p w14:paraId="370DECC9" w14:textId="77777777" w:rsidR="0032350E" w:rsidRPr="005F2430" w:rsidRDefault="0032350E" w:rsidP="002D02F6">
            <w:pPr>
              <w:pStyle w:val="110"/>
            </w:pPr>
            <w:r w:rsidRPr="005F2430">
              <w:t>6,75</w:t>
            </w:r>
          </w:p>
        </w:tc>
        <w:tc>
          <w:tcPr>
            <w:tcW w:w="313" w:type="pct"/>
            <w:tcBorders>
              <w:top w:val="nil"/>
              <w:left w:val="nil"/>
              <w:bottom w:val="single" w:sz="4" w:space="0" w:color="auto"/>
              <w:right w:val="single" w:sz="4" w:space="0" w:color="auto"/>
            </w:tcBorders>
            <w:shd w:val="clear" w:color="auto" w:fill="auto"/>
            <w:vAlign w:val="center"/>
            <w:hideMark/>
          </w:tcPr>
          <w:p w14:paraId="2C41AAD2" w14:textId="77777777" w:rsidR="0032350E" w:rsidRPr="005F2430" w:rsidRDefault="0032350E" w:rsidP="002D02F6">
            <w:pPr>
              <w:pStyle w:val="110"/>
            </w:pPr>
            <w:r w:rsidRPr="005F2430">
              <w:t>2,68</w:t>
            </w:r>
          </w:p>
        </w:tc>
        <w:tc>
          <w:tcPr>
            <w:tcW w:w="265" w:type="pct"/>
            <w:tcBorders>
              <w:top w:val="nil"/>
              <w:left w:val="nil"/>
              <w:bottom w:val="single" w:sz="4" w:space="0" w:color="auto"/>
              <w:right w:val="single" w:sz="4" w:space="0" w:color="auto"/>
            </w:tcBorders>
            <w:shd w:val="clear" w:color="auto" w:fill="auto"/>
            <w:vAlign w:val="center"/>
            <w:hideMark/>
          </w:tcPr>
          <w:p w14:paraId="6E42FEEC" w14:textId="77777777" w:rsidR="0032350E" w:rsidRPr="005F2430" w:rsidRDefault="0032350E" w:rsidP="002D02F6">
            <w:pPr>
              <w:pStyle w:val="110"/>
            </w:pPr>
            <w:r w:rsidRPr="005F2430">
              <w:t>38,58</w:t>
            </w:r>
          </w:p>
        </w:tc>
        <w:tc>
          <w:tcPr>
            <w:tcW w:w="282" w:type="pct"/>
            <w:tcBorders>
              <w:top w:val="nil"/>
              <w:left w:val="nil"/>
              <w:bottom w:val="single" w:sz="4" w:space="0" w:color="auto"/>
              <w:right w:val="single" w:sz="4" w:space="0" w:color="auto"/>
            </w:tcBorders>
            <w:shd w:val="clear" w:color="auto" w:fill="auto"/>
            <w:vAlign w:val="center"/>
            <w:hideMark/>
          </w:tcPr>
          <w:p w14:paraId="1B3A8C43" w14:textId="77777777" w:rsidR="0032350E" w:rsidRPr="005F2430" w:rsidRDefault="0032350E" w:rsidP="002D02F6">
            <w:pPr>
              <w:pStyle w:val="110"/>
            </w:pPr>
            <w:r w:rsidRPr="005F2430">
              <w:t>105,70</w:t>
            </w:r>
          </w:p>
        </w:tc>
        <w:tc>
          <w:tcPr>
            <w:tcW w:w="293" w:type="pct"/>
            <w:tcBorders>
              <w:top w:val="nil"/>
              <w:left w:val="nil"/>
              <w:bottom w:val="single" w:sz="4" w:space="0" w:color="auto"/>
              <w:right w:val="single" w:sz="4" w:space="0" w:color="auto"/>
            </w:tcBorders>
            <w:shd w:val="clear" w:color="auto" w:fill="auto"/>
            <w:vAlign w:val="center"/>
            <w:hideMark/>
          </w:tcPr>
          <w:p w14:paraId="3023A8CD" w14:textId="77777777" w:rsidR="0032350E" w:rsidRPr="005F2430" w:rsidRDefault="0032350E" w:rsidP="002D02F6">
            <w:pPr>
              <w:pStyle w:val="110"/>
            </w:pPr>
            <w:r w:rsidRPr="005F2430">
              <w:t>126,84</w:t>
            </w:r>
          </w:p>
        </w:tc>
        <w:tc>
          <w:tcPr>
            <w:tcW w:w="248" w:type="pct"/>
            <w:tcBorders>
              <w:top w:val="nil"/>
              <w:left w:val="nil"/>
              <w:bottom w:val="single" w:sz="4" w:space="0" w:color="auto"/>
              <w:right w:val="single" w:sz="4" w:space="0" w:color="auto"/>
            </w:tcBorders>
            <w:shd w:val="clear" w:color="auto" w:fill="auto"/>
            <w:vAlign w:val="center"/>
            <w:hideMark/>
          </w:tcPr>
          <w:p w14:paraId="630F9EBB" w14:textId="77777777" w:rsidR="0032350E" w:rsidRPr="005F2430" w:rsidRDefault="0032350E" w:rsidP="002D02F6">
            <w:pPr>
              <w:pStyle w:val="110"/>
            </w:pPr>
            <w:r w:rsidRPr="005F2430">
              <w:t>7,40</w:t>
            </w:r>
          </w:p>
        </w:tc>
        <w:tc>
          <w:tcPr>
            <w:tcW w:w="313" w:type="pct"/>
            <w:tcBorders>
              <w:top w:val="nil"/>
              <w:left w:val="nil"/>
              <w:bottom w:val="single" w:sz="4" w:space="0" w:color="auto"/>
              <w:right w:val="single" w:sz="4" w:space="0" w:color="auto"/>
            </w:tcBorders>
            <w:shd w:val="clear" w:color="auto" w:fill="auto"/>
            <w:vAlign w:val="center"/>
            <w:hideMark/>
          </w:tcPr>
          <w:p w14:paraId="6949591A" w14:textId="77777777" w:rsidR="0032350E" w:rsidRPr="005F2430" w:rsidRDefault="0032350E" w:rsidP="002D02F6">
            <w:pPr>
              <w:pStyle w:val="110"/>
            </w:pPr>
            <w:r w:rsidRPr="005F2430">
              <w:t>2,94</w:t>
            </w:r>
          </w:p>
        </w:tc>
        <w:tc>
          <w:tcPr>
            <w:tcW w:w="514" w:type="pct"/>
            <w:tcBorders>
              <w:top w:val="nil"/>
              <w:left w:val="nil"/>
              <w:bottom w:val="single" w:sz="4" w:space="0" w:color="auto"/>
              <w:right w:val="single" w:sz="4" w:space="0" w:color="auto"/>
            </w:tcBorders>
            <w:shd w:val="clear" w:color="auto" w:fill="auto"/>
            <w:vAlign w:val="center"/>
            <w:hideMark/>
          </w:tcPr>
          <w:p w14:paraId="3DEC2D3C" w14:textId="77777777" w:rsidR="0032350E" w:rsidRPr="005F2430" w:rsidRDefault="0032350E" w:rsidP="002D02F6">
            <w:pPr>
              <w:pStyle w:val="110"/>
            </w:pPr>
            <w:r w:rsidRPr="005F2430">
              <w:t>42,33</w:t>
            </w:r>
          </w:p>
        </w:tc>
        <w:tc>
          <w:tcPr>
            <w:tcW w:w="325" w:type="pct"/>
            <w:tcBorders>
              <w:top w:val="nil"/>
              <w:left w:val="nil"/>
              <w:bottom w:val="single" w:sz="4" w:space="0" w:color="auto"/>
              <w:right w:val="single" w:sz="4" w:space="0" w:color="auto"/>
            </w:tcBorders>
            <w:shd w:val="clear" w:color="auto" w:fill="auto"/>
            <w:vAlign w:val="center"/>
            <w:hideMark/>
          </w:tcPr>
          <w:p w14:paraId="28903B21" w14:textId="77777777" w:rsidR="0032350E" w:rsidRPr="005F2430" w:rsidRDefault="0032350E" w:rsidP="002D02F6">
            <w:pPr>
              <w:pStyle w:val="110"/>
            </w:pPr>
            <w:r w:rsidRPr="005F2430">
              <w:t>115,98</w:t>
            </w:r>
          </w:p>
        </w:tc>
        <w:tc>
          <w:tcPr>
            <w:tcW w:w="296" w:type="pct"/>
            <w:tcBorders>
              <w:top w:val="nil"/>
              <w:left w:val="nil"/>
              <w:bottom w:val="single" w:sz="4" w:space="0" w:color="auto"/>
              <w:right w:val="single" w:sz="4" w:space="0" w:color="auto"/>
            </w:tcBorders>
            <w:shd w:val="clear" w:color="auto" w:fill="auto"/>
            <w:vAlign w:val="center"/>
            <w:hideMark/>
          </w:tcPr>
          <w:p w14:paraId="40391CC8" w14:textId="77777777" w:rsidR="0032350E" w:rsidRPr="005F2430" w:rsidRDefault="0032350E" w:rsidP="002D02F6">
            <w:pPr>
              <w:pStyle w:val="110"/>
            </w:pPr>
            <w:r w:rsidRPr="005F2430">
              <w:t>139,17</w:t>
            </w:r>
          </w:p>
        </w:tc>
        <w:tc>
          <w:tcPr>
            <w:tcW w:w="313" w:type="pct"/>
            <w:tcBorders>
              <w:top w:val="nil"/>
              <w:left w:val="nil"/>
              <w:bottom w:val="single" w:sz="4" w:space="0" w:color="auto"/>
              <w:right w:val="single" w:sz="4" w:space="0" w:color="auto"/>
            </w:tcBorders>
            <w:shd w:val="clear" w:color="auto" w:fill="auto"/>
            <w:vAlign w:val="center"/>
            <w:hideMark/>
          </w:tcPr>
          <w:p w14:paraId="6A11FC8B" w14:textId="77777777" w:rsidR="0032350E" w:rsidRPr="005F2430" w:rsidRDefault="0032350E" w:rsidP="002D02F6">
            <w:pPr>
              <w:pStyle w:val="110"/>
            </w:pPr>
            <w:r w:rsidRPr="005F2430">
              <w:t>8,12</w:t>
            </w:r>
          </w:p>
        </w:tc>
        <w:tc>
          <w:tcPr>
            <w:tcW w:w="315" w:type="pct"/>
            <w:tcBorders>
              <w:top w:val="nil"/>
              <w:left w:val="nil"/>
              <w:bottom w:val="single" w:sz="4" w:space="0" w:color="auto"/>
              <w:right w:val="single" w:sz="4" w:space="0" w:color="auto"/>
            </w:tcBorders>
            <w:shd w:val="clear" w:color="auto" w:fill="auto"/>
            <w:vAlign w:val="center"/>
            <w:hideMark/>
          </w:tcPr>
          <w:p w14:paraId="4F12632C" w14:textId="77777777" w:rsidR="0032350E" w:rsidRPr="005F2430" w:rsidRDefault="0032350E" w:rsidP="002D02F6">
            <w:pPr>
              <w:pStyle w:val="110"/>
            </w:pPr>
            <w:r w:rsidRPr="005F2430">
              <w:t>3,22</w:t>
            </w:r>
          </w:p>
        </w:tc>
      </w:tr>
      <w:tr w:rsidR="0032350E" w:rsidRPr="005F2430" w14:paraId="41744DCA"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584746CF" w14:textId="77777777" w:rsidR="0032350E" w:rsidRPr="005F2430" w:rsidRDefault="0032350E" w:rsidP="002D02F6">
            <w:pPr>
              <w:pStyle w:val="110"/>
            </w:pPr>
            <w:r w:rsidRPr="005F2430">
              <w:t xml:space="preserve">Село </w:t>
            </w:r>
            <w:proofErr w:type="spellStart"/>
            <w:r w:rsidRPr="005F2430">
              <w:t>Солоуха</w:t>
            </w:r>
            <w:proofErr w:type="spellEnd"/>
            <w:r w:rsidRPr="005F2430">
              <w:br/>
              <w:t>Деревня Долгово</w:t>
            </w:r>
            <w:r w:rsidRPr="005F2430">
              <w:br/>
              <w:t xml:space="preserve">Деревня </w:t>
            </w:r>
            <w:proofErr w:type="spellStart"/>
            <w:r w:rsidRPr="005F2430">
              <w:t>Новониколаевское</w:t>
            </w:r>
            <w:proofErr w:type="spellEnd"/>
            <w:r w:rsidRPr="005F2430">
              <w:br/>
              <w:t xml:space="preserve">Деревня </w:t>
            </w:r>
            <w:proofErr w:type="spellStart"/>
            <w:r w:rsidRPr="005F2430">
              <w:t>Филлиповка</w:t>
            </w:r>
            <w:proofErr w:type="spellEnd"/>
          </w:p>
        </w:tc>
      </w:tr>
      <w:tr w:rsidR="0032350E" w:rsidRPr="005F2430" w14:paraId="6DEC67C5"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5D90903" w14:textId="77777777" w:rsidR="0032350E" w:rsidRPr="005F2430" w:rsidRDefault="0032350E" w:rsidP="002D02F6">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123B8EA3" w14:textId="77777777" w:rsidR="0032350E" w:rsidRPr="005F2430" w:rsidRDefault="0032350E" w:rsidP="002D02F6">
            <w:pPr>
              <w:pStyle w:val="110"/>
            </w:pPr>
            <w:r w:rsidRPr="005F2430">
              <w:t>18,85</w:t>
            </w:r>
          </w:p>
        </w:tc>
        <w:tc>
          <w:tcPr>
            <w:tcW w:w="266" w:type="pct"/>
            <w:tcBorders>
              <w:top w:val="nil"/>
              <w:left w:val="nil"/>
              <w:bottom w:val="single" w:sz="4" w:space="0" w:color="auto"/>
              <w:right w:val="single" w:sz="4" w:space="0" w:color="auto"/>
            </w:tcBorders>
            <w:shd w:val="clear" w:color="auto" w:fill="auto"/>
            <w:noWrap/>
            <w:vAlign w:val="center"/>
            <w:hideMark/>
          </w:tcPr>
          <w:p w14:paraId="11DBAED4" w14:textId="77777777" w:rsidR="0032350E" w:rsidRPr="005F2430" w:rsidRDefault="0032350E" w:rsidP="002D02F6">
            <w:pPr>
              <w:pStyle w:val="110"/>
            </w:pPr>
            <w:r w:rsidRPr="005F2430">
              <w:t>51,64</w:t>
            </w:r>
          </w:p>
        </w:tc>
        <w:tc>
          <w:tcPr>
            <w:tcW w:w="294" w:type="pct"/>
            <w:tcBorders>
              <w:top w:val="nil"/>
              <w:left w:val="nil"/>
              <w:bottom w:val="single" w:sz="4" w:space="0" w:color="auto"/>
              <w:right w:val="single" w:sz="4" w:space="0" w:color="auto"/>
            </w:tcBorders>
            <w:shd w:val="clear" w:color="auto" w:fill="auto"/>
            <w:vAlign w:val="center"/>
            <w:hideMark/>
          </w:tcPr>
          <w:p w14:paraId="33CEA38E" w14:textId="77777777" w:rsidR="0032350E" w:rsidRPr="005F2430" w:rsidRDefault="0032350E" w:rsidP="002D02F6">
            <w:pPr>
              <w:pStyle w:val="110"/>
            </w:pPr>
            <w:r w:rsidRPr="005F2430">
              <w:t>61,97</w:t>
            </w:r>
          </w:p>
        </w:tc>
        <w:tc>
          <w:tcPr>
            <w:tcW w:w="263" w:type="pct"/>
            <w:tcBorders>
              <w:top w:val="nil"/>
              <w:left w:val="nil"/>
              <w:bottom w:val="single" w:sz="4" w:space="0" w:color="auto"/>
              <w:right w:val="single" w:sz="4" w:space="0" w:color="auto"/>
            </w:tcBorders>
            <w:shd w:val="clear" w:color="auto" w:fill="auto"/>
            <w:vAlign w:val="center"/>
            <w:hideMark/>
          </w:tcPr>
          <w:p w14:paraId="19653C54" w14:textId="77777777" w:rsidR="0032350E" w:rsidRPr="005F2430" w:rsidRDefault="0032350E" w:rsidP="002D02F6">
            <w:pPr>
              <w:pStyle w:val="110"/>
            </w:pPr>
            <w:r w:rsidRPr="005F2430">
              <w:t>3,62</w:t>
            </w:r>
          </w:p>
        </w:tc>
        <w:tc>
          <w:tcPr>
            <w:tcW w:w="313" w:type="pct"/>
            <w:tcBorders>
              <w:top w:val="nil"/>
              <w:left w:val="nil"/>
              <w:bottom w:val="single" w:sz="4" w:space="0" w:color="auto"/>
              <w:right w:val="single" w:sz="4" w:space="0" w:color="auto"/>
            </w:tcBorders>
            <w:shd w:val="clear" w:color="auto" w:fill="auto"/>
            <w:vAlign w:val="center"/>
            <w:hideMark/>
          </w:tcPr>
          <w:p w14:paraId="5BC82FC4" w14:textId="77777777" w:rsidR="0032350E" w:rsidRPr="005F2430" w:rsidRDefault="0032350E" w:rsidP="002D02F6">
            <w:pPr>
              <w:pStyle w:val="110"/>
            </w:pPr>
            <w:r w:rsidRPr="005F2430">
              <w:t>1,43</w:t>
            </w:r>
          </w:p>
        </w:tc>
        <w:tc>
          <w:tcPr>
            <w:tcW w:w="265" w:type="pct"/>
            <w:tcBorders>
              <w:top w:val="nil"/>
              <w:left w:val="nil"/>
              <w:bottom w:val="single" w:sz="4" w:space="0" w:color="auto"/>
              <w:right w:val="single" w:sz="4" w:space="0" w:color="auto"/>
            </w:tcBorders>
            <w:shd w:val="clear" w:color="auto" w:fill="auto"/>
            <w:noWrap/>
            <w:vAlign w:val="center"/>
            <w:hideMark/>
          </w:tcPr>
          <w:p w14:paraId="29DD5675" w14:textId="77777777" w:rsidR="0032350E" w:rsidRPr="005F2430" w:rsidRDefault="0032350E" w:rsidP="002D02F6">
            <w:pPr>
              <w:pStyle w:val="110"/>
            </w:pPr>
            <w:r w:rsidRPr="005F2430">
              <w:t>20,74</w:t>
            </w:r>
          </w:p>
        </w:tc>
        <w:tc>
          <w:tcPr>
            <w:tcW w:w="282" w:type="pct"/>
            <w:tcBorders>
              <w:top w:val="nil"/>
              <w:left w:val="nil"/>
              <w:bottom w:val="single" w:sz="4" w:space="0" w:color="auto"/>
              <w:right w:val="single" w:sz="4" w:space="0" w:color="auto"/>
            </w:tcBorders>
            <w:shd w:val="clear" w:color="auto" w:fill="auto"/>
            <w:vAlign w:val="center"/>
            <w:hideMark/>
          </w:tcPr>
          <w:p w14:paraId="2B4AA1B1" w14:textId="77777777" w:rsidR="0032350E" w:rsidRPr="005F2430" w:rsidRDefault="0032350E" w:rsidP="002D02F6">
            <w:pPr>
              <w:pStyle w:val="110"/>
            </w:pPr>
            <w:r w:rsidRPr="005F2430">
              <w:t>56,81</w:t>
            </w:r>
          </w:p>
        </w:tc>
        <w:tc>
          <w:tcPr>
            <w:tcW w:w="293" w:type="pct"/>
            <w:tcBorders>
              <w:top w:val="nil"/>
              <w:left w:val="nil"/>
              <w:bottom w:val="single" w:sz="4" w:space="0" w:color="auto"/>
              <w:right w:val="single" w:sz="4" w:space="0" w:color="auto"/>
            </w:tcBorders>
            <w:shd w:val="clear" w:color="auto" w:fill="auto"/>
            <w:vAlign w:val="center"/>
            <w:hideMark/>
          </w:tcPr>
          <w:p w14:paraId="6929DF4F" w14:textId="77777777" w:rsidR="0032350E" w:rsidRPr="005F2430" w:rsidRDefault="0032350E" w:rsidP="002D02F6">
            <w:pPr>
              <w:pStyle w:val="110"/>
            </w:pPr>
            <w:r w:rsidRPr="005F2430">
              <w:t>68,17</w:t>
            </w:r>
          </w:p>
        </w:tc>
        <w:tc>
          <w:tcPr>
            <w:tcW w:w="248" w:type="pct"/>
            <w:tcBorders>
              <w:top w:val="nil"/>
              <w:left w:val="nil"/>
              <w:bottom w:val="single" w:sz="4" w:space="0" w:color="auto"/>
              <w:right w:val="single" w:sz="4" w:space="0" w:color="auto"/>
            </w:tcBorders>
            <w:shd w:val="clear" w:color="auto" w:fill="auto"/>
            <w:vAlign w:val="center"/>
            <w:hideMark/>
          </w:tcPr>
          <w:p w14:paraId="0668DC01" w14:textId="77777777" w:rsidR="0032350E" w:rsidRPr="005F2430" w:rsidRDefault="0032350E" w:rsidP="002D02F6">
            <w:pPr>
              <w:pStyle w:val="110"/>
            </w:pPr>
            <w:r w:rsidRPr="005F2430">
              <w:t>3,98</w:t>
            </w:r>
          </w:p>
        </w:tc>
        <w:tc>
          <w:tcPr>
            <w:tcW w:w="313" w:type="pct"/>
            <w:tcBorders>
              <w:top w:val="nil"/>
              <w:left w:val="nil"/>
              <w:bottom w:val="single" w:sz="4" w:space="0" w:color="auto"/>
              <w:right w:val="single" w:sz="4" w:space="0" w:color="auto"/>
            </w:tcBorders>
            <w:shd w:val="clear" w:color="auto" w:fill="auto"/>
            <w:vAlign w:val="center"/>
            <w:hideMark/>
          </w:tcPr>
          <w:p w14:paraId="7FCCC0F7" w14:textId="77777777" w:rsidR="0032350E" w:rsidRPr="005F2430" w:rsidRDefault="0032350E" w:rsidP="002D02F6">
            <w:pPr>
              <w:pStyle w:val="110"/>
            </w:pPr>
            <w:r w:rsidRPr="005F2430">
              <w:t>1,58</w:t>
            </w:r>
          </w:p>
        </w:tc>
        <w:tc>
          <w:tcPr>
            <w:tcW w:w="514" w:type="pct"/>
            <w:tcBorders>
              <w:top w:val="nil"/>
              <w:left w:val="nil"/>
              <w:bottom w:val="single" w:sz="4" w:space="0" w:color="auto"/>
              <w:right w:val="single" w:sz="4" w:space="0" w:color="auto"/>
            </w:tcBorders>
            <w:shd w:val="clear" w:color="auto" w:fill="auto"/>
            <w:noWrap/>
            <w:vAlign w:val="center"/>
            <w:hideMark/>
          </w:tcPr>
          <w:p w14:paraId="6D13C32E" w14:textId="77777777" w:rsidR="0032350E" w:rsidRPr="005F2430" w:rsidRDefault="0032350E" w:rsidP="002D02F6">
            <w:pPr>
              <w:pStyle w:val="110"/>
            </w:pPr>
            <w:r w:rsidRPr="005F2430">
              <w:t>22,81</w:t>
            </w:r>
          </w:p>
        </w:tc>
        <w:tc>
          <w:tcPr>
            <w:tcW w:w="325" w:type="pct"/>
            <w:tcBorders>
              <w:top w:val="nil"/>
              <w:left w:val="nil"/>
              <w:bottom w:val="single" w:sz="4" w:space="0" w:color="auto"/>
              <w:right w:val="single" w:sz="4" w:space="0" w:color="auto"/>
            </w:tcBorders>
            <w:shd w:val="clear" w:color="auto" w:fill="auto"/>
            <w:vAlign w:val="center"/>
            <w:hideMark/>
          </w:tcPr>
          <w:p w14:paraId="2A33BADE" w14:textId="77777777" w:rsidR="0032350E" w:rsidRPr="005F2430" w:rsidRDefault="0032350E" w:rsidP="002D02F6">
            <w:pPr>
              <w:pStyle w:val="110"/>
            </w:pPr>
            <w:r w:rsidRPr="005F2430">
              <w:t>62,49</w:t>
            </w:r>
          </w:p>
        </w:tc>
        <w:tc>
          <w:tcPr>
            <w:tcW w:w="296" w:type="pct"/>
            <w:tcBorders>
              <w:top w:val="nil"/>
              <w:left w:val="nil"/>
              <w:bottom w:val="single" w:sz="4" w:space="0" w:color="auto"/>
              <w:right w:val="single" w:sz="4" w:space="0" w:color="auto"/>
            </w:tcBorders>
            <w:shd w:val="clear" w:color="auto" w:fill="auto"/>
            <w:vAlign w:val="center"/>
            <w:hideMark/>
          </w:tcPr>
          <w:p w14:paraId="1D949391" w14:textId="77777777" w:rsidR="0032350E" w:rsidRPr="005F2430" w:rsidRDefault="0032350E" w:rsidP="002D02F6">
            <w:pPr>
              <w:pStyle w:val="110"/>
            </w:pPr>
            <w:r w:rsidRPr="005F2430">
              <w:t>74,99</w:t>
            </w:r>
          </w:p>
        </w:tc>
        <w:tc>
          <w:tcPr>
            <w:tcW w:w="313" w:type="pct"/>
            <w:tcBorders>
              <w:top w:val="nil"/>
              <w:left w:val="nil"/>
              <w:bottom w:val="single" w:sz="4" w:space="0" w:color="auto"/>
              <w:right w:val="single" w:sz="4" w:space="0" w:color="auto"/>
            </w:tcBorders>
            <w:shd w:val="clear" w:color="auto" w:fill="auto"/>
            <w:vAlign w:val="center"/>
            <w:hideMark/>
          </w:tcPr>
          <w:p w14:paraId="67EDEF00" w14:textId="77777777" w:rsidR="0032350E" w:rsidRPr="005F2430" w:rsidRDefault="0032350E" w:rsidP="002D02F6">
            <w:pPr>
              <w:pStyle w:val="110"/>
            </w:pPr>
            <w:r w:rsidRPr="005F2430">
              <w:t>4,37</w:t>
            </w:r>
          </w:p>
        </w:tc>
        <w:tc>
          <w:tcPr>
            <w:tcW w:w="315" w:type="pct"/>
            <w:tcBorders>
              <w:top w:val="nil"/>
              <w:left w:val="nil"/>
              <w:bottom w:val="single" w:sz="4" w:space="0" w:color="auto"/>
              <w:right w:val="single" w:sz="4" w:space="0" w:color="auto"/>
            </w:tcBorders>
            <w:shd w:val="clear" w:color="auto" w:fill="auto"/>
            <w:vAlign w:val="center"/>
            <w:hideMark/>
          </w:tcPr>
          <w:p w14:paraId="2DF6BE39" w14:textId="77777777" w:rsidR="0032350E" w:rsidRPr="005F2430" w:rsidRDefault="0032350E" w:rsidP="002D02F6">
            <w:pPr>
              <w:pStyle w:val="110"/>
            </w:pPr>
            <w:r w:rsidRPr="005F2430">
              <w:t>1,74</w:t>
            </w:r>
          </w:p>
        </w:tc>
      </w:tr>
      <w:tr w:rsidR="0032350E" w:rsidRPr="005F2430" w14:paraId="5DE3B1D5"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155F352" w14:textId="77777777" w:rsidR="0032350E" w:rsidRPr="005F2430" w:rsidRDefault="0032350E" w:rsidP="002D02F6">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796442EA" w14:textId="77777777" w:rsidR="0032350E" w:rsidRPr="005F2430" w:rsidRDefault="0032350E" w:rsidP="002D02F6">
            <w:pPr>
              <w:pStyle w:val="110"/>
            </w:pPr>
            <w:r w:rsidRPr="005F2430">
              <w:t>11,25</w:t>
            </w:r>
          </w:p>
        </w:tc>
        <w:tc>
          <w:tcPr>
            <w:tcW w:w="266" w:type="pct"/>
            <w:tcBorders>
              <w:top w:val="nil"/>
              <w:left w:val="nil"/>
              <w:bottom w:val="single" w:sz="4" w:space="0" w:color="auto"/>
              <w:right w:val="single" w:sz="4" w:space="0" w:color="auto"/>
            </w:tcBorders>
            <w:shd w:val="clear" w:color="auto" w:fill="auto"/>
            <w:noWrap/>
            <w:vAlign w:val="center"/>
            <w:hideMark/>
          </w:tcPr>
          <w:p w14:paraId="1667F8B5" w14:textId="77777777" w:rsidR="0032350E" w:rsidRPr="005F2430" w:rsidRDefault="0032350E" w:rsidP="002D02F6">
            <w:pPr>
              <w:pStyle w:val="110"/>
            </w:pPr>
            <w:r w:rsidRPr="005F2430">
              <w:t>30,82</w:t>
            </w:r>
          </w:p>
        </w:tc>
        <w:tc>
          <w:tcPr>
            <w:tcW w:w="294" w:type="pct"/>
            <w:tcBorders>
              <w:top w:val="nil"/>
              <w:left w:val="nil"/>
              <w:bottom w:val="single" w:sz="4" w:space="0" w:color="auto"/>
              <w:right w:val="single" w:sz="4" w:space="0" w:color="auto"/>
            </w:tcBorders>
            <w:shd w:val="clear" w:color="auto" w:fill="auto"/>
            <w:vAlign w:val="center"/>
            <w:hideMark/>
          </w:tcPr>
          <w:p w14:paraId="2DBCE83C" w14:textId="77777777" w:rsidR="0032350E" w:rsidRPr="005F2430" w:rsidRDefault="0032350E" w:rsidP="002D02F6">
            <w:pPr>
              <w:pStyle w:val="110"/>
            </w:pPr>
            <w:r w:rsidRPr="005F2430">
              <w:t>36,99</w:t>
            </w:r>
          </w:p>
        </w:tc>
        <w:tc>
          <w:tcPr>
            <w:tcW w:w="263" w:type="pct"/>
            <w:tcBorders>
              <w:top w:val="nil"/>
              <w:left w:val="nil"/>
              <w:bottom w:val="single" w:sz="4" w:space="0" w:color="auto"/>
              <w:right w:val="single" w:sz="4" w:space="0" w:color="auto"/>
            </w:tcBorders>
            <w:shd w:val="clear" w:color="auto" w:fill="auto"/>
            <w:vAlign w:val="center"/>
            <w:hideMark/>
          </w:tcPr>
          <w:p w14:paraId="43260D47" w14:textId="77777777" w:rsidR="0032350E" w:rsidRPr="005F2430" w:rsidRDefault="0032350E" w:rsidP="002D02F6">
            <w:pPr>
              <w:pStyle w:val="110"/>
            </w:pPr>
            <w:r w:rsidRPr="005F2430">
              <w:t>2,16</w:t>
            </w:r>
          </w:p>
        </w:tc>
        <w:tc>
          <w:tcPr>
            <w:tcW w:w="313" w:type="pct"/>
            <w:tcBorders>
              <w:top w:val="nil"/>
              <w:left w:val="nil"/>
              <w:bottom w:val="single" w:sz="4" w:space="0" w:color="auto"/>
              <w:right w:val="single" w:sz="4" w:space="0" w:color="auto"/>
            </w:tcBorders>
            <w:shd w:val="clear" w:color="auto" w:fill="auto"/>
            <w:vAlign w:val="center"/>
            <w:hideMark/>
          </w:tcPr>
          <w:p w14:paraId="25D84193" w14:textId="77777777" w:rsidR="0032350E" w:rsidRPr="005F2430" w:rsidRDefault="0032350E" w:rsidP="002D02F6">
            <w:pPr>
              <w:pStyle w:val="110"/>
            </w:pPr>
            <w:r w:rsidRPr="005F2430">
              <w:t>0,86</w:t>
            </w:r>
          </w:p>
        </w:tc>
        <w:tc>
          <w:tcPr>
            <w:tcW w:w="265" w:type="pct"/>
            <w:tcBorders>
              <w:top w:val="nil"/>
              <w:left w:val="nil"/>
              <w:bottom w:val="single" w:sz="4" w:space="0" w:color="auto"/>
              <w:right w:val="single" w:sz="4" w:space="0" w:color="auto"/>
            </w:tcBorders>
            <w:shd w:val="clear" w:color="auto" w:fill="auto"/>
            <w:noWrap/>
            <w:vAlign w:val="center"/>
            <w:hideMark/>
          </w:tcPr>
          <w:p w14:paraId="745863A4" w14:textId="77777777" w:rsidR="0032350E" w:rsidRPr="005F2430" w:rsidRDefault="0032350E" w:rsidP="002D02F6">
            <w:pPr>
              <w:pStyle w:val="110"/>
            </w:pPr>
            <w:r w:rsidRPr="005F2430">
              <w:t>12,38</w:t>
            </w:r>
          </w:p>
        </w:tc>
        <w:tc>
          <w:tcPr>
            <w:tcW w:w="282" w:type="pct"/>
            <w:tcBorders>
              <w:top w:val="nil"/>
              <w:left w:val="nil"/>
              <w:bottom w:val="single" w:sz="4" w:space="0" w:color="auto"/>
              <w:right w:val="single" w:sz="4" w:space="0" w:color="auto"/>
            </w:tcBorders>
            <w:shd w:val="clear" w:color="auto" w:fill="auto"/>
            <w:vAlign w:val="center"/>
            <w:hideMark/>
          </w:tcPr>
          <w:p w14:paraId="7DF3701A" w14:textId="77777777" w:rsidR="0032350E" w:rsidRPr="005F2430" w:rsidRDefault="0032350E" w:rsidP="002D02F6">
            <w:pPr>
              <w:pStyle w:val="110"/>
            </w:pPr>
            <w:r w:rsidRPr="005F2430">
              <w:t>33,90</w:t>
            </w:r>
          </w:p>
        </w:tc>
        <w:tc>
          <w:tcPr>
            <w:tcW w:w="293" w:type="pct"/>
            <w:tcBorders>
              <w:top w:val="nil"/>
              <w:left w:val="nil"/>
              <w:bottom w:val="single" w:sz="4" w:space="0" w:color="auto"/>
              <w:right w:val="single" w:sz="4" w:space="0" w:color="auto"/>
            </w:tcBorders>
            <w:shd w:val="clear" w:color="auto" w:fill="auto"/>
            <w:vAlign w:val="center"/>
            <w:hideMark/>
          </w:tcPr>
          <w:p w14:paraId="7F209A71" w14:textId="77777777" w:rsidR="0032350E" w:rsidRPr="005F2430" w:rsidRDefault="0032350E" w:rsidP="002D02F6">
            <w:pPr>
              <w:pStyle w:val="110"/>
            </w:pPr>
            <w:r w:rsidRPr="005F2430">
              <w:t>40,68</w:t>
            </w:r>
          </w:p>
        </w:tc>
        <w:tc>
          <w:tcPr>
            <w:tcW w:w="248" w:type="pct"/>
            <w:tcBorders>
              <w:top w:val="nil"/>
              <w:left w:val="nil"/>
              <w:bottom w:val="single" w:sz="4" w:space="0" w:color="auto"/>
              <w:right w:val="single" w:sz="4" w:space="0" w:color="auto"/>
            </w:tcBorders>
            <w:shd w:val="clear" w:color="auto" w:fill="auto"/>
            <w:vAlign w:val="center"/>
            <w:hideMark/>
          </w:tcPr>
          <w:p w14:paraId="20D1CAC7" w14:textId="77777777" w:rsidR="0032350E" w:rsidRPr="005F2430" w:rsidRDefault="0032350E" w:rsidP="002D02F6">
            <w:pPr>
              <w:pStyle w:val="110"/>
            </w:pPr>
            <w:r w:rsidRPr="005F2430">
              <w:t>2,37</w:t>
            </w:r>
          </w:p>
        </w:tc>
        <w:tc>
          <w:tcPr>
            <w:tcW w:w="313" w:type="pct"/>
            <w:tcBorders>
              <w:top w:val="nil"/>
              <w:left w:val="nil"/>
              <w:bottom w:val="single" w:sz="4" w:space="0" w:color="auto"/>
              <w:right w:val="single" w:sz="4" w:space="0" w:color="auto"/>
            </w:tcBorders>
            <w:shd w:val="clear" w:color="auto" w:fill="auto"/>
            <w:vAlign w:val="center"/>
            <w:hideMark/>
          </w:tcPr>
          <w:p w14:paraId="2B5CF329" w14:textId="77777777" w:rsidR="0032350E" w:rsidRPr="005F2430" w:rsidRDefault="0032350E" w:rsidP="002D02F6">
            <w:pPr>
              <w:pStyle w:val="110"/>
            </w:pPr>
            <w:r w:rsidRPr="005F2430">
              <w:t>0,94</w:t>
            </w:r>
          </w:p>
        </w:tc>
        <w:tc>
          <w:tcPr>
            <w:tcW w:w="514" w:type="pct"/>
            <w:tcBorders>
              <w:top w:val="nil"/>
              <w:left w:val="nil"/>
              <w:bottom w:val="single" w:sz="4" w:space="0" w:color="auto"/>
              <w:right w:val="single" w:sz="4" w:space="0" w:color="auto"/>
            </w:tcBorders>
            <w:shd w:val="clear" w:color="auto" w:fill="auto"/>
            <w:noWrap/>
            <w:vAlign w:val="center"/>
            <w:hideMark/>
          </w:tcPr>
          <w:p w14:paraId="27E92E95" w14:textId="77777777" w:rsidR="0032350E" w:rsidRPr="005F2430" w:rsidRDefault="0032350E" w:rsidP="002D02F6">
            <w:pPr>
              <w:pStyle w:val="110"/>
            </w:pPr>
            <w:r w:rsidRPr="005F2430">
              <w:t>13,61</w:t>
            </w:r>
          </w:p>
        </w:tc>
        <w:tc>
          <w:tcPr>
            <w:tcW w:w="325" w:type="pct"/>
            <w:tcBorders>
              <w:top w:val="nil"/>
              <w:left w:val="nil"/>
              <w:bottom w:val="single" w:sz="4" w:space="0" w:color="auto"/>
              <w:right w:val="single" w:sz="4" w:space="0" w:color="auto"/>
            </w:tcBorders>
            <w:shd w:val="clear" w:color="auto" w:fill="auto"/>
            <w:vAlign w:val="center"/>
            <w:hideMark/>
          </w:tcPr>
          <w:p w14:paraId="37ACD6EE" w14:textId="77777777" w:rsidR="0032350E" w:rsidRPr="005F2430" w:rsidRDefault="0032350E" w:rsidP="002D02F6">
            <w:pPr>
              <w:pStyle w:val="110"/>
            </w:pPr>
            <w:r w:rsidRPr="005F2430">
              <w:t>37,29</w:t>
            </w:r>
          </w:p>
        </w:tc>
        <w:tc>
          <w:tcPr>
            <w:tcW w:w="296" w:type="pct"/>
            <w:tcBorders>
              <w:top w:val="nil"/>
              <w:left w:val="nil"/>
              <w:bottom w:val="single" w:sz="4" w:space="0" w:color="auto"/>
              <w:right w:val="single" w:sz="4" w:space="0" w:color="auto"/>
            </w:tcBorders>
            <w:shd w:val="clear" w:color="auto" w:fill="auto"/>
            <w:vAlign w:val="center"/>
            <w:hideMark/>
          </w:tcPr>
          <w:p w14:paraId="7CBE4944" w14:textId="77777777" w:rsidR="0032350E" w:rsidRPr="005F2430" w:rsidRDefault="0032350E" w:rsidP="002D02F6">
            <w:pPr>
              <w:pStyle w:val="110"/>
            </w:pPr>
            <w:r w:rsidRPr="005F2430">
              <w:t>44,75</w:t>
            </w:r>
          </w:p>
        </w:tc>
        <w:tc>
          <w:tcPr>
            <w:tcW w:w="313" w:type="pct"/>
            <w:tcBorders>
              <w:top w:val="nil"/>
              <w:left w:val="nil"/>
              <w:bottom w:val="single" w:sz="4" w:space="0" w:color="auto"/>
              <w:right w:val="single" w:sz="4" w:space="0" w:color="auto"/>
            </w:tcBorders>
            <w:shd w:val="clear" w:color="auto" w:fill="auto"/>
            <w:vAlign w:val="center"/>
            <w:hideMark/>
          </w:tcPr>
          <w:p w14:paraId="2B0DA99E" w14:textId="77777777" w:rsidR="0032350E" w:rsidRPr="005F2430" w:rsidRDefault="0032350E" w:rsidP="002D02F6">
            <w:pPr>
              <w:pStyle w:val="110"/>
            </w:pPr>
            <w:r w:rsidRPr="005F2430">
              <w:t>2,61</w:t>
            </w:r>
          </w:p>
        </w:tc>
        <w:tc>
          <w:tcPr>
            <w:tcW w:w="315" w:type="pct"/>
            <w:tcBorders>
              <w:top w:val="nil"/>
              <w:left w:val="nil"/>
              <w:bottom w:val="single" w:sz="4" w:space="0" w:color="auto"/>
              <w:right w:val="single" w:sz="4" w:space="0" w:color="auto"/>
            </w:tcBorders>
            <w:shd w:val="clear" w:color="auto" w:fill="auto"/>
            <w:vAlign w:val="center"/>
            <w:hideMark/>
          </w:tcPr>
          <w:p w14:paraId="4630EC3D" w14:textId="77777777" w:rsidR="0032350E" w:rsidRPr="005F2430" w:rsidRDefault="0032350E" w:rsidP="002D02F6">
            <w:pPr>
              <w:pStyle w:val="110"/>
            </w:pPr>
            <w:r w:rsidRPr="005F2430">
              <w:t>1,04</w:t>
            </w:r>
          </w:p>
        </w:tc>
      </w:tr>
      <w:tr w:rsidR="0032350E" w:rsidRPr="005F2430" w14:paraId="53A6D8E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32A11C6" w14:textId="77777777" w:rsidR="0032350E" w:rsidRPr="005F2430" w:rsidRDefault="0032350E" w:rsidP="002D02F6">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7FF880CA" w14:textId="77777777" w:rsidR="0032350E" w:rsidRPr="005F2430" w:rsidRDefault="0032350E" w:rsidP="002D02F6">
            <w:pPr>
              <w:pStyle w:val="110"/>
            </w:pPr>
            <w:r w:rsidRPr="005F2430">
              <w:t>0,4</w:t>
            </w:r>
          </w:p>
        </w:tc>
        <w:tc>
          <w:tcPr>
            <w:tcW w:w="266" w:type="pct"/>
            <w:tcBorders>
              <w:top w:val="nil"/>
              <w:left w:val="nil"/>
              <w:bottom w:val="single" w:sz="4" w:space="0" w:color="auto"/>
              <w:right w:val="single" w:sz="4" w:space="0" w:color="auto"/>
            </w:tcBorders>
            <w:shd w:val="clear" w:color="auto" w:fill="auto"/>
            <w:noWrap/>
            <w:vAlign w:val="center"/>
            <w:hideMark/>
          </w:tcPr>
          <w:p w14:paraId="7B71B77F" w14:textId="77777777" w:rsidR="0032350E" w:rsidRPr="005F2430" w:rsidRDefault="0032350E" w:rsidP="002D02F6">
            <w:pPr>
              <w:pStyle w:val="110"/>
            </w:pPr>
            <w:r w:rsidRPr="005F2430">
              <w:t>1,10</w:t>
            </w:r>
          </w:p>
        </w:tc>
        <w:tc>
          <w:tcPr>
            <w:tcW w:w="294" w:type="pct"/>
            <w:tcBorders>
              <w:top w:val="nil"/>
              <w:left w:val="nil"/>
              <w:bottom w:val="single" w:sz="4" w:space="0" w:color="auto"/>
              <w:right w:val="single" w:sz="4" w:space="0" w:color="auto"/>
            </w:tcBorders>
            <w:shd w:val="clear" w:color="auto" w:fill="auto"/>
            <w:vAlign w:val="center"/>
            <w:hideMark/>
          </w:tcPr>
          <w:p w14:paraId="54998C7B" w14:textId="77777777" w:rsidR="0032350E" w:rsidRPr="005F2430" w:rsidRDefault="0032350E" w:rsidP="002D02F6">
            <w:pPr>
              <w:pStyle w:val="110"/>
            </w:pPr>
            <w:r w:rsidRPr="005F2430">
              <w:t>1,32</w:t>
            </w:r>
          </w:p>
        </w:tc>
        <w:tc>
          <w:tcPr>
            <w:tcW w:w="263" w:type="pct"/>
            <w:tcBorders>
              <w:top w:val="nil"/>
              <w:left w:val="nil"/>
              <w:bottom w:val="single" w:sz="4" w:space="0" w:color="auto"/>
              <w:right w:val="single" w:sz="4" w:space="0" w:color="auto"/>
            </w:tcBorders>
            <w:shd w:val="clear" w:color="auto" w:fill="auto"/>
            <w:vAlign w:val="center"/>
            <w:hideMark/>
          </w:tcPr>
          <w:p w14:paraId="21AF2294" w14:textId="77777777" w:rsidR="0032350E" w:rsidRPr="005F2430" w:rsidRDefault="0032350E" w:rsidP="002D02F6">
            <w:pPr>
              <w:pStyle w:val="110"/>
            </w:pPr>
            <w:r w:rsidRPr="005F2430">
              <w:t>0,08</w:t>
            </w:r>
          </w:p>
        </w:tc>
        <w:tc>
          <w:tcPr>
            <w:tcW w:w="313" w:type="pct"/>
            <w:tcBorders>
              <w:top w:val="nil"/>
              <w:left w:val="nil"/>
              <w:bottom w:val="single" w:sz="4" w:space="0" w:color="auto"/>
              <w:right w:val="single" w:sz="4" w:space="0" w:color="auto"/>
            </w:tcBorders>
            <w:shd w:val="clear" w:color="auto" w:fill="auto"/>
            <w:vAlign w:val="center"/>
            <w:hideMark/>
          </w:tcPr>
          <w:p w14:paraId="56CE3DB7" w14:textId="77777777" w:rsidR="0032350E" w:rsidRPr="005F2430" w:rsidRDefault="0032350E" w:rsidP="002D02F6">
            <w:pPr>
              <w:pStyle w:val="110"/>
            </w:pPr>
            <w:r w:rsidRPr="005F2430">
              <w:t>0,03</w:t>
            </w:r>
          </w:p>
        </w:tc>
        <w:tc>
          <w:tcPr>
            <w:tcW w:w="265" w:type="pct"/>
            <w:tcBorders>
              <w:top w:val="nil"/>
              <w:left w:val="nil"/>
              <w:bottom w:val="single" w:sz="4" w:space="0" w:color="auto"/>
              <w:right w:val="single" w:sz="4" w:space="0" w:color="auto"/>
            </w:tcBorders>
            <w:shd w:val="clear" w:color="auto" w:fill="auto"/>
            <w:noWrap/>
            <w:vAlign w:val="center"/>
            <w:hideMark/>
          </w:tcPr>
          <w:p w14:paraId="412266EE" w14:textId="77777777" w:rsidR="0032350E" w:rsidRPr="005F2430" w:rsidRDefault="0032350E" w:rsidP="002D02F6">
            <w:pPr>
              <w:pStyle w:val="110"/>
            </w:pPr>
            <w:r w:rsidRPr="005F2430">
              <w:t>0,36</w:t>
            </w:r>
          </w:p>
        </w:tc>
        <w:tc>
          <w:tcPr>
            <w:tcW w:w="282" w:type="pct"/>
            <w:tcBorders>
              <w:top w:val="nil"/>
              <w:left w:val="nil"/>
              <w:bottom w:val="single" w:sz="4" w:space="0" w:color="auto"/>
              <w:right w:val="single" w:sz="4" w:space="0" w:color="auto"/>
            </w:tcBorders>
            <w:shd w:val="clear" w:color="auto" w:fill="auto"/>
            <w:vAlign w:val="center"/>
            <w:hideMark/>
          </w:tcPr>
          <w:p w14:paraId="5FD37CF2" w14:textId="77777777" w:rsidR="0032350E" w:rsidRPr="005F2430" w:rsidRDefault="0032350E" w:rsidP="002D02F6">
            <w:pPr>
              <w:pStyle w:val="110"/>
            </w:pPr>
            <w:r w:rsidRPr="005F2430">
              <w:t>0,99</w:t>
            </w:r>
          </w:p>
        </w:tc>
        <w:tc>
          <w:tcPr>
            <w:tcW w:w="293" w:type="pct"/>
            <w:tcBorders>
              <w:top w:val="nil"/>
              <w:left w:val="nil"/>
              <w:bottom w:val="single" w:sz="4" w:space="0" w:color="auto"/>
              <w:right w:val="single" w:sz="4" w:space="0" w:color="auto"/>
            </w:tcBorders>
            <w:shd w:val="clear" w:color="auto" w:fill="auto"/>
            <w:vAlign w:val="center"/>
            <w:hideMark/>
          </w:tcPr>
          <w:p w14:paraId="4F6D2A80" w14:textId="77777777" w:rsidR="0032350E" w:rsidRPr="005F2430" w:rsidRDefault="0032350E" w:rsidP="002D02F6">
            <w:pPr>
              <w:pStyle w:val="110"/>
            </w:pPr>
            <w:r w:rsidRPr="005F2430">
              <w:t>1,18</w:t>
            </w:r>
          </w:p>
        </w:tc>
        <w:tc>
          <w:tcPr>
            <w:tcW w:w="248" w:type="pct"/>
            <w:tcBorders>
              <w:top w:val="nil"/>
              <w:left w:val="nil"/>
              <w:bottom w:val="single" w:sz="4" w:space="0" w:color="auto"/>
              <w:right w:val="single" w:sz="4" w:space="0" w:color="auto"/>
            </w:tcBorders>
            <w:shd w:val="clear" w:color="auto" w:fill="auto"/>
            <w:vAlign w:val="center"/>
            <w:hideMark/>
          </w:tcPr>
          <w:p w14:paraId="2A04617E" w14:textId="77777777" w:rsidR="0032350E" w:rsidRPr="005F2430" w:rsidRDefault="0032350E" w:rsidP="002D02F6">
            <w:pPr>
              <w:pStyle w:val="110"/>
            </w:pPr>
            <w:r w:rsidRPr="005F2430">
              <w:t>0,07</w:t>
            </w:r>
          </w:p>
        </w:tc>
        <w:tc>
          <w:tcPr>
            <w:tcW w:w="313" w:type="pct"/>
            <w:tcBorders>
              <w:top w:val="nil"/>
              <w:left w:val="nil"/>
              <w:bottom w:val="single" w:sz="4" w:space="0" w:color="auto"/>
              <w:right w:val="single" w:sz="4" w:space="0" w:color="auto"/>
            </w:tcBorders>
            <w:shd w:val="clear" w:color="auto" w:fill="auto"/>
            <w:vAlign w:val="center"/>
            <w:hideMark/>
          </w:tcPr>
          <w:p w14:paraId="051CF552" w14:textId="77777777" w:rsidR="0032350E" w:rsidRPr="005F2430" w:rsidRDefault="0032350E" w:rsidP="002D02F6">
            <w:pPr>
              <w:pStyle w:val="110"/>
            </w:pPr>
            <w:r w:rsidRPr="005F2430">
              <w:t>0,03</w:t>
            </w:r>
          </w:p>
        </w:tc>
        <w:tc>
          <w:tcPr>
            <w:tcW w:w="514" w:type="pct"/>
            <w:tcBorders>
              <w:top w:val="nil"/>
              <w:left w:val="nil"/>
              <w:bottom w:val="single" w:sz="4" w:space="0" w:color="auto"/>
              <w:right w:val="single" w:sz="4" w:space="0" w:color="auto"/>
            </w:tcBorders>
            <w:shd w:val="clear" w:color="auto" w:fill="auto"/>
            <w:noWrap/>
            <w:vAlign w:val="center"/>
            <w:hideMark/>
          </w:tcPr>
          <w:p w14:paraId="42FBF666" w14:textId="77777777" w:rsidR="0032350E" w:rsidRPr="005F2430" w:rsidRDefault="0032350E" w:rsidP="002D02F6">
            <w:pPr>
              <w:pStyle w:val="110"/>
            </w:pPr>
            <w:r w:rsidRPr="005F2430">
              <w:t>0,32</w:t>
            </w:r>
          </w:p>
        </w:tc>
        <w:tc>
          <w:tcPr>
            <w:tcW w:w="325" w:type="pct"/>
            <w:tcBorders>
              <w:top w:val="nil"/>
              <w:left w:val="nil"/>
              <w:bottom w:val="single" w:sz="4" w:space="0" w:color="auto"/>
              <w:right w:val="single" w:sz="4" w:space="0" w:color="auto"/>
            </w:tcBorders>
            <w:shd w:val="clear" w:color="auto" w:fill="auto"/>
            <w:vAlign w:val="center"/>
            <w:hideMark/>
          </w:tcPr>
          <w:p w14:paraId="572875F4" w14:textId="77777777" w:rsidR="0032350E" w:rsidRPr="005F2430" w:rsidRDefault="0032350E" w:rsidP="002D02F6">
            <w:pPr>
              <w:pStyle w:val="110"/>
            </w:pPr>
            <w:r w:rsidRPr="005F2430">
              <w:t>0,89</w:t>
            </w:r>
          </w:p>
        </w:tc>
        <w:tc>
          <w:tcPr>
            <w:tcW w:w="296" w:type="pct"/>
            <w:tcBorders>
              <w:top w:val="nil"/>
              <w:left w:val="nil"/>
              <w:bottom w:val="single" w:sz="4" w:space="0" w:color="auto"/>
              <w:right w:val="single" w:sz="4" w:space="0" w:color="auto"/>
            </w:tcBorders>
            <w:shd w:val="clear" w:color="auto" w:fill="auto"/>
            <w:vAlign w:val="center"/>
            <w:hideMark/>
          </w:tcPr>
          <w:p w14:paraId="4641F5BF" w14:textId="77777777" w:rsidR="0032350E" w:rsidRPr="005F2430" w:rsidRDefault="0032350E" w:rsidP="002D02F6">
            <w:pPr>
              <w:pStyle w:val="110"/>
            </w:pPr>
            <w:r w:rsidRPr="005F2430">
              <w:t>1,07</w:t>
            </w:r>
          </w:p>
        </w:tc>
        <w:tc>
          <w:tcPr>
            <w:tcW w:w="313" w:type="pct"/>
            <w:tcBorders>
              <w:top w:val="nil"/>
              <w:left w:val="nil"/>
              <w:bottom w:val="single" w:sz="4" w:space="0" w:color="auto"/>
              <w:right w:val="single" w:sz="4" w:space="0" w:color="auto"/>
            </w:tcBorders>
            <w:shd w:val="clear" w:color="auto" w:fill="auto"/>
            <w:vAlign w:val="center"/>
            <w:hideMark/>
          </w:tcPr>
          <w:p w14:paraId="6B7D6DA3" w14:textId="77777777" w:rsidR="0032350E" w:rsidRPr="005F2430" w:rsidRDefault="0032350E" w:rsidP="002D02F6">
            <w:pPr>
              <w:pStyle w:val="110"/>
            </w:pPr>
            <w:r w:rsidRPr="005F2430">
              <w:t>0,06</w:t>
            </w:r>
          </w:p>
        </w:tc>
        <w:tc>
          <w:tcPr>
            <w:tcW w:w="315" w:type="pct"/>
            <w:tcBorders>
              <w:top w:val="nil"/>
              <w:left w:val="nil"/>
              <w:bottom w:val="single" w:sz="4" w:space="0" w:color="auto"/>
              <w:right w:val="single" w:sz="4" w:space="0" w:color="auto"/>
            </w:tcBorders>
            <w:shd w:val="clear" w:color="auto" w:fill="auto"/>
            <w:vAlign w:val="center"/>
            <w:hideMark/>
          </w:tcPr>
          <w:p w14:paraId="45E3EA78" w14:textId="77777777" w:rsidR="0032350E" w:rsidRPr="005F2430" w:rsidRDefault="0032350E" w:rsidP="002D02F6">
            <w:pPr>
              <w:pStyle w:val="110"/>
            </w:pPr>
            <w:r w:rsidRPr="005F2430">
              <w:t>0,02</w:t>
            </w:r>
          </w:p>
        </w:tc>
      </w:tr>
      <w:tr w:rsidR="0032350E" w:rsidRPr="005F2430" w14:paraId="185853A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2DD0C69" w14:textId="77777777" w:rsidR="0032350E" w:rsidRPr="005F2430" w:rsidRDefault="0032350E" w:rsidP="002D02F6">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3531EBD7" w14:textId="77777777" w:rsidR="0032350E" w:rsidRPr="005F2430" w:rsidRDefault="0032350E" w:rsidP="002D02F6">
            <w:pPr>
              <w:pStyle w:val="110"/>
            </w:pPr>
            <w:r w:rsidRPr="005F2430">
              <w:t>30,500</w:t>
            </w:r>
          </w:p>
        </w:tc>
        <w:tc>
          <w:tcPr>
            <w:tcW w:w="266" w:type="pct"/>
            <w:tcBorders>
              <w:top w:val="nil"/>
              <w:left w:val="nil"/>
              <w:bottom w:val="single" w:sz="4" w:space="0" w:color="auto"/>
              <w:right w:val="single" w:sz="4" w:space="0" w:color="auto"/>
            </w:tcBorders>
            <w:shd w:val="clear" w:color="auto" w:fill="auto"/>
            <w:vAlign w:val="center"/>
            <w:hideMark/>
          </w:tcPr>
          <w:p w14:paraId="57316CD3" w14:textId="77777777" w:rsidR="0032350E" w:rsidRPr="005F2430" w:rsidRDefault="0032350E" w:rsidP="002D02F6">
            <w:pPr>
              <w:pStyle w:val="110"/>
            </w:pPr>
            <w:r w:rsidRPr="005F2430">
              <w:t>83,56</w:t>
            </w:r>
          </w:p>
        </w:tc>
        <w:tc>
          <w:tcPr>
            <w:tcW w:w="294" w:type="pct"/>
            <w:tcBorders>
              <w:top w:val="nil"/>
              <w:left w:val="nil"/>
              <w:bottom w:val="single" w:sz="4" w:space="0" w:color="auto"/>
              <w:right w:val="single" w:sz="4" w:space="0" w:color="auto"/>
            </w:tcBorders>
            <w:shd w:val="clear" w:color="auto" w:fill="auto"/>
            <w:vAlign w:val="center"/>
            <w:hideMark/>
          </w:tcPr>
          <w:p w14:paraId="1E28ACB4" w14:textId="77777777" w:rsidR="0032350E" w:rsidRPr="005F2430" w:rsidRDefault="0032350E" w:rsidP="002D02F6">
            <w:pPr>
              <w:pStyle w:val="110"/>
            </w:pPr>
            <w:r w:rsidRPr="005F2430">
              <w:t>100,27</w:t>
            </w:r>
          </w:p>
        </w:tc>
        <w:tc>
          <w:tcPr>
            <w:tcW w:w="263" w:type="pct"/>
            <w:tcBorders>
              <w:top w:val="nil"/>
              <w:left w:val="nil"/>
              <w:bottom w:val="single" w:sz="4" w:space="0" w:color="auto"/>
              <w:right w:val="single" w:sz="4" w:space="0" w:color="auto"/>
            </w:tcBorders>
            <w:shd w:val="clear" w:color="auto" w:fill="auto"/>
            <w:vAlign w:val="center"/>
            <w:hideMark/>
          </w:tcPr>
          <w:p w14:paraId="197624E6" w14:textId="77777777" w:rsidR="0032350E" w:rsidRPr="005F2430" w:rsidRDefault="0032350E" w:rsidP="002D02F6">
            <w:pPr>
              <w:pStyle w:val="110"/>
            </w:pPr>
            <w:r w:rsidRPr="005F2430">
              <w:t>5,85</w:t>
            </w:r>
          </w:p>
        </w:tc>
        <w:tc>
          <w:tcPr>
            <w:tcW w:w="313" w:type="pct"/>
            <w:tcBorders>
              <w:top w:val="nil"/>
              <w:left w:val="nil"/>
              <w:bottom w:val="single" w:sz="4" w:space="0" w:color="auto"/>
              <w:right w:val="single" w:sz="4" w:space="0" w:color="auto"/>
            </w:tcBorders>
            <w:shd w:val="clear" w:color="auto" w:fill="auto"/>
            <w:vAlign w:val="center"/>
            <w:hideMark/>
          </w:tcPr>
          <w:p w14:paraId="6472452C" w14:textId="77777777" w:rsidR="0032350E" w:rsidRPr="005F2430" w:rsidRDefault="0032350E" w:rsidP="002D02F6">
            <w:pPr>
              <w:pStyle w:val="110"/>
            </w:pPr>
            <w:r w:rsidRPr="005F2430">
              <w:t>2,32</w:t>
            </w:r>
          </w:p>
        </w:tc>
        <w:tc>
          <w:tcPr>
            <w:tcW w:w="265" w:type="pct"/>
            <w:tcBorders>
              <w:top w:val="nil"/>
              <w:left w:val="nil"/>
              <w:bottom w:val="single" w:sz="4" w:space="0" w:color="auto"/>
              <w:right w:val="single" w:sz="4" w:space="0" w:color="auto"/>
            </w:tcBorders>
            <w:shd w:val="clear" w:color="auto" w:fill="auto"/>
            <w:vAlign w:val="center"/>
            <w:hideMark/>
          </w:tcPr>
          <w:p w14:paraId="0ED49CFA" w14:textId="77777777" w:rsidR="0032350E" w:rsidRPr="005F2430" w:rsidRDefault="0032350E" w:rsidP="002D02F6">
            <w:pPr>
              <w:pStyle w:val="110"/>
            </w:pPr>
            <w:r w:rsidRPr="005F2430">
              <w:t>33,47</w:t>
            </w:r>
          </w:p>
        </w:tc>
        <w:tc>
          <w:tcPr>
            <w:tcW w:w="282" w:type="pct"/>
            <w:tcBorders>
              <w:top w:val="nil"/>
              <w:left w:val="nil"/>
              <w:bottom w:val="single" w:sz="4" w:space="0" w:color="auto"/>
              <w:right w:val="single" w:sz="4" w:space="0" w:color="auto"/>
            </w:tcBorders>
            <w:shd w:val="clear" w:color="auto" w:fill="auto"/>
            <w:vAlign w:val="center"/>
            <w:hideMark/>
          </w:tcPr>
          <w:p w14:paraId="0D96DD31" w14:textId="77777777" w:rsidR="0032350E" w:rsidRPr="005F2430" w:rsidRDefault="0032350E" w:rsidP="002D02F6">
            <w:pPr>
              <w:pStyle w:val="110"/>
            </w:pPr>
            <w:r w:rsidRPr="005F2430">
              <w:t>91,70</w:t>
            </w:r>
          </w:p>
        </w:tc>
        <w:tc>
          <w:tcPr>
            <w:tcW w:w="293" w:type="pct"/>
            <w:tcBorders>
              <w:top w:val="nil"/>
              <w:left w:val="nil"/>
              <w:bottom w:val="single" w:sz="4" w:space="0" w:color="auto"/>
              <w:right w:val="single" w:sz="4" w:space="0" w:color="auto"/>
            </w:tcBorders>
            <w:shd w:val="clear" w:color="auto" w:fill="auto"/>
            <w:vAlign w:val="center"/>
            <w:hideMark/>
          </w:tcPr>
          <w:p w14:paraId="6FB06761" w14:textId="77777777" w:rsidR="0032350E" w:rsidRPr="005F2430" w:rsidRDefault="0032350E" w:rsidP="002D02F6">
            <w:pPr>
              <w:pStyle w:val="110"/>
            </w:pPr>
            <w:r w:rsidRPr="005F2430">
              <w:t>110,04</w:t>
            </w:r>
          </w:p>
        </w:tc>
        <w:tc>
          <w:tcPr>
            <w:tcW w:w="248" w:type="pct"/>
            <w:tcBorders>
              <w:top w:val="nil"/>
              <w:left w:val="nil"/>
              <w:bottom w:val="single" w:sz="4" w:space="0" w:color="auto"/>
              <w:right w:val="single" w:sz="4" w:space="0" w:color="auto"/>
            </w:tcBorders>
            <w:shd w:val="clear" w:color="auto" w:fill="auto"/>
            <w:vAlign w:val="center"/>
            <w:hideMark/>
          </w:tcPr>
          <w:p w14:paraId="5D7AF87C" w14:textId="77777777" w:rsidR="0032350E" w:rsidRPr="005F2430" w:rsidRDefault="0032350E" w:rsidP="002D02F6">
            <w:pPr>
              <w:pStyle w:val="110"/>
            </w:pPr>
            <w:r w:rsidRPr="005F2430">
              <w:t>6,42</w:t>
            </w:r>
          </w:p>
        </w:tc>
        <w:tc>
          <w:tcPr>
            <w:tcW w:w="313" w:type="pct"/>
            <w:tcBorders>
              <w:top w:val="nil"/>
              <w:left w:val="nil"/>
              <w:bottom w:val="single" w:sz="4" w:space="0" w:color="auto"/>
              <w:right w:val="single" w:sz="4" w:space="0" w:color="auto"/>
            </w:tcBorders>
            <w:shd w:val="clear" w:color="auto" w:fill="auto"/>
            <w:vAlign w:val="center"/>
            <w:hideMark/>
          </w:tcPr>
          <w:p w14:paraId="519B9DD0" w14:textId="77777777" w:rsidR="0032350E" w:rsidRPr="005F2430" w:rsidRDefault="0032350E" w:rsidP="002D02F6">
            <w:pPr>
              <w:pStyle w:val="110"/>
            </w:pPr>
            <w:r w:rsidRPr="005F2430">
              <w:t>2,55</w:t>
            </w:r>
          </w:p>
        </w:tc>
        <w:tc>
          <w:tcPr>
            <w:tcW w:w="514" w:type="pct"/>
            <w:tcBorders>
              <w:top w:val="nil"/>
              <w:left w:val="nil"/>
              <w:bottom w:val="single" w:sz="4" w:space="0" w:color="auto"/>
              <w:right w:val="single" w:sz="4" w:space="0" w:color="auto"/>
            </w:tcBorders>
            <w:shd w:val="clear" w:color="auto" w:fill="auto"/>
            <w:vAlign w:val="center"/>
            <w:hideMark/>
          </w:tcPr>
          <w:p w14:paraId="5A021C90" w14:textId="77777777" w:rsidR="0032350E" w:rsidRPr="005F2430" w:rsidRDefault="0032350E" w:rsidP="002D02F6">
            <w:pPr>
              <w:pStyle w:val="110"/>
            </w:pPr>
            <w:r w:rsidRPr="005F2430">
              <w:t>36,75</w:t>
            </w:r>
          </w:p>
        </w:tc>
        <w:tc>
          <w:tcPr>
            <w:tcW w:w="325" w:type="pct"/>
            <w:tcBorders>
              <w:top w:val="nil"/>
              <w:left w:val="nil"/>
              <w:bottom w:val="single" w:sz="4" w:space="0" w:color="auto"/>
              <w:right w:val="single" w:sz="4" w:space="0" w:color="auto"/>
            </w:tcBorders>
            <w:shd w:val="clear" w:color="auto" w:fill="auto"/>
            <w:vAlign w:val="center"/>
            <w:hideMark/>
          </w:tcPr>
          <w:p w14:paraId="1E0E9EA6" w14:textId="77777777" w:rsidR="0032350E" w:rsidRPr="005F2430" w:rsidRDefault="0032350E" w:rsidP="002D02F6">
            <w:pPr>
              <w:pStyle w:val="110"/>
            </w:pPr>
            <w:r w:rsidRPr="005F2430">
              <w:t>100,67</w:t>
            </w:r>
          </w:p>
        </w:tc>
        <w:tc>
          <w:tcPr>
            <w:tcW w:w="296" w:type="pct"/>
            <w:tcBorders>
              <w:top w:val="nil"/>
              <w:left w:val="nil"/>
              <w:bottom w:val="single" w:sz="4" w:space="0" w:color="auto"/>
              <w:right w:val="single" w:sz="4" w:space="0" w:color="auto"/>
            </w:tcBorders>
            <w:shd w:val="clear" w:color="auto" w:fill="auto"/>
            <w:vAlign w:val="center"/>
            <w:hideMark/>
          </w:tcPr>
          <w:p w14:paraId="31E91415" w14:textId="77777777" w:rsidR="0032350E" w:rsidRPr="005F2430" w:rsidRDefault="0032350E" w:rsidP="002D02F6">
            <w:pPr>
              <w:pStyle w:val="110"/>
            </w:pPr>
            <w:r w:rsidRPr="005F2430">
              <w:t>120,81</w:t>
            </w:r>
          </w:p>
        </w:tc>
        <w:tc>
          <w:tcPr>
            <w:tcW w:w="313" w:type="pct"/>
            <w:tcBorders>
              <w:top w:val="nil"/>
              <w:left w:val="nil"/>
              <w:bottom w:val="single" w:sz="4" w:space="0" w:color="auto"/>
              <w:right w:val="single" w:sz="4" w:space="0" w:color="auto"/>
            </w:tcBorders>
            <w:shd w:val="clear" w:color="auto" w:fill="auto"/>
            <w:vAlign w:val="center"/>
            <w:hideMark/>
          </w:tcPr>
          <w:p w14:paraId="55B431EF" w14:textId="77777777" w:rsidR="0032350E" w:rsidRPr="005F2430" w:rsidRDefault="0032350E" w:rsidP="002D02F6">
            <w:pPr>
              <w:pStyle w:val="110"/>
            </w:pPr>
            <w:r w:rsidRPr="005F2430">
              <w:t>7,05</w:t>
            </w:r>
          </w:p>
        </w:tc>
        <w:tc>
          <w:tcPr>
            <w:tcW w:w="315" w:type="pct"/>
            <w:tcBorders>
              <w:top w:val="nil"/>
              <w:left w:val="nil"/>
              <w:bottom w:val="single" w:sz="4" w:space="0" w:color="auto"/>
              <w:right w:val="single" w:sz="4" w:space="0" w:color="auto"/>
            </w:tcBorders>
            <w:shd w:val="clear" w:color="auto" w:fill="auto"/>
            <w:vAlign w:val="center"/>
            <w:hideMark/>
          </w:tcPr>
          <w:p w14:paraId="7CEC8286" w14:textId="77777777" w:rsidR="0032350E" w:rsidRPr="005F2430" w:rsidRDefault="0032350E" w:rsidP="002D02F6">
            <w:pPr>
              <w:pStyle w:val="110"/>
            </w:pPr>
            <w:r w:rsidRPr="005F2430">
              <w:t>2,80</w:t>
            </w:r>
          </w:p>
        </w:tc>
      </w:tr>
      <w:tr w:rsidR="0032350E" w:rsidRPr="005F2430" w14:paraId="5479084F"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8EFD93" w14:textId="77777777" w:rsidR="0032350E" w:rsidRPr="005F2430" w:rsidRDefault="0032350E" w:rsidP="002D02F6">
            <w:pPr>
              <w:pStyle w:val="110"/>
            </w:pPr>
            <w:proofErr w:type="spellStart"/>
            <w:r w:rsidRPr="005F2430">
              <w:t>С.Алтат</w:t>
            </w:r>
            <w:proofErr w:type="spellEnd"/>
          </w:p>
        </w:tc>
        <w:tc>
          <w:tcPr>
            <w:tcW w:w="265" w:type="pct"/>
            <w:tcBorders>
              <w:top w:val="nil"/>
              <w:left w:val="nil"/>
              <w:bottom w:val="single" w:sz="4" w:space="0" w:color="auto"/>
              <w:right w:val="single" w:sz="4" w:space="0" w:color="auto"/>
            </w:tcBorders>
            <w:shd w:val="clear" w:color="000000" w:fill="F2F2F2"/>
            <w:vAlign w:val="center"/>
            <w:hideMark/>
          </w:tcPr>
          <w:p w14:paraId="7BA2AF30" w14:textId="77777777" w:rsidR="0032350E" w:rsidRPr="005F2430" w:rsidRDefault="0032350E" w:rsidP="002D02F6">
            <w:pPr>
              <w:pStyle w:val="110"/>
            </w:pPr>
          </w:p>
        </w:tc>
        <w:tc>
          <w:tcPr>
            <w:tcW w:w="266" w:type="pct"/>
            <w:tcBorders>
              <w:top w:val="nil"/>
              <w:left w:val="nil"/>
              <w:bottom w:val="single" w:sz="4" w:space="0" w:color="auto"/>
              <w:right w:val="single" w:sz="4" w:space="0" w:color="auto"/>
            </w:tcBorders>
            <w:shd w:val="clear" w:color="000000" w:fill="F2F2F2"/>
            <w:vAlign w:val="center"/>
            <w:hideMark/>
          </w:tcPr>
          <w:p w14:paraId="2B27CCE2" w14:textId="77777777" w:rsidR="0032350E" w:rsidRPr="005F2430" w:rsidRDefault="0032350E" w:rsidP="002D02F6">
            <w:pPr>
              <w:pStyle w:val="110"/>
            </w:pPr>
          </w:p>
        </w:tc>
        <w:tc>
          <w:tcPr>
            <w:tcW w:w="294" w:type="pct"/>
            <w:tcBorders>
              <w:top w:val="nil"/>
              <w:left w:val="nil"/>
              <w:bottom w:val="single" w:sz="4" w:space="0" w:color="auto"/>
              <w:right w:val="single" w:sz="4" w:space="0" w:color="auto"/>
            </w:tcBorders>
            <w:shd w:val="clear" w:color="000000" w:fill="F2F2F2"/>
            <w:vAlign w:val="center"/>
            <w:hideMark/>
          </w:tcPr>
          <w:p w14:paraId="30EBCB1A" w14:textId="77777777" w:rsidR="0032350E" w:rsidRPr="005F2430" w:rsidRDefault="0032350E" w:rsidP="002D02F6">
            <w:pPr>
              <w:pStyle w:val="110"/>
            </w:pPr>
          </w:p>
        </w:tc>
        <w:tc>
          <w:tcPr>
            <w:tcW w:w="263" w:type="pct"/>
            <w:tcBorders>
              <w:top w:val="nil"/>
              <w:left w:val="nil"/>
              <w:bottom w:val="single" w:sz="4" w:space="0" w:color="auto"/>
              <w:right w:val="single" w:sz="4" w:space="0" w:color="auto"/>
            </w:tcBorders>
            <w:shd w:val="clear" w:color="000000" w:fill="F2F2F2"/>
            <w:vAlign w:val="center"/>
            <w:hideMark/>
          </w:tcPr>
          <w:p w14:paraId="60DB657B" w14:textId="77777777" w:rsidR="0032350E" w:rsidRPr="005F2430" w:rsidRDefault="0032350E" w:rsidP="002D02F6">
            <w:pPr>
              <w:pStyle w:val="110"/>
            </w:pPr>
          </w:p>
        </w:tc>
        <w:tc>
          <w:tcPr>
            <w:tcW w:w="313" w:type="pct"/>
            <w:tcBorders>
              <w:top w:val="nil"/>
              <w:left w:val="nil"/>
              <w:bottom w:val="single" w:sz="4" w:space="0" w:color="auto"/>
              <w:right w:val="single" w:sz="4" w:space="0" w:color="auto"/>
            </w:tcBorders>
            <w:shd w:val="clear" w:color="000000" w:fill="F2F2F2"/>
            <w:vAlign w:val="center"/>
            <w:hideMark/>
          </w:tcPr>
          <w:p w14:paraId="5BD112FF" w14:textId="77777777" w:rsidR="0032350E" w:rsidRPr="005F2430" w:rsidRDefault="0032350E" w:rsidP="002D02F6">
            <w:pPr>
              <w:pStyle w:val="110"/>
            </w:pPr>
          </w:p>
        </w:tc>
        <w:tc>
          <w:tcPr>
            <w:tcW w:w="265" w:type="pct"/>
            <w:tcBorders>
              <w:top w:val="nil"/>
              <w:left w:val="nil"/>
              <w:bottom w:val="single" w:sz="4" w:space="0" w:color="auto"/>
              <w:right w:val="single" w:sz="4" w:space="0" w:color="auto"/>
            </w:tcBorders>
            <w:shd w:val="clear" w:color="000000" w:fill="F2F2F2"/>
            <w:vAlign w:val="center"/>
            <w:hideMark/>
          </w:tcPr>
          <w:p w14:paraId="7ED2AF61" w14:textId="77777777" w:rsidR="0032350E" w:rsidRPr="005F2430" w:rsidRDefault="0032350E" w:rsidP="002D02F6">
            <w:pPr>
              <w:pStyle w:val="110"/>
            </w:pPr>
          </w:p>
        </w:tc>
        <w:tc>
          <w:tcPr>
            <w:tcW w:w="282" w:type="pct"/>
            <w:tcBorders>
              <w:top w:val="nil"/>
              <w:left w:val="nil"/>
              <w:bottom w:val="single" w:sz="4" w:space="0" w:color="auto"/>
              <w:right w:val="single" w:sz="4" w:space="0" w:color="auto"/>
            </w:tcBorders>
            <w:shd w:val="clear" w:color="000000" w:fill="F2F2F2"/>
            <w:vAlign w:val="center"/>
            <w:hideMark/>
          </w:tcPr>
          <w:p w14:paraId="739F07E8" w14:textId="77777777" w:rsidR="0032350E" w:rsidRPr="005F2430" w:rsidRDefault="0032350E" w:rsidP="002D02F6">
            <w:pPr>
              <w:pStyle w:val="110"/>
            </w:pPr>
          </w:p>
        </w:tc>
        <w:tc>
          <w:tcPr>
            <w:tcW w:w="293" w:type="pct"/>
            <w:tcBorders>
              <w:top w:val="nil"/>
              <w:left w:val="nil"/>
              <w:bottom w:val="single" w:sz="4" w:space="0" w:color="auto"/>
              <w:right w:val="single" w:sz="4" w:space="0" w:color="auto"/>
            </w:tcBorders>
            <w:shd w:val="clear" w:color="000000" w:fill="F2F2F2"/>
            <w:vAlign w:val="center"/>
            <w:hideMark/>
          </w:tcPr>
          <w:p w14:paraId="36FF503C" w14:textId="77777777" w:rsidR="0032350E" w:rsidRPr="005F2430" w:rsidRDefault="0032350E" w:rsidP="002D02F6">
            <w:pPr>
              <w:pStyle w:val="110"/>
            </w:pPr>
          </w:p>
        </w:tc>
        <w:tc>
          <w:tcPr>
            <w:tcW w:w="248" w:type="pct"/>
            <w:tcBorders>
              <w:top w:val="nil"/>
              <w:left w:val="nil"/>
              <w:bottom w:val="single" w:sz="4" w:space="0" w:color="auto"/>
              <w:right w:val="single" w:sz="4" w:space="0" w:color="auto"/>
            </w:tcBorders>
            <w:shd w:val="clear" w:color="000000" w:fill="F2F2F2"/>
            <w:vAlign w:val="center"/>
            <w:hideMark/>
          </w:tcPr>
          <w:p w14:paraId="7BB5D87F" w14:textId="77777777" w:rsidR="0032350E" w:rsidRPr="005F2430" w:rsidRDefault="0032350E" w:rsidP="002D02F6">
            <w:pPr>
              <w:pStyle w:val="110"/>
            </w:pPr>
          </w:p>
        </w:tc>
        <w:tc>
          <w:tcPr>
            <w:tcW w:w="313" w:type="pct"/>
            <w:tcBorders>
              <w:top w:val="nil"/>
              <w:left w:val="nil"/>
              <w:bottom w:val="single" w:sz="4" w:space="0" w:color="auto"/>
              <w:right w:val="single" w:sz="4" w:space="0" w:color="auto"/>
            </w:tcBorders>
            <w:shd w:val="clear" w:color="000000" w:fill="F2F2F2"/>
            <w:vAlign w:val="center"/>
            <w:hideMark/>
          </w:tcPr>
          <w:p w14:paraId="0A3F8404" w14:textId="77777777" w:rsidR="0032350E" w:rsidRPr="005F2430" w:rsidRDefault="0032350E" w:rsidP="002D02F6">
            <w:pPr>
              <w:pStyle w:val="110"/>
            </w:pPr>
          </w:p>
        </w:tc>
        <w:tc>
          <w:tcPr>
            <w:tcW w:w="514" w:type="pct"/>
            <w:tcBorders>
              <w:top w:val="nil"/>
              <w:left w:val="nil"/>
              <w:bottom w:val="single" w:sz="4" w:space="0" w:color="auto"/>
              <w:right w:val="single" w:sz="4" w:space="0" w:color="auto"/>
            </w:tcBorders>
            <w:shd w:val="clear" w:color="000000" w:fill="F2F2F2"/>
            <w:vAlign w:val="center"/>
            <w:hideMark/>
          </w:tcPr>
          <w:p w14:paraId="41B834F1" w14:textId="77777777" w:rsidR="0032350E" w:rsidRPr="005F2430" w:rsidRDefault="0032350E" w:rsidP="002D02F6">
            <w:pPr>
              <w:pStyle w:val="110"/>
            </w:pPr>
          </w:p>
        </w:tc>
        <w:tc>
          <w:tcPr>
            <w:tcW w:w="325" w:type="pct"/>
            <w:tcBorders>
              <w:top w:val="nil"/>
              <w:left w:val="nil"/>
              <w:bottom w:val="single" w:sz="4" w:space="0" w:color="auto"/>
              <w:right w:val="single" w:sz="4" w:space="0" w:color="auto"/>
            </w:tcBorders>
            <w:shd w:val="clear" w:color="000000" w:fill="F2F2F2"/>
            <w:vAlign w:val="center"/>
            <w:hideMark/>
          </w:tcPr>
          <w:p w14:paraId="52D3D0D3" w14:textId="77777777" w:rsidR="0032350E" w:rsidRPr="005F2430" w:rsidRDefault="0032350E" w:rsidP="002D02F6">
            <w:pPr>
              <w:pStyle w:val="110"/>
            </w:pPr>
          </w:p>
        </w:tc>
        <w:tc>
          <w:tcPr>
            <w:tcW w:w="296" w:type="pct"/>
            <w:tcBorders>
              <w:top w:val="nil"/>
              <w:left w:val="nil"/>
              <w:bottom w:val="single" w:sz="4" w:space="0" w:color="auto"/>
              <w:right w:val="single" w:sz="4" w:space="0" w:color="auto"/>
            </w:tcBorders>
            <w:shd w:val="clear" w:color="000000" w:fill="F2F2F2"/>
            <w:vAlign w:val="center"/>
            <w:hideMark/>
          </w:tcPr>
          <w:p w14:paraId="22FF0F3D" w14:textId="77777777" w:rsidR="0032350E" w:rsidRPr="005F2430" w:rsidRDefault="0032350E" w:rsidP="002D02F6">
            <w:pPr>
              <w:pStyle w:val="110"/>
            </w:pPr>
          </w:p>
        </w:tc>
        <w:tc>
          <w:tcPr>
            <w:tcW w:w="313" w:type="pct"/>
            <w:tcBorders>
              <w:top w:val="nil"/>
              <w:left w:val="nil"/>
              <w:bottom w:val="single" w:sz="4" w:space="0" w:color="auto"/>
              <w:right w:val="single" w:sz="4" w:space="0" w:color="auto"/>
            </w:tcBorders>
            <w:shd w:val="clear" w:color="000000" w:fill="F2F2F2"/>
            <w:vAlign w:val="center"/>
            <w:hideMark/>
          </w:tcPr>
          <w:p w14:paraId="2DF84FCF" w14:textId="77777777" w:rsidR="0032350E" w:rsidRPr="005F2430" w:rsidRDefault="0032350E" w:rsidP="002D02F6">
            <w:pPr>
              <w:pStyle w:val="110"/>
            </w:pPr>
          </w:p>
        </w:tc>
        <w:tc>
          <w:tcPr>
            <w:tcW w:w="315" w:type="pct"/>
            <w:tcBorders>
              <w:top w:val="nil"/>
              <w:left w:val="nil"/>
              <w:bottom w:val="single" w:sz="4" w:space="0" w:color="auto"/>
              <w:right w:val="single" w:sz="4" w:space="0" w:color="auto"/>
            </w:tcBorders>
            <w:shd w:val="clear" w:color="000000" w:fill="F2F2F2"/>
            <w:vAlign w:val="center"/>
            <w:hideMark/>
          </w:tcPr>
          <w:p w14:paraId="2A1A77F7" w14:textId="77777777" w:rsidR="0032350E" w:rsidRPr="005F2430" w:rsidRDefault="0032350E" w:rsidP="002D02F6">
            <w:pPr>
              <w:pStyle w:val="110"/>
            </w:pPr>
          </w:p>
        </w:tc>
      </w:tr>
      <w:tr w:rsidR="0032350E" w:rsidRPr="005F2430" w14:paraId="71D33AE4"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240A6C6" w14:textId="77777777" w:rsidR="0032350E" w:rsidRPr="005F2430" w:rsidRDefault="0032350E" w:rsidP="002D02F6">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454ADF3C" w14:textId="77777777" w:rsidR="0032350E" w:rsidRPr="005F2430" w:rsidRDefault="0032350E" w:rsidP="002D02F6">
            <w:pPr>
              <w:pStyle w:val="110"/>
            </w:pPr>
            <w:r w:rsidRPr="005F2430">
              <w:t>5</w:t>
            </w:r>
          </w:p>
        </w:tc>
        <w:tc>
          <w:tcPr>
            <w:tcW w:w="266" w:type="pct"/>
            <w:tcBorders>
              <w:top w:val="nil"/>
              <w:left w:val="nil"/>
              <w:bottom w:val="single" w:sz="4" w:space="0" w:color="auto"/>
              <w:right w:val="single" w:sz="4" w:space="0" w:color="auto"/>
            </w:tcBorders>
            <w:shd w:val="clear" w:color="auto" w:fill="auto"/>
            <w:noWrap/>
            <w:vAlign w:val="center"/>
            <w:hideMark/>
          </w:tcPr>
          <w:p w14:paraId="6462CA73" w14:textId="77777777" w:rsidR="0032350E" w:rsidRPr="005F2430" w:rsidRDefault="0032350E" w:rsidP="002D02F6">
            <w:pPr>
              <w:pStyle w:val="110"/>
            </w:pPr>
            <w:r w:rsidRPr="005F2430">
              <w:t>13,70</w:t>
            </w:r>
          </w:p>
        </w:tc>
        <w:tc>
          <w:tcPr>
            <w:tcW w:w="294" w:type="pct"/>
            <w:tcBorders>
              <w:top w:val="nil"/>
              <w:left w:val="nil"/>
              <w:bottom w:val="single" w:sz="4" w:space="0" w:color="auto"/>
              <w:right w:val="single" w:sz="4" w:space="0" w:color="auto"/>
            </w:tcBorders>
            <w:shd w:val="clear" w:color="auto" w:fill="auto"/>
            <w:vAlign w:val="center"/>
            <w:hideMark/>
          </w:tcPr>
          <w:p w14:paraId="3CFD8CD2" w14:textId="77777777" w:rsidR="0032350E" w:rsidRPr="005F2430" w:rsidRDefault="0032350E" w:rsidP="002D02F6">
            <w:pPr>
              <w:pStyle w:val="110"/>
            </w:pPr>
            <w:r w:rsidRPr="005F2430">
              <w:t>16,44</w:t>
            </w:r>
          </w:p>
        </w:tc>
        <w:tc>
          <w:tcPr>
            <w:tcW w:w="263" w:type="pct"/>
            <w:tcBorders>
              <w:top w:val="nil"/>
              <w:left w:val="nil"/>
              <w:bottom w:val="single" w:sz="4" w:space="0" w:color="auto"/>
              <w:right w:val="single" w:sz="4" w:space="0" w:color="auto"/>
            </w:tcBorders>
            <w:shd w:val="clear" w:color="auto" w:fill="auto"/>
            <w:vAlign w:val="center"/>
            <w:hideMark/>
          </w:tcPr>
          <w:p w14:paraId="66103578" w14:textId="77777777" w:rsidR="0032350E" w:rsidRPr="005F2430" w:rsidRDefault="0032350E" w:rsidP="002D02F6">
            <w:pPr>
              <w:pStyle w:val="110"/>
            </w:pPr>
            <w:r w:rsidRPr="005F2430">
              <w:t>0,96</w:t>
            </w:r>
          </w:p>
        </w:tc>
        <w:tc>
          <w:tcPr>
            <w:tcW w:w="313" w:type="pct"/>
            <w:tcBorders>
              <w:top w:val="nil"/>
              <w:left w:val="nil"/>
              <w:bottom w:val="single" w:sz="4" w:space="0" w:color="auto"/>
              <w:right w:val="single" w:sz="4" w:space="0" w:color="auto"/>
            </w:tcBorders>
            <w:shd w:val="clear" w:color="auto" w:fill="auto"/>
            <w:vAlign w:val="center"/>
            <w:hideMark/>
          </w:tcPr>
          <w:p w14:paraId="16E02CFD" w14:textId="77777777" w:rsidR="0032350E" w:rsidRPr="005F2430" w:rsidRDefault="0032350E" w:rsidP="002D02F6">
            <w:pPr>
              <w:pStyle w:val="110"/>
            </w:pPr>
            <w:r w:rsidRPr="005F2430">
              <w:t>0,38</w:t>
            </w:r>
          </w:p>
        </w:tc>
        <w:tc>
          <w:tcPr>
            <w:tcW w:w="265" w:type="pct"/>
            <w:tcBorders>
              <w:top w:val="nil"/>
              <w:left w:val="nil"/>
              <w:bottom w:val="single" w:sz="4" w:space="0" w:color="auto"/>
              <w:right w:val="single" w:sz="4" w:space="0" w:color="auto"/>
            </w:tcBorders>
            <w:shd w:val="clear" w:color="auto" w:fill="auto"/>
            <w:noWrap/>
            <w:vAlign w:val="center"/>
            <w:hideMark/>
          </w:tcPr>
          <w:p w14:paraId="312AAB12" w14:textId="77777777" w:rsidR="0032350E" w:rsidRPr="005F2430" w:rsidRDefault="0032350E" w:rsidP="002D02F6">
            <w:pPr>
              <w:pStyle w:val="110"/>
            </w:pPr>
            <w:r w:rsidRPr="005F2430">
              <w:t>5,50</w:t>
            </w:r>
          </w:p>
        </w:tc>
        <w:tc>
          <w:tcPr>
            <w:tcW w:w="282" w:type="pct"/>
            <w:tcBorders>
              <w:top w:val="nil"/>
              <w:left w:val="nil"/>
              <w:bottom w:val="single" w:sz="4" w:space="0" w:color="auto"/>
              <w:right w:val="single" w:sz="4" w:space="0" w:color="auto"/>
            </w:tcBorders>
            <w:shd w:val="clear" w:color="auto" w:fill="auto"/>
            <w:vAlign w:val="center"/>
            <w:hideMark/>
          </w:tcPr>
          <w:p w14:paraId="4CF19E1E" w14:textId="77777777" w:rsidR="0032350E" w:rsidRPr="005F2430" w:rsidRDefault="0032350E" w:rsidP="002D02F6">
            <w:pPr>
              <w:pStyle w:val="110"/>
            </w:pPr>
            <w:r w:rsidRPr="005F2430">
              <w:t>15,07</w:t>
            </w:r>
          </w:p>
        </w:tc>
        <w:tc>
          <w:tcPr>
            <w:tcW w:w="293" w:type="pct"/>
            <w:tcBorders>
              <w:top w:val="nil"/>
              <w:left w:val="nil"/>
              <w:bottom w:val="single" w:sz="4" w:space="0" w:color="auto"/>
              <w:right w:val="single" w:sz="4" w:space="0" w:color="auto"/>
            </w:tcBorders>
            <w:shd w:val="clear" w:color="auto" w:fill="auto"/>
            <w:vAlign w:val="center"/>
            <w:hideMark/>
          </w:tcPr>
          <w:p w14:paraId="6C4BB0CC" w14:textId="77777777" w:rsidR="0032350E" w:rsidRPr="005F2430" w:rsidRDefault="0032350E" w:rsidP="002D02F6">
            <w:pPr>
              <w:pStyle w:val="110"/>
            </w:pPr>
            <w:r w:rsidRPr="005F2430">
              <w:t>18,08</w:t>
            </w:r>
          </w:p>
        </w:tc>
        <w:tc>
          <w:tcPr>
            <w:tcW w:w="248" w:type="pct"/>
            <w:tcBorders>
              <w:top w:val="nil"/>
              <w:left w:val="nil"/>
              <w:bottom w:val="single" w:sz="4" w:space="0" w:color="auto"/>
              <w:right w:val="single" w:sz="4" w:space="0" w:color="auto"/>
            </w:tcBorders>
            <w:shd w:val="clear" w:color="auto" w:fill="auto"/>
            <w:vAlign w:val="center"/>
            <w:hideMark/>
          </w:tcPr>
          <w:p w14:paraId="2ECA8263" w14:textId="77777777" w:rsidR="0032350E" w:rsidRPr="005F2430" w:rsidRDefault="0032350E" w:rsidP="002D02F6">
            <w:pPr>
              <w:pStyle w:val="110"/>
            </w:pPr>
            <w:r w:rsidRPr="005F2430">
              <w:t>1,05</w:t>
            </w:r>
          </w:p>
        </w:tc>
        <w:tc>
          <w:tcPr>
            <w:tcW w:w="313" w:type="pct"/>
            <w:tcBorders>
              <w:top w:val="nil"/>
              <w:left w:val="nil"/>
              <w:bottom w:val="single" w:sz="4" w:space="0" w:color="auto"/>
              <w:right w:val="single" w:sz="4" w:space="0" w:color="auto"/>
            </w:tcBorders>
            <w:shd w:val="clear" w:color="auto" w:fill="auto"/>
            <w:vAlign w:val="center"/>
            <w:hideMark/>
          </w:tcPr>
          <w:p w14:paraId="29F8E89B" w14:textId="77777777" w:rsidR="0032350E" w:rsidRPr="005F2430" w:rsidRDefault="0032350E" w:rsidP="002D02F6">
            <w:pPr>
              <w:pStyle w:val="110"/>
            </w:pPr>
            <w:r w:rsidRPr="005F2430">
              <w:t>0,42</w:t>
            </w:r>
          </w:p>
        </w:tc>
        <w:tc>
          <w:tcPr>
            <w:tcW w:w="514" w:type="pct"/>
            <w:tcBorders>
              <w:top w:val="nil"/>
              <w:left w:val="nil"/>
              <w:bottom w:val="single" w:sz="4" w:space="0" w:color="auto"/>
              <w:right w:val="single" w:sz="4" w:space="0" w:color="auto"/>
            </w:tcBorders>
            <w:shd w:val="clear" w:color="auto" w:fill="auto"/>
            <w:noWrap/>
            <w:vAlign w:val="center"/>
            <w:hideMark/>
          </w:tcPr>
          <w:p w14:paraId="4D005794" w14:textId="77777777" w:rsidR="0032350E" w:rsidRPr="005F2430" w:rsidRDefault="0032350E" w:rsidP="002D02F6">
            <w:pPr>
              <w:pStyle w:val="110"/>
            </w:pPr>
            <w:r w:rsidRPr="005F2430">
              <w:t>6,05</w:t>
            </w:r>
          </w:p>
        </w:tc>
        <w:tc>
          <w:tcPr>
            <w:tcW w:w="325" w:type="pct"/>
            <w:tcBorders>
              <w:top w:val="nil"/>
              <w:left w:val="nil"/>
              <w:bottom w:val="single" w:sz="4" w:space="0" w:color="auto"/>
              <w:right w:val="single" w:sz="4" w:space="0" w:color="auto"/>
            </w:tcBorders>
            <w:shd w:val="clear" w:color="auto" w:fill="auto"/>
            <w:vAlign w:val="center"/>
            <w:hideMark/>
          </w:tcPr>
          <w:p w14:paraId="212C975E" w14:textId="77777777" w:rsidR="0032350E" w:rsidRPr="005F2430" w:rsidRDefault="0032350E" w:rsidP="002D02F6">
            <w:pPr>
              <w:pStyle w:val="110"/>
            </w:pPr>
            <w:r w:rsidRPr="005F2430">
              <w:t>16,58</w:t>
            </w:r>
          </w:p>
        </w:tc>
        <w:tc>
          <w:tcPr>
            <w:tcW w:w="296" w:type="pct"/>
            <w:tcBorders>
              <w:top w:val="nil"/>
              <w:left w:val="nil"/>
              <w:bottom w:val="single" w:sz="4" w:space="0" w:color="auto"/>
              <w:right w:val="single" w:sz="4" w:space="0" w:color="auto"/>
            </w:tcBorders>
            <w:shd w:val="clear" w:color="auto" w:fill="auto"/>
            <w:vAlign w:val="center"/>
            <w:hideMark/>
          </w:tcPr>
          <w:p w14:paraId="46B7B961" w14:textId="77777777" w:rsidR="0032350E" w:rsidRPr="005F2430" w:rsidRDefault="0032350E" w:rsidP="002D02F6">
            <w:pPr>
              <w:pStyle w:val="110"/>
            </w:pPr>
            <w:r w:rsidRPr="005F2430">
              <w:t>19,89</w:t>
            </w:r>
          </w:p>
        </w:tc>
        <w:tc>
          <w:tcPr>
            <w:tcW w:w="313" w:type="pct"/>
            <w:tcBorders>
              <w:top w:val="nil"/>
              <w:left w:val="nil"/>
              <w:bottom w:val="single" w:sz="4" w:space="0" w:color="auto"/>
              <w:right w:val="single" w:sz="4" w:space="0" w:color="auto"/>
            </w:tcBorders>
            <w:shd w:val="clear" w:color="auto" w:fill="auto"/>
            <w:vAlign w:val="center"/>
            <w:hideMark/>
          </w:tcPr>
          <w:p w14:paraId="114F9BFA" w14:textId="77777777" w:rsidR="0032350E" w:rsidRPr="005F2430" w:rsidRDefault="0032350E" w:rsidP="002D02F6">
            <w:pPr>
              <w:pStyle w:val="110"/>
            </w:pPr>
            <w:r w:rsidRPr="005F2430">
              <w:t>1,16</w:t>
            </w:r>
          </w:p>
        </w:tc>
        <w:tc>
          <w:tcPr>
            <w:tcW w:w="315" w:type="pct"/>
            <w:tcBorders>
              <w:top w:val="nil"/>
              <w:left w:val="nil"/>
              <w:bottom w:val="single" w:sz="4" w:space="0" w:color="auto"/>
              <w:right w:val="single" w:sz="4" w:space="0" w:color="auto"/>
            </w:tcBorders>
            <w:shd w:val="clear" w:color="auto" w:fill="auto"/>
            <w:vAlign w:val="center"/>
            <w:hideMark/>
          </w:tcPr>
          <w:p w14:paraId="361F8237" w14:textId="77777777" w:rsidR="0032350E" w:rsidRPr="005F2430" w:rsidRDefault="0032350E" w:rsidP="002D02F6">
            <w:pPr>
              <w:pStyle w:val="110"/>
            </w:pPr>
            <w:r w:rsidRPr="005F2430">
              <w:t>0,46</w:t>
            </w:r>
          </w:p>
        </w:tc>
      </w:tr>
      <w:tr w:rsidR="0032350E" w:rsidRPr="005F2430" w14:paraId="69C68259"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F871E89" w14:textId="77777777" w:rsidR="0032350E" w:rsidRPr="005F2430" w:rsidRDefault="0032350E" w:rsidP="002D02F6">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0DAB4238" w14:textId="77777777" w:rsidR="0032350E" w:rsidRPr="005F2430" w:rsidRDefault="0032350E" w:rsidP="002D02F6">
            <w:pPr>
              <w:pStyle w:val="110"/>
            </w:pPr>
            <w:r w:rsidRPr="005F2430">
              <w:t>1,38</w:t>
            </w:r>
          </w:p>
        </w:tc>
        <w:tc>
          <w:tcPr>
            <w:tcW w:w="266" w:type="pct"/>
            <w:tcBorders>
              <w:top w:val="nil"/>
              <w:left w:val="nil"/>
              <w:bottom w:val="single" w:sz="4" w:space="0" w:color="auto"/>
              <w:right w:val="single" w:sz="4" w:space="0" w:color="auto"/>
            </w:tcBorders>
            <w:shd w:val="clear" w:color="auto" w:fill="auto"/>
            <w:noWrap/>
            <w:vAlign w:val="center"/>
            <w:hideMark/>
          </w:tcPr>
          <w:p w14:paraId="7E1806A7" w14:textId="77777777" w:rsidR="0032350E" w:rsidRPr="005F2430" w:rsidRDefault="0032350E" w:rsidP="002D02F6">
            <w:pPr>
              <w:pStyle w:val="110"/>
            </w:pPr>
            <w:r w:rsidRPr="005F2430">
              <w:t>3,78</w:t>
            </w:r>
          </w:p>
        </w:tc>
        <w:tc>
          <w:tcPr>
            <w:tcW w:w="294" w:type="pct"/>
            <w:tcBorders>
              <w:top w:val="nil"/>
              <w:left w:val="nil"/>
              <w:bottom w:val="single" w:sz="4" w:space="0" w:color="auto"/>
              <w:right w:val="single" w:sz="4" w:space="0" w:color="auto"/>
            </w:tcBorders>
            <w:shd w:val="clear" w:color="auto" w:fill="auto"/>
            <w:vAlign w:val="center"/>
            <w:hideMark/>
          </w:tcPr>
          <w:p w14:paraId="7AC42A3A" w14:textId="77777777" w:rsidR="0032350E" w:rsidRPr="005F2430" w:rsidRDefault="0032350E" w:rsidP="002D02F6">
            <w:pPr>
              <w:pStyle w:val="110"/>
            </w:pPr>
            <w:r w:rsidRPr="005F2430">
              <w:t>4,54</w:t>
            </w:r>
          </w:p>
        </w:tc>
        <w:tc>
          <w:tcPr>
            <w:tcW w:w="263" w:type="pct"/>
            <w:tcBorders>
              <w:top w:val="nil"/>
              <w:left w:val="nil"/>
              <w:bottom w:val="single" w:sz="4" w:space="0" w:color="auto"/>
              <w:right w:val="single" w:sz="4" w:space="0" w:color="auto"/>
            </w:tcBorders>
            <w:shd w:val="clear" w:color="auto" w:fill="auto"/>
            <w:vAlign w:val="center"/>
            <w:hideMark/>
          </w:tcPr>
          <w:p w14:paraId="5294F31F" w14:textId="77777777" w:rsidR="0032350E" w:rsidRPr="005F2430" w:rsidRDefault="0032350E" w:rsidP="002D02F6">
            <w:pPr>
              <w:pStyle w:val="110"/>
            </w:pPr>
            <w:r w:rsidRPr="005F2430">
              <w:t>0,26</w:t>
            </w:r>
          </w:p>
        </w:tc>
        <w:tc>
          <w:tcPr>
            <w:tcW w:w="313" w:type="pct"/>
            <w:tcBorders>
              <w:top w:val="nil"/>
              <w:left w:val="nil"/>
              <w:bottom w:val="single" w:sz="4" w:space="0" w:color="auto"/>
              <w:right w:val="single" w:sz="4" w:space="0" w:color="auto"/>
            </w:tcBorders>
            <w:shd w:val="clear" w:color="auto" w:fill="auto"/>
            <w:vAlign w:val="center"/>
            <w:hideMark/>
          </w:tcPr>
          <w:p w14:paraId="373FD670" w14:textId="77777777" w:rsidR="0032350E" w:rsidRPr="005F2430" w:rsidRDefault="0032350E" w:rsidP="002D02F6">
            <w:pPr>
              <w:pStyle w:val="110"/>
            </w:pPr>
            <w:r w:rsidRPr="005F2430">
              <w:t>0,11</w:t>
            </w:r>
          </w:p>
        </w:tc>
        <w:tc>
          <w:tcPr>
            <w:tcW w:w="265" w:type="pct"/>
            <w:tcBorders>
              <w:top w:val="nil"/>
              <w:left w:val="nil"/>
              <w:bottom w:val="single" w:sz="4" w:space="0" w:color="auto"/>
              <w:right w:val="single" w:sz="4" w:space="0" w:color="auto"/>
            </w:tcBorders>
            <w:shd w:val="clear" w:color="auto" w:fill="auto"/>
            <w:noWrap/>
            <w:vAlign w:val="center"/>
            <w:hideMark/>
          </w:tcPr>
          <w:p w14:paraId="271248ED" w14:textId="77777777" w:rsidR="0032350E" w:rsidRPr="005F2430" w:rsidRDefault="0032350E" w:rsidP="002D02F6">
            <w:pPr>
              <w:pStyle w:val="110"/>
            </w:pPr>
            <w:r w:rsidRPr="005F2430">
              <w:t>1,52</w:t>
            </w:r>
          </w:p>
        </w:tc>
        <w:tc>
          <w:tcPr>
            <w:tcW w:w="282" w:type="pct"/>
            <w:tcBorders>
              <w:top w:val="nil"/>
              <w:left w:val="nil"/>
              <w:bottom w:val="single" w:sz="4" w:space="0" w:color="auto"/>
              <w:right w:val="single" w:sz="4" w:space="0" w:color="auto"/>
            </w:tcBorders>
            <w:shd w:val="clear" w:color="auto" w:fill="auto"/>
            <w:vAlign w:val="center"/>
            <w:hideMark/>
          </w:tcPr>
          <w:p w14:paraId="03847575" w14:textId="77777777" w:rsidR="0032350E" w:rsidRPr="005F2430" w:rsidRDefault="0032350E" w:rsidP="002D02F6">
            <w:pPr>
              <w:pStyle w:val="110"/>
            </w:pPr>
            <w:r w:rsidRPr="005F2430">
              <w:t>4,16</w:t>
            </w:r>
          </w:p>
        </w:tc>
        <w:tc>
          <w:tcPr>
            <w:tcW w:w="293" w:type="pct"/>
            <w:tcBorders>
              <w:top w:val="nil"/>
              <w:left w:val="nil"/>
              <w:bottom w:val="single" w:sz="4" w:space="0" w:color="auto"/>
              <w:right w:val="single" w:sz="4" w:space="0" w:color="auto"/>
            </w:tcBorders>
            <w:shd w:val="clear" w:color="auto" w:fill="auto"/>
            <w:vAlign w:val="center"/>
            <w:hideMark/>
          </w:tcPr>
          <w:p w14:paraId="0B9AB651" w14:textId="77777777" w:rsidR="0032350E" w:rsidRPr="005F2430" w:rsidRDefault="0032350E" w:rsidP="002D02F6">
            <w:pPr>
              <w:pStyle w:val="110"/>
            </w:pPr>
            <w:r w:rsidRPr="005F2430">
              <w:t>4,99</w:t>
            </w:r>
          </w:p>
        </w:tc>
        <w:tc>
          <w:tcPr>
            <w:tcW w:w="248" w:type="pct"/>
            <w:tcBorders>
              <w:top w:val="nil"/>
              <w:left w:val="nil"/>
              <w:bottom w:val="single" w:sz="4" w:space="0" w:color="auto"/>
              <w:right w:val="single" w:sz="4" w:space="0" w:color="auto"/>
            </w:tcBorders>
            <w:shd w:val="clear" w:color="auto" w:fill="auto"/>
            <w:vAlign w:val="center"/>
            <w:hideMark/>
          </w:tcPr>
          <w:p w14:paraId="4950E65D" w14:textId="77777777" w:rsidR="0032350E" w:rsidRPr="005F2430" w:rsidRDefault="0032350E" w:rsidP="002D02F6">
            <w:pPr>
              <w:pStyle w:val="110"/>
            </w:pPr>
            <w:r w:rsidRPr="005F2430">
              <w:t>0,29</w:t>
            </w:r>
          </w:p>
        </w:tc>
        <w:tc>
          <w:tcPr>
            <w:tcW w:w="313" w:type="pct"/>
            <w:tcBorders>
              <w:top w:val="nil"/>
              <w:left w:val="nil"/>
              <w:bottom w:val="single" w:sz="4" w:space="0" w:color="auto"/>
              <w:right w:val="single" w:sz="4" w:space="0" w:color="auto"/>
            </w:tcBorders>
            <w:shd w:val="clear" w:color="auto" w:fill="auto"/>
            <w:vAlign w:val="center"/>
            <w:hideMark/>
          </w:tcPr>
          <w:p w14:paraId="3FA26CAE" w14:textId="77777777" w:rsidR="0032350E" w:rsidRPr="005F2430" w:rsidRDefault="0032350E" w:rsidP="002D02F6">
            <w:pPr>
              <w:pStyle w:val="110"/>
            </w:pPr>
            <w:r w:rsidRPr="005F2430">
              <w:t>0,12</w:t>
            </w:r>
          </w:p>
        </w:tc>
        <w:tc>
          <w:tcPr>
            <w:tcW w:w="514" w:type="pct"/>
            <w:tcBorders>
              <w:top w:val="nil"/>
              <w:left w:val="nil"/>
              <w:bottom w:val="single" w:sz="4" w:space="0" w:color="auto"/>
              <w:right w:val="single" w:sz="4" w:space="0" w:color="auto"/>
            </w:tcBorders>
            <w:shd w:val="clear" w:color="auto" w:fill="auto"/>
            <w:noWrap/>
            <w:vAlign w:val="center"/>
            <w:hideMark/>
          </w:tcPr>
          <w:p w14:paraId="55302275" w14:textId="77777777" w:rsidR="0032350E" w:rsidRPr="005F2430" w:rsidRDefault="0032350E" w:rsidP="002D02F6">
            <w:pPr>
              <w:pStyle w:val="110"/>
            </w:pPr>
            <w:r w:rsidRPr="005F2430">
              <w:t>1,67</w:t>
            </w:r>
          </w:p>
        </w:tc>
        <w:tc>
          <w:tcPr>
            <w:tcW w:w="325" w:type="pct"/>
            <w:tcBorders>
              <w:top w:val="nil"/>
              <w:left w:val="nil"/>
              <w:bottom w:val="single" w:sz="4" w:space="0" w:color="auto"/>
              <w:right w:val="single" w:sz="4" w:space="0" w:color="auto"/>
            </w:tcBorders>
            <w:shd w:val="clear" w:color="auto" w:fill="auto"/>
            <w:vAlign w:val="center"/>
            <w:hideMark/>
          </w:tcPr>
          <w:p w14:paraId="32A6B4C7" w14:textId="77777777" w:rsidR="0032350E" w:rsidRPr="005F2430" w:rsidRDefault="0032350E" w:rsidP="002D02F6">
            <w:pPr>
              <w:pStyle w:val="110"/>
            </w:pPr>
            <w:r w:rsidRPr="005F2430">
              <w:t>4,57</w:t>
            </w:r>
          </w:p>
        </w:tc>
        <w:tc>
          <w:tcPr>
            <w:tcW w:w="296" w:type="pct"/>
            <w:tcBorders>
              <w:top w:val="nil"/>
              <w:left w:val="nil"/>
              <w:bottom w:val="single" w:sz="4" w:space="0" w:color="auto"/>
              <w:right w:val="single" w:sz="4" w:space="0" w:color="auto"/>
            </w:tcBorders>
            <w:shd w:val="clear" w:color="auto" w:fill="auto"/>
            <w:vAlign w:val="center"/>
            <w:hideMark/>
          </w:tcPr>
          <w:p w14:paraId="4071FAB4" w14:textId="77777777" w:rsidR="0032350E" w:rsidRPr="005F2430" w:rsidRDefault="0032350E" w:rsidP="002D02F6">
            <w:pPr>
              <w:pStyle w:val="110"/>
            </w:pPr>
            <w:r w:rsidRPr="005F2430">
              <w:t>5,49</w:t>
            </w:r>
          </w:p>
        </w:tc>
        <w:tc>
          <w:tcPr>
            <w:tcW w:w="313" w:type="pct"/>
            <w:tcBorders>
              <w:top w:val="nil"/>
              <w:left w:val="nil"/>
              <w:bottom w:val="single" w:sz="4" w:space="0" w:color="auto"/>
              <w:right w:val="single" w:sz="4" w:space="0" w:color="auto"/>
            </w:tcBorders>
            <w:shd w:val="clear" w:color="auto" w:fill="auto"/>
            <w:vAlign w:val="center"/>
            <w:hideMark/>
          </w:tcPr>
          <w:p w14:paraId="6FAB9F02" w14:textId="77777777" w:rsidR="0032350E" w:rsidRPr="005F2430" w:rsidRDefault="0032350E" w:rsidP="002D02F6">
            <w:pPr>
              <w:pStyle w:val="110"/>
            </w:pPr>
            <w:r w:rsidRPr="005F2430">
              <w:t>0,32</w:t>
            </w:r>
          </w:p>
        </w:tc>
        <w:tc>
          <w:tcPr>
            <w:tcW w:w="315" w:type="pct"/>
            <w:tcBorders>
              <w:top w:val="nil"/>
              <w:left w:val="nil"/>
              <w:bottom w:val="single" w:sz="4" w:space="0" w:color="auto"/>
              <w:right w:val="single" w:sz="4" w:space="0" w:color="auto"/>
            </w:tcBorders>
            <w:shd w:val="clear" w:color="auto" w:fill="auto"/>
            <w:vAlign w:val="center"/>
            <w:hideMark/>
          </w:tcPr>
          <w:p w14:paraId="260004D7" w14:textId="77777777" w:rsidR="0032350E" w:rsidRPr="005F2430" w:rsidRDefault="0032350E" w:rsidP="002D02F6">
            <w:pPr>
              <w:pStyle w:val="110"/>
            </w:pPr>
            <w:r w:rsidRPr="005F2430">
              <w:t>0,13</w:t>
            </w:r>
          </w:p>
        </w:tc>
      </w:tr>
      <w:tr w:rsidR="0032350E" w:rsidRPr="005F2430" w14:paraId="413BF0B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F836CCA" w14:textId="77777777" w:rsidR="0032350E" w:rsidRPr="005F2430" w:rsidRDefault="0032350E" w:rsidP="002D02F6">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6FF18721" w14:textId="77777777" w:rsidR="0032350E" w:rsidRPr="005F2430" w:rsidRDefault="0032350E" w:rsidP="002D02F6">
            <w:pPr>
              <w:pStyle w:val="110"/>
            </w:pPr>
            <w:r w:rsidRPr="005F2430">
              <w:t>0,1</w:t>
            </w:r>
          </w:p>
        </w:tc>
        <w:tc>
          <w:tcPr>
            <w:tcW w:w="266" w:type="pct"/>
            <w:tcBorders>
              <w:top w:val="nil"/>
              <w:left w:val="nil"/>
              <w:bottom w:val="single" w:sz="4" w:space="0" w:color="auto"/>
              <w:right w:val="single" w:sz="4" w:space="0" w:color="auto"/>
            </w:tcBorders>
            <w:shd w:val="clear" w:color="auto" w:fill="auto"/>
            <w:noWrap/>
            <w:vAlign w:val="center"/>
            <w:hideMark/>
          </w:tcPr>
          <w:p w14:paraId="1FD9DFAC" w14:textId="77777777" w:rsidR="0032350E" w:rsidRPr="005F2430" w:rsidRDefault="0032350E" w:rsidP="002D02F6">
            <w:pPr>
              <w:pStyle w:val="110"/>
            </w:pPr>
            <w:r w:rsidRPr="005F2430">
              <w:t>0,27</w:t>
            </w:r>
          </w:p>
        </w:tc>
        <w:tc>
          <w:tcPr>
            <w:tcW w:w="294" w:type="pct"/>
            <w:tcBorders>
              <w:top w:val="nil"/>
              <w:left w:val="nil"/>
              <w:bottom w:val="single" w:sz="4" w:space="0" w:color="auto"/>
              <w:right w:val="single" w:sz="4" w:space="0" w:color="auto"/>
            </w:tcBorders>
            <w:shd w:val="clear" w:color="auto" w:fill="auto"/>
            <w:vAlign w:val="center"/>
            <w:hideMark/>
          </w:tcPr>
          <w:p w14:paraId="04668582" w14:textId="77777777" w:rsidR="0032350E" w:rsidRPr="005F2430" w:rsidRDefault="0032350E" w:rsidP="002D02F6">
            <w:pPr>
              <w:pStyle w:val="110"/>
            </w:pPr>
            <w:r w:rsidRPr="005F2430">
              <w:t>0,33</w:t>
            </w:r>
          </w:p>
        </w:tc>
        <w:tc>
          <w:tcPr>
            <w:tcW w:w="263" w:type="pct"/>
            <w:tcBorders>
              <w:top w:val="nil"/>
              <w:left w:val="nil"/>
              <w:bottom w:val="single" w:sz="4" w:space="0" w:color="auto"/>
              <w:right w:val="single" w:sz="4" w:space="0" w:color="auto"/>
            </w:tcBorders>
            <w:shd w:val="clear" w:color="auto" w:fill="auto"/>
            <w:vAlign w:val="center"/>
            <w:hideMark/>
          </w:tcPr>
          <w:p w14:paraId="6C1C6C4B" w14:textId="77777777" w:rsidR="0032350E" w:rsidRPr="005F2430" w:rsidRDefault="0032350E" w:rsidP="002D02F6">
            <w:pPr>
              <w:pStyle w:val="110"/>
            </w:pPr>
            <w:r w:rsidRPr="005F2430">
              <w:t>0,02</w:t>
            </w:r>
          </w:p>
        </w:tc>
        <w:tc>
          <w:tcPr>
            <w:tcW w:w="313" w:type="pct"/>
            <w:tcBorders>
              <w:top w:val="nil"/>
              <w:left w:val="nil"/>
              <w:bottom w:val="single" w:sz="4" w:space="0" w:color="auto"/>
              <w:right w:val="single" w:sz="4" w:space="0" w:color="auto"/>
            </w:tcBorders>
            <w:shd w:val="clear" w:color="auto" w:fill="auto"/>
            <w:vAlign w:val="center"/>
            <w:hideMark/>
          </w:tcPr>
          <w:p w14:paraId="19736F90" w14:textId="77777777" w:rsidR="0032350E" w:rsidRPr="005F2430" w:rsidRDefault="0032350E" w:rsidP="002D02F6">
            <w:pPr>
              <w:pStyle w:val="110"/>
            </w:pPr>
            <w:r w:rsidRPr="005F2430">
              <w:t>0,01</w:t>
            </w:r>
          </w:p>
        </w:tc>
        <w:tc>
          <w:tcPr>
            <w:tcW w:w="265" w:type="pct"/>
            <w:tcBorders>
              <w:top w:val="nil"/>
              <w:left w:val="nil"/>
              <w:bottom w:val="single" w:sz="4" w:space="0" w:color="auto"/>
              <w:right w:val="single" w:sz="4" w:space="0" w:color="auto"/>
            </w:tcBorders>
            <w:shd w:val="clear" w:color="auto" w:fill="auto"/>
            <w:noWrap/>
            <w:vAlign w:val="center"/>
            <w:hideMark/>
          </w:tcPr>
          <w:p w14:paraId="7C8B9397" w14:textId="77777777" w:rsidR="0032350E" w:rsidRPr="005F2430" w:rsidRDefault="0032350E" w:rsidP="002D02F6">
            <w:pPr>
              <w:pStyle w:val="110"/>
            </w:pPr>
            <w:r w:rsidRPr="005F2430">
              <w:t>0,09</w:t>
            </w:r>
          </w:p>
        </w:tc>
        <w:tc>
          <w:tcPr>
            <w:tcW w:w="282" w:type="pct"/>
            <w:tcBorders>
              <w:top w:val="nil"/>
              <w:left w:val="nil"/>
              <w:bottom w:val="single" w:sz="4" w:space="0" w:color="auto"/>
              <w:right w:val="single" w:sz="4" w:space="0" w:color="auto"/>
            </w:tcBorders>
            <w:shd w:val="clear" w:color="auto" w:fill="auto"/>
            <w:vAlign w:val="center"/>
            <w:hideMark/>
          </w:tcPr>
          <w:p w14:paraId="11AA1579" w14:textId="77777777" w:rsidR="0032350E" w:rsidRPr="005F2430" w:rsidRDefault="0032350E" w:rsidP="002D02F6">
            <w:pPr>
              <w:pStyle w:val="110"/>
            </w:pPr>
            <w:r w:rsidRPr="005F2430">
              <w:t>0,25</w:t>
            </w:r>
          </w:p>
        </w:tc>
        <w:tc>
          <w:tcPr>
            <w:tcW w:w="293" w:type="pct"/>
            <w:tcBorders>
              <w:top w:val="nil"/>
              <w:left w:val="nil"/>
              <w:bottom w:val="single" w:sz="4" w:space="0" w:color="auto"/>
              <w:right w:val="single" w:sz="4" w:space="0" w:color="auto"/>
            </w:tcBorders>
            <w:shd w:val="clear" w:color="auto" w:fill="auto"/>
            <w:vAlign w:val="center"/>
            <w:hideMark/>
          </w:tcPr>
          <w:p w14:paraId="4506821F" w14:textId="77777777" w:rsidR="0032350E" w:rsidRPr="005F2430" w:rsidRDefault="0032350E" w:rsidP="002D02F6">
            <w:pPr>
              <w:pStyle w:val="110"/>
            </w:pPr>
            <w:r w:rsidRPr="005F2430">
              <w:t>0,30</w:t>
            </w:r>
          </w:p>
        </w:tc>
        <w:tc>
          <w:tcPr>
            <w:tcW w:w="248" w:type="pct"/>
            <w:tcBorders>
              <w:top w:val="nil"/>
              <w:left w:val="nil"/>
              <w:bottom w:val="single" w:sz="4" w:space="0" w:color="auto"/>
              <w:right w:val="single" w:sz="4" w:space="0" w:color="auto"/>
            </w:tcBorders>
            <w:shd w:val="clear" w:color="auto" w:fill="auto"/>
            <w:vAlign w:val="center"/>
            <w:hideMark/>
          </w:tcPr>
          <w:p w14:paraId="25BABDD3" w14:textId="77777777" w:rsidR="0032350E" w:rsidRPr="005F2430" w:rsidRDefault="0032350E" w:rsidP="002D02F6">
            <w:pPr>
              <w:pStyle w:val="110"/>
            </w:pPr>
            <w:r w:rsidRPr="005F2430">
              <w:t>0,02</w:t>
            </w:r>
          </w:p>
        </w:tc>
        <w:tc>
          <w:tcPr>
            <w:tcW w:w="313" w:type="pct"/>
            <w:tcBorders>
              <w:top w:val="nil"/>
              <w:left w:val="nil"/>
              <w:bottom w:val="single" w:sz="4" w:space="0" w:color="auto"/>
              <w:right w:val="single" w:sz="4" w:space="0" w:color="auto"/>
            </w:tcBorders>
            <w:shd w:val="clear" w:color="auto" w:fill="auto"/>
            <w:vAlign w:val="center"/>
            <w:hideMark/>
          </w:tcPr>
          <w:p w14:paraId="081103F9" w14:textId="77777777" w:rsidR="0032350E" w:rsidRPr="005F2430" w:rsidRDefault="0032350E" w:rsidP="002D02F6">
            <w:pPr>
              <w:pStyle w:val="110"/>
            </w:pPr>
            <w:r w:rsidRPr="005F2430">
              <w:t>0,01</w:t>
            </w:r>
          </w:p>
        </w:tc>
        <w:tc>
          <w:tcPr>
            <w:tcW w:w="514" w:type="pct"/>
            <w:tcBorders>
              <w:top w:val="nil"/>
              <w:left w:val="nil"/>
              <w:bottom w:val="single" w:sz="4" w:space="0" w:color="auto"/>
              <w:right w:val="single" w:sz="4" w:space="0" w:color="auto"/>
            </w:tcBorders>
            <w:shd w:val="clear" w:color="auto" w:fill="auto"/>
            <w:noWrap/>
            <w:vAlign w:val="center"/>
            <w:hideMark/>
          </w:tcPr>
          <w:p w14:paraId="0FD22367" w14:textId="77777777" w:rsidR="0032350E" w:rsidRPr="005F2430" w:rsidRDefault="0032350E" w:rsidP="002D02F6">
            <w:pPr>
              <w:pStyle w:val="110"/>
            </w:pPr>
            <w:r w:rsidRPr="005F2430">
              <w:t>0,08</w:t>
            </w:r>
          </w:p>
        </w:tc>
        <w:tc>
          <w:tcPr>
            <w:tcW w:w="325" w:type="pct"/>
            <w:tcBorders>
              <w:top w:val="nil"/>
              <w:left w:val="nil"/>
              <w:bottom w:val="single" w:sz="4" w:space="0" w:color="auto"/>
              <w:right w:val="single" w:sz="4" w:space="0" w:color="auto"/>
            </w:tcBorders>
            <w:shd w:val="clear" w:color="auto" w:fill="auto"/>
            <w:vAlign w:val="center"/>
            <w:hideMark/>
          </w:tcPr>
          <w:p w14:paraId="0BA4E5E3" w14:textId="77777777" w:rsidR="0032350E" w:rsidRPr="005F2430" w:rsidRDefault="0032350E" w:rsidP="002D02F6">
            <w:pPr>
              <w:pStyle w:val="110"/>
            </w:pPr>
            <w:r w:rsidRPr="005F2430">
              <w:t>0,22</w:t>
            </w:r>
          </w:p>
        </w:tc>
        <w:tc>
          <w:tcPr>
            <w:tcW w:w="296" w:type="pct"/>
            <w:tcBorders>
              <w:top w:val="nil"/>
              <w:left w:val="nil"/>
              <w:bottom w:val="single" w:sz="4" w:space="0" w:color="auto"/>
              <w:right w:val="single" w:sz="4" w:space="0" w:color="auto"/>
            </w:tcBorders>
            <w:shd w:val="clear" w:color="auto" w:fill="auto"/>
            <w:vAlign w:val="center"/>
            <w:hideMark/>
          </w:tcPr>
          <w:p w14:paraId="5013E32C" w14:textId="77777777" w:rsidR="0032350E" w:rsidRPr="005F2430" w:rsidRDefault="0032350E" w:rsidP="002D02F6">
            <w:pPr>
              <w:pStyle w:val="110"/>
            </w:pPr>
            <w:r w:rsidRPr="005F2430">
              <w:t>0,27</w:t>
            </w:r>
          </w:p>
        </w:tc>
        <w:tc>
          <w:tcPr>
            <w:tcW w:w="313" w:type="pct"/>
            <w:tcBorders>
              <w:top w:val="nil"/>
              <w:left w:val="nil"/>
              <w:bottom w:val="single" w:sz="4" w:space="0" w:color="auto"/>
              <w:right w:val="single" w:sz="4" w:space="0" w:color="auto"/>
            </w:tcBorders>
            <w:shd w:val="clear" w:color="auto" w:fill="auto"/>
            <w:vAlign w:val="center"/>
            <w:hideMark/>
          </w:tcPr>
          <w:p w14:paraId="25FEE12F" w14:textId="77777777" w:rsidR="0032350E" w:rsidRPr="005F2430" w:rsidRDefault="0032350E" w:rsidP="002D02F6">
            <w:pPr>
              <w:pStyle w:val="110"/>
            </w:pPr>
            <w:r w:rsidRPr="005F2430">
              <w:t>0,02</w:t>
            </w:r>
          </w:p>
        </w:tc>
        <w:tc>
          <w:tcPr>
            <w:tcW w:w="315" w:type="pct"/>
            <w:tcBorders>
              <w:top w:val="nil"/>
              <w:left w:val="nil"/>
              <w:bottom w:val="single" w:sz="4" w:space="0" w:color="auto"/>
              <w:right w:val="single" w:sz="4" w:space="0" w:color="auto"/>
            </w:tcBorders>
            <w:shd w:val="clear" w:color="auto" w:fill="auto"/>
            <w:vAlign w:val="center"/>
            <w:hideMark/>
          </w:tcPr>
          <w:p w14:paraId="3E118584" w14:textId="77777777" w:rsidR="0032350E" w:rsidRPr="005F2430" w:rsidRDefault="0032350E" w:rsidP="002D02F6">
            <w:pPr>
              <w:pStyle w:val="110"/>
            </w:pPr>
            <w:r w:rsidRPr="005F2430">
              <w:t>0,01</w:t>
            </w:r>
          </w:p>
        </w:tc>
      </w:tr>
      <w:tr w:rsidR="0032350E" w:rsidRPr="005F2430" w14:paraId="7E26BBBA"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38DAB0A" w14:textId="77777777" w:rsidR="0032350E" w:rsidRPr="005F2430" w:rsidRDefault="0032350E" w:rsidP="002D02F6">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5CE77852" w14:textId="77777777" w:rsidR="0032350E" w:rsidRPr="005F2430" w:rsidRDefault="0032350E" w:rsidP="002D02F6">
            <w:pPr>
              <w:pStyle w:val="110"/>
            </w:pPr>
            <w:r w:rsidRPr="005F2430">
              <w:t>6,480</w:t>
            </w:r>
          </w:p>
        </w:tc>
        <w:tc>
          <w:tcPr>
            <w:tcW w:w="266" w:type="pct"/>
            <w:tcBorders>
              <w:top w:val="nil"/>
              <w:left w:val="nil"/>
              <w:bottom w:val="single" w:sz="4" w:space="0" w:color="auto"/>
              <w:right w:val="single" w:sz="4" w:space="0" w:color="auto"/>
            </w:tcBorders>
            <w:shd w:val="clear" w:color="auto" w:fill="auto"/>
            <w:vAlign w:val="center"/>
            <w:hideMark/>
          </w:tcPr>
          <w:p w14:paraId="36FFCBE3" w14:textId="77777777" w:rsidR="0032350E" w:rsidRPr="005F2430" w:rsidRDefault="0032350E" w:rsidP="002D02F6">
            <w:pPr>
              <w:pStyle w:val="110"/>
            </w:pPr>
            <w:r w:rsidRPr="005F2430">
              <w:t>17,75</w:t>
            </w:r>
          </w:p>
        </w:tc>
        <w:tc>
          <w:tcPr>
            <w:tcW w:w="294" w:type="pct"/>
            <w:tcBorders>
              <w:top w:val="nil"/>
              <w:left w:val="nil"/>
              <w:bottom w:val="single" w:sz="4" w:space="0" w:color="auto"/>
              <w:right w:val="single" w:sz="4" w:space="0" w:color="auto"/>
            </w:tcBorders>
            <w:shd w:val="clear" w:color="auto" w:fill="auto"/>
            <w:vAlign w:val="center"/>
            <w:hideMark/>
          </w:tcPr>
          <w:p w14:paraId="0E3DA51A" w14:textId="77777777" w:rsidR="0032350E" w:rsidRPr="005F2430" w:rsidRDefault="0032350E" w:rsidP="002D02F6">
            <w:pPr>
              <w:pStyle w:val="110"/>
            </w:pPr>
            <w:r w:rsidRPr="005F2430">
              <w:t>21,30</w:t>
            </w:r>
          </w:p>
        </w:tc>
        <w:tc>
          <w:tcPr>
            <w:tcW w:w="263" w:type="pct"/>
            <w:tcBorders>
              <w:top w:val="nil"/>
              <w:left w:val="nil"/>
              <w:bottom w:val="single" w:sz="4" w:space="0" w:color="auto"/>
              <w:right w:val="single" w:sz="4" w:space="0" w:color="auto"/>
            </w:tcBorders>
            <w:shd w:val="clear" w:color="auto" w:fill="auto"/>
            <w:vAlign w:val="center"/>
            <w:hideMark/>
          </w:tcPr>
          <w:p w14:paraId="6DF37D8E" w14:textId="77777777" w:rsidR="0032350E" w:rsidRPr="005F2430" w:rsidRDefault="0032350E" w:rsidP="002D02F6">
            <w:pPr>
              <w:pStyle w:val="110"/>
            </w:pPr>
            <w:r w:rsidRPr="005F2430">
              <w:t>1,24</w:t>
            </w:r>
          </w:p>
        </w:tc>
        <w:tc>
          <w:tcPr>
            <w:tcW w:w="313" w:type="pct"/>
            <w:tcBorders>
              <w:top w:val="nil"/>
              <w:left w:val="nil"/>
              <w:bottom w:val="single" w:sz="4" w:space="0" w:color="auto"/>
              <w:right w:val="single" w:sz="4" w:space="0" w:color="auto"/>
            </w:tcBorders>
            <w:shd w:val="clear" w:color="auto" w:fill="auto"/>
            <w:vAlign w:val="center"/>
            <w:hideMark/>
          </w:tcPr>
          <w:p w14:paraId="3124A9BF" w14:textId="77777777" w:rsidR="0032350E" w:rsidRPr="005F2430" w:rsidRDefault="0032350E" w:rsidP="002D02F6">
            <w:pPr>
              <w:pStyle w:val="110"/>
            </w:pPr>
            <w:r w:rsidRPr="005F2430">
              <w:t>0,49</w:t>
            </w:r>
          </w:p>
        </w:tc>
        <w:tc>
          <w:tcPr>
            <w:tcW w:w="265" w:type="pct"/>
            <w:tcBorders>
              <w:top w:val="nil"/>
              <w:left w:val="nil"/>
              <w:bottom w:val="single" w:sz="4" w:space="0" w:color="auto"/>
              <w:right w:val="single" w:sz="4" w:space="0" w:color="auto"/>
            </w:tcBorders>
            <w:shd w:val="clear" w:color="auto" w:fill="auto"/>
            <w:vAlign w:val="center"/>
            <w:hideMark/>
          </w:tcPr>
          <w:p w14:paraId="6690D349" w14:textId="77777777" w:rsidR="0032350E" w:rsidRPr="005F2430" w:rsidRDefault="0032350E" w:rsidP="002D02F6">
            <w:pPr>
              <w:pStyle w:val="110"/>
            </w:pPr>
            <w:r w:rsidRPr="005F2430">
              <w:t>7,11</w:t>
            </w:r>
          </w:p>
        </w:tc>
        <w:tc>
          <w:tcPr>
            <w:tcW w:w="282" w:type="pct"/>
            <w:tcBorders>
              <w:top w:val="nil"/>
              <w:left w:val="nil"/>
              <w:bottom w:val="single" w:sz="4" w:space="0" w:color="auto"/>
              <w:right w:val="single" w:sz="4" w:space="0" w:color="auto"/>
            </w:tcBorders>
            <w:shd w:val="clear" w:color="auto" w:fill="auto"/>
            <w:vAlign w:val="center"/>
            <w:hideMark/>
          </w:tcPr>
          <w:p w14:paraId="5D067B9F" w14:textId="77777777" w:rsidR="0032350E" w:rsidRPr="005F2430" w:rsidRDefault="0032350E" w:rsidP="002D02F6">
            <w:pPr>
              <w:pStyle w:val="110"/>
            </w:pPr>
            <w:r w:rsidRPr="005F2430">
              <w:t>19,47</w:t>
            </w:r>
          </w:p>
        </w:tc>
        <w:tc>
          <w:tcPr>
            <w:tcW w:w="293" w:type="pct"/>
            <w:tcBorders>
              <w:top w:val="nil"/>
              <w:left w:val="nil"/>
              <w:bottom w:val="single" w:sz="4" w:space="0" w:color="auto"/>
              <w:right w:val="single" w:sz="4" w:space="0" w:color="auto"/>
            </w:tcBorders>
            <w:shd w:val="clear" w:color="auto" w:fill="auto"/>
            <w:vAlign w:val="center"/>
            <w:hideMark/>
          </w:tcPr>
          <w:p w14:paraId="5CC17660" w14:textId="77777777" w:rsidR="0032350E" w:rsidRPr="005F2430" w:rsidRDefault="0032350E" w:rsidP="002D02F6">
            <w:pPr>
              <w:pStyle w:val="110"/>
            </w:pPr>
            <w:r w:rsidRPr="005F2430">
              <w:t>23,37</w:t>
            </w:r>
          </w:p>
        </w:tc>
        <w:tc>
          <w:tcPr>
            <w:tcW w:w="248" w:type="pct"/>
            <w:tcBorders>
              <w:top w:val="nil"/>
              <w:left w:val="nil"/>
              <w:bottom w:val="single" w:sz="4" w:space="0" w:color="auto"/>
              <w:right w:val="single" w:sz="4" w:space="0" w:color="auto"/>
            </w:tcBorders>
            <w:shd w:val="clear" w:color="auto" w:fill="auto"/>
            <w:vAlign w:val="center"/>
            <w:hideMark/>
          </w:tcPr>
          <w:p w14:paraId="04E72522" w14:textId="77777777" w:rsidR="0032350E" w:rsidRPr="005F2430" w:rsidRDefault="0032350E" w:rsidP="002D02F6">
            <w:pPr>
              <w:pStyle w:val="110"/>
            </w:pPr>
            <w:r w:rsidRPr="005F2430">
              <w:t>1,36</w:t>
            </w:r>
          </w:p>
        </w:tc>
        <w:tc>
          <w:tcPr>
            <w:tcW w:w="313" w:type="pct"/>
            <w:tcBorders>
              <w:top w:val="nil"/>
              <w:left w:val="nil"/>
              <w:bottom w:val="single" w:sz="4" w:space="0" w:color="auto"/>
              <w:right w:val="single" w:sz="4" w:space="0" w:color="auto"/>
            </w:tcBorders>
            <w:shd w:val="clear" w:color="auto" w:fill="auto"/>
            <w:vAlign w:val="center"/>
            <w:hideMark/>
          </w:tcPr>
          <w:p w14:paraId="32883E2D" w14:textId="77777777" w:rsidR="0032350E" w:rsidRPr="005F2430" w:rsidRDefault="0032350E" w:rsidP="002D02F6">
            <w:pPr>
              <w:pStyle w:val="110"/>
            </w:pPr>
            <w:r w:rsidRPr="005F2430">
              <w:t>0,54</w:t>
            </w:r>
          </w:p>
        </w:tc>
        <w:tc>
          <w:tcPr>
            <w:tcW w:w="514" w:type="pct"/>
            <w:tcBorders>
              <w:top w:val="nil"/>
              <w:left w:val="nil"/>
              <w:bottom w:val="single" w:sz="4" w:space="0" w:color="auto"/>
              <w:right w:val="single" w:sz="4" w:space="0" w:color="auto"/>
            </w:tcBorders>
            <w:shd w:val="clear" w:color="auto" w:fill="auto"/>
            <w:vAlign w:val="center"/>
            <w:hideMark/>
          </w:tcPr>
          <w:p w14:paraId="2FC6205C" w14:textId="77777777" w:rsidR="0032350E" w:rsidRPr="005F2430" w:rsidRDefault="0032350E" w:rsidP="002D02F6">
            <w:pPr>
              <w:pStyle w:val="110"/>
            </w:pPr>
            <w:r w:rsidRPr="005F2430">
              <w:t>7,80</w:t>
            </w:r>
          </w:p>
        </w:tc>
        <w:tc>
          <w:tcPr>
            <w:tcW w:w="325" w:type="pct"/>
            <w:tcBorders>
              <w:top w:val="nil"/>
              <w:left w:val="nil"/>
              <w:bottom w:val="single" w:sz="4" w:space="0" w:color="auto"/>
              <w:right w:val="single" w:sz="4" w:space="0" w:color="auto"/>
            </w:tcBorders>
            <w:shd w:val="clear" w:color="auto" w:fill="auto"/>
            <w:vAlign w:val="center"/>
            <w:hideMark/>
          </w:tcPr>
          <w:p w14:paraId="5ED4455B" w14:textId="77777777" w:rsidR="0032350E" w:rsidRPr="005F2430" w:rsidRDefault="0032350E" w:rsidP="002D02F6">
            <w:pPr>
              <w:pStyle w:val="110"/>
            </w:pPr>
            <w:r w:rsidRPr="005F2430">
              <w:t>21,37</w:t>
            </w:r>
          </w:p>
        </w:tc>
        <w:tc>
          <w:tcPr>
            <w:tcW w:w="296" w:type="pct"/>
            <w:tcBorders>
              <w:top w:val="nil"/>
              <w:left w:val="nil"/>
              <w:bottom w:val="single" w:sz="4" w:space="0" w:color="auto"/>
              <w:right w:val="single" w:sz="4" w:space="0" w:color="auto"/>
            </w:tcBorders>
            <w:shd w:val="clear" w:color="auto" w:fill="auto"/>
            <w:vAlign w:val="center"/>
            <w:hideMark/>
          </w:tcPr>
          <w:p w14:paraId="1075AF65" w14:textId="77777777" w:rsidR="0032350E" w:rsidRPr="005F2430" w:rsidRDefault="0032350E" w:rsidP="002D02F6">
            <w:pPr>
              <w:pStyle w:val="110"/>
            </w:pPr>
            <w:r w:rsidRPr="005F2430">
              <w:t>25,65</w:t>
            </w:r>
          </w:p>
        </w:tc>
        <w:tc>
          <w:tcPr>
            <w:tcW w:w="313" w:type="pct"/>
            <w:tcBorders>
              <w:top w:val="nil"/>
              <w:left w:val="nil"/>
              <w:bottom w:val="single" w:sz="4" w:space="0" w:color="auto"/>
              <w:right w:val="single" w:sz="4" w:space="0" w:color="auto"/>
            </w:tcBorders>
            <w:shd w:val="clear" w:color="auto" w:fill="auto"/>
            <w:vAlign w:val="center"/>
            <w:hideMark/>
          </w:tcPr>
          <w:p w14:paraId="0DD6686C" w14:textId="77777777" w:rsidR="0032350E" w:rsidRPr="005F2430" w:rsidRDefault="0032350E" w:rsidP="002D02F6">
            <w:pPr>
              <w:pStyle w:val="110"/>
            </w:pPr>
            <w:r w:rsidRPr="005F2430">
              <w:t>1,50</w:t>
            </w:r>
          </w:p>
        </w:tc>
        <w:tc>
          <w:tcPr>
            <w:tcW w:w="315" w:type="pct"/>
            <w:tcBorders>
              <w:top w:val="nil"/>
              <w:left w:val="nil"/>
              <w:bottom w:val="single" w:sz="4" w:space="0" w:color="auto"/>
              <w:right w:val="single" w:sz="4" w:space="0" w:color="auto"/>
            </w:tcBorders>
            <w:shd w:val="clear" w:color="auto" w:fill="auto"/>
            <w:vAlign w:val="center"/>
            <w:hideMark/>
          </w:tcPr>
          <w:p w14:paraId="7570A995" w14:textId="77777777" w:rsidR="0032350E" w:rsidRPr="005F2430" w:rsidRDefault="0032350E" w:rsidP="002D02F6">
            <w:pPr>
              <w:pStyle w:val="110"/>
            </w:pPr>
            <w:r w:rsidRPr="005F2430">
              <w:t>0,59</w:t>
            </w:r>
          </w:p>
        </w:tc>
      </w:tr>
      <w:tr w:rsidR="0032350E" w:rsidRPr="005F2430" w14:paraId="314AEE0F"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2EFCBF7D" w14:textId="77777777" w:rsidR="0032350E" w:rsidRPr="005F2430" w:rsidRDefault="0032350E" w:rsidP="002D02F6">
            <w:pPr>
              <w:pStyle w:val="110"/>
            </w:pPr>
            <w:proofErr w:type="spellStart"/>
            <w:r w:rsidRPr="005F2430">
              <w:t>С.Троица</w:t>
            </w:r>
            <w:proofErr w:type="spellEnd"/>
            <w:r w:rsidRPr="005F2430">
              <w:br/>
              <w:t>С. Бельское</w:t>
            </w:r>
            <w:r w:rsidRPr="005F2430">
              <w:br/>
            </w:r>
            <w:proofErr w:type="spellStart"/>
            <w:r w:rsidRPr="005F2430">
              <w:t>Д.Куренная</w:t>
            </w:r>
            <w:proofErr w:type="spellEnd"/>
            <w:r w:rsidRPr="005F2430">
              <w:t xml:space="preserve"> </w:t>
            </w:r>
            <w:proofErr w:type="spellStart"/>
            <w:r w:rsidRPr="005F2430">
              <w:t>Ошма</w:t>
            </w:r>
            <w:proofErr w:type="spellEnd"/>
          </w:p>
        </w:tc>
      </w:tr>
      <w:tr w:rsidR="0032350E" w:rsidRPr="005F2430" w14:paraId="43B1C0FA"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29B9283" w14:textId="77777777" w:rsidR="0032350E" w:rsidRPr="005F2430" w:rsidRDefault="0032350E" w:rsidP="002D02F6">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455075FE" w14:textId="77777777" w:rsidR="0032350E" w:rsidRPr="005F2430" w:rsidRDefault="0032350E" w:rsidP="002D02F6">
            <w:pPr>
              <w:pStyle w:val="110"/>
            </w:pPr>
            <w:r w:rsidRPr="005F2430">
              <w:t>24</w:t>
            </w:r>
          </w:p>
        </w:tc>
        <w:tc>
          <w:tcPr>
            <w:tcW w:w="266" w:type="pct"/>
            <w:tcBorders>
              <w:top w:val="nil"/>
              <w:left w:val="nil"/>
              <w:bottom w:val="single" w:sz="4" w:space="0" w:color="auto"/>
              <w:right w:val="single" w:sz="4" w:space="0" w:color="auto"/>
            </w:tcBorders>
            <w:shd w:val="clear" w:color="auto" w:fill="auto"/>
            <w:noWrap/>
            <w:vAlign w:val="center"/>
            <w:hideMark/>
          </w:tcPr>
          <w:p w14:paraId="3ACB7946" w14:textId="77777777" w:rsidR="0032350E" w:rsidRPr="005F2430" w:rsidRDefault="0032350E" w:rsidP="002D02F6">
            <w:pPr>
              <w:pStyle w:val="110"/>
            </w:pPr>
            <w:r w:rsidRPr="005F2430">
              <w:t>65,75</w:t>
            </w:r>
          </w:p>
        </w:tc>
        <w:tc>
          <w:tcPr>
            <w:tcW w:w="294" w:type="pct"/>
            <w:tcBorders>
              <w:top w:val="nil"/>
              <w:left w:val="nil"/>
              <w:bottom w:val="single" w:sz="4" w:space="0" w:color="auto"/>
              <w:right w:val="single" w:sz="4" w:space="0" w:color="auto"/>
            </w:tcBorders>
            <w:shd w:val="clear" w:color="auto" w:fill="auto"/>
            <w:vAlign w:val="center"/>
            <w:hideMark/>
          </w:tcPr>
          <w:p w14:paraId="2AF850C4" w14:textId="77777777" w:rsidR="0032350E" w:rsidRPr="005F2430" w:rsidRDefault="0032350E" w:rsidP="002D02F6">
            <w:pPr>
              <w:pStyle w:val="110"/>
            </w:pPr>
            <w:r w:rsidRPr="005F2430">
              <w:t>78,90</w:t>
            </w:r>
          </w:p>
        </w:tc>
        <w:tc>
          <w:tcPr>
            <w:tcW w:w="263" w:type="pct"/>
            <w:tcBorders>
              <w:top w:val="nil"/>
              <w:left w:val="nil"/>
              <w:bottom w:val="single" w:sz="4" w:space="0" w:color="auto"/>
              <w:right w:val="single" w:sz="4" w:space="0" w:color="auto"/>
            </w:tcBorders>
            <w:shd w:val="clear" w:color="auto" w:fill="auto"/>
            <w:vAlign w:val="center"/>
            <w:hideMark/>
          </w:tcPr>
          <w:p w14:paraId="133F3CFB" w14:textId="77777777" w:rsidR="0032350E" w:rsidRPr="005F2430" w:rsidRDefault="0032350E" w:rsidP="002D02F6">
            <w:pPr>
              <w:pStyle w:val="110"/>
            </w:pPr>
            <w:r w:rsidRPr="005F2430">
              <w:t>4,60</w:t>
            </w:r>
          </w:p>
        </w:tc>
        <w:tc>
          <w:tcPr>
            <w:tcW w:w="313" w:type="pct"/>
            <w:tcBorders>
              <w:top w:val="nil"/>
              <w:left w:val="nil"/>
              <w:bottom w:val="single" w:sz="4" w:space="0" w:color="auto"/>
              <w:right w:val="single" w:sz="4" w:space="0" w:color="auto"/>
            </w:tcBorders>
            <w:shd w:val="clear" w:color="auto" w:fill="auto"/>
            <w:vAlign w:val="center"/>
            <w:hideMark/>
          </w:tcPr>
          <w:p w14:paraId="7C13317C" w14:textId="77777777" w:rsidR="0032350E" w:rsidRPr="005F2430" w:rsidRDefault="0032350E" w:rsidP="002D02F6">
            <w:pPr>
              <w:pStyle w:val="110"/>
            </w:pPr>
            <w:r w:rsidRPr="005F2430">
              <w:t>1,83</w:t>
            </w:r>
          </w:p>
        </w:tc>
        <w:tc>
          <w:tcPr>
            <w:tcW w:w="265" w:type="pct"/>
            <w:tcBorders>
              <w:top w:val="nil"/>
              <w:left w:val="nil"/>
              <w:bottom w:val="single" w:sz="4" w:space="0" w:color="auto"/>
              <w:right w:val="single" w:sz="4" w:space="0" w:color="auto"/>
            </w:tcBorders>
            <w:shd w:val="clear" w:color="auto" w:fill="auto"/>
            <w:noWrap/>
            <w:vAlign w:val="center"/>
            <w:hideMark/>
          </w:tcPr>
          <w:p w14:paraId="075E6D1E" w14:textId="77777777" w:rsidR="0032350E" w:rsidRPr="005F2430" w:rsidRDefault="0032350E" w:rsidP="002D02F6">
            <w:pPr>
              <w:pStyle w:val="110"/>
            </w:pPr>
            <w:r w:rsidRPr="005F2430">
              <w:t>26,40</w:t>
            </w:r>
          </w:p>
        </w:tc>
        <w:tc>
          <w:tcPr>
            <w:tcW w:w="282" w:type="pct"/>
            <w:tcBorders>
              <w:top w:val="nil"/>
              <w:left w:val="nil"/>
              <w:bottom w:val="single" w:sz="4" w:space="0" w:color="auto"/>
              <w:right w:val="single" w:sz="4" w:space="0" w:color="auto"/>
            </w:tcBorders>
            <w:shd w:val="clear" w:color="auto" w:fill="auto"/>
            <w:vAlign w:val="center"/>
            <w:hideMark/>
          </w:tcPr>
          <w:p w14:paraId="4C8CD02B" w14:textId="77777777" w:rsidR="0032350E" w:rsidRPr="005F2430" w:rsidRDefault="0032350E" w:rsidP="002D02F6">
            <w:pPr>
              <w:pStyle w:val="110"/>
            </w:pPr>
            <w:r w:rsidRPr="005F2430">
              <w:t>72,33</w:t>
            </w:r>
          </w:p>
        </w:tc>
        <w:tc>
          <w:tcPr>
            <w:tcW w:w="293" w:type="pct"/>
            <w:tcBorders>
              <w:top w:val="nil"/>
              <w:left w:val="nil"/>
              <w:bottom w:val="single" w:sz="4" w:space="0" w:color="auto"/>
              <w:right w:val="single" w:sz="4" w:space="0" w:color="auto"/>
            </w:tcBorders>
            <w:shd w:val="clear" w:color="auto" w:fill="auto"/>
            <w:vAlign w:val="center"/>
            <w:hideMark/>
          </w:tcPr>
          <w:p w14:paraId="511AEB45" w14:textId="77777777" w:rsidR="0032350E" w:rsidRPr="005F2430" w:rsidRDefault="0032350E" w:rsidP="002D02F6">
            <w:pPr>
              <w:pStyle w:val="110"/>
            </w:pPr>
            <w:r w:rsidRPr="005F2430">
              <w:t>86,79</w:t>
            </w:r>
          </w:p>
        </w:tc>
        <w:tc>
          <w:tcPr>
            <w:tcW w:w="248" w:type="pct"/>
            <w:tcBorders>
              <w:top w:val="nil"/>
              <w:left w:val="nil"/>
              <w:bottom w:val="single" w:sz="4" w:space="0" w:color="auto"/>
              <w:right w:val="single" w:sz="4" w:space="0" w:color="auto"/>
            </w:tcBorders>
            <w:shd w:val="clear" w:color="auto" w:fill="auto"/>
            <w:vAlign w:val="center"/>
            <w:hideMark/>
          </w:tcPr>
          <w:p w14:paraId="10C09441" w14:textId="77777777" w:rsidR="0032350E" w:rsidRPr="005F2430" w:rsidRDefault="0032350E" w:rsidP="002D02F6">
            <w:pPr>
              <w:pStyle w:val="110"/>
            </w:pPr>
            <w:r w:rsidRPr="005F2430">
              <w:t>5,06</w:t>
            </w:r>
          </w:p>
        </w:tc>
        <w:tc>
          <w:tcPr>
            <w:tcW w:w="313" w:type="pct"/>
            <w:tcBorders>
              <w:top w:val="nil"/>
              <w:left w:val="nil"/>
              <w:bottom w:val="single" w:sz="4" w:space="0" w:color="auto"/>
              <w:right w:val="single" w:sz="4" w:space="0" w:color="auto"/>
            </w:tcBorders>
            <w:shd w:val="clear" w:color="auto" w:fill="auto"/>
            <w:vAlign w:val="center"/>
            <w:hideMark/>
          </w:tcPr>
          <w:p w14:paraId="47044174" w14:textId="77777777" w:rsidR="0032350E" w:rsidRPr="005F2430" w:rsidRDefault="0032350E" w:rsidP="002D02F6">
            <w:pPr>
              <w:pStyle w:val="110"/>
            </w:pPr>
            <w:r w:rsidRPr="005F2430">
              <w:t>2,01</w:t>
            </w:r>
          </w:p>
        </w:tc>
        <w:tc>
          <w:tcPr>
            <w:tcW w:w="514" w:type="pct"/>
            <w:tcBorders>
              <w:top w:val="nil"/>
              <w:left w:val="nil"/>
              <w:bottom w:val="single" w:sz="4" w:space="0" w:color="auto"/>
              <w:right w:val="single" w:sz="4" w:space="0" w:color="auto"/>
            </w:tcBorders>
            <w:shd w:val="clear" w:color="auto" w:fill="auto"/>
            <w:noWrap/>
            <w:vAlign w:val="center"/>
            <w:hideMark/>
          </w:tcPr>
          <w:p w14:paraId="094FCFB1" w14:textId="77777777" w:rsidR="0032350E" w:rsidRPr="005F2430" w:rsidRDefault="0032350E" w:rsidP="002D02F6">
            <w:pPr>
              <w:pStyle w:val="110"/>
            </w:pPr>
            <w:r w:rsidRPr="005F2430">
              <w:t>29,04</w:t>
            </w:r>
          </w:p>
        </w:tc>
        <w:tc>
          <w:tcPr>
            <w:tcW w:w="325" w:type="pct"/>
            <w:tcBorders>
              <w:top w:val="nil"/>
              <w:left w:val="nil"/>
              <w:bottom w:val="single" w:sz="4" w:space="0" w:color="auto"/>
              <w:right w:val="single" w:sz="4" w:space="0" w:color="auto"/>
            </w:tcBorders>
            <w:shd w:val="clear" w:color="auto" w:fill="auto"/>
            <w:vAlign w:val="center"/>
            <w:hideMark/>
          </w:tcPr>
          <w:p w14:paraId="55DF76E4" w14:textId="77777777" w:rsidR="0032350E" w:rsidRPr="005F2430" w:rsidRDefault="0032350E" w:rsidP="002D02F6">
            <w:pPr>
              <w:pStyle w:val="110"/>
            </w:pPr>
            <w:r w:rsidRPr="005F2430">
              <w:t>79,56</w:t>
            </w:r>
          </w:p>
        </w:tc>
        <w:tc>
          <w:tcPr>
            <w:tcW w:w="296" w:type="pct"/>
            <w:tcBorders>
              <w:top w:val="nil"/>
              <w:left w:val="nil"/>
              <w:bottom w:val="single" w:sz="4" w:space="0" w:color="auto"/>
              <w:right w:val="single" w:sz="4" w:space="0" w:color="auto"/>
            </w:tcBorders>
            <w:shd w:val="clear" w:color="auto" w:fill="auto"/>
            <w:vAlign w:val="center"/>
            <w:hideMark/>
          </w:tcPr>
          <w:p w14:paraId="78E0EE81" w14:textId="77777777" w:rsidR="0032350E" w:rsidRPr="005F2430" w:rsidRDefault="0032350E" w:rsidP="002D02F6">
            <w:pPr>
              <w:pStyle w:val="110"/>
            </w:pPr>
            <w:r w:rsidRPr="005F2430">
              <w:t>95,47</w:t>
            </w:r>
          </w:p>
        </w:tc>
        <w:tc>
          <w:tcPr>
            <w:tcW w:w="313" w:type="pct"/>
            <w:tcBorders>
              <w:top w:val="nil"/>
              <w:left w:val="nil"/>
              <w:bottom w:val="single" w:sz="4" w:space="0" w:color="auto"/>
              <w:right w:val="single" w:sz="4" w:space="0" w:color="auto"/>
            </w:tcBorders>
            <w:shd w:val="clear" w:color="auto" w:fill="auto"/>
            <w:vAlign w:val="center"/>
            <w:hideMark/>
          </w:tcPr>
          <w:p w14:paraId="682AB75B" w14:textId="77777777" w:rsidR="0032350E" w:rsidRPr="005F2430" w:rsidRDefault="0032350E" w:rsidP="002D02F6">
            <w:pPr>
              <w:pStyle w:val="110"/>
            </w:pPr>
            <w:r w:rsidRPr="005F2430">
              <w:t>5,57</w:t>
            </w:r>
          </w:p>
        </w:tc>
        <w:tc>
          <w:tcPr>
            <w:tcW w:w="315" w:type="pct"/>
            <w:tcBorders>
              <w:top w:val="nil"/>
              <w:left w:val="nil"/>
              <w:bottom w:val="single" w:sz="4" w:space="0" w:color="auto"/>
              <w:right w:val="single" w:sz="4" w:space="0" w:color="auto"/>
            </w:tcBorders>
            <w:shd w:val="clear" w:color="auto" w:fill="auto"/>
            <w:vAlign w:val="center"/>
            <w:hideMark/>
          </w:tcPr>
          <w:p w14:paraId="49C91EDC" w14:textId="77777777" w:rsidR="0032350E" w:rsidRPr="005F2430" w:rsidRDefault="0032350E" w:rsidP="002D02F6">
            <w:pPr>
              <w:pStyle w:val="110"/>
            </w:pPr>
            <w:r w:rsidRPr="005F2430">
              <w:t>2,21</w:t>
            </w:r>
          </w:p>
        </w:tc>
      </w:tr>
      <w:tr w:rsidR="0032350E" w:rsidRPr="005F2430" w14:paraId="310E0C7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545159C" w14:textId="77777777" w:rsidR="0032350E" w:rsidRPr="005F2430" w:rsidRDefault="0032350E" w:rsidP="002D02F6">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165AAC89" w14:textId="77777777" w:rsidR="0032350E" w:rsidRPr="005F2430" w:rsidRDefault="0032350E" w:rsidP="002D02F6">
            <w:pPr>
              <w:pStyle w:val="110"/>
            </w:pPr>
            <w:r w:rsidRPr="005F2430">
              <w:t>8</w:t>
            </w:r>
          </w:p>
        </w:tc>
        <w:tc>
          <w:tcPr>
            <w:tcW w:w="266" w:type="pct"/>
            <w:tcBorders>
              <w:top w:val="nil"/>
              <w:left w:val="nil"/>
              <w:bottom w:val="single" w:sz="4" w:space="0" w:color="auto"/>
              <w:right w:val="single" w:sz="4" w:space="0" w:color="auto"/>
            </w:tcBorders>
            <w:shd w:val="clear" w:color="auto" w:fill="auto"/>
            <w:noWrap/>
            <w:vAlign w:val="center"/>
            <w:hideMark/>
          </w:tcPr>
          <w:p w14:paraId="2F99B35A" w14:textId="77777777" w:rsidR="0032350E" w:rsidRPr="005F2430" w:rsidRDefault="0032350E" w:rsidP="002D02F6">
            <w:pPr>
              <w:pStyle w:val="110"/>
            </w:pPr>
            <w:r w:rsidRPr="005F2430">
              <w:t>21,92</w:t>
            </w:r>
          </w:p>
        </w:tc>
        <w:tc>
          <w:tcPr>
            <w:tcW w:w="294" w:type="pct"/>
            <w:tcBorders>
              <w:top w:val="nil"/>
              <w:left w:val="nil"/>
              <w:bottom w:val="single" w:sz="4" w:space="0" w:color="auto"/>
              <w:right w:val="single" w:sz="4" w:space="0" w:color="auto"/>
            </w:tcBorders>
            <w:shd w:val="clear" w:color="auto" w:fill="auto"/>
            <w:vAlign w:val="center"/>
            <w:hideMark/>
          </w:tcPr>
          <w:p w14:paraId="36824449" w14:textId="77777777" w:rsidR="0032350E" w:rsidRPr="005F2430" w:rsidRDefault="0032350E" w:rsidP="002D02F6">
            <w:pPr>
              <w:pStyle w:val="110"/>
            </w:pPr>
            <w:r w:rsidRPr="005F2430">
              <w:t>26,30</w:t>
            </w:r>
          </w:p>
        </w:tc>
        <w:tc>
          <w:tcPr>
            <w:tcW w:w="263" w:type="pct"/>
            <w:tcBorders>
              <w:top w:val="nil"/>
              <w:left w:val="nil"/>
              <w:bottom w:val="single" w:sz="4" w:space="0" w:color="auto"/>
              <w:right w:val="single" w:sz="4" w:space="0" w:color="auto"/>
            </w:tcBorders>
            <w:shd w:val="clear" w:color="auto" w:fill="auto"/>
            <w:vAlign w:val="center"/>
            <w:hideMark/>
          </w:tcPr>
          <w:p w14:paraId="3E826E06" w14:textId="77777777" w:rsidR="0032350E" w:rsidRPr="005F2430" w:rsidRDefault="0032350E" w:rsidP="002D02F6">
            <w:pPr>
              <w:pStyle w:val="110"/>
            </w:pPr>
            <w:r w:rsidRPr="005F2430">
              <w:t>1,53</w:t>
            </w:r>
          </w:p>
        </w:tc>
        <w:tc>
          <w:tcPr>
            <w:tcW w:w="313" w:type="pct"/>
            <w:tcBorders>
              <w:top w:val="nil"/>
              <w:left w:val="nil"/>
              <w:bottom w:val="single" w:sz="4" w:space="0" w:color="auto"/>
              <w:right w:val="single" w:sz="4" w:space="0" w:color="auto"/>
            </w:tcBorders>
            <w:shd w:val="clear" w:color="auto" w:fill="auto"/>
            <w:vAlign w:val="center"/>
            <w:hideMark/>
          </w:tcPr>
          <w:p w14:paraId="2CC3BD4A" w14:textId="77777777" w:rsidR="0032350E" w:rsidRPr="005F2430" w:rsidRDefault="0032350E" w:rsidP="002D02F6">
            <w:pPr>
              <w:pStyle w:val="110"/>
            </w:pPr>
            <w:r w:rsidRPr="005F2430">
              <w:t>0,61</w:t>
            </w:r>
          </w:p>
        </w:tc>
        <w:tc>
          <w:tcPr>
            <w:tcW w:w="265" w:type="pct"/>
            <w:tcBorders>
              <w:top w:val="nil"/>
              <w:left w:val="nil"/>
              <w:bottom w:val="single" w:sz="4" w:space="0" w:color="auto"/>
              <w:right w:val="single" w:sz="4" w:space="0" w:color="auto"/>
            </w:tcBorders>
            <w:shd w:val="clear" w:color="auto" w:fill="auto"/>
            <w:noWrap/>
            <w:vAlign w:val="center"/>
            <w:hideMark/>
          </w:tcPr>
          <w:p w14:paraId="6C4182F1" w14:textId="77777777" w:rsidR="0032350E" w:rsidRPr="005F2430" w:rsidRDefault="0032350E" w:rsidP="002D02F6">
            <w:pPr>
              <w:pStyle w:val="110"/>
            </w:pPr>
            <w:r w:rsidRPr="005F2430">
              <w:t>8,80</w:t>
            </w:r>
          </w:p>
        </w:tc>
        <w:tc>
          <w:tcPr>
            <w:tcW w:w="282" w:type="pct"/>
            <w:tcBorders>
              <w:top w:val="nil"/>
              <w:left w:val="nil"/>
              <w:bottom w:val="single" w:sz="4" w:space="0" w:color="auto"/>
              <w:right w:val="single" w:sz="4" w:space="0" w:color="auto"/>
            </w:tcBorders>
            <w:shd w:val="clear" w:color="auto" w:fill="auto"/>
            <w:vAlign w:val="center"/>
            <w:hideMark/>
          </w:tcPr>
          <w:p w14:paraId="28494732" w14:textId="77777777" w:rsidR="0032350E" w:rsidRPr="005F2430" w:rsidRDefault="0032350E" w:rsidP="002D02F6">
            <w:pPr>
              <w:pStyle w:val="110"/>
            </w:pPr>
            <w:r w:rsidRPr="005F2430">
              <w:t>24,11</w:t>
            </w:r>
          </w:p>
        </w:tc>
        <w:tc>
          <w:tcPr>
            <w:tcW w:w="293" w:type="pct"/>
            <w:tcBorders>
              <w:top w:val="nil"/>
              <w:left w:val="nil"/>
              <w:bottom w:val="single" w:sz="4" w:space="0" w:color="auto"/>
              <w:right w:val="single" w:sz="4" w:space="0" w:color="auto"/>
            </w:tcBorders>
            <w:shd w:val="clear" w:color="auto" w:fill="auto"/>
            <w:vAlign w:val="center"/>
            <w:hideMark/>
          </w:tcPr>
          <w:p w14:paraId="1E3D1585" w14:textId="77777777" w:rsidR="0032350E" w:rsidRPr="005F2430" w:rsidRDefault="0032350E" w:rsidP="002D02F6">
            <w:pPr>
              <w:pStyle w:val="110"/>
            </w:pPr>
            <w:r w:rsidRPr="005F2430">
              <w:t>28,93</w:t>
            </w:r>
          </w:p>
        </w:tc>
        <w:tc>
          <w:tcPr>
            <w:tcW w:w="248" w:type="pct"/>
            <w:tcBorders>
              <w:top w:val="nil"/>
              <w:left w:val="nil"/>
              <w:bottom w:val="single" w:sz="4" w:space="0" w:color="auto"/>
              <w:right w:val="single" w:sz="4" w:space="0" w:color="auto"/>
            </w:tcBorders>
            <w:shd w:val="clear" w:color="auto" w:fill="auto"/>
            <w:vAlign w:val="center"/>
            <w:hideMark/>
          </w:tcPr>
          <w:p w14:paraId="286F4651" w14:textId="77777777" w:rsidR="0032350E" w:rsidRPr="005F2430" w:rsidRDefault="0032350E" w:rsidP="002D02F6">
            <w:pPr>
              <w:pStyle w:val="110"/>
            </w:pPr>
            <w:r w:rsidRPr="005F2430">
              <w:t>1,69</w:t>
            </w:r>
          </w:p>
        </w:tc>
        <w:tc>
          <w:tcPr>
            <w:tcW w:w="313" w:type="pct"/>
            <w:tcBorders>
              <w:top w:val="nil"/>
              <w:left w:val="nil"/>
              <w:bottom w:val="single" w:sz="4" w:space="0" w:color="auto"/>
              <w:right w:val="single" w:sz="4" w:space="0" w:color="auto"/>
            </w:tcBorders>
            <w:shd w:val="clear" w:color="auto" w:fill="auto"/>
            <w:vAlign w:val="center"/>
            <w:hideMark/>
          </w:tcPr>
          <w:p w14:paraId="4FE95157" w14:textId="77777777" w:rsidR="0032350E" w:rsidRPr="005F2430" w:rsidRDefault="0032350E" w:rsidP="002D02F6">
            <w:pPr>
              <w:pStyle w:val="110"/>
            </w:pPr>
            <w:r w:rsidRPr="005F2430">
              <w:t>0,67</w:t>
            </w:r>
          </w:p>
        </w:tc>
        <w:tc>
          <w:tcPr>
            <w:tcW w:w="514" w:type="pct"/>
            <w:tcBorders>
              <w:top w:val="nil"/>
              <w:left w:val="nil"/>
              <w:bottom w:val="single" w:sz="4" w:space="0" w:color="auto"/>
              <w:right w:val="single" w:sz="4" w:space="0" w:color="auto"/>
            </w:tcBorders>
            <w:shd w:val="clear" w:color="auto" w:fill="auto"/>
            <w:noWrap/>
            <w:vAlign w:val="center"/>
            <w:hideMark/>
          </w:tcPr>
          <w:p w14:paraId="44E24E1F" w14:textId="77777777" w:rsidR="0032350E" w:rsidRPr="005F2430" w:rsidRDefault="0032350E" w:rsidP="002D02F6">
            <w:pPr>
              <w:pStyle w:val="110"/>
            </w:pPr>
            <w:r w:rsidRPr="005F2430">
              <w:t>9,68</w:t>
            </w:r>
          </w:p>
        </w:tc>
        <w:tc>
          <w:tcPr>
            <w:tcW w:w="325" w:type="pct"/>
            <w:tcBorders>
              <w:top w:val="nil"/>
              <w:left w:val="nil"/>
              <w:bottom w:val="single" w:sz="4" w:space="0" w:color="auto"/>
              <w:right w:val="single" w:sz="4" w:space="0" w:color="auto"/>
            </w:tcBorders>
            <w:shd w:val="clear" w:color="auto" w:fill="auto"/>
            <w:vAlign w:val="center"/>
            <w:hideMark/>
          </w:tcPr>
          <w:p w14:paraId="38DBDB19" w14:textId="77777777" w:rsidR="0032350E" w:rsidRPr="005F2430" w:rsidRDefault="0032350E" w:rsidP="002D02F6">
            <w:pPr>
              <w:pStyle w:val="110"/>
            </w:pPr>
            <w:r w:rsidRPr="005F2430">
              <w:t>26,52</w:t>
            </w:r>
          </w:p>
        </w:tc>
        <w:tc>
          <w:tcPr>
            <w:tcW w:w="296" w:type="pct"/>
            <w:tcBorders>
              <w:top w:val="nil"/>
              <w:left w:val="nil"/>
              <w:bottom w:val="single" w:sz="4" w:space="0" w:color="auto"/>
              <w:right w:val="single" w:sz="4" w:space="0" w:color="auto"/>
            </w:tcBorders>
            <w:shd w:val="clear" w:color="auto" w:fill="auto"/>
            <w:vAlign w:val="center"/>
            <w:hideMark/>
          </w:tcPr>
          <w:p w14:paraId="65710DC5" w14:textId="77777777" w:rsidR="0032350E" w:rsidRPr="005F2430" w:rsidRDefault="0032350E" w:rsidP="002D02F6">
            <w:pPr>
              <w:pStyle w:val="110"/>
            </w:pPr>
            <w:r w:rsidRPr="005F2430">
              <w:t>31,82</w:t>
            </w:r>
          </w:p>
        </w:tc>
        <w:tc>
          <w:tcPr>
            <w:tcW w:w="313" w:type="pct"/>
            <w:tcBorders>
              <w:top w:val="nil"/>
              <w:left w:val="nil"/>
              <w:bottom w:val="single" w:sz="4" w:space="0" w:color="auto"/>
              <w:right w:val="single" w:sz="4" w:space="0" w:color="auto"/>
            </w:tcBorders>
            <w:shd w:val="clear" w:color="auto" w:fill="auto"/>
            <w:vAlign w:val="center"/>
            <w:hideMark/>
          </w:tcPr>
          <w:p w14:paraId="3D2A278B" w14:textId="77777777" w:rsidR="0032350E" w:rsidRPr="005F2430" w:rsidRDefault="0032350E" w:rsidP="002D02F6">
            <w:pPr>
              <w:pStyle w:val="110"/>
            </w:pPr>
            <w:r w:rsidRPr="005F2430">
              <w:t>1,86</w:t>
            </w:r>
          </w:p>
        </w:tc>
        <w:tc>
          <w:tcPr>
            <w:tcW w:w="315" w:type="pct"/>
            <w:tcBorders>
              <w:top w:val="nil"/>
              <w:left w:val="nil"/>
              <w:bottom w:val="single" w:sz="4" w:space="0" w:color="auto"/>
              <w:right w:val="single" w:sz="4" w:space="0" w:color="auto"/>
            </w:tcBorders>
            <w:shd w:val="clear" w:color="auto" w:fill="auto"/>
            <w:vAlign w:val="center"/>
            <w:hideMark/>
          </w:tcPr>
          <w:p w14:paraId="153BC555" w14:textId="77777777" w:rsidR="0032350E" w:rsidRPr="005F2430" w:rsidRDefault="0032350E" w:rsidP="002D02F6">
            <w:pPr>
              <w:pStyle w:val="110"/>
            </w:pPr>
            <w:r w:rsidRPr="005F2430">
              <w:t>0,74</w:t>
            </w:r>
          </w:p>
        </w:tc>
      </w:tr>
      <w:tr w:rsidR="0032350E" w:rsidRPr="005F2430" w14:paraId="699DD907"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3003E98" w14:textId="77777777" w:rsidR="0032350E" w:rsidRPr="005F2430" w:rsidRDefault="0032350E" w:rsidP="002D02F6">
            <w:pPr>
              <w:pStyle w:val="110"/>
            </w:pPr>
            <w:r w:rsidRPr="005F2430">
              <w:lastRenderedPageBreak/>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3B6E0424" w14:textId="77777777" w:rsidR="0032350E" w:rsidRPr="005F2430" w:rsidRDefault="0032350E" w:rsidP="002D02F6">
            <w:pPr>
              <w:pStyle w:val="110"/>
            </w:pPr>
            <w:r w:rsidRPr="005F2430">
              <w:t>0,4</w:t>
            </w:r>
          </w:p>
        </w:tc>
        <w:tc>
          <w:tcPr>
            <w:tcW w:w="266" w:type="pct"/>
            <w:tcBorders>
              <w:top w:val="nil"/>
              <w:left w:val="nil"/>
              <w:bottom w:val="single" w:sz="4" w:space="0" w:color="auto"/>
              <w:right w:val="single" w:sz="4" w:space="0" w:color="auto"/>
            </w:tcBorders>
            <w:shd w:val="clear" w:color="auto" w:fill="auto"/>
            <w:noWrap/>
            <w:vAlign w:val="center"/>
            <w:hideMark/>
          </w:tcPr>
          <w:p w14:paraId="06A1B865" w14:textId="77777777" w:rsidR="0032350E" w:rsidRPr="005F2430" w:rsidRDefault="0032350E" w:rsidP="002D02F6">
            <w:pPr>
              <w:pStyle w:val="110"/>
            </w:pPr>
            <w:r w:rsidRPr="005F2430">
              <w:t>1,10</w:t>
            </w:r>
          </w:p>
        </w:tc>
        <w:tc>
          <w:tcPr>
            <w:tcW w:w="294" w:type="pct"/>
            <w:tcBorders>
              <w:top w:val="nil"/>
              <w:left w:val="nil"/>
              <w:bottom w:val="single" w:sz="4" w:space="0" w:color="auto"/>
              <w:right w:val="single" w:sz="4" w:space="0" w:color="auto"/>
            </w:tcBorders>
            <w:shd w:val="clear" w:color="auto" w:fill="auto"/>
            <w:vAlign w:val="center"/>
            <w:hideMark/>
          </w:tcPr>
          <w:p w14:paraId="052BA09C" w14:textId="77777777" w:rsidR="0032350E" w:rsidRPr="005F2430" w:rsidRDefault="0032350E" w:rsidP="002D02F6">
            <w:pPr>
              <w:pStyle w:val="110"/>
            </w:pPr>
            <w:r w:rsidRPr="005F2430">
              <w:t>1,32</w:t>
            </w:r>
          </w:p>
        </w:tc>
        <w:tc>
          <w:tcPr>
            <w:tcW w:w="263" w:type="pct"/>
            <w:tcBorders>
              <w:top w:val="nil"/>
              <w:left w:val="nil"/>
              <w:bottom w:val="single" w:sz="4" w:space="0" w:color="auto"/>
              <w:right w:val="single" w:sz="4" w:space="0" w:color="auto"/>
            </w:tcBorders>
            <w:shd w:val="clear" w:color="auto" w:fill="auto"/>
            <w:vAlign w:val="center"/>
            <w:hideMark/>
          </w:tcPr>
          <w:p w14:paraId="75BD30B3" w14:textId="77777777" w:rsidR="0032350E" w:rsidRPr="005F2430" w:rsidRDefault="0032350E" w:rsidP="002D02F6">
            <w:pPr>
              <w:pStyle w:val="110"/>
            </w:pPr>
            <w:r w:rsidRPr="005F2430">
              <w:t>0,08</w:t>
            </w:r>
          </w:p>
        </w:tc>
        <w:tc>
          <w:tcPr>
            <w:tcW w:w="313" w:type="pct"/>
            <w:tcBorders>
              <w:top w:val="nil"/>
              <w:left w:val="nil"/>
              <w:bottom w:val="single" w:sz="4" w:space="0" w:color="auto"/>
              <w:right w:val="single" w:sz="4" w:space="0" w:color="auto"/>
            </w:tcBorders>
            <w:shd w:val="clear" w:color="auto" w:fill="auto"/>
            <w:vAlign w:val="center"/>
            <w:hideMark/>
          </w:tcPr>
          <w:p w14:paraId="76022D6C" w14:textId="77777777" w:rsidR="0032350E" w:rsidRPr="005F2430" w:rsidRDefault="0032350E" w:rsidP="002D02F6">
            <w:pPr>
              <w:pStyle w:val="110"/>
            </w:pPr>
            <w:r w:rsidRPr="005F2430">
              <w:t>0,03</w:t>
            </w:r>
          </w:p>
        </w:tc>
        <w:tc>
          <w:tcPr>
            <w:tcW w:w="265" w:type="pct"/>
            <w:tcBorders>
              <w:top w:val="nil"/>
              <w:left w:val="nil"/>
              <w:bottom w:val="single" w:sz="4" w:space="0" w:color="auto"/>
              <w:right w:val="single" w:sz="4" w:space="0" w:color="auto"/>
            </w:tcBorders>
            <w:shd w:val="clear" w:color="auto" w:fill="auto"/>
            <w:noWrap/>
            <w:vAlign w:val="center"/>
            <w:hideMark/>
          </w:tcPr>
          <w:p w14:paraId="4C9585BD" w14:textId="77777777" w:rsidR="0032350E" w:rsidRPr="005F2430" w:rsidRDefault="0032350E" w:rsidP="002D02F6">
            <w:pPr>
              <w:pStyle w:val="110"/>
            </w:pPr>
            <w:r w:rsidRPr="005F2430">
              <w:t>0,36</w:t>
            </w:r>
          </w:p>
        </w:tc>
        <w:tc>
          <w:tcPr>
            <w:tcW w:w="282" w:type="pct"/>
            <w:tcBorders>
              <w:top w:val="nil"/>
              <w:left w:val="nil"/>
              <w:bottom w:val="single" w:sz="4" w:space="0" w:color="auto"/>
              <w:right w:val="single" w:sz="4" w:space="0" w:color="auto"/>
            </w:tcBorders>
            <w:shd w:val="clear" w:color="auto" w:fill="auto"/>
            <w:vAlign w:val="center"/>
            <w:hideMark/>
          </w:tcPr>
          <w:p w14:paraId="1F388718" w14:textId="77777777" w:rsidR="0032350E" w:rsidRPr="005F2430" w:rsidRDefault="0032350E" w:rsidP="002D02F6">
            <w:pPr>
              <w:pStyle w:val="110"/>
            </w:pPr>
            <w:r w:rsidRPr="005F2430">
              <w:t>0,99</w:t>
            </w:r>
          </w:p>
        </w:tc>
        <w:tc>
          <w:tcPr>
            <w:tcW w:w="293" w:type="pct"/>
            <w:tcBorders>
              <w:top w:val="nil"/>
              <w:left w:val="nil"/>
              <w:bottom w:val="single" w:sz="4" w:space="0" w:color="auto"/>
              <w:right w:val="single" w:sz="4" w:space="0" w:color="auto"/>
            </w:tcBorders>
            <w:shd w:val="clear" w:color="auto" w:fill="auto"/>
            <w:vAlign w:val="center"/>
            <w:hideMark/>
          </w:tcPr>
          <w:p w14:paraId="56A3589E" w14:textId="77777777" w:rsidR="0032350E" w:rsidRPr="005F2430" w:rsidRDefault="0032350E" w:rsidP="002D02F6">
            <w:pPr>
              <w:pStyle w:val="110"/>
            </w:pPr>
            <w:r w:rsidRPr="005F2430">
              <w:t>1,18</w:t>
            </w:r>
          </w:p>
        </w:tc>
        <w:tc>
          <w:tcPr>
            <w:tcW w:w="248" w:type="pct"/>
            <w:tcBorders>
              <w:top w:val="nil"/>
              <w:left w:val="nil"/>
              <w:bottom w:val="single" w:sz="4" w:space="0" w:color="auto"/>
              <w:right w:val="single" w:sz="4" w:space="0" w:color="auto"/>
            </w:tcBorders>
            <w:shd w:val="clear" w:color="auto" w:fill="auto"/>
            <w:vAlign w:val="center"/>
            <w:hideMark/>
          </w:tcPr>
          <w:p w14:paraId="538B8861" w14:textId="77777777" w:rsidR="0032350E" w:rsidRPr="005F2430" w:rsidRDefault="0032350E" w:rsidP="002D02F6">
            <w:pPr>
              <w:pStyle w:val="110"/>
            </w:pPr>
            <w:r w:rsidRPr="005F2430">
              <w:t>0,07</w:t>
            </w:r>
          </w:p>
        </w:tc>
        <w:tc>
          <w:tcPr>
            <w:tcW w:w="313" w:type="pct"/>
            <w:tcBorders>
              <w:top w:val="nil"/>
              <w:left w:val="nil"/>
              <w:bottom w:val="single" w:sz="4" w:space="0" w:color="auto"/>
              <w:right w:val="single" w:sz="4" w:space="0" w:color="auto"/>
            </w:tcBorders>
            <w:shd w:val="clear" w:color="auto" w:fill="auto"/>
            <w:vAlign w:val="center"/>
            <w:hideMark/>
          </w:tcPr>
          <w:p w14:paraId="2AFBC90E" w14:textId="77777777" w:rsidR="0032350E" w:rsidRPr="005F2430" w:rsidRDefault="0032350E" w:rsidP="002D02F6">
            <w:pPr>
              <w:pStyle w:val="110"/>
            </w:pPr>
            <w:r w:rsidRPr="005F2430">
              <w:t>0,03</w:t>
            </w:r>
          </w:p>
        </w:tc>
        <w:tc>
          <w:tcPr>
            <w:tcW w:w="514" w:type="pct"/>
            <w:tcBorders>
              <w:top w:val="nil"/>
              <w:left w:val="nil"/>
              <w:bottom w:val="single" w:sz="4" w:space="0" w:color="auto"/>
              <w:right w:val="single" w:sz="4" w:space="0" w:color="auto"/>
            </w:tcBorders>
            <w:shd w:val="clear" w:color="auto" w:fill="auto"/>
            <w:noWrap/>
            <w:vAlign w:val="center"/>
            <w:hideMark/>
          </w:tcPr>
          <w:p w14:paraId="185CF36F" w14:textId="77777777" w:rsidR="0032350E" w:rsidRPr="005F2430" w:rsidRDefault="0032350E" w:rsidP="002D02F6">
            <w:pPr>
              <w:pStyle w:val="110"/>
            </w:pPr>
            <w:r w:rsidRPr="005F2430">
              <w:t>0,32</w:t>
            </w:r>
          </w:p>
        </w:tc>
        <w:tc>
          <w:tcPr>
            <w:tcW w:w="325" w:type="pct"/>
            <w:tcBorders>
              <w:top w:val="nil"/>
              <w:left w:val="nil"/>
              <w:bottom w:val="single" w:sz="4" w:space="0" w:color="auto"/>
              <w:right w:val="single" w:sz="4" w:space="0" w:color="auto"/>
            </w:tcBorders>
            <w:shd w:val="clear" w:color="auto" w:fill="auto"/>
            <w:vAlign w:val="center"/>
            <w:hideMark/>
          </w:tcPr>
          <w:p w14:paraId="40F39888" w14:textId="77777777" w:rsidR="0032350E" w:rsidRPr="005F2430" w:rsidRDefault="0032350E" w:rsidP="002D02F6">
            <w:pPr>
              <w:pStyle w:val="110"/>
            </w:pPr>
            <w:r w:rsidRPr="005F2430">
              <w:t>0,89</w:t>
            </w:r>
          </w:p>
        </w:tc>
        <w:tc>
          <w:tcPr>
            <w:tcW w:w="296" w:type="pct"/>
            <w:tcBorders>
              <w:top w:val="nil"/>
              <w:left w:val="nil"/>
              <w:bottom w:val="single" w:sz="4" w:space="0" w:color="auto"/>
              <w:right w:val="single" w:sz="4" w:space="0" w:color="auto"/>
            </w:tcBorders>
            <w:shd w:val="clear" w:color="auto" w:fill="auto"/>
            <w:vAlign w:val="center"/>
            <w:hideMark/>
          </w:tcPr>
          <w:p w14:paraId="5C2F5D84" w14:textId="77777777" w:rsidR="0032350E" w:rsidRPr="005F2430" w:rsidRDefault="0032350E" w:rsidP="002D02F6">
            <w:pPr>
              <w:pStyle w:val="110"/>
            </w:pPr>
            <w:r w:rsidRPr="005F2430">
              <w:t>1,07</w:t>
            </w:r>
          </w:p>
        </w:tc>
        <w:tc>
          <w:tcPr>
            <w:tcW w:w="313" w:type="pct"/>
            <w:tcBorders>
              <w:top w:val="nil"/>
              <w:left w:val="nil"/>
              <w:bottom w:val="single" w:sz="4" w:space="0" w:color="auto"/>
              <w:right w:val="single" w:sz="4" w:space="0" w:color="auto"/>
            </w:tcBorders>
            <w:shd w:val="clear" w:color="auto" w:fill="auto"/>
            <w:vAlign w:val="center"/>
            <w:hideMark/>
          </w:tcPr>
          <w:p w14:paraId="20236F11" w14:textId="77777777" w:rsidR="0032350E" w:rsidRPr="005F2430" w:rsidRDefault="0032350E" w:rsidP="002D02F6">
            <w:pPr>
              <w:pStyle w:val="110"/>
            </w:pPr>
            <w:r w:rsidRPr="005F2430">
              <w:t>0,06</w:t>
            </w:r>
          </w:p>
        </w:tc>
        <w:tc>
          <w:tcPr>
            <w:tcW w:w="315" w:type="pct"/>
            <w:tcBorders>
              <w:top w:val="nil"/>
              <w:left w:val="nil"/>
              <w:bottom w:val="single" w:sz="4" w:space="0" w:color="auto"/>
              <w:right w:val="single" w:sz="4" w:space="0" w:color="auto"/>
            </w:tcBorders>
            <w:shd w:val="clear" w:color="auto" w:fill="auto"/>
            <w:vAlign w:val="center"/>
            <w:hideMark/>
          </w:tcPr>
          <w:p w14:paraId="0A68980D" w14:textId="77777777" w:rsidR="0032350E" w:rsidRPr="005F2430" w:rsidRDefault="0032350E" w:rsidP="002D02F6">
            <w:pPr>
              <w:pStyle w:val="110"/>
            </w:pPr>
            <w:r w:rsidRPr="005F2430">
              <w:t>0,02</w:t>
            </w:r>
          </w:p>
        </w:tc>
      </w:tr>
      <w:tr w:rsidR="0032350E" w:rsidRPr="005F2430" w14:paraId="2E10D285"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79BC51F" w14:textId="77777777" w:rsidR="0032350E" w:rsidRPr="005F2430" w:rsidRDefault="0032350E" w:rsidP="002D02F6">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5DE61F76" w14:textId="77777777" w:rsidR="0032350E" w:rsidRPr="005F2430" w:rsidRDefault="0032350E" w:rsidP="002D02F6">
            <w:pPr>
              <w:pStyle w:val="110"/>
            </w:pPr>
            <w:r w:rsidRPr="005F2430">
              <w:t>32,400</w:t>
            </w:r>
          </w:p>
        </w:tc>
        <w:tc>
          <w:tcPr>
            <w:tcW w:w="266" w:type="pct"/>
            <w:tcBorders>
              <w:top w:val="nil"/>
              <w:left w:val="nil"/>
              <w:bottom w:val="single" w:sz="4" w:space="0" w:color="auto"/>
              <w:right w:val="single" w:sz="4" w:space="0" w:color="auto"/>
            </w:tcBorders>
            <w:shd w:val="clear" w:color="auto" w:fill="auto"/>
            <w:vAlign w:val="center"/>
            <w:hideMark/>
          </w:tcPr>
          <w:p w14:paraId="6051CC9B" w14:textId="77777777" w:rsidR="0032350E" w:rsidRPr="005F2430" w:rsidRDefault="0032350E" w:rsidP="002D02F6">
            <w:pPr>
              <w:pStyle w:val="110"/>
            </w:pPr>
            <w:r w:rsidRPr="005F2430">
              <w:t>88,77</w:t>
            </w:r>
          </w:p>
        </w:tc>
        <w:tc>
          <w:tcPr>
            <w:tcW w:w="294" w:type="pct"/>
            <w:tcBorders>
              <w:top w:val="nil"/>
              <w:left w:val="nil"/>
              <w:bottom w:val="single" w:sz="4" w:space="0" w:color="auto"/>
              <w:right w:val="single" w:sz="4" w:space="0" w:color="auto"/>
            </w:tcBorders>
            <w:shd w:val="clear" w:color="auto" w:fill="auto"/>
            <w:vAlign w:val="center"/>
            <w:hideMark/>
          </w:tcPr>
          <w:p w14:paraId="3D232EE0" w14:textId="77777777" w:rsidR="0032350E" w:rsidRPr="005F2430" w:rsidRDefault="0032350E" w:rsidP="002D02F6">
            <w:pPr>
              <w:pStyle w:val="110"/>
            </w:pPr>
            <w:r w:rsidRPr="005F2430">
              <w:t>106,52</w:t>
            </w:r>
          </w:p>
        </w:tc>
        <w:tc>
          <w:tcPr>
            <w:tcW w:w="263" w:type="pct"/>
            <w:tcBorders>
              <w:top w:val="nil"/>
              <w:left w:val="nil"/>
              <w:bottom w:val="single" w:sz="4" w:space="0" w:color="auto"/>
              <w:right w:val="single" w:sz="4" w:space="0" w:color="auto"/>
            </w:tcBorders>
            <w:shd w:val="clear" w:color="auto" w:fill="auto"/>
            <w:vAlign w:val="center"/>
            <w:hideMark/>
          </w:tcPr>
          <w:p w14:paraId="09CA15AE" w14:textId="77777777" w:rsidR="0032350E" w:rsidRPr="005F2430" w:rsidRDefault="0032350E" w:rsidP="002D02F6">
            <w:pPr>
              <w:pStyle w:val="110"/>
            </w:pPr>
            <w:r w:rsidRPr="005F2430">
              <w:t>6,21</w:t>
            </w:r>
          </w:p>
        </w:tc>
        <w:tc>
          <w:tcPr>
            <w:tcW w:w="313" w:type="pct"/>
            <w:tcBorders>
              <w:top w:val="nil"/>
              <w:left w:val="nil"/>
              <w:bottom w:val="single" w:sz="4" w:space="0" w:color="auto"/>
              <w:right w:val="single" w:sz="4" w:space="0" w:color="auto"/>
            </w:tcBorders>
            <w:shd w:val="clear" w:color="auto" w:fill="auto"/>
            <w:vAlign w:val="center"/>
            <w:hideMark/>
          </w:tcPr>
          <w:p w14:paraId="28AE6092" w14:textId="77777777" w:rsidR="0032350E" w:rsidRPr="005F2430" w:rsidRDefault="0032350E" w:rsidP="002D02F6">
            <w:pPr>
              <w:pStyle w:val="110"/>
            </w:pPr>
            <w:r w:rsidRPr="005F2430">
              <w:t>2,47</w:t>
            </w:r>
          </w:p>
        </w:tc>
        <w:tc>
          <w:tcPr>
            <w:tcW w:w="265" w:type="pct"/>
            <w:tcBorders>
              <w:top w:val="nil"/>
              <w:left w:val="nil"/>
              <w:bottom w:val="single" w:sz="4" w:space="0" w:color="auto"/>
              <w:right w:val="single" w:sz="4" w:space="0" w:color="auto"/>
            </w:tcBorders>
            <w:shd w:val="clear" w:color="auto" w:fill="auto"/>
            <w:vAlign w:val="center"/>
            <w:hideMark/>
          </w:tcPr>
          <w:p w14:paraId="44BB88E5" w14:textId="77777777" w:rsidR="0032350E" w:rsidRPr="005F2430" w:rsidRDefault="0032350E" w:rsidP="002D02F6">
            <w:pPr>
              <w:pStyle w:val="110"/>
            </w:pPr>
            <w:r w:rsidRPr="005F2430">
              <w:t>35,56</w:t>
            </w:r>
          </w:p>
        </w:tc>
        <w:tc>
          <w:tcPr>
            <w:tcW w:w="282" w:type="pct"/>
            <w:tcBorders>
              <w:top w:val="nil"/>
              <w:left w:val="nil"/>
              <w:bottom w:val="single" w:sz="4" w:space="0" w:color="auto"/>
              <w:right w:val="single" w:sz="4" w:space="0" w:color="auto"/>
            </w:tcBorders>
            <w:shd w:val="clear" w:color="auto" w:fill="auto"/>
            <w:vAlign w:val="center"/>
            <w:hideMark/>
          </w:tcPr>
          <w:p w14:paraId="697F9A72" w14:textId="77777777" w:rsidR="0032350E" w:rsidRPr="005F2430" w:rsidRDefault="0032350E" w:rsidP="002D02F6">
            <w:pPr>
              <w:pStyle w:val="110"/>
            </w:pPr>
            <w:r w:rsidRPr="005F2430">
              <w:t>97,42</w:t>
            </w:r>
          </w:p>
        </w:tc>
        <w:tc>
          <w:tcPr>
            <w:tcW w:w="293" w:type="pct"/>
            <w:tcBorders>
              <w:top w:val="nil"/>
              <w:left w:val="nil"/>
              <w:bottom w:val="single" w:sz="4" w:space="0" w:color="auto"/>
              <w:right w:val="single" w:sz="4" w:space="0" w:color="auto"/>
            </w:tcBorders>
            <w:shd w:val="clear" w:color="auto" w:fill="auto"/>
            <w:vAlign w:val="center"/>
            <w:hideMark/>
          </w:tcPr>
          <w:p w14:paraId="5F54FEC6" w14:textId="77777777" w:rsidR="0032350E" w:rsidRPr="005F2430" w:rsidRDefault="0032350E" w:rsidP="002D02F6">
            <w:pPr>
              <w:pStyle w:val="110"/>
            </w:pPr>
            <w:r w:rsidRPr="005F2430">
              <w:t>116,91</w:t>
            </w:r>
          </w:p>
        </w:tc>
        <w:tc>
          <w:tcPr>
            <w:tcW w:w="248" w:type="pct"/>
            <w:tcBorders>
              <w:top w:val="nil"/>
              <w:left w:val="nil"/>
              <w:bottom w:val="single" w:sz="4" w:space="0" w:color="auto"/>
              <w:right w:val="single" w:sz="4" w:space="0" w:color="auto"/>
            </w:tcBorders>
            <w:shd w:val="clear" w:color="auto" w:fill="auto"/>
            <w:vAlign w:val="center"/>
            <w:hideMark/>
          </w:tcPr>
          <w:p w14:paraId="5ABED954" w14:textId="77777777" w:rsidR="0032350E" w:rsidRPr="005F2430" w:rsidRDefault="0032350E" w:rsidP="002D02F6">
            <w:pPr>
              <w:pStyle w:val="110"/>
            </w:pPr>
            <w:r w:rsidRPr="005F2430">
              <w:t>6,82</w:t>
            </w:r>
          </w:p>
        </w:tc>
        <w:tc>
          <w:tcPr>
            <w:tcW w:w="313" w:type="pct"/>
            <w:tcBorders>
              <w:top w:val="nil"/>
              <w:left w:val="nil"/>
              <w:bottom w:val="single" w:sz="4" w:space="0" w:color="auto"/>
              <w:right w:val="single" w:sz="4" w:space="0" w:color="auto"/>
            </w:tcBorders>
            <w:shd w:val="clear" w:color="auto" w:fill="auto"/>
            <w:vAlign w:val="center"/>
            <w:hideMark/>
          </w:tcPr>
          <w:p w14:paraId="66A45ED4" w14:textId="77777777" w:rsidR="0032350E" w:rsidRPr="005F2430" w:rsidRDefault="0032350E" w:rsidP="002D02F6">
            <w:pPr>
              <w:pStyle w:val="110"/>
            </w:pPr>
            <w:r w:rsidRPr="005F2430">
              <w:t>2,71</w:t>
            </w:r>
          </w:p>
        </w:tc>
        <w:tc>
          <w:tcPr>
            <w:tcW w:w="514" w:type="pct"/>
            <w:tcBorders>
              <w:top w:val="nil"/>
              <w:left w:val="nil"/>
              <w:bottom w:val="single" w:sz="4" w:space="0" w:color="auto"/>
              <w:right w:val="single" w:sz="4" w:space="0" w:color="auto"/>
            </w:tcBorders>
            <w:shd w:val="clear" w:color="auto" w:fill="auto"/>
            <w:vAlign w:val="center"/>
            <w:hideMark/>
          </w:tcPr>
          <w:p w14:paraId="4AD6D9C2" w14:textId="77777777" w:rsidR="0032350E" w:rsidRPr="005F2430" w:rsidRDefault="0032350E" w:rsidP="002D02F6">
            <w:pPr>
              <w:pStyle w:val="110"/>
            </w:pPr>
            <w:r w:rsidRPr="005F2430">
              <w:t>39,04</w:t>
            </w:r>
          </w:p>
        </w:tc>
        <w:tc>
          <w:tcPr>
            <w:tcW w:w="325" w:type="pct"/>
            <w:tcBorders>
              <w:top w:val="nil"/>
              <w:left w:val="nil"/>
              <w:bottom w:val="single" w:sz="4" w:space="0" w:color="auto"/>
              <w:right w:val="single" w:sz="4" w:space="0" w:color="auto"/>
            </w:tcBorders>
            <w:shd w:val="clear" w:color="auto" w:fill="auto"/>
            <w:vAlign w:val="center"/>
            <w:hideMark/>
          </w:tcPr>
          <w:p w14:paraId="2F6CD326" w14:textId="77777777" w:rsidR="0032350E" w:rsidRPr="005F2430" w:rsidRDefault="0032350E" w:rsidP="002D02F6">
            <w:pPr>
              <w:pStyle w:val="110"/>
            </w:pPr>
            <w:r w:rsidRPr="005F2430">
              <w:t>106,97</w:t>
            </w:r>
          </w:p>
        </w:tc>
        <w:tc>
          <w:tcPr>
            <w:tcW w:w="296" w:type="pct"/>
            <w:tcBorders>
              <w:top w:val="nil"/>
              <w:left w:val="nil"/>
              <w:bottom w:val="single" w:sz="4" w:space="0" w:color="auto"/>
              <w:right w:val="single" w:sz="4" w:space="0" w:color="auto"/>
            </w:tcBorders>
            <w:shd w:val="clear" w:color="auto" w:fill="auto"/>
            <w:vAlign w:val="center"/>
            <w:hideMark/>
          </w:tcPr>
          <w:p w14:paraId="7CED3351" w14:textId="77777777" w:rsidR="0032350E" w:rsidRPr="005F2430" w:rsidRDefault="0032350E" w:rsidP="002D02F6">
            <w:pPr>
              <w:pStyle w:val="110"/>
            </w:pPr>
            <w:r w:rsidRPr="005F2430">
              <w:t>128,36</w:t>
            </w:r>
          </w:p>
        </w:tc>
        <w:tc>
          <w:tcPr>
            <w:tcW w:w="313" w:type="pct"/>
            <w:tcBorders>
              <w:top w:val="nil"/>
              <w:left w:val="nil"/>
              <w:bottom w:val="single" w:sz="4" w:space="0" w:color="auto"/>
              <w:right w:val="single" w:sz="4" w:space="0" w:color="auto"/>
            </w:tcBorders>
            <w:shd w:val="clear" w:color="auto" w:fill="auto"/>
            <w:vAlign w:val="center"/>
            <w:hideMark/>
          </w:tcPr>
          <w:p w14:paraId="32D69473" w14:textId="77777777" w:rsidR="0032350E" w:rsidRPr="005F2430" w:rsidRDefault="0032350E" w:rsidP="002D02F6">
            <w:pPr>
              <w:pStyle w:val="110"/>
            </w:pPr>
            <w:r w:rsidRPr="005F2430">
              <w:t>7,49</w:t>
            </w:r>
          </w:p>
        </w:tc>
        <w:tc>
          <w:tcPr>
            <w:tcW w:w="315" w:type="pct"/>
            <w:tcBorders>
              <w:top w:val="nil"/>
              <w:left w:val="nil"/>
              <w:bottom w:val="single" w:sz="4" w:space="0" w:color="auto"/>
              <w:right w:val="single" w:sz="4" w:space="0" w:color="auto"/>
            </w:tcBorders>
            <w:shd w:val="clear" w:color="auto" w:fill="auto"/>
            <w:vAlign w:val="center"/>
            <w:hideMark/>
          </w:tcPr>
          <w:p w14:paraId="6D09DA83" w14:textId="77777777" w:rsidR="0032350E" w:rsidRPr="005F2430" w:rsidRDefault="0032350E" w:rsidP="002D02F6">
            <w:pPr>
              <w:pStyle w:val="110"/>
            </w:pPr>
            <w:r w:rsidRPr="005F2430">
              <w:t>2,97</w:t>
            </w:r>
          </w:p>
        </w:tc>
      </w:tr>
      <w:tr w:rsidR="0032350E" w:rsidRPr="005F2430" w14:paraId="16356DDD"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566906C4" w14:textId="77777777" w:rsidR="0032350E" w:rsidRPr="005F2430" w:rsidRDefault="0032350E" w:rsidP="002D02F6">
            <w:pPr>
              <w:pStyle w:val="110"/>
            </w:pPr>
            <w:r w:rsidRPr="005F2430">
              <w:t>Пировский муниципальный округ</w:t>
            </w:r>
          </w:p>
        </w:tc>
      </w:tr>
      <w:tr w:rsidR="0032350E" w:rsidRPr="005F2430" w14:paraId="489ECC88"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C476E7" w14:textId="77777777" w:rsidR="0032350E" w:rsidRPr="005F2430" w:rsidRDefault="0032350E" w:rsidP="002D02F6">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noWrap/>
            <w:vAlign w:val="center"/>
            <w:hideMark/>
          </w:tcPr>
          <w:p w14:paraId="7E12378F" w14:textId="77777777" w:rsidR="0032350E" w:rsidRPr="005F2430" w:rsidRDefault="0032350E" w:rsidP="002D02F6">
            <w:pPr>
              <w:pStyle w:val="110"/>
            </w:pPr>
            <w:r w:rsidRPr="005F2430">
              <w:t>302,87</w:t>
            </w:r>
          </w:p>
        </w:tc>
        <w:tc>
          <w:tcPr>
            <w:tcW w:w="266" w:type="pct"/>
            <w:tcBorders>
              <w:top w:val="nil"/>
              <w:left w:val="nil"/>
              <w:bottom w:val="single" w:sz="4" w:space="0" w:color="auto"/>
              <w:right w:val="single" w:sz="4" w:space="0" w:color="auto"/>
            </w:tcBorders>
            <w:shd w:val="clear" w:color="auto" w:fill="auto"/>
            <w:noWrap/>
            <w:vAlign w:val="center"/>
            <w:hideMark/>
          </w:tcPr>
          <w:p w14:paraId="1BEA5945" w14:textId="77777777" w:rsidR="0032350E" w:rsidRPr="005F2430" w:rsidRDefault="0032350E" w:rsidP="002D02F6">
            <w:pPr>
              <w:pStyle w:val="110"/>
            </w:pPr>
            <w:r w:rsidRPr="005F2430">
              <w:t>829,78</w:t>
            </w:r>
          </w:p>
        </w:tc>
        <w:tc>
          <w:tcPr>
            <w:tcW w:w="294" w:type="pct"/>
            <w:tcBorders>
              <w:top w:val="nil"/>
              <w:left w:val="nil"/>
              <w:bottom w:val="single" w:sz="4" w:space="0" w:color="auto"/>
              <w:right w:val="single" w:sz="4" w:space="0" w:color="auto"/>
            </w:tcBorders>
            <w:shd w:val="clear" w:color="auto" w:fill="auto"/>
            <w:noWrap/>
            <w:vAlign w:val="center"/>
            <w:hideMark/>
          </w:tcPr>
          <w:p w14:paraId="086F6A56" w14:textId="77777777" w:rsidR="0032350E" w:rsidRPr="005F2430" w:rsidRDefault="0032350E" w:rsidP="002D02F6">
            <w:pPr>
              <w:pStyle w:val="110"/>
            </w:pPr>
            <w:r w:rsidRPr="005F2430">
              <w:t>995,74</w:t>
            </w:r>
          </w:p>
        </w:tc>
        <w:tc>
          <w:tcPr>
            <w:tcW w:w="263" w:type="pct"/>
            <w:tcBorders>
              <w:top w:val="nil"/>
              <w:left w:val="nil"/>
              <w:bottom w:val="single" w:sz="4" w:space="0" w:color="auto"/>
              <w:right w:val="single" w:sz="4" w:space="0" w:color="auto"/>
            </w:tcBorders>
            <w:shd w:val="clear" w:color="auto" w:fill="auto"/>
            <w:noWrap/>
            <w:vAlign w:val="center"/>
            <w:hideMark/>
          </w:tcPr>
          <w:p w14:paraId="354F168C" w14:textId="77777777" w:rsidR="0032350E" w:rsidRPr="005F2430" w:rsidRDefault="0032350E" w:rsidP="002D02F6">
            <w:pPr>
              <w:pStyle w:val="110"/>
            </w:pPr>
            <w:r w:rsidRPr="005F2430">
              <w:t>58,08</w:t>
            </w:r>
          </w:p>
        </w:tc>
        <w:tc>
          <w:tcPr>
            <w:tcW w:w="313" w:type="pct"/>
            <w:tcBorders>
              <w:top w:val="nil"/>
              <w:left w:val="nil"/>
              <w:bottom w:val="single" w:sz="4" w:space="0" w:color="auto"/>
              <w:right w:val="single" w:sz="4" w:space="0" w:color="auto"/>
            </w:tcBorders>
            <w:shd w:val="clear" w:color="auto" w:fill="auto"/>
            <w:noWrap/>
            <w:vAlign w:val="center"/>
            <w:hideMark/>
          </w:tcPr>
          <w:p w14:paraId="3620C044" w14:textId="77777777" w:rsidR="0032350E" w:rsidRPr="005F2430" w:rsidRDefault="0032350E" w:rsidP="002D02F6">
            <w:pPr>
              <w:pStyle w:val="110"/>
            </w:pPr>
            <w:r w:rsidRPr="005F2430">
              <w:t>23,05</w:t>
            </w:r>
          </w:p>
        </w:tc>
        <w:tc>
          <w:tcPr>
            <w:tcW w:w="265" w:type="pct"/>
            <w:tcBorders>
              <w:top w:val="nil"/>
              <w:left w:val="nil"/>
              <w:bottom w:val="single" w:sz="4" w:space="0" w:color="auto"/>
              <w:right w:val="single" w:sz="4" w:space="0" w:color="auto"/>
            </w:tcBorders>
            <w:shd w:val="clear" w:color="auto" w:fill="auto"/>
            <w:noWrap/>
            <w:vAlign w:val="center"/>
            <w:hideMark/>
          </w:tcPr>
          <w:p w14:paraId="217CCE84" w14:textId="77777777" w:rsidR="0032350E" w:rsidRPr="005F2430" w:rsidRDefault="0032350E" w:rsidP="002D02F6">
            <w:pPr>
              <w:pStyle w:val="110"/>
            </w:pPr>
            <w:r w:rsidRPr="005F2430">
              <w:t>333,16</w:t>
            </w:r>
          </w:p>
        </w:tc>
        <w:tc>
          <w:tcPr>
            <w:tcW w:w="282" w:type="pct"/>
            <w:tcBorders>
              <w:top w:val="nil"/>
              <w:left w:val="nil"/>
              <w:bottom w:val="single" w:sz="4" w:space="0" w:color="auto"/>
              <w:right w:val="single" w:sz="4" w:space="0" w:color="auto"/>
            </w:tcBorders>
            <w:shd w:val="clear" w:color="auto" w:fill="auto"/>
            <w:noWrap/>
            <w:vAlign w:val="center"/>
            <w:hideMark/>
          </w:tcPr>
          <w:p w14:paraId="4C0B6150" w14:textId="77777777" w:rsidR="0032350E" w:rsidRPr="005F2430" w:rsidRDefault="0032350E" w:rsidP="002D02F6">
            <w:pPr>
              <w:pStyle w:val="110"/>
            </w:pPr>
            <w:r w:rsidRPr="005F2430">
              <w:t>912,76</w:t>
            </w:r>
          </w:p>
        </w:tc>
        <w:tc>
          <w:tcPr>
            <w:tcW w:w="293" w:type="pct"/>
            <w:tcBorders>
              <w:top w:val="nil"/>
              <w:left w:val="nil"/>
              <w:bottom w:val="single" w:sz="4" w:space="0" w:color="auto"/>
              <w:right w:val="single" w:sz="4" w:space="0" w:color="auto"/>
            </w:tcBorders>
            <w:shd w:val="clear" w:color="auto" w:fill="auto"/>
            <w:noWrap/>
            <w:vAlign w:val="center"/>
            <w:hideMark/>
          </w:tcPr>
          <w:p w14:paraId="6BA11F37" w14:textId="77777777" w:rsidR="0032350E" w:rsidRPr="005F2430" w:rsidRDefault="0032350E" w:rsidP="002D02F6">
            <w:pPr>
              <w:pStyle w:val="110"/>
            </w:pPr>
            <w:r w:rsidRPr="005F2430">
              <w:t>1095,31</w:t>
            </w:r>
          </w:p>
        </w:tc>
        <w:tc>
          <w:tcPr>
            <w:tcW w:w="248" w:type="pct"/>
            <w:tcBorders>
              <w:top w:val="nil"/>
              <w:left w:val="nil"/>
              <w:bottom w:val="single" w:sz="4" w:space="0" w:color="auto"/>
              <w:right w:val="single" w:sz="4" w:space="0" w:color="auto"/>
            </w:tcBorders>
            <w:shd w:val="clear" w:color="auto" w:fill="auto"/>
            <w:noWrap/>
            <w:vAlign w:val="center"/>
            <w:hideMark/>
          </w:tcPr>
          <w:p w14:paraId="1F376310" w14:textId="77777777" w:rsidR="0032350E" w:rsidRPr="005F2430" w:rsidRDefault="0032350E" w:rsidP="002D02F6">
            <w:pPr>
              <w:pStyle w:val="110"/>
            </w:pPr>
            <w:r w:rsidRPr="005F2430">
              <w:t>63,89</w:t>
            </w:r>
          </w:p>
        </w:tc>
        <w:tc>
          <w:tcPr>
            <w:tcW w:w="313" w:type="pct"/>
            <w:tcBorders>
              <w:top w:val="nil"/>
              <w:left w:val="nil"/>
              <w:bottom w:val="single" w:sz="4" w:space="0" w:color="auto"/>
              <w:right w:val="single" w:sz="4" w:space="0" w:color="auto"/>
            </w:tcBorders>
            <w:shd w:val="clear" w:color="auto" w:fill="auto"/>
            <w:noWrap/>
            <w:vAlign w:val="center"/>
            <w:hideMark/>
          </w:tcPr>
          <w:p w14:paraId="2AE02DD0" w14:textId="77777777" w:rsidR="0032350E" w:rsidRPr="005F2430" w:rsidRDefault="0032350E" w:rsidP="002D02F6">
            <w:pPr>
              <w:pStyle w:val="110"/>
            </w:pPr>
            <w:r w:rsidRPr="005F2430">
              <w:t>25,35</w:t>
            </w:r>
          </w:p>
        </w:tc>
        <w:tc>
          <w:tcPr>
            <w:tcW w:w="514" w:type="pct"/>
            <w:tcBorders>
              <w:top w:val="nil"/>
              <w:left w:val="nil"/>
              <w:bottom w:val="single" w:sz="4" w:space="0" w:color="auto"/>
              <w:right w:val="single" w:sz="4" w:space="0" w:color="auto"/>
            </w:tcBorders>
            <w:shd w:val="clear" w:color="auto" w:fill="auto"/>
            <w:noWrap/>
            <w:vAlign w:val="center"/>
            <w:hideMark/>
          </w:tcPr>
          <w:p w14:paraId="754A4599" w14:textId="77777777" w:rsidR="0032350E" w:rsidRPr="005F2430" w:rsidRDefault="0032350E" w:rsidP="002D02F6">
            <w:pPr>
              <w:pStyle w:val="110"/>
            </w:pPr>
            <w:r w:rsidRPr="005F2430">
              <w:t>366,47</w:t>
            </w:r>
          </w:p>
        </w:tc>
        <w:tc>
          <w:tcPr>
            <w:tcW w:w="325" w:type="pct"/>
            <w:tcBorders>
              <w:top w:val="nil"/>
              <w:left w:val="nil"/>
              <w:bottom w:val="single" w:sz="4" w:space="0" w:color="auto"/>
              <w:right w:val="single" w:sz="4" w:space="0" w:color="auto"/>
            </w:tcBorders>
            <w:shd w:val="clear" w:color="auto" w:fill="auto"/>
            <w:noWrap/>
            <w:vAlign w:val="center"/>
            <w:hideMark/>
          </w:tcPr>
          <w:p w14:paraId="3D5CF1E6" w14:textId="77777777" w:rsidR="0032350E" w:rsidRPr="005F2430" w:rsidRDefault="0032350E" w:rsidP="002D02F6">
            <w:pPr>
              <w:pStyle w:val="110"/>
            </w:pPr>
            <w:r w:rsidRPr="005F2430">
              <w:t>1004,03</w:t>
            </w:r>
          </w:p>
        </w:tc>
        <w:tc>
          <w:tcPr>
            <w:tcW w:w="296" w:type="pct"/>
            <w:tcBorders>
              <w:top w:val="nil"/>
              <w:left w:val="nil"/>
              <w:bottom w:val="single" w:sz="4" w:space="0" w:color="auto"/>
              <w:right w:val="single" w:sz="4" w:space="0" w:color="auto"/>
            </w:tcBorders>
            <w:shd w:val="clear" w:color="auto" w:fill="auto"/>
            <w:noWrap/>
            <w:vAlign w:val="center"/>
            <w:hideMark/>
          </w:tcPr>
          <w:p w14:paraId="31B8CD03" w14:textId="77777777" w:rsidR="0032350E" w:rsidRPr="005F2430" w:rsidRDefault="0032350E" w:rsidP="002D02F6">
            <w:pPr>
              <w:pStyle w:val="110"/>
            </w:pPr>
            <w:r w:rsidRPr="005F2430">
              <w:t>1204,84</w:t>
            </w:r>
          </w:p>
        </w:tc>
        <w:tc>
          <w:tcPr>
            <w:tcW w:w="313" w:type="pct"/>
            <w:tcBorders>
              <w:top w:val="nil"/>
              <w:left w:val="nil"/>
              <w:bottom w:val="single" w:sz="4" w:space="0" w:color="auto"/>
              <w:right w:val="single" w:sz="4" w:space="0" w:color="auto"/>
            </w:tcBorders>
            <w:shd w:val="clear" w:color="auto" w:fill="auto"/>
            <w:noWrap/>
            <w:vAlign w:val="center"/>
            <w:hideMark/>
          </w:tcPr>
          <w:p w14:paraId="199DB85F" w14:textId="77777777" w:rsidR="0032350E" w:rsidRPr="005F2430" w:rsidRDefault="0032350E" w:rsidP="002D02F6">
            <w:pPr>
              <w:pStyle w:val="110"/>
            </w:pPr>
            <w:r w:rsidRPr="005F2430">
              <w:t>70,28</w:t>
            </w:r>
          </w:p>
        </w:tc>
        <w:tc>
          <w:tcPr>
            <w:tcW w:w="315" w:type="pct"/>
            <w:tcBorders>
              <w:top w:val="nil"/>
              <w:left w:val="nil"/>
              <w:bottom w:val="single" w:sz="4" w:space="0" w:color="auto"/>
              <w:right w:val="single" w:sz="4" w:space="0" w:color="auto"/>
            </w:tcBorders>
            <w:shd w:val="clear" w:color="auto" w:fill="auto"/>
            <w:noWrap/>
            <w:vAlign w:val="center"/>
            <w:hideMark/>
          </w:tcPr>
          <w:p w14:paraId="52B6C48A" w14:textId="77777777" w:rsidR="0032350E" w:rsidRPr="005F2430" w:rsidRDefault="0032350E" w:rsidP="002D02F6">
            <w:pPr>
              <w:pStyle w:val="110"/>
            </w:pPr>
            <w:r w:rsidRPr="005F2430">
              <w:t>27,89</w:t>
            </w:r>
          </w:p>
        </w:tc>
      </w:tr>
      <w:tr w:rsidR="0032350E" w:rsidRPr="005F2430" w14:paraId="6F5D10DD"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19548D" w14:textId="77777777" w:rsidR="0032350E" w:rsidRPr="005F2430" w:rsidRDefault="0032350E" w:rsidP="002D02F6">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noWrap/>
            <w:vAlign w:val="center"/>
            <w:hideMark/>
          </w:tcPr>
          <w:p w14:paraId="59CD6237" w14:textId="77777777" w:rsidR="0032350E" w:rsidRPr="005F2430" w:rsidRDefault="0032350E" w:rsidP="002D02F6">
            <w:pPr>
              <w:pStyle w:val="110"/>
            </w:pPr>
            <w:r w:rsidRPr="005F2430">
              <w:t>56,05</w:t>
            </w:r>
          </w:p>
        </w:tc>
        <w:tc>
          <w:tcPr>
            <w:tcW w:w="266" w:type="pct"/>
            <w:tcBorders>
              <w:top w:val="nil"/>
              <w:left w:val="nil"/>
              <w:bottom w:val="single" w:sz="4" w:space="0" w:color="auto"/>
              <w:right w:val="single" w:sz="4" w:space="0" w:color="auto"/>
            </w:tcBorders>
            <w:shd w:val="clear" w:color="auto" w:fill="auto"/>
            <w:noWrap/>
            <w:vAlign w:val="center"/>
            <w:hideMark/>
          </w:tcPr>
          <w:p w14:paraId="373DAC47" w14:textId="77777777" w:rsidR="0032350E" w:rsidRPr="005F2430" w:rsidRDefault="0032350E" w:rsidP="002D02F6">
            <w:pPr>
              <w:pStyle w:val="110"/>
            </w:pPr>
            <w:r w:rsidRPr="005F2430">
              <w:t>153,56</w:t>
            </w:r>
          </w:p>
        </w:tc>
        <w:tc>
          <w:tcPr>
            <w:tcW w:w="294" w:type="pct"/>
            <w:tcBorders>
              <w:top w:val="nil"/>
              <w:left w:val="nil"/>
              <w:bottom w:val="single" w:sz="4" w:space="0" w:color="auto"/>
              <w:right w:val="single" w:sz="4" w:space="0" w:color="auto"/>
            </w:tcBorders>
            <w:shd w:val="clear" w:color="auto" w:fill="auto"/>
            <w:noWrap/>
            <w:vAlign w:val="center"/>
            <w:hideMark/>
          </w:tcPr>
          <w:p w14:paraId="5406E088" w14:textId="77777777" w:rsidR="0032350E" w:rsidRPr="005F2430" w:rsidRDefault="0032350E" w:rsidP="002D02F6">
            <w:pPr>
              <w:pStyle w:val="110"/>
            </w:pPr>
            <w:r w:rsidRPr="005F2430">
              <w:t>184,27</w:t>
            </w:r>
          </w:p>
        </w:tc>
        <w:tc>
          <w:tcPr>
            <w:tcW w:w="263" w:type="pct"/>
            <w:tcBorders>
              <w:top w:val="nil"/>
              <w:left w:val="nil"/>
              <w:bottom w:val="single" w:sz="4" w:space="0" w:color="auto"/>
              <w:right w:val="single" w:sz="4" w:space="0" w:color="auto"/>
            </w:tcBorders>
            <w:shd w:val="clear" w:color="auto" w:fill="auto"/>
            <w:noWrap/>
            <w:vAlign w:val="center"/>
            <w:hideMark/>
          </w:tcPr>
          <w:p w14:paraId="26E098D9" w14:textId="77777777" w:rsidR="0032350E" w:rsidRPr="005F2430" w:rsidRDefault="0032350E" w:rsidP="002D02F6">
            <w:pPr>
              <w:pStyle w:val="110"/>
            </w:pPr>
            <w:r w:rsidRPr="005F2430">
              <w:t>10,75</w:t>
            </w:r>
          </w:p>
        </w:tc>
        <w:tc>
          <w:tcPr>
            <w:tcW w:w="313" w:type="pct"/>
            <w:tcBorders>
              <w:top w:val="nil"/>
              <w:left w:val="nil"/>
              <w:bottom w:val="single" w:sz="4" w:space="0" w:color="auto"/>
              <w:right w:val="single" w:sz="4" w:space="0" w:color="auto"/>
            </w:tcBorders>
            <w:shd w:val="clear" w:color="auto" w:fill="auto"/>
            <w:noWrap/>
            <w:vAlign w:val="center"/>
            <w:hideMark/>
          </w:tcPr>
          <w:p w14:paraId="115495B3" w14:textId="77777777" w:rsidR="0032350E" w:rsidRPr="005F2430" w:rsidRDefault="0032350E" w:rsidP="002D02F6">
            <w:pPr>
              <w:pStyle w:val="110"/>
            </w:pPr>
            <w:r w:rsidRPr="005F2430">
              <w:t>4,27</w:t>
            </w:r>
          </w:p>
        </w:tc>
        <w:tc>
          <w:tcPr>
            <w:tcW w:w="265" w:type="pct"/>
            <w:tcBorders>
              <w:top w:val="nil"/>
              <w:left w:val="nil"/>
              <w:bottom w:val="single" w:sz="4" w:space="0" w:color="auto"/>
              <w:right w:val="single" w:sz="4" w:space="0" w:color="auto"/>
            </w:tcBorders>
            <w:shd w:val="clear" w:color="auto" w:fill="auto"/>
            <w:noWrap/>
            <w:vAlign w:val="center"/>
            <w:hideMark/>
          </w:tcPr>
          <w:p w14:paraId="74FFB7D6" w14:textId="77777777" w:rsidR="0032350E" w:rsidRPr="005F2430" w:rsidRDefault="0032350E" w:rsidP="002D02F6">
            <w:pPr>
              <w:pStyle w:val="110"/>
            </w:pPr>
            <w:r w:rsidRPr="005F2430">
              <w:t>61,66</w:t>
            </w:r>
          </w:p>
        </w:tc>
        <w:tc>
          <w:tcPr>
            <w:tcW w:w="282" w:type="pct"/>
            <w:tcBorders>
              <w:top w:val="nil"/>
              <w:left w:val="nil"/>
              <w:bottom w:val="single" w:sz="4" w:space="0" w:color="auto"/>
              <w:right w:val="single" w:sz="4" w:space="0" w:color="auto"/>
            </w:tcBorders>
            <w:shd w:val="clear" w:color="auto" w:fill="auto"/>
            <w:noWrap/>
            <w:vAlign w:val="center"/>
            <w:hideMark/>
          </w:tcPr>
          <w:p w14:paraId="113C7558" w14:textId="77777777" w:rsidR="0032350E" w:rsidRPr="005F2430" w:rsidRDefault="0032350E" w:rsidP="002D02F6">
            <w:pPr>
              <w:pStyle w:val="110"/>
            </w:pPr>
            <w:r w:rsidRPr="005F2430">
              <w:t>168,92</w:t>
            </w:r>
          </w:p>
        </w:tc>
        <w:tc>
          <w:tcPr>
            <w:tcW w:w="293" w:type="pct"/>
            <w:tcBorders>
              <w:top w:val="nil"/>
              <w:left w:val="nil"/>
              <w:bottom w:val="single" w:sz="4" w:space="0" w:color="auto"/>
              <w:right w:val="single" w:sz="4" w:space="0" w:color="auto"/>
            </w:tcBorders>
            <w:shd w:val="clear" w:color="auto" w:fill="auto"/>
            <w:noWrap/>
            <w:vAlign w:val="center"/>
            <w:hideMark/>
          </w:tcPr>
          <w:p w14:paraId="576E7A53" w14:textId="77777777" w:rsidR="0032350E" w:rsidRPr="005F2430" w:rsidRDefault="0032350E" w:rsidP="002D02F6">
            <w:pPr>
              <w:pStyle w:val="110"/>
            </w:pPr>
            <w:r w:rsidRPr="005F2430">
              <w:t>202,70</w:t>
            </w:r>
          </w:p>
        </w:tc>
        <w:tc>
          <w:tcPr>
            <w:tcW w:w="248" w:type="pct"/>
            <w:tcBorders>
              <w:top w:val="nil"/>
              <w:left w:val="nil"/>
              <w:bottom w:val="single" w:sz="4" w:space="0" w:color="auto"/>
              <w:right w:val="single" w:sz="4" w:space="0" w:color="auto"/>
            </w:tcBorders>
            <w:shd w:val="clear" w:color="auto" w:fill="auto"/>
            <w:noWrap/>
            <w:vAlign w:val="center"/>
            <w:hideMark/>
          </w:tcPr>
          <w:p w14:paraId="44579553" w14:textId="77777777" w:rsidR="0032350E" w:rsidRPr="005F2430" w:rsidRDefault="0032350E" w:rsidP="002D02F6">
            <w:pPr>
              <w:pStyle w:val="110"/>
            </w:pPr>
            <w:r w:rsidRPr="005F2430">
              <w:t>11,82</w:t>
            </w:r>
          </w:p>
        </w:tc>
        <w:tc>
          <w:tcPr>
            <w:tcW w:w="313" w:type="pct"/>
            <w:tcBorders>
              <w:top w:val="nil"/>
              <w:left w:val="nil"/>
              <w:bottom w:val="single" w:sz="4" w:space="0" w:color="auto"/>
              <w:right w:val="single" w:sz="4" w:space="0" w:color="auto"/>
            </w:tcBorders>
            <w:shd w:val="clear" w:color="auto" w:fill="auto"/>
            <w:noWrap/>
            <w:vAlign w:val="center"/>
            <w:hideMark/>
          </w:tcPr>
          <w:p w14:paraId="6F085C74" w14:textId="77777777" w:rsidR="0032350E" w:rsidRPr="005F2430" w:rsidRDefault="0032350E" w:rsidP="002D02F6">
            <w:pPr>
              <w:pStyle w:val="110"/>
            </w:pPr>
            <w:r w:rsidRPr="005F2430">
              <w:t>4,69</w:t>
            </w:r>
          </w:p>
        </w:tc>
        <w:tc>
          <w:tcPr>
            <w:tcW w:w="514" w:type="pct"/>
            <w:tcBorders>
              <w:top w:val="nil"/>
              <w:left w:val="nil"/>
              <w:bottom w:val="single" w:sz="4" w:space="0" w:color="auto"/>
              <w:right w:val="single" w:sz="4" w:space="0" w:color="auto"/>
            </w:tcBorders>
            <w:shd w:val="clear" w:color="auto" w:fill="auto"/>
            <w:noWrap/>
            <w:vAlign w:val="center"/>
            <w:hideMark/>
          </w:tcPr>
          <w:p w14:paraId="2ECFBD09" w14:textId="77777777" w:rsidR="0032350E" w:rsidRPr="005F2430" w:rsidRDefault="0032350E" w:rsidP="002D02F6">
            <w:pPr>
              <w:pStyle w:val="110"/>
            </w:pPr>
            <w:r w:rsidRPr="005F2430">
              <w:t>67,82</w:t>
            </w:r>
          </w:p>
        </w:tc>
        <w:tc>
          <w:tcPr>
            <w:tcW w:w="325" w:type="pct"/>
            <w:tcBorders>
              <w:top w:val="nil"/>
              <w:left w:val="nil"/>
              <w:bottom w:val="single" w:sz="4" w:space="0" w:color="auto"/>
              <w:right w:val="single" w:sz="4" w:space="0" w:color="auto"/>
            </w:tcBorders>
            <w:shd w:val="clear" w:color="auto" w:fill="auto"/>
            <w:noWrap/>
            <w:vAlign w:val="center"/>
            <w:hideMark/>
          </w:tcPr>
          <w:p w14:paraId="7293D583" w14:textId="77777777" w:rsidR="0032350E" w:rsidRPr="005F2430" w:rsidRDefault="0032350E" w:rsidP="002D02F6">
            <w:pPr>
              <w:pStyle w:val="110"/>
            </w:pPr>
            <w:r w:rsidRPr="005F2430">
              <w:t>185,81</w:t>
            </w:r>
          </w:p>
        </w:tc>
        <w:tc>
          <w:tcPr>
            <w:tcW w:w="296" w:type="pct"/>
            <w:tcBorders>
              <w:top w:val="nil"/>
              <w:left w:val="nil"/>
              <w:bottom w:val="single" w:sz="4" w:space="0" w:color="auto"/>
              <w:right w:val="single" w:sz="4" w:space="0" w:color="auto"/>
            </w:tcBorders>
            <w:shd w:val="clear" w:color="auto" w:fill="auto"/>
            <w:noWrap/>
            <w:vAlign w:val="center"/>
            <w:hideMark/>
          </w:tcPr>
          <w:p w14:paraId="2C72FB3A" w14:textId="77777777" w:rsidR="0032350E" w:rsidRPr="005F2430" w:rsidRDefault="0032350E" w:rsidP="002D02F6">
            <w:pPr>
              <w:pStyle w:val="110"/>
            </w:pPr>
            <w:r w:rsidRPr="005F2430">
              <w:t>222,97</w:t>
            </w:r>
          </w:p>
        </w:tc>
        <w:tc>
          <w:tcPr>
            <w:tcW w:w="313" w:type="pct"/>
            <w:tcBorders>
              <w:top w:val="nil"/>
              <w:left w:val="nil"/>
              <w:bottom w:val="single" w:sz="4" w:space="0" w:color="auto"/>
              <w:right w:val="single" w:sz="4" w:space="0" w:color="auto"/>
            </w:tcBorders>
            <w:shd w:val="clear" w:color="auto" w:fill="auto"/>
            <w:noWrap/>
            <w:vAlign w:val="center"/>
            <w:hideMark/>
          </w:tcPr>
          <w:p w14:paraId="521CA4A1" w14:textId="77777777" w:rsidR="0032350E" w:rsidRPr="005F2430" w:rsidRDefault="0032350E" w:rsidP="002D02F6">
            <w:pPr>
              <w:pStyle w:val="110"/>
            </w:pPr>
            <w:r w:rsidRPr="005F2430">
              <w:t>13,01</w:t>
            </w:r>
          </w:p>
        </w:tc>
        <w:tc>
          <w:tcPr>
            <w:tcW w:w="315" w:type="pct"/>
            <w:tcBorders>
              <w:top w:val="nil"/>
              <w:left w:val="nil"/>
              <w:bottom w:val="single" w:sz="4" w:space="0" w:color="auto"/>
              <w:right w:val="single" w:sz="4" w:space="0" w:color="auto"/>
            </w:tcBorders>
            <w:shd w:val="clear" w:color="auto" w:fill="auto"/>
            <w:noWrap/>
            <w:vAlign w:val="center"/>
            <w:hideMark/>
          </w:tcPr>
          <w:p w14:paraId="2FE4960C" w14:textId="77777777" w:rsidR="0032350E" w:rsidRPr="005F2430" w:rsidRDefault="0032350E" w:rsidP="002D02F6">
            <w:pPr>
              <w:pStyle w:val="110"/>
            </w:pPr>
            <w:r w:rsidRPr="005F2430">
              <w:t>5,16</w:t>
            </w:r>
          </w:p>
        </w:tc>
      </w:tr>
      <w:tr w:rsidR="0032350E" w:rsidRPr="005F2430" w14:paraId="22E4D4C8"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5CEB90" w14:textId="77777777" w:rsidR="0032350E" w:rsidRPr="005F2430" w:rsidRDefault="0032350E" w:rsidP="002D02F6">
            <w:pPr>
              <w:pStyle w:val="110"/>
            </w:pPr>
            <w:r w:rsidRPr="005F2430">
              <w:t>Прочие потребители</w:t>
            </w:r>
          </w:p>
        </w:tc>
        <w:tc>
          <w:tcPr>
            <w:tcW w:w="265" w:type="pct"/>
            <w:tcBorders>
              <w:top w:val="nil"/>
              <w:left w:val="nil"/>
              <w:bottom w:val="single" w:sz="4" w:space="0" w:color="auto"/>
              <w:right w:val="single" w:sz="4" w:space="0" w:color="auto"/>
            </w:tcBorders>
            <w:shd w:val="clear" w:color="auto" w:fill="auto"/>
            <w:noWrap/>
            <w:vAlign w:val="center"/>
            <w:hideMark/>
          </w:tcPr>
          <w:p w14:paraId="67C5E820" w14:textId="77777777" w:rsidR="0032350E" w:rsidRPr="005F2430" w:rsidRDefault="0032350E" w:rsidP="002D02F6">
            <w:pPr>
              <w:pStyle w:val="110"/>
            </w:pPr>
            <w:r w:rsidRPr="005F2430">
              <w:t>2,17</w:t>
            </w:r>
          </w:p>
        </w:tc>
        <w:tc>
          <w:tcPr>
            <w:tcW w:w="266" w:type="pct"/>
            <w:tcBorders>
              <w:top w:val="nil"/>
              <w:left w:val="nil"/>
              <w:bottom w:val="single" w:sz="4" w:space="0" w:color="auto"/>
              <w:right w:val="single" w:sz="4" w:space="0" w:color="auto"/>
            </w:tcBorders>
            <w:shd w:val="clear" w:color="auto" w:fill="auto"/>
            <w:noWrap/>
            <w:vAlign w:val="center"/>
            <w:hideMark/>
          </w:tcPr>
          <w:p w14:paraId="2E66F449" w14:textId="77777777" w:rsidR="0032350E" w:rsidRPr="005F2430" w:rsidRDefault="0032350E" w:rsidP="002D02F6">
            <w:pPr>
              <w:pStyle w:val="110"/>
            </w:pPr>
            <w:r w:rsidRPr="005F2430">
              <w:t>5,95</w:t>
            </w:r>
          </w:p>
        </w:tc>
        <w:tc>
          <w:tcPr>
            <w:tcW w:w="294" w:type="pct"/>
            <w:tcBorders>
              <w:top w:val="nil"/>
              <w:left w:val="nil"/>
              <w:bottom w:val="single" w:sz="4" w:space="0" w:color="auto"/>
              <w:right w:val="single" w:sz="4" w:space="0" w:color="auto"/>
            </w:tcBorders>
            <w:shd w:val="clear" w:color="auto" w:fill="auto"/>
            <w:noWrap/>
            <w:vAlign w:val="center"/>
            <w:hideMark/>
          </w:tcPr>
          <w:p w14:paraId="3EB65422" w14:textId="77777777" w:rsidR="0032350E" w:rsidRPr="005F2430" w:rsidRDefault="0032350E" w:rsidP="002D02F6">
            <w:pPr>
              <w:pStyle w:val="110"/>
            </w:pPr>
            <w:r w:rsidRPr="005F2430">
              <w:t>7,13</w:t>
            </w:r>
          </w:p>
        </w:tc>
        <w:tc>
          <w:tcPr>
            <w:tcW w:w="263" w:type="pct"/>
            <w:tcBorders>
              <w:top w:val="nil"/>
              <w:left w:val="nil"/>
              <w:bottom w:val="single" w:sz="4" w:space="0" w:color="auto"/>
              <w:right w:val="single" w:sz="4" w:space="0" w:color="auto"/>
            </w:tcBorders>
            <w:shd w:val="clear" w:color="auto" w:fill="auto"/>
            <w:noWrap/>
            <w:vAlign w:val="center"/>
            <w:hideMark/>
          </w:tcPr>
          <w:p w14:paraId="73C67E5B" w14:textId="77777777" w:rsidR="0032350E" w:rsidRPr="005F2430" w:rsidRDefault="0032350E" w:rsidP="002D02F6">
            <w:pPr>
              <w:pStyle w:val="110"/>
            </w:pPr>
            <w:r w:rsidRPr="005F2430">
              <w:t>0,42</w:t>
            </w:r>
          </w:p>
        </w:tc>
        <w:tc>
          <w:tcPr>
            <w:tcW w:w="313" w:type="pct"/>
            <w:tcBorders>
              <w:top w:val="nil"/>
              <w:left w:val="nil"/>
              <w:bottom w:val="single" w:sz="4" w:space="0" w:color="auto"/>
              <w:right w:val="single" w:sz="4" w:space="0" w:color="auto"/>
            </w:tcBorders>
            <w:shd w:val="clear" w:color="auto" w:fill="auto"/>
            <w:noWrap/>
            <w:vAlign w:val="center"/>
            <w:hideMark/>
          </w:tcPr>
          <w:p w14:paraId="20EA5961" w14:textId="77777777" w:rsidR="0032350E" w:rsidRPr="005F2430" w:rsidRDefault="0032350E" w:rsidP="002D02F6">
            <w:pPr>
              <w:pStyle w:val="110"/>
            </w:pPr>
            <w:r w:rsidRPr="005F2430">
              <w:t>0,17</w:t>
            </w:r>
          </w:p>
        </w:tc>
        <w:tc>
          <w:tcPr>
            <w:tcW w:w="265" w:type="pct"/>
            <w:tcBorders>
              <w:top w:val="nil"/>
              <w:left w:val="nil"/>
              <w:bottom w:val="single" w:sz="4" w:space="0" w:color="auto"/>
              <w:right w:val="single" w:sz="4" w:space="0" w:color="auto"/>
            </w:tcBorders>
            <w:shd w:val="clear" w:color="auto" w:fill="auto"/>
            <w:noWrap/>
            <w:vAlign w:val="center"/>
            <w:hideMark/>
          </w:tcPr>
          <w:p w14:paraId="59739C81" w14:textId="77777777" w:rsidR="0032350E" w:rsidRPr="005F2430" w:rsidRDefault="0032350E" w:rsidP="002D02F6">
            <w:pPr>
              <w:pStyle w:val="110"/>
            </w:pPr>
            <w:r w:rsidRPr="005F2430">
              <w:t>2,39</w:t>
            </w:r>
          </w:p>
        </w:tc>
        <w:tc>
          <w:tcPr>
            <w:tcW w:w="282" w:type="pct"/>
            <w:tcBorders>
              <w:top w:val="nil"/>
              <w:left w:val="nil"/>
              <w:bottom w:val="single" w:sz="4" w:space="0" w:color="auto"/>
              <w:right w:val="single" w:sz="4" w:space="0" w:color="auto"/>
            </w:tcBorders>
            <w:shd w:val="clear" w:color="auto" w:fill="auto"/>
            <w:noWrap/>
            <w:vAlign w:val="center"/>
            <w:hideMark/>
          </w:tcPr>
          <w:p w14:paraId="4347D888" w14:textId="77777777" w:rsidR="0032350E" w:rsidRPr="005F2430" w:rsidRDefault="0032350E" w:rsidP="002D02F6">
            <w:pPr>
              <w:pStyle w:val="110"/>
            </w:pPr>
            <w:r w:rsidRPr="005F2430">
              <w:t>6,54</w:t>
            </w:r>
          </w:p>
        </w:tc>
        <w:tc>
          <w:tcPr>
            <w:tcW w:w="293" w:type="pct"/>
            <w:tcBorders>
              <w:top w:val="nil"/>
              <w:left w:val="nil"/>
              <w:bottom w:val="single" w:sz="4" w:space="0" w:color="auto"/>
              <w:right w:val="single" w:sz="4" w:space="0" w:color="auto"/>
            </w:tcBorders>
            <w:shd w:val="clear" w:color="auto" w:fill="auto"/>
            <w:noWrap/>
            <w:vAlign w:val="center"/>
            <w:hideMark/>
          </w:tcPr>
          <w:p w14:paraId="364AA0D0" w14:textId="77777777" w:rsidR="0032350E" w:rsidRPr="005F2430" w:rsidRDefault="0032350E" w:rsidP="002D02F6">
            <w:pPr>
              <w:pStyle w:val="110"/>
            </w:pPr>
            <w:r w:rsidRPr="005F2430">
              <w:t>7,85</w:t>
            </w:r>
          </w:p>
        </w:tc>
        <w:tc>
          <w:tcPr>
            <w:tcW w:w="248" w:type="pct"/>
            <w:tcBorders>
              <w:top w:val="nil"/>
              <w:left w:val="nil"/>
              <w:bottom w:val="single" w:sz="4" w:space="0" w:color="auto"/>
              <w:right w:val="single" w:sz="4" w:space="0" w:color="auto"/>
            </w:tcBorders>
            <w:shd w:val="clear" w:color="auto" w:fill="auto"/>
            <w:noWrap/>
            <w:vAlign w:val="center"/>
            <w:hideMark/>
          </w:tcPr>
          <w:p w14:paraId="6808295F" w14:textId="77777777" w:rsidR="0032350E" w:rsidRPr="005F2430" w:rsidRDefault="0032350E" w:rsidP="002D02F6">
            <w:pPr>
              <w:pStyle w:val="110"/>
            </w:pPr>
            <w:r w:rsidRPr="005F2430">
              <w:t>0,46</w:t>
            </w:r>
          </w:p>
        </w:tc>
        <w:tc>
          <w:tcPr>
            <w:tcW w:w="313" w:type="pct"/>
            <w:tcBorders>
              <w:top w:val="nil"/>
              <w:left w:val="nil"/>
              <w:bottom w:val="single" w:sz="4" w:space="0" w:color="auto"/>
              <w:right w:val="single" w:sz="4" w:space="0" w:color="auto"/>
            </w:tcBorders>
            <w:shd w:val="clear" w:color="auto" w:fill="auto"/>
            <w:noWrap/>
            <w:vAlign w:val="center"/>
            <w:hideMark/>
          </w:tcPr>
          <w:p w14:paraId="1C280B3D" w14:textId="77777777" w:rsidR="0032350E" w:rsidRPr="005F2430" w:rsidRDefault="0032350E" w:rsidP="002D02F6">
            <w:pPr>
              <w:pStyle w:val="110"/>
            </w:pPr>
            <w:r w:rsidRPr="005F2430">
              <w:t>0,18</w:t>
            </w:r>
          </w:p>
        </w:tc>
        <w:tc>
          <w:tcPr>
            <w:tcW w:w="514" w:type="pct"/>
            <w:tcBorders>
              <w:top w:val="nil"/>
              <w:left w:val="nil"/>
              <w:bottom w:val="single" w:sz="4" w:space="0" w:color="auto"/>
              <w:right w:val="single" w:sz="4" w:space="0" w:color="auto"/>
            </w:tcBorders>
            <w:shd w:val="clear" w:color="auto" w:fill="auto"/>
            <w:noWrap/>
            <w:vAlign w:val="center"/>
            <w:hideMark/>
          </w:tcPr>
          <w:p w14:paraId="4743E1F3" w14:textId="77777777" w:rsidR="0032350E" w:rsidRPr="005F2430" w:rsidRDefault="0032350E" w:rsidP="002D02F6">
            <w:pPr>
              <w:pStyle w:val="110"/>
            </w:pPr>
            <w:r w:rsidRPr="005F2430">
              <w:t>2,63</w:t>
            </w:r>
          </w:p>
        </w:tc>
        <w:tc>
          <w:tcPr>
            <w:tcW w:w="325" w:type="pct"/>
            <w:tcBorders>
              <w:top w:val="nil"/>
              <w:left w:val="nil"/>
              <w:bottom w:val="single" w:sz="4" w:space="0" w:color="auto"/>
              <w:right w:val="single" w:sz="4" w:space="0" w:color="auto"/>
            </w:tcBorders>
            <w:shd w:val="clear" w:color="auto" w:fill="auto"/>
            <w:noWrap/>
            <w:vAlign w:val="center"/>
            <w:hideMark/>
          </w:tcPr>
          <w:p w14:paraId="1240095D" w14:textId="77777777" w:rsidR="0032350E" w:rsidRPr="005F2430" w:rsidRDefault="0032350E" w:rsidP="002D02F6">
            <w:pPr>
              <w:pStyle w:val="110"/>
            </w:pPr>
            <w:r w:rsidRPr="005F2430">
              <w:t>7,19</w:t>
            </w:r>
          </w:p>
        </w:tc>
        <w:tc>
          <w:tcPr>
            <w:tcW w:w="296" w:type="pct"/>
            <w:tcBorders>
              <w:top w:val="nil"/>
              <w:left w:val="nil"/>
              <w:bottom w:val="single" w:sz="4" w:space="0" w:color="auto"/>
              <w:right w:val="single" w:sz="4" w:space="0" w:color="auto"/>
            </w:tcBorders>
            <w:shd w:val="clear" w:color="auto" w:fill="auto"/>
            <w:noWrap/>
            <w:vAlign w:val="center"/>
            <w:hideMark/>
          </w:tcPr>
          <w:p w14:paraId="3DB3DF58" w14:textId="77777777" w:rsidR="0032350E" w:rsidRPr="005F2430" w:rsidRDefault="0032350E" w:rsidP="002D02F6">
            <w:pPr>
              <w:pStyle w:val="110"/>
            </w:pPr>
            <w:r w:rsidRPr="005F2430">
              <w:t>8,63</w:t>
            </w:r>
          </w:p>
        </w:tc>
        <w:tc>
          <w:tcPr>
            <w:tcW w:w="313" w:type="pct"/>
            <w:tcBorders>
              <w:top w:val="nil"/>
              <w:left w:val="nil"/>
              <w:bottom w:val="single" w:sz="4" w:space="0" w:color="auto"/>
              <w:right w:val="single" w:sz="4" w:space="0" w:color="auto"/>
            </w:tcBorders>
            <w:shd w:val="clear" w:color="auto" w:fill="auto"/>
            <w:noWrap/>
            <w:vAlign w:val="center"/>
            <w:hideMark/>
          </w:tcPr>
          <w:p w14:paraId="388C1367" w14:textId="77777777" w:rsidR="0032350E" w:rsidRPr="005F2430" w:rsidRDefault="0032350E" w:rsidP="002D02F6">
            <w:pPr>
              <w:pStyle w:val="110"/>
            </w:pPr>
            <w:r w:rsidRPr="005F2430">
              <w:t>0,50</w:t>
            </w:r>
          </w:p>
        </w:tc>
        <w:tc>
          <w:tcPr>
            <w:tcW w:w="315" w:type="pct"/>
            <w:tcBorders>
              <w:top w:val="nil"/>
              <w:left w:val="nil"/>
              <w:bottom w:val="single" w:sz="4" w:space="0" w:color="auto"/>
              <w:right w:val="single" w:sz="4" w:space="0" w:color="auto"/>
            </w:tcBorders>
            <w:shd w:val="clear" w:color="auto" w:fill="auto"/>
            <w:noWrap/>
            <w:vAlign w:val="center"/>
            <w:hideMark/>
          </w:tcPr>
          <w:p w14:paraId="70D1277D" w14:textId="77777777" w:rsidR="0032350E" w:rsidRPr="005F2430" w:rsidRDefault="0032350E" w:rsidP="002D02F6">
            <w:pPr>
              <w:pStyle w:val="110"/>
            </w:pPr>
            <w:r w:rsidRPr="005F2430">
              <w:t>0,20</w:t>
            </w:r>
          </w:p>
        </w:tc>
      </w:tr>
      <w:tr w:rsidR="0032350E" w:rsidRPr="005F2430" w14:paraId="647D3DD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C3C590" w14:textId="77777777" w:rsidR="0032350E" w:rsidRPr="005F2430" w:rsidRDefault="0032350E" w:rsidP="002D02F6">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547EF509" w14:textId="77777777" w:rsidR="0032350E" w:rsidRPr="005F2430" w:rsidRDefault="0032350E" w:rsidP="002D02F6">
            <w:pPr>
              <w:pStyle w:val="110"/>
            </w:pPr>
            <w:r w:rsidRPr="005F2430">
              <w:t>3,89</w:t>
            </w:r>
          </w:p>
        </w:tc>
        <w:tc>
          <w:tcPr>
            <w:tcW w:w="266" w:type="pct"/>
            <w:tcBorders>
              <w:top w:val="nil"/>
              <w:left w:val="nil"/>
              <w:bottom w:val="single" w:sz="4" w:space="0" w:color="auto"/>
              <w:right w:val="single" w:sz="4" w:space="0" w:color="auto"/>
            </w:tcBorders>
            <w:shd w:val="clear" w:color="auto" w:fill="auto"/>
            <w:noWrap/>
            <w:vAlign w:val="center"/>
            <w:hideMark/>
          </w:tcPr>
          <w:p w14:paraId="258B3E4D" w14:textId="77777777" w:rsidR="0032350E" w:rsidRPr="005F2430" w:rsidRDefault="0032350E" w:rsidP="002D02F6">
            <w:pPr>
              <w:pStyle w:val="110"/>
            </w:pPr>
            <w:r w:rsidRPr="005F2430">
              <w:t>10,66</w:t>
            </w:r>
          </w:p>
        </w:tc>
        <w:tc>
          <w:tcPr>
            <w:tcW w:w="294" w:type="pct"/>
            <w:tcBorders>
              <w:top w:val="nil"/>
              <w:left w:val="nil"/>
              <w:bottom w:val="single" w:sz="4" w:space="0" w:color="auto"/>
              <w:right w:val="single" w:sz="4" w:space="0" w:color="auto"/>
            </w:tcBorders>
            <w:shd w:val="clear" w:color="auto" w:fill="auto"/>
            <w:noWrap/>
            <w:vAlign w:val="center"/>
            <w:hideMark/>
          </w:tcPr>
          <w:p w14:paraId="69E1D641" w14:textId="77777777" w:rsidR="0032350E" w:rsidRPr="005F2430" w:rsidRDefault="0032350E" w:rsidP="002D02F6">
            <w:pPr>
              <w:pStyle w:val="110"/>
            </w:pPr>
            <w:r w:rsidRPr="005F2430">
              <w:t>12,79</w:t>
            </w:r>
          </w:p>
        </w:tc>
        <w:tc>
          <w:tcPr>
            <w:tcW w:w="263" w:type="pct"/>
            <w:tcBorders>
              <w:top w:val="nil"/>
              <w:left w:val="nil"/>
              <w:bottom w:val="single" w:sz="4" w:space="0" w:color="auto"/>
              <w:right w:val="single" w:sz="4" w:space="0" w:color="auto"/>
            </w:tcBorders>
            <w:shd w:val="clear" w:color="auto" w:fill="auto"/>
            <w:noWrap/>
            <w:vAlign w:val="center"/>
            <w:hideMark/>
          </w:tcPr>
          <w:p w14:paraId="17E563FE" w14:textId="77777777" w:rsidR="0032350E" w:rsidRPr="005F2430" w:rsidRDefault="0032350E" w:rsidP="002D02F6">
            <w:pPr>
              <w:pStyle w:val="110"/>
            </w:pPr>
            <w:r w:rsidRPr="005F2430">
              <w:t>0,75</w:t>
            </w:r>
          </w:p>
        </w:tc>
        <w:tc>
          <w:tcPr>
            <w:tcW w:w="313" w:type="pct"/>
            <w:tcBorders>
              <w:top w:val="nil"/>
              <w:left w:val="nil"/>
              <w:bottom w:val="single" w:sz="4" w:space="0" w:color="auto"/>
              <w:right w:val="single" w:sz="4" w:space="0" w:color="auto"/>
            </w:tcBorders>
            <w:shd w:val="clear" w:color="auto" w:fill="auto"/>
            <w:noWrap/>
            <w:vAlign w:val="center"/>
            <w:hideMark/>
          </w:tcPr>
          <w:p w14:paraId="5639BBB9" w14:textId="77777777" w:rsidR="0032350E" w:rsidRPr="005F2430" w:rsidRDefault="0032350E" w:rsidP="002D02F6">
            <w:pPr>
              <w:pStyle w:val="110"/>
            </w:pPr>
            <w:r w:rsidRPr="005F2430">
              <w:t>0,30</w:t>
            </w:r>
          </w:p>
        </w:tc>
        <w:tc>
          <w:tcPr>
            <w:tcW w:w="265" w:type="pct"/>
            <w:tcBorders>
              <w:top w:val="nil"/>
              <w:left w:val="nil"/>
              <w:bottom w:val="single" w:sz="4" w:space="0" w:color="auto"/>
              <w:right w:val="single" w:sz="4" w:space="0" w:color="auto"/>
            </w:tcBorders>
            <w:shd w:val="clear" w:color="auto" w:fill="auto"/>
            <w:noWrap/>
            <w:vAlign w:val="center"/>
            <w:hideMark/>
          </w:tcPr>
          <w:p w14:paraId="7FE387BD" w14:textId="77777777" w:rsidR="0032350E" w:rsidRPr="005F2430" w:rsidRDefault="0032350E" w:rsidP="002D02F6">
            <w:pPr>
              <w:pStyle w:val="110"/>
            </w:pPr>
            <w:r w:rsidRPr="005F2430">
              <w:t>3,50</w:t>
            </w:r>
          </w:p>
        </w:tc>
        <w:tc>
          <w:tcPr>
            <w:tcW w:w="282" w:type="pct"/>
            <w:tcBorders>
              <w:top w:val="nil"/>
              <w:left w:val="nil"/>
              <w:bottom w:val="single" w:sz="4" w:space="0" w:color="auto"/>
              <w:right w:val="single" w:sz="4" w:space="0" w:color="auto"/>
            </w:tcBorders>
            <w:shd w:val="clear" w:color="auto" w:fill="auto"/>
            <w:noWrap/>
            <w:vAlign w:val="center"/>
            <w:hideMark/>
          </w:tcPr>
          <w:p w14:paraId="56DB4E34" w14:textId="77777777" w:rsidR="0032350E" w:rsidRPr="005F2430" w:rsidRDefault="0032350E" w:rsidP="002D02F6">
            <w:pPr>
              <w:pStyle w:val="110"/>
            </w:pPr>
            <w:r w:rsidRPr="005F2430">
              <w:t>9,59</w:t>
            </w:r>
          </w:p>
        </w:tc>
        <w:tc>
          <w:tcPr>
            <w:tcW w:w="293" w:type="pct"/>
            <w:tcBorders>
              <w:top w:val="nil"/>
              <w:left w:val="nil"/>
              <w:bottom w:val="single" w:sz="4" w:space="0" w:color="auto"/>
              <w:right w:val="single" w:sz="4" w:space="0" w:color="auto"/>
            </w:tcBorders>
            <w:shd w:val="clear" w:color="auto" w:fill="auto"/>
            <w:noWrap/>
            <w:vAlign w:val="center"/>
            <w:hideMark/>
          </w:tcPr>
          <w:p w14:paraId="3653F423" w14:textId="77777777" w:rsidR="0032350E" w:rsidRPr="005F2430" w:rsidRDefault="0032350E" w:rsidP="002D02F6">
            <w:pPr>
              <w:pStyle w:val="110"/>
            </w:pPr>
            <w:r w:rsidRPr="005F2430">
              <w:t>11,51</w:t>
            </w:r>
          </w:p>
        </w:tc>
        <w:tc>
          <w:tcPr>
            <w:tcW w:w="248" w:type="pct"/>
            <w:tcBorders>
              <w:top w:val="nil"/>
              <w:left w:val="nil"/>
              <w:bottom w:val="single" w:sz="4" w:space="0" w:color="auto"/>
              <w:right w:val="single" w:sz="4" w:space="0" w:color="auto"/>
            </w:tcBorders>
            <w:shd w:val="clear" w:color="auto" w:fill="auto"/>
            <w:noWrap/>
            <w:vAlign w:val="center"/>
            <w:hideMark/>
          </w:tcPr>
          <w:p w14:paraId="4DC9B4FC" w14:textId="77777777" w:rsidR="0032350E" w:rsidRPr="005F2430" w:rsidRDefault="0032350E" w:rsidP="002D02F6">
            <w:pPr>
              <w:pStyle w:val="110"/>
            </w:pPr>
            <w:r w:rsidRPr="005F2430">
              <w:t>0,67</w:t>
            </w:r>
          </w:p>
        </w:tc>
        <w:tc>
          <w:tcPr>
            <w:tcW w:w="313" w:type="pct"/>
            <w:tcBorders>
              <w:top w:val="nil"/>
              <w:left w:val="nil"/>
              <w:bottom w:val="single" w:sz="4" w:space="0" w:color="auto"/>
              <w:right w:val="single" w:sz="4" w:space="0" w:color="auto"/>
            </w:tcBorders>
            <w:shd w:val="clear" w:color="auto" w:fill="auto"/>
            <w:noWrap/>
            <w:vAlign w:val="center"/>
            <w:hideMark/>
          </w:tcPr>
          <w:p w14:paraId="4E311252" w14:textId="77777777" w:rsidR="0032350E" w:rsidRPr="005F2430" w:rsidRDefault="0032350E" w:rsidP="002D02F6">
            <w:pPr>
              <w:pStyle w:val="110"/>
            </w:pPr>
            <w:r w:rsidRPr="005F2430">
              <w:t>0,27</w:t>
            </w:r>
          </w:p>
        </w:tc>
        <w:tc>
          <w:tcPr>
            <w:tcW w:w="514" w:type="pct"/>
            <w:tcBorders>
              <w:top w:val="nil"/>
              <w:left w:val="nil"/>
              <w:bottom w:val="single" w:sz="4" w:space="0" w:color="auto"/>
              <w:right w:val="single" w:sz="4" w:space="0" w:color="auto"/>
            </w:tcBorders>
            <w:shd w:val="clear" w:color="auto" w:fill="auto"/>
            <w:noWrap/>
            <w:vAlign w:val="center"/>
            <w:hideMark/>
          </w:tcPr>
          <w:p w14:paraId="4B98A769" w14:textId="77777777" w:rsidR="0032350E" w:rsidRPr="005F2430" w:rsidRDefault="0032350E" w:rsidP="002D02F6">
            <w:pPr>
              <w:pStyle w:val="110"/>
            </w:pPr>
            <w:r w:rsidRPr="005F2430">
              <w:t>3,15</w:t>
            </w:r>
          </w:p>
        </w:tc>
        <w:tc>
          <w:tcPr>
            <w:tcW w:w="325" w:type="pct"/>
            <w:tcBorders>
              <w:top w:val="nil"/>
              <w:left w:val="nil"/>
              <w:bottom w:val="single" w:sz="4" w:space="0" w:color="auto"/>
              <w:right w:val="single" w:sz="4" w:space="0" w:color="auto"/>
            </w:tcBorders>
            <w:shd w:val="clear" w:color="auto" w:fill="auto"/>
            <w:noWrap/>
            <w:vAlign w:val="center"/>
            <w:hideMark/>
          </w:tcPr>
          <w:p w14:paraId="3A5B35E5" w14:textId="77777777" w:rsidR="0032350E" w:rsidRPr="005F2430" w:rsidRDefault="0032350E" w:rsidP="002D02F6">
            <w:pPr>
              <w:pStyle w:val="110"/>
            </w:pPr>
            <w:r w:rsidRPr="005F2430">
              <w:t>8,63</w:t>
            </w:r>
          </w:p>
        </w:tc>
        <w:tc>
          <w:tcPr>
            <w:tcW w:w="296" w:type="pct"/>
            <w:tcBorders>
              <w:top w:val="nil"/>
              <w:left w:val="nil"/>
              <w:bottom w:val="single" w:sz="4" w:space="0" w:color="auto"/>
              <w:right w:val="single" w:sz="4" w:space="0" w:color="auto"/>
            </w:tcBorders>
            <w:shd w:val="clear" w:color="auto" w:fill="auto"/>
            <w:noWrap/>
            <w:vAlign w:val="center"/>
            <w:hideMark/>
          </w:tcPr>
          <w:p w14:paraId="582F685C" w14:textId="77777777" w:rsidR="0032350E" w:rsidRPr="005F2430" w:rsidRDefault="0032350E" w:rsidP="002D02F6">
            <w:pPr>
              <w:pStyle w:val="110"/>
            </w:pPr>
            <w:r w:rsidRPr="005F2430">
              <w:t>10,36</w:t>
            </w:r>
          </w:p>
        </w:tc>
        <w:tc>
          <w:tcPr>
            <w:tcW w:w="313" w:type="pct"/>
            <w:tcBorders>
              <w:top w:val="nil"/>
              <w:left w:val="nil"/>
              <w:bottom w:val="single" w:sz="4" w:space="0" w:color="auto"/>
              <w:right w:val="single" w:sz="4" w:space="0" w:color="auto"/>
            </w:tcBorders>
            <w:shd w:val="clear" w:color="auto" w:fill="auto"/>
            <w:noWrap/>
            <w:vAlign w:val="center"/>
            <w:hideMark/>
          </w:tcPr>
          <w:p w14:paraId="2DC366EB" w14:textId="77777777" w:rsidR="0032350E" w:rsidRPr="005F2430" w:rsidRDefault="0032350E" w:rsidP="002D02F6">
            <w:pPr>
              <w:pStyle w:val="110"/>
            </w:pPr>
            <w:r w:rsidRPr="005F2430">
              <w:t>0,60</w:t>
            </w:r>
          </w:p>
        </w:tc>
        <w:tc>
          <w:tcPr>
            <w:tcW w:w="315" w:type="pct"/>
            <w:tcBorders>
              <w:top w:val="nil"/>
              <w:left w:val="nil"/>
              <w:bottom w:val="single" w:sz="4" w:space="0" w:color="auto"/>
              <w:right w:val="single" w:sz="4" w:space="0" w:color="auto"/>
            </w:tcBorders>
            <w:shd w:val="clear" w:color="auto" w:fill="auto"/>
            <w:noWrap/>
            <w:vAlign w:val="center"/>
            <w:hideMark/>
          </w:tcPr>
          <w:p w14:paraId="3C500283" w14:textId="77777777" w:rsidR="0032350E" w:rsidRPr="005F2430" w:rsidRDefault="0032350E" w:rsidP="002D02F6">
            <w:pPr>
              <w:pStyle w:val="110"/>
            </w:pPr>
            <w:r w:rsidRPr="005F2430">
              <w:t>0,24</w:t>
            </w:r>
          </w:p>
        </w:tc>
      </w:tr>
      <w:tr w:rsidR="0032350E" w:rsidRPr="005F2430" w14:paraId="06733601"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B98026" w14:textId="77777777" w:rsidR="0032350E" w:rsidRPr="005F2430" w:rsidRDefault="0032350E" w:rsidP="002D02F6">
            <w:pPr>
              <w:pStyle w:val="110"/>
            </w:pPr>
            <w:r w:rsidRPr="005F2430">
              <w:t>Итого</w:t>
            </w:r>
          </w:p>
        </w:tc>
        <w:tc>
          <w:tcPr>
            <w:tcW w:w="265" w:type="pct"/>
            <w:tcBorders>
              <w:top w:val="nil"/>
              <w:left w:val="nil"/>
              <w:bottom w:val="single" w:sz="4" w:space="0" w:color="auto"/>
              <w:right w:val="single" w:sz="4" w:space="0" w:color="auto"/>
            </w:tcBorders>
            <w:shd w:val="clear" w:color="auto" w:fill="auto"/>
            <w:noWrap/>
            <w:vAlign w:val="center"/>
            <w:hideMark/>
          </w:tcPr>
          <w:p w14:paraId="6E7609FE" w14:textId="77777777" w:rsidR="0032350E" w:rsidRPr="005F2430" w:rsidRDefault="0032350E" w:rsidP="002D02F6">
            <w:pPr>
              <w:pStyle w:val="110"/>
            </w:pPr>
            <w:r w:rsidRPr="005F2430">
              <w:t>364,98</w:t>
            </w:r>
          </w:p>
        </w:tc>
        <w:tc>
          <w:tcPr>
            <w:tcW w:w="266" w:type="pct"/>
            <w:tcBorders>
              <w:top w:val="nil"/>
              <w:left w:val="nil"/>
              <w:bottom w:val="single" w:sz="4" w:space="0" w:color="auto"/>
              <w:right w:val="single" w:sz="4" w:space="0" w:color="auto"/>
            </w:tcBorders>
            <w:shd w:val="clear" w:color="auto" w:fill="auto"/>
            <w:noWrap/>
            <w:vAlign w:val="center"/>
            <w:hideMark/>
          </w:tcPr>
          <w:p w14:paraId="416A4D75" w14:textId="77777777" w:rsidR="0032350E" w:rsidRPr="005F2430" w:rsidRDefault="0032350E" w:rsidP="002D02F6">
            <w:pPr>
              <w:pStyle w:val="110"/>
            </w:pPr>
            <w:r w:rsidRPr="005F2430">
              <w:t>999,95</w:t>
            </w:r>
          </w:p>
        </w:tc>
        <w:tc>
          <w:tcPr>
            <w:tcW w:w="294" w:type="pct"/>
            <w:tcBorders>
              <w:top w:val="nil"/>
              <w:left w:val="nil"/>
              <w:bottom w:val="single" w:sz="4" w:space="0" w:color="auto"/>
              <w:right w:val="single" w:sz="4" w:space="0" w:color="auto"/>
            </w:tcBorders>
            <w:shd w:val="clear" w:color="auto" w:fill="auto"/>
            <w:noWrap/>
            <w:vAlign w:val="center"/>
            <w:hideMark/>
          </w:tcPr>
          <w:p w14:paraId="262A68D5" w14:textId="77777777" w:rsidR="0032350E" w:rsidRPr="005F2430" w:rsidRDefault="0032350E" w:rsidP="002D02F6">
            <w:pPr>
              <w:pStyle w:val="110"/>
            </w:pPr>
            <w:r w:rsidRPr="005F2430">
              <w:t>1199,93</w:t>
            </w:r>
          </w:p>
        </w:tc>
        <w:tc>
          <w:tcPr>
            <w:tcW w:w="263" w:type="pct"/>
            <w:tcBorders>
              <w:top w:val="nil"/>
              <w:left w:val="nil"/>
              <w:bottom w:val="single" w:sz="4" w:space="0" w:color="auto"/>
              <w:right w:val="single" w:sz="4" w:space="0" w:color="auto"/>
            </w:tcBorders>
            <w:shd w:val="clear" w:color="auto" w:fill="auto"/>
            <w:noWrap/>
            <w:vAlign w:val="center"/>
            <w:hideMark/>
          </w:tcPr>
          <w:p w14:paraId="4404795D" w14:textId="77777777" w:rsidR="0032350E" w:rsidRPr="005F2430" w:rsidRDefault="0032350E" w:rsidP="002D02F6">
            <w:pPr>
              <w:pStyle w:val="110"/>
            </w:pPr>
            <w:r w:rsidRPr="005F2430">
              <w:t>70,00</w:t>
            </w:r>
          </w:p>
        </w:tc>
        <w:tc>
          <w:tcPr>
            <w:tcW w:w="313" w:type="pct"/>
            <w:tcBorders>
              <w:top w:val="nil"/>
              <w:left w:val="nil"/>
              <w:bottom w:val="single" w:sz="4" w:space="0" w:color="auto"/>
              <w:right w:val="single" w:sz="4" w:space="0" w:color="auto"/>
            </w:tcBorders>
            <w:shd w:val="clear" w:color="auto" w:fill="auto"/>
            <w:noWrap/>
            <w:vAlign w:val="center"/>
            <w:hideMark/>
          </w:tcPr>
          <w:p w14:paraId="7AB0B149" w14:textId="77777777" w:rsidR="0032350E" w:rsidRPr="005F2430" w:rsidRDefault="0032350E" w:rsidP="002D02F6">
            <w:pPr>
              <w:pStyle w:val="110"/>
            </w:pPr>
            <w:r w:rsidRPr="005F2430">
              <w:t>27,78</w:t>
            </w:r>
          </w:p>
        </w:tc>
        <w:tc>
          <w:tcPr>
            <w:tcW w:w="265" w:type="pct"/>
            <w:tcBorders>
              <w:top w:val="nil"/>
              <w:left w:val="nil"/>
              <w:bottom w:val="single" w:sz="4" w:space="0" w:color="auto"/>
              <w:right w:val="single" w:sz="4" w:space="0" w:color="auto"/>
            </w:tcBorders>
            <w:shd w:val="clear" w:color="auto" w:fill="auto"/>
            <w:noWrap/>
            <w:vAlign w:val="center"/>
            <w:hideMark/>
          </w:tcPr>
          <w:p w14:paraId="678E28D1" w14:textId="77777777" w:rsidR="0032350E" w:rsidRPr="005F2430" w:rsidRDefault="0032350E" w:rsidP="002D02F6">
            <w:pPr>
              <w:pStyle w:val="110"/>
            </w:pPr>
            <w:r w:rsidRPr="005F2430">
              <w:t>400,70</w:t>
            </w:r>
          </w:p>
        </w:tc>
        <w:tc>
          <w:tcPr>
            <w:tcW w:w="282" w:type="pct"/>
            <w:tcBorders>
              <w:top w:val="nil"/>
              <w:left w:val="nil"/>
              <w:bottom w:val="single" w:sz="4" w:space="0" w:color="auto"/>
              <w:right w:val="single" w:sz="4" w:space="0" w:color="auto"/>
            </w:tcBorders>
            <w:shd w:val="clear" w:color="auto" w:fill="auto"/>
            <w:noWrap/>
            <w:vAlign w:val="center"/>
            <w:hideMark/>
          </w:tcPr>
          <w:p w14:paraId="53C0B7F6" w14:textId="77777777" w:rsidR="0032350E" w:rsidRPr="005F2430" w:rsidRDefault="0032350E" w:rsidP="002D02F6">
            <w:pPr>
              <w:pStyle w:val="110"/>
            </w:pPr>
            <w:r w:rsidRPr="005F2430">
              <w:t>1097,81</w:t>
            </w:r>
          </w:p>
        </w:tc>
        <w:tc>
          <w:tcPr>
            <w:tcW w:w="293" w:type="pct"/>
            <w:tcBorders>
              <w:top w:val="nil"/>
              <w:left w:val="nil"/>
              <w:bottom w:val="single" w:sz="4" w:space="0" w:color="auto"/>
              <w:right w:val="single" w:sz="4" w:space="0" w:color="auto"/>
            </w:tcBorders>
            <w:shd w:val="clear" w:color="auto" w:fill="auto"/>
            <w:noWrap/>
            <w:vAlign w:val="center"/>
            <w:hideMark/>
          </w:tcPr>
          <w:p w14:paraId="235E30A3" w14:textId="77777777" w:rsidR="0032350E" w:rsidRPr="005F2430" w:rsidRDefault="0032350E" w:rsidP="002D02F6">
            <w:pPr>
              <w:pStyle w:val="110"/>
            </w:pPr>
            <w:r w:rsidRPr="005F2430">
              <w:t>1317,37</w:t>
            </w:r>
          </w:p>
        </w:tc>
        <w:tc>
          <w:tcPr>
            <w:tcW w:w="248" w:type="pct"/>
            <w:tcBorders>
              <w:top w:val="nil"/>
              <w:left w:val="nil"/>
              <w:bottom w:val="single" w:sz="4" w:space="0" w:color="auto"/>
              <w:right w:val="single" w:sz="4" w:space="0" w:color="auto"/>
            </w:tcBorders>
            <w:shd w:val="clear" w:color="auto" w:fill="auto"/>
            <w:noWrap/>
            <w:vAlign w:val="center"/>
            <w:hideMark/>
          </w:tcPr>
          <w:p w14:paraId="6F7C8FA4" w14:textId="77777777" w:rsidR="0032350E" w:rsidRPr="005F2430" w:rsidRDefault="0032350E" w:rsidP="002D02F6">
            <w:pPr>
              <w:pStyle w:val="110"/>
            </w:pPr>
            <w:r w:rsidRPr="005F2430">
              <w:t>76,85</w:t>
            </w:r>
          </w:p>
        </w:tc>
        <w:tc>
          <w:tcPr>
            <w:tcW w:w="313" w:type="pct"/>
            <w:tcBorders>
              <w:top w:val="nil"/>
              <w:left w:val="nil"/>
              <w:bottom w:val="single" w:sz="4" w:space="0" w:color="auto"/>
              <w:right w:val="single" w:sz="4" w:space="0" w:color="auto"/>
            </w:tcBorders>
            <w:shd w:val="clear" w:color="auto" w:fill="auto"/>
            <w:noWrap/>
            <w:vAlign w:val="center"/>
            <w:hideMark/>
          </w:tcPr>
          <w:p w14:paraId="189F69C9" w14:textId="77777777" w:rsidR="0032350E" w:rsidRPr="005F2430" w:rsidRDefault="0032350E" w:rsidP="002D02F6">
            <w:pPr>
              <w:pStyle w:val="110"/>
            </w:pPr>
            <w:r w:rsidRPr="005F2430">
              <w:t>30,49</w:t>
            </w:r>
          </w:p>
        </w:tc>
        <w:tc>
          <w:tcPr>
            <w:tcW w:w="514" w:type="pct"/>
            <w:tcBorders>
              <w:top w:val="nil"/>
              <w:left w:val="nil"/>
              <w:bottom w:val="single" w:sz="4" w:space="0" w:color="auto"/>
              <w:right w:val="single" w:sz="4" w:space="0" w:color="auto"/>
            </w:tcBorders>
            <w:shd w:val="clear" w:color="auto" w:fill="auto"/>
            <w:noWrap/>
            <w:vAlign w:val="center"/>
            <w:hideMark/>
          </w:tcPr>
          <w:p w14:paraId="36AA0A61" w14:textId="77777777" w:rsidR="0032350E" w:rsidRPr="005F2430" w:rsidRDefault="0032350E" w:rsidP="002D02F6">
            <w:pPr>
              <w:pStyle w:val="110"/>
            </w:pPr>
            <w:r w:rsidRPr="005F2430">
              <w:t>440,07</w:t>
            </w:r>
          </w:p>
        </w:tc>
        <w:tc>
          <w:tcPr>
            <w:tcW w:w="325" w:type="pct"/>
            <w:tcBorders>
              <w:top w:val="nil"/>
              <w:left w:val="nil"/>
              <w:bottom w:val="single" w:sz="4" w:space="0" w:color="auto"/>
              <w:right w:val="single" w:sz="4" w:space="0" w:color="auto"/>
            </w:tcBorders>
            <w:shd w:val="clear" w:color="auto" w:fill="auto"/>
            <w:noWrap/>
            <w:vAlign w:val="center"/>
            <w:hideMark/>
          </w:tcPr>
          <w:p w14:paraId="345CF438" w14:textId="77777777" w:rsidR="0032350E" w:rsidRPr="005F2430" w:rsidRDefault="0032350E" w:rsidP="002D02F6">
            <w:pPr>
              <w:pStyle w:val="110"/>
            </w:pPr>
            <w:r w:rsidRPr="005F2430">
              <w:t>1205,67</w:t>
            </w:r>
          </w:p>
        </w:tc>
        <w:tc>
          <w:tcPr>
            <w:tcW w:w="296" w:type="pct"/>
            <w:tcBorders>
              <w:top w:val="nil"/>
              <w:left w:val="nil"/>
              <w:bottom w:val="single" w:sz="4" w:space="0" w:color="auto"/>
              <w:right w:val="single" w:sz="4" w:space="0" w:color="auto"/>
            </w:tcBorders>
            <w:shd w:val="clear" w:color="auto" w:fill="auto"/>
            <w:noWrap/>
            <w:vAlign w:val="center"/>
            <w:hideMark/>
          </w:tcPr>
          <w:p w14:paraId="6D11DF09" w14:textId="77777777" w:rsidR="0032350E" w:rsidRPr="005F2430" w:rsidRDefault="0032350E" w:rsidP="002D02F6">
            <w:pPr>
              <w:pStyle w:val="110"/>
            </w:pPr>
            <w:r w:rsidRPr="005F2430">
              <w:t>1446,80</w:t>
            </w:r>
          </w:p>
        </w:tc>
        <w:tc>
          <w:tcPr>
            <w:tcW w:w="313" w:type="pct"/>
            <w:tcBorders>
              <w:top w:val="nil"/>
              <w:left w:val="nil"/>
              <w:bottom w:val="single" w:sz="4" w:space="0" w:color="auto"/>
              <w:right w:val="single" w:sz="4" w:space="0" w:color="auto"/>
            </w:tcBorders>
            <w:shd w:val="clear" w:color="auto" w:fill="auto"/>
            <w:noWrap/>
            <w:vAlign w:val="center"/>
            <w:hideMark/>
          </w:tcPr>
          <w:p w14:paraId="61A63C2D" w14:textId="77777777" w:rsidR="0032350E" w:rsidRPr="005F2430" w:rsidRDefault="0032350E" w:rsidP="002D02F6">
            <w:pPr>
              <w:pStyle w:val="110"/>
            </w:pPr>
            <w:r w:rsidRPr="005F2430">
              <w:t>84,40</w:t>
            </w:r>
          </w:p>
        </w:tc>
        <w:tc>
          <w:tcPr>
            <w:tcW w:w="315" w:type="pct"/>
            <w:tcBorders>
              <w:top w:val="nil"/>
              <w:left w:val="nil"/>
              <w:bottom w:val="single" w:sz="4" w:space="0" w:color="auto"/>
              <w:right w:val="single" w:sz="4" w:space="0" w:color="auto"/>
            </w:tcBorders>
            <w:shd w:val="clear" w:color="auto" w:fill="auto"/>
            <w:noWrap/>
            <w:vAlign w:val="center"/>
            <w:hideMark/>
          </w:tcPr>
          <w:p w14:paraId="415F775E" w14:textId="77777777" w:rsidR="0032350E" w:rsidRPr="005F2430" w:rsidRDefault="0032350E" w:rsidP="002D02F6">
            <w:pPr>
              <w:pStyle w:val="110"/>
            </w:pPr>
            <w:r w:rsidRPr="005F2430">
              <w:t>33,49</w:t>
            </w:r>
          </w:p>
        </w:tc>
      </w:tr>
    </w:tbl>
    <w:p w14:paraId="5E028453" w14:textId="77777777" w:rsidR="0032350E" w:rsidRPr="005F2430" w:rsidRDefault="0032350E" w:rsidP="00115F2C">
      <w:pPr>
        <w:pStyle w:val="afffffff1"/>
        <w:sectPr w:rsidR="0032350E" w:rsidRPr="005F2430" w:rsidSect="0032350E">
          <w:pgSz w:w="16838" w:h="11905" w:orient="landscape" w:code="9"/>
          <w:pgMar w:top="1701" w:right="1134" w:bottom="851" w:left="1134" w:header="0" w:footer="0" w:gutter="0"/>
          <w:cols w:space="720"/>
          <w:titlePg/>
          <w:docGrid w:linePitch="381"/>
        </w:sectPr>
      </w:pPr>
    </w:p>
    <w:p w14:paraId="1F2A92E4" w14:textId="77777777" w:rsidR="00115F2C" w:rsidRPr="005F2430" w:rsidRDefault="00115F2C" w:rsidP="00115F2C">
      <w:pPr>
        <w:pStyle w:val="afffffff1"/>
      </w:pPr>
    </w:p>
    <w:p w14:paraId="3F51EF46" w14:textId="77777777" w:rsidR="00115F2C" w:rsidRPr="005F2430" w:rsidRDefault="00115F2C" w:rsidP="00115F2C">
      <w:pPr>
        <w:suppressAutoHyphens/>
        <w:spacing w:line="288" w:lineRule="auto"/>
        <w:ind w:firstLine="709"/>
      </w:pPr>
      <w:r w:rsidRPr="005F2430">
        <w:t xml:space="preserve">Расходы воды на производственных и сельскохозяйственных предприятиях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промышленных и сельскохозяйственных предприятий рассчитать объемы водоснабжения данных предприятий не представляется возможным. </w:t>
      </w:r>
    </w:p>
    <w:p w14:paraId="45551DFB" w14:textId="1975F4A6" w:rsidR="00115F2C" w:rsidRPr="005F2430" w:rsidRDefault="0032350E" w:rsidP="00115F2C">
      <w:pPr>
        <w:suppressAutoHyphens/>
        <w:spacing w:line="288" w:lineRule="auto"/>
        <w:ind w:firstLine="709"/>
      </w:pPr>
      <w:r w:rsidRPr="005F2430">
        <w:t>У</w:t>
      </w:r>
      <w:r w:rsidR="00115F2C" w:rsidRPr="005F2430">
        <w:t>дельное водопотребление включает расходы воды на хозяйственно-питьевые и бытовые нужды в общественных зданиях. Полив не должен производиться артезианской водой, поэтому в расчете хозяйственно-питьевого водопотребления не учитывается. Воду на полив использовать из открытых источников.</w:t>
      </w:r>
    </w:p>
    <w:p w14:paraId="6D6BFFF2" w14:textId="3627E41D" w:rsidR="00115F2C" w:rsidRPr="005F2430" w:rsidRDefault="00115F2C" w:rsidP="00115F2C">
      <w:pPr>
        <w:pStyle w:val="1ff3"/>
        <w:spacing w:line="288" w:lineRule="auto"/>
      </w:pPr>
      <w:r w:rsidRPr="005F2430">
        <w:t xml:space="preserve">Для повышения эффективности работы систем водоснабжения </w:t>
      </w:r>
      <w:r w:rsidR="00AD47B8" w:rsidRPr="005F2430">
        <w:t>Пировс</w:t>
      </w:r>
      <w:r w:rsidRPr="005F2430">
        <w:t xml:space="preserve">кого муниципального округа необходимо выполнение следующего комплекса мероприятий: </w:t>
      </w:r>
    </w:p>
    <w:p w14:paraId="6346D7FB" w14:textId="77777777" w:rsidR="00115F2C" w:rsidRPr="005F2430" w:rsidRDefault="00115F2C" w:rsidP="00115F2C">
      <w:pPr>
        <w:pStyle w:val="6-"/>
        <w:spacing w:line="288" w:lineRule="auto"/>
        <w:ind w:left="0" w:firstLine="709"/>
        <w:rPr>
          <w:spacing w:val="-6"/>
        </w:rPr>
      </w:pPr>
      <w:r w:rsidRPr="005F2430">
        <w:rPr>
          <w:spacing w:val="-6"/>
        </w:rPr>
        <w:t>промывка (очистка) заилившихся артезианских скважин;</w:t>
      </w:r>
    </w:p>
    <w:p w14:paraId="2FD895C5" w14:textId="77777777" w:rsidR="00115F2C" w:rsidRPr="005F2430" w:rsidRDefault="00115F2C" w:rsidP="00115F2C">
      <w:pPr>
        <w:pStyle w:val="6-"/>
        <w:spacing w:line="288" w:lineRule="auto"/>
        <w:ind w:left="0" w:firstLine="709"/>
        <w:rPr>
          <w:spacing w:val="-6"/>
        </w:rPr>
      </w:pPr>
      <w:r w:rsidRPr="005F2430">
        <w:rPr>
          <w:spacing w:val="-6"/>
        </w:rPr>
        <w:t xml:space="preserve">очистка и дезинфекция водонапорных башен; </w:t>
      </w:r>
    </w:p>
    <w:p w14:paraId="22F67B63" w14:textId="77777777" w:rsidR="00115F2C" w:rsidRPr="005F2430" w:rsidRDefault="00115F2C" w:rsidP="00115F2C">
      <w:pPr>
        <w:pStyle w:val="6-"/>
        <w:spacing w:line="288" w:lineRule="auto"/>
        <w:ind w:left="0" w:firstLine="709"/>
        <w:rPr>
          <w:spacing w:val="-6"/>
        </w:rPr>
      </w:pPr>
      <w:r w:rsidRPr="005F2430">
        <w:rPr>
          <w:spacing w:val="-6"/>
        </w:rPr>
        <w:t>очистка и дезинфекция водопроводных сетей;</w:t>
      </w:r>
    </w:p>
    <w:p w14:paraId="64E8501E" w14:textId="77777777" w:rsidR="00115F2C" w:rsidRPr="005F2430" w:rsidRDefault="00115F2C" w:rsidP="00115F2C">
      <w:pPr>
        <w:pStyle w:val="6-"/>
        <w:spacing w:line="288" w:lineRule="auto"/>
        <w:ind w:left="0" w:firstLine="709"/>
        <w:rPr>
          <w:spacing w:val="-6"/>
        </w:rPr>
      </w:pPr>
      <w:r w:rsidRPr="005F2430">
        <w:rPr>
          <w:spacing w:val="-6"/>
        </w:rPr>
        <w:t>реконструкция водопроводных сетей, перекладка участков изношенных водопроводных сетей;</w:t>
      </w:r>
    </w:p>
    <w:p w14:paraId="3F566FDB" w14:textId="77777777" w:rsidR="00115F2C" w:rsidRPr="005F2430" w:rsidRDefault="00115F2C" w:rsidP="00115F2C">
      <w:pPr>
        <w:pStyle w:val="6-"/>
        <w:spacing w:line="288" w:lineRule="auto"/>
        <w:ind w:left="0" w:firstLine="709"/>
        <w:rPr>
          <w:spacing w:val="-6"/>
        </w:rPr>
      </w:pPr>
      <w:r w:rsidRPr="005F2430">
        <w:rPr>
          <w:spacing w:val="-6"/>
        </w:rPr>
        <w:t xml:space="preserve">восстановление неработающих систем водоснабжения, </w:t>
      </w:r>
      <w:proofErr w:type="spellStart"/>
      <w:r w:rsidRPr="005F2430">
        <w:rPr>
          <w:spacing w:val="-6"/>
        </w:rPr>
        <w:t>закольцовывание</w:t>
      </w:r>
      <w:proofErr w:type="spellEnd"/>
      <w:r w:rsidRPr="005F2430">
        <w:rPr>
          <w:spacing w:val="-6"/>
        </w:rPr>
        <w:t xml:space="preserve"> локальных систем в одну централизованную систему для гарантированного водоснабжения населения;</w:t>
      </w:r>
    </w:p>
    <w:p w14:paraId="720E000B" w14:textId="77777777" w:rsidR="00115F2C" w:rsidRPr="005F2430" w:rsidRDefault="00115F2C" w:rsidP="00115F2C">
      <w:pPr>
        <w:pStyle w:val="6-"/>
        <w:spacing w:line="288" w:lineRule="auto"/>
        <w:ind w:left="0" w:firstLine="709"/>
        <w:rPr>
          <w:spacing w:val="-6"/>
        </w:rPr>
      </w:pPr>
      <w:r w:rsidRPr="005F2430">
        <w:rPr>
          <w:spacing w:val="-6"/>
        </w:rPr>
        <w:t>тампонаж неиспользуемых существующих скважин;</w:t>
      </w:r>
    </w:p>
    <w:p w14:paraId="1E249DE2" w14:textId="77777777" w:rsidR="00115F2C" w:rsidRPr="005F2430" w:rsidRDefault="00115F2C" w:rsidP="00115F2C">
      <w:pPr>
        <w:pStyle w:val="6-"/>
        <w:spacing w:line="288" w:lineRule="auto"/>
        <w:ind w:left="0" w:firstLine="709"/>
        <w:rPr>
          <w:spacing w:val="-6"/>
        </w:rPr>
      </w:pPr>
      <w:r w:rsidRPr="005F2430">
        <w:rPr>
          <w:spacing w:val="-6"/>
        </w:rPr>
        <w:t>ликвидация утечек, ремонт и применение более совершенной арматуры,       установка  счетчиков потребления воды;</w:t>
      </w:r>
    </w:p>
    <w:p w14:paraId="7DC9B28D" w14:textId="77777777" w:rsidR="00115F2C" w:rsidRPr="005F2430" w:rsidRDefault="00115F2C" w:rsidP="00115F2C">
      <w:pPr>
        <w:pStyle w:val="6-"/>
        <w:spacing w:line="288" w:lineRule="auto"/>
        <w:ind w:left="0" w:firstLine="709"/>
        <w:rPr>
          <w:spacing w:val="-6"/>
        </w:rPr>
      </w:pPr>
      <w:r w:rsidRPr="005F2430">
        <w:rPr>
          <w:spacing w:val="-6"/>
        </w:rPr>
        <w:t xml:space="preserve">обеспечение высокого уровня очистки воды в социальных учреждениях </w:t>
      </w:r>
      <w:r w:rsidR="00C71CAB" w:rsidRPr="005F2430">
        <w:rPr>
          <w:spacing w:val="-6"/>
        </w:rPr>
        <w:t xml:space="preserve">округа </w:t>
      </w:r>
      <w:r w:rsidRPr="005F2430">
        <w:rPr>
          <w:spacing w:val="-6"/>
        </w:rPr>
        <w:t>– дошкольных учреждениях, школах, больницах;</w:t>
      </w:r>
    </w:p>
    <w:p w14:paraId="3DD3C80E" w14:textId="77777777" w:rsidR="00115F2C" w:rsidRPr="005F2430" w:rsidRDefault="00115F2C" w:rsidP="00115F2C">
      <w:pPr>
        <w:pStyle w:val="6-"/>
        <w:spacing w:line="288" w:lineRule="auto"/>
        <w:ind w:left="0" w:firstLine="709"/>
        <w:rPr>
          <w:spacing w:val="-6"/>
        </w:rPr>
      </w:pPr>
      <w:r w:rsidRPr="005F2430">
        <w:rPr>
          <w:spacing w:val="-6"/>
        </w:rPr>
        <w:t>приобретение специализированной техники для ремонта водопроводных сетей и инженерного оборудования.</w:t>
      </w:r>
    </w:p>
    <w:p w14:paraId="00AE8C3E" w14:textId="77777777" w:rsidR="00115F2C" w:rsidRPr="005F2430" w:rsidRDefault="00115F2C" w:rsidP="00115F2C">
      <w:pPr>
        <w:pStyle w:val="6-"/>
        <w:numPr>
          <w:ilvl w:val="0"/>
          <w:numId w:val="0"/>
        </w:numPr>
        <w:spacing w:line="288" w:lineRule="auto"/>
        <w:ind w:firstLine="709"/>
        <w:rPr>
          <w:spacing w:val="-6"/>
          <w:lang w:eastAsia="en-US"/>
        </w:rPr>
      </w:pPr>
      <w:r w:rsidRPr="005F2430">
        <w:rPr>
          <w:spacing w:val="-6"/>
          <w:lang w:eastAsia="en-US"/>
        </w:rPr>
        <w:t>В целях предохранения источников водоснабжения от возможного загрязнения    проектом предусматривается реализация следующих мероприятий:</w:t>
      </w:r>
    </w:p>
    <w:p w14:paraId="4346E11E" w14:textId="77777777" w:rsidR="00115F2C" w:rsidRPr="005F2430" w:rsidRDefault="00115F2C" w:rsidP="00115F2C">
      <w:pPr>
        <w:pStyle w:val="6-"/>
        <w:spacing w:line="288" w:lineRule="auto"/>
        <w:ind w:left="0" w:firstLine="709"/>
        <w:rPr>
          <w:spacing w:val="-6"/>
          <w:szCs w:val="20"/>
        </w:rPr>
      </w:pPr>
      <w:r w:rsidRPr="005F2430">
        <w:rPr>
          <w:spacing w:val="-6"/>
          <w:lang w:eastAsia="en-US"/>
        </w:rPr>
        <w:t>осуществление контроля качества питьевой воды, и внедрение современной   технологии очистки воды;</w:t>
      </w:r>
      <w:r w:rsidRPr="005F2430">
        <w:rPr>
          <w:spacing w:val="-6"/>
          <w:szCs w:val="20"/>
        </w:rPr>
        <w:t xml:space="preserve"> </w:t>
      </w:r>
    </w:p>
    <w:p w14:paraId="11371764" w14:textId="77777777" w:rsidR="00115F2C" w:rsidRPr="005F2430" w:rsidRDefault="00115F2C" w:rsidP="00115F2C">
      <w:pPr>
        <w:pStyle w:val="6-"/>
        <w:spacing w:line="288" w:lineRule="auto"/>
        <w:ind w:left="0" w:firstLine="709"/>
        <w:rPr>
          <w:spacing w:val="-6"/>
          <w:szCs w:val="20"/>
        </w:rPr>
      </w:pPr>
      <w:r w:rsidRPr="005F2430">
        <w:rPr>
          <w:spacing w:val="-6"/>
          <w:szCs w:val="20"/>
        </w:rPr>
        <w:t>обустройство новых и приведение в соответствие существующих зон санитарной охраны водозаборов и водопроводов хозяйственно-питьевого назначения;</w:t>
      </w:r>
    </w:p>
    <w:p w14:paraId="09890DF4" w14:textId="77777777" w:rsidR="00115F2C" w:rsidRPr="005F2430" w:rsidRDefault="00115F2C" w:rsidP="00115F2C">
      <w:pPr>
        <w:pStyle w:val="6-"/>
        <w:spacing w:line="288" w:lineRule="auto"/>
        <w:ind w:left="0" w:firstLine="709"/>
        <w:rPr>
          <w:spacing w:val="-6"/>
          <w:lang w:eastAsia="en-US"/>
        </w:rPr>
      </w:pPr>
      <w:r w:rsidRPr="005F2430">
        <w:rPr>
          <w:spacing w:val="-6"/>
          <w:lang w:eastAsia="en-US"/>
        </w:rPr>
        <w:t>создание специализированных организа</w:t>
      </w:r>
      <w:r w:rsidRPr="005F2430">
        <w:rPr>
          <w:spacing w:val="-6"/>
          <w:lang w:eastAsia="en-US"/>
        </w:rPr>
        <w:softHyphen/>
        <w:t>ций по обслуживанию объектов водоснабжения.</w:t>
      </w:r>
    </w:p>
    <w:p w14:paraId="69E90D13" w14:textId="77777777" w:rsidR="00EF3A6B" w:rsidRPr="005F2430" w:rsidRDefault="00115F2C" w:rsidP="00115F2C">
      <w:pPr>
        <w:pStyle w:val="afffd"/>
        <w:rPr>
          <w:u w:val="single"/>
          <w:lang w:val="ru-RU"/>
        </w:rPr>
      </w:pPr>
      <w:r w:rsidRPr="005F2430">
        <w:t>На расчетный срок необходимо предусмотреть своевременную реконструкцию изношенных водопроводных сетей и сооружений с применением современных материалов, поддержание систем водоснабжения в работоспособном состоянии.</w:t>
      </w:r>
    </w:p>
    <w:p w14:paraId="2CA77E06" w14:textId="77777777" w:rsidR="00A17570" w:rsidRPr="005F2430" w:rsidRDefault="00EF3A6B" w:rsidP="00B51BB1">
      <w:pPr>
        <w:pStyle w:val="afff5"/>
        <w:rPr>
          <w:kern w:val="0"/>
          <w:lang w:val="ru-RU"/>
        </w:rPr>
      </w:pPr>
      <w:r w:rsidRPr="005F2430">
        <w:rPr>
          <w:kern w:val="0"/>
          <w:lang w:val="ru-RU"/>
        </w:rPr>
        <w:t xml:space="preserve">5.2.5. </w:t>
      </w:r>
      <w:r w:rsidR="00540B2A" w:rsidRPr="005F2430">
        <w:rPr>
          <w:kern w:val="0"/>
        </w:rPr>
        <w:t>Водоотведение</w:t>
      </w:r>
    </w:p>
    <w:p w14:paraId="309A8A24" w14:textId="77777777" w:rsidR="00115F2C" w:rsidRPr="005F2430" w:rsidRDefault="00115F2C" w:rsidP="00115F2C">
      <w:pPr>
        <w:pStyle w:val="afffd"/>
      </w:pPr>
      <w:r w:rsidRPr="005F2430">
        <w:t xml:space="preserve">Централизованными (или локальными) системами водоотведения обеспечиваются все объекты жилищно-коммунального сектора (ЖКС), а также </w:t>
      </w:r>
      <w:proofErr w:type="spellStart"/>
      <w:r w:rsidRPr="005F2430">
        <w:t>промплощадки</w:t>
      </w:r>
      <w:proofErr w:type="spellEnd"/>
      <w:r w:rsidRPr="005F2430">
        <w:t xml:space="preserve"> в сельской местности. </w:t>
      </w:r>
    </w:p>
    <w:p w14:paraId="33B25860" w14:textId="77777777" w:rsidR="00115F2C" w:rsidRPr="005F2430" w:rsidRDefault="00115F2C" w:rsidP="00115F2C">
      <w:pPr>
        <w:pStyle w:val="afffd"/>
        <w:rPr>
          <w:lang w:val="ru-RU"/>
        </w:rPr>
      </w:pPr>
      <w:r w:rsidRPr="005F2430">
        <w:lastRenderedPageBreak/>
        <w:t>Расчетные объемы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в соответствии с требованиями СНиП</w:t>
      </w:r>
      <w:r w:rsidRPr="005F2430">
        <w:rPr>
          <w:lang w:val="ru-RU"/>
        </w:rPr>
        <w:t>.</w:t>
      </w:r>
    </w:p>
    <w:p w14:paraId="6A098EC2" w14:textId="50756ED6" w:rsidR="006E7743" w:rsidRPr="004743BD" w:rsidRDefault="006E7743" w:rsidP="004743BD">
      <w:pPr>
        <w:pStyle w:val="afffffff1"/>
        <w:rPr>
          <w:lang w:val="ru-RU"/>
        </w:rPr>
      </w:pPr>
      <w:r w:rsidRPr="005F2430">
        <w:t>Для населенных пунктов муниципального образования предусмотрены самостоятельные системы водоотведения с полной биологической очисткой сточных вод, с системой доочистки и сбросом очищенных стоков на поля орошения (либо на поля фильтрации, пруды испарители). Сброс очищенных обеззараженных сточных вод в водоемы может быть предусмотрен только в исключительных случаях при соблюдении требований СанПиН 1.2.3685-21 «Гигиенические нормативы и требования к обеспечению безопасности и (или) безвредности для человека факторов среды обитания»</w:t>
      </w:r>
      <w:r w:rsidR="004743BD">
        <w:rPr>
          <w:lang w:val="ru-RU"/>
        </w:rPr>
        <w:t>.</w:t>
      </w:r>
    </w:p>
    <w:p w14:paraId="53034D4E" w14:textId="77777777" w:rsidR="00CB5517" w:rsidRPr="005F2430" w:rsidRDefault="00CB5517" w:rsidP="00CB5517">
      <w:pPr>
        <w:pStyle w:val="afffd"/>
      </w:pPr>
      <w:r w:rsidRPr="005F2430">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14:paraId="40B9808E" w14:textId="77777777" w:rsidR="00CB5517" w:rsidRPr="005F2430" w:rsidRDefault="00CB5517" w:rsidP="00115F2C">
      <w:pPr>
        <w:pStyle w:val="a"/>
      </w:pPr>
      <w:r w:rsidRPr="005F2430">
        <w:t>показатели надежности и бесперебойности водоснабжения;</w:t>
      </w:r>
    </w:p>
    <w:p w14:paraId="27858B8C" w14:textId="77777777" w:rsidR="00CB5517" w:rsidRPr="005F2430" w:rsidRDefault="00CB5517" w:rsidP="00115F2C">
      <w:pPr>
        <w:pStyle w:val="a"/>
      </w:pPr>
      <w:r w:rsidRPr="005F2430">
        <w:t>показатели качества обслуживания абонентов;</w:t>
      </w:r>
    </w:p>
    <w:p w14:paraId="49474A08" w14:textId="77777777" w:rsidR="00CB5517" w:rsidRPr="005F2430" w:rsidRDefault="00CB5517" w:rsidP="00115F2C">
      <w:pPr>
        <w:pStyle w:val="a"/>
      </w:pPr>
      <w:r w:rsidRPr="005F2430">
        <w:t>показатели качества очистки сточных вод;</w:t>
      </w:r>
    </w:p>
    <w:p w14:paraId="4EEFFC62" w14:textId="77777777" w:rsidR="00CB5517" w:rsidRPr="005F2430" w:rsidRDefault="00CB5517" w:rsidP="00115F2C">
      <w:pPr>
        <w:pStyle w:val="a"/>
      </w:pPr>
      <w:r w:rsidRPr="005F2430">
        <w:t>показатели эффективности использования ресурсов при транспортировке сточных вод;</w:t>
      </w:r>
    </w:p>
    <w:p w14:paraId="67B20F85" w14:textId="77777777" w:rsidR="00A17570" w:rsidRPr="005F2430" w:rsidRDefault="00CB5517" w:rsidP="00115F2C">
      <w:pPr>
        <w:pStyle w:val="a"/>
      </w:pPr>
      <w:r w:rsidRPr="005F2430">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77D371BF" w14:textId="77777777" w:rsidR="00CB5517" w:rsidRPr="005F2430" w:rsidRDefault="00CB5517" w:rsidP="00CB5517">
      <w:pPr>
        <w:spacing w:after="0"/>
        <w:ind w:firstLine="709"/>
        <w:contextualSpacing/>
        <w:rPr>
          <w:iCs/>
          <w:szCs w:val="26"/>
          <w:u w:val="single"/>
        </w:rPr>
      </w:pPr>
      <w:r w:rsidRPr="005F2430">
        <w:rPr>
          <w:iCs/>
          <w:szCs w:val="26"/>
          <w:u w:val="single"/>
        </w:rPr>
        <w:t>Таблица 4.5.1.1 – Перспективный баланс отведенных стоков</w:t>
      </w:r>
    </w:p>
    <w:tbl>
      <w:tblPr>
        <w:tblW w:w="5000" w:type="pct"/>
        <w:tblLook w:val="04A0" w:firstRow="1" w:lastRow="0" w:firstColumn="1" w:lastColumn="0" w:noHBand="0" w:noVBand="1"/>
      </w:tblPr>
      <w:tblGrid>
        <w:gridCol w:w="473"/>
        <w:gridCol w:w="1128"/>
        <w:gridCol w:w="806"/>
        <w:gridCol w:w="894"/>
        <w:gridCol w:w="881"/>
        <w:gridCol w:w="806"/>
        <w:gridCol w:w="894"/>
        <w:gridCol w:w="881"/>
        <w:gridCol w:w="806"/>
        <w:gridCol w:w="894"/>
        <w:gridCol w:w="881"/>
      </w:tblGrid>
      <w:tr w:rsidR="00F123C2" w:rsidRPr="005F2430" w14:paraId="48167572" w14:textId="77777777" w:rsidTr="00EE61C4">
        <w:trPr>
          <w:trHeight w:val="20"/>
        </w:trPr>
        <w:tc>
          <w:tcPr>
            <w:tcW w:w="5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886A3F" w14:textId="77777777" w:rsidR="00F123C2" w:rsidRPr="005F2430" w:rsidRDefault="00F123C2" w:rsidP="002D02F6">
            <w:pPr>
              <w:pStyle w:val="110"/>
            </w:pPr>
            <w:r w:rsidRPr="005F2430">
              <w:t xml:space="preserve">№ </w:t>
            </w:r>
            <w:proofErr w:type="spellStart"/>
            <w:r w:rsidRPr="005F2430">
              <w:t>п.п</w:t>
            </w:r>
            <w:proofErr w:type="spellEnd"/>
            <w:r w:rsidRPr="005F2430">
              <w:t>.</w:t>
            </w:r>
          </w:p>
        </w:tc>
        <w:tc>
          <w:tcPr>
            <w:tcW w:w="8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60C947" w14:textId="77777777" w:rsidR="00F123C2" w:rsidRPr="005F2430" w:rsidRDefault="00F123C2" w:rsidP="002D02F6">
            <w:pPr>
              <w:pStyle w:val="110"/>
            </w:pPr>
            <w:r w:rsidRPr="005F2430">
              <w:t>Потребители</w:t>
            </w:r>
          </w:p>
        </w:tc>
        <w:tc>
          <w:tcPr>
            <w:tcW w:w="1172" w:type="pct"/>
            <w:gridSpan w:val="3"/>
            <w:tcBorders>
              <w:top w:val="single" w:sz="4" w:space="0" w:color="auto"/>
              <w:left w:val="nil"/>
              <w:bottom w:val="single" w:sz="4" w:space="0" w:color="auto"/>
              <w:right w:val="single" w:sz="4" w:space="0" w:color="auto"/>
            </w:tcBorders>
            <w:shd w:val="clear" w:color="000000" w:fill="FFFFFF"/>
            <w:vAlign w:val="center"/>
            <w:hideMark/>
          </w:tcPr>
          <w:p w14:paraId="73169330" w14:textId="77777777" w:rsidR="00F123C2" w:rsidRPr="005F2430" w:rsidRDefault="00F123C2" w:rsidP="002D02F6">
            <w:pPr>
              <w:pStyle w:val="110"/>
            </w:pPr>
            <w:r w:rsidRPr="005F2430">
              <w:t>Существующие значения</w:t>
            </w:r>
          </w:p>
        </w:tc>
        <w:tc>
          <w:tcPr>
            <w:tcW w:w="1096" w:type="pct"/>
            <w:gridSpan w:val="3"/>
            <w:tcBorders>
              <w:top w:val="single" w:sz="4" w:space="0" w:color="auto"/>
              <w:left w:val="nil"/>
              <w:bottom w:val="single" w:sz="4" w:space="0" w:color="auto"/>
              <w:right w:val="single" w:sz="4" w:space="0" w:color="auto"/>
            </w:tcBorders>
            <w:shd w:val="clear" w:color="000000" w:fill="FFFFFF"/>
            <w:vAlign w:val="center"/>
            <w:hideMark/>
          </w:tcPr>
          <w:p w14:paraId="441995F1" w14:textId="77777777" w:rsidR="00F123C2" w:rsidRPr="005F2430" w:rsidRDefault="00F123C2" w:rsidP="002D02F6">
            <w:pPr>
              <w:pStyle w:val="110"/>
            </w:pPr>
            <w:r w:rsidRPr="005F2430">
              <w:t>Прогноз на 2026 год</w:t>
            </w:r>
          </w:p>
        </w:tc>
        <w:tc>
          <w:tcPr>
            <w:tcW w:w="1305" w:type="pct"/>
            <w:gridSpan w:val="3"/>
            <w:tcBorders>
              <w:top w:val="single" w:sz="4" w:space="0" w:color="auto"/>
              <w:left w:val="nil"/>
              <w:bottom w:val="single" w:sz="4" w:space="0" w:color="auto"/>
              <w:right w:val="single" w:sz="4" w:space="0" w:color="auto"/>
            </w:tcBorders>
            <w:shd w:val="clear" w:color="000000" w:fill="FFFFFF"/>
            <w:vAlign w:val="center"/>
            <w:hideMark/>
          </w:tcPr>
          <w:p w14:paraId="249A21FC" w14:textId="77777777" w:rsidR="00F123C2" w:rsidRPr="005F2430" w:rsidRDefault="00F123C2" w:rsidP="002D02F6">
            <w:pPr>
              <w:pStyle w:val="110"/>
            </w:pPr>
            <w:r w:rsidRPr="005F2430">
              <w:t>Прогноз на 2036 год</w:t>
            </w:r>
          </w:p>
        </w:tc>
      </w:tr>
      <w:tr w:rsidR="00F123C2" w:rsidRPr="005F2430" w14:paraId="6F786A4C" w14:textId="77777777" w:rsidTr="00EE61C4">
        <w:trPr>
          <w:trHeight w:val="20"/>
        </w:trPr>
        <w:tc>
          <w:tcPr>
            <w:tcW w:w="554" w:type="pct"/>
            <w:vMerge/>
            <w:tcBorders>
              <w:top w:val="single" w:sz="4" w:space="0" w:color="auto"/>
              <w:left w:val="single" w:sz="4" w:space="0" w:color="auto"/>
              <w:bottom w:val="single" w:sz="4" w:space="0" w:color="auto"/>
              <w:right w:val="single" w:sz="4" w:space="0" w:color="auto"/>
            </w:tcBorders>
            <w:vAlign w:val="center"/>
            <w:hideMark/>
          </w:tcPr>
          <w:p w14:paraId="20A47966" w14:textId="77777777" w:rsidR="00F123C2" w:rsidRPr="005F2430" w:rsidRDefault="00F123C2" w:rsidP="002D02F6">
            <w:pPr>
              <w:pStyle w:val="110"/>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60D1EF81" w14:textId="77777777" w:rsidR="00F123C2" w:rsidRPr="005F2430" w:rsidRDefault="00F123C2" w:rsidP="002D02F6">
            <w:pPr>
              <w:pStyle w:val="110"/>
            </w:pPr>
          </w:p>
        </w:tc>
        <w:tc>
          <w:tcPr>
            <w:tcW w:w="341" w:type="pct"/>
            <w:tcBorders>
              <w:top w:val="nil"/>
              <w:left w:val="nil"/>
              <w:bottom w:val="single" w:sz="4" w:space="0" w:color="auto"/>
              <w:right w:val="single" w:sz="4" w:space="0" w:color="auto"/>
            </w:tcBorders>
            <w:shd w:val="clear" w:color="000000" w:fill="FFFFFF"/>
            <w:vAlign w:val="center"/>
            <w:hideMark/>
          </w:tcPr>
          <w:p w14:paraId="70DE2391" w14:textId="77777777" w:rsidR="00F123C2" w:rsidRPr="005F2430" w:rsidRDefault="00F123C2" w:rsidP="002D02F6">
            <w:pPr>
              <w:pStyle w:val="110"/>
            </w:pPr>
            <w:r w:rsidRPr="005F2430">
              <w:t>Годовой объем стоков, тыс. м</w:t>
            </w:r>
            <w:r w:rsidRPr="005F2430">
              <w:rPr>
                <w:vertAlign w:val="superscript"/>
              </w:rPr>
              <w:t>3</w:t>
            </w:r>
          </w:p>
        </w:tc>
        <w:tc>
          <w:tcPr>
            <w:tcW w:w="456" w:type="pct"/>
            <w:tcBorders>
              <w:top w:val="nil"/>
              <w:left w:val="nil"/>
              <w:bottom w:val="single" w:sz="4" w:space="0" w:color="auto"/>
              <w:right w:val="single" w:sz="4" w:space="0" w:color="auto"/>
            </w:tcBorders>
            <w:shd w:val="clear" w:color="000000" w:fill="FFFFFF"/>
            <w:vAlign w:val="center"/>
            <w:hideMark/>
          </w:tcPr>
          <w:p w14:paraId="15076D9C" w14:textId="77777777" w:rsidR="00F123C2" w:rsidRPr="005F2430" w:rsidRDefault="00F123C2" w:rsidP="002D02F6">
            <w:pPr>
              <w:pStyle w:val="110"/>
            </w:pPr>
            <w:r w:rsidRPr="005F2430">
              <w:t>Средний суточный объем,  м</w:t>
            </w:r>
            <w:r w:rsidRPr="005F2430">
              <w:rPr>
                <w:vertAlign w:val="superscript"/>
              </w:rPr>
              <w:t>3</w:t>
            </w:r>
            <w:r w:rsidRPr="005F2430">
              <w:t>/</w:t>
            </w:r>
            <w:proofErr w:type="spellStart"/>
            <w:r w:rsidRPr="005F2430">
              <w:t>сут</w:t>
            </w:r>
            <w:proofErr w:type="spellEnd"/>
            <w:r w:rsidRPr="005F2430">
              <w:t>.</w:t>
            </w:r>
          </w:p>
        </w:tc>
        <w:tc>
          <w:tcPr>
            <w:tcW w:w="375" w:type="pct"/>
            <w:tcBorders>
              <w:top w:val="nil"/>
              <w:left w:val="nil"/>
              <w:bottom w:val="single" w:sz="4" w:space="0" w:color="auto"/>
              <w:right w:val="single" w:sz="4" w:space="0" w:color="auto"/>
            </w:tcBorders>
            <w:shd w:val="clear" w:color="000000" w:fill="FFFFFF"/>
            <w:vAlign w:val="center"/>
            <w:hideMark/>
          </w:tcPr>
          <w:p w14:paraId="5904BDEE" w14:textId="77777777" w:rsidR="00F123C2" w:rsidRPr="005F2430" w:rsidRDefault="00F123C2" w:rsidP="002D02F6">
            <w:pPr>
              <w:pStyle w:val="110"/>
            </w:pPr>
            <w:r w:rsidRPr="005F2430">
              <w:t xml:space="preserve">Часовой расход, </w:t>
            </w:r>
            <w:proofErr w:type="spellStart"/>
            <w:r w:rsidRPr="005F2430">
              <w:t>м.куб</w:t>
            </w:r>
            <w:proofErr w:type="spellEnd"/>
            <w:r w:rsidRPr="005F2430">
              <w:t>/час</w:t>
            </w:r>
          </w:p>
        </w:tc>
        <w:tc>
          <w:tcPr>
            <w:tcW w:w="341" w:type="pct"/>
            <w:tcBorders>
              <w:top w:val="nil"/>
              <w:left w:val="nil"/>
              <w:bottom w:val="single" w:sz="4" w:space="0" w:color="auto"/>
              <w:right w:val="single" w:sz="4" w:space="0" w:color="auto"/>
            </w:tcBorders>
            <w:shd w:val="clear" w:color="000000" w:fill="FFFFFF"/>
            <w:vAlign w:val="center"/>
            <w:hideMark/>
          </w:tcPr>
          <w:p w14:paraId="25F73F82" w14:textId="77777777" w:rsidR="00F123C2" w:rsidRPr="005F2430" w:rsidRDefault="00F123C2" w:rsidP="002D02F6">
            <w:pPr>
              <w:pStyle w:val="110"/>
            </w:pPr>
            <w:r w:rsidRPr="005F2430">
              <w:t>Годовой объем стоков, тыс. м</w:t>
            </w:r>
            <w:r w:rsidRPr="005F2430">
              <w:rPr>
                <w:vertAlign w:val="superscript"/>
              </w:rPr>
              <w:t>3</w:t>
            </w:r>
          </w:p>
        </w:tc>
        <w:tc>
          <w:tcPr>
            <w:tcW w:w="380" w:type="pct"/>
            <w:tcBorders>
              <w:top w:val="nil"/>
              <w:left w:val="nil"/>
              <w:bottom w:val="single" w:sz="4" w:space="0" w:color="auto"/>
              <w:right w:val="single" w:sz="4" w:space="0" w:color="auto"/>
            </w:tcBorders>
            <w:shd w:val="clear" w:color="000000" w:fill="FFFFFF"/>
            <w:vAlign w:val="center"/>
            <w:hideMark/>
          </w:tcPr>
          <w:p w14:paraId="194C3539" w14:textId="77777777" w:rsidR="00F123C2" w:rsidRPr="005F2430" w:rsidRDefault="00F123C2" w:rsidP="002D02F6">
            <w:pPr>
              <w:pStyle w:val="110"/>
            </w:pPr>
            <w:r w:rsidRPr="005F2430">
              <w:t>Средний суточный объем,  м</w:t>
            </w:r>
            <w:r w:rsidRPr="005F2430">
              <w:rPr>
                <w:vertAlign w:val="superscript"/>
              </w:rPr>
              <w:t>3</w:t>
            </w:r>
            <w:r w:rsidRPr="005F2430">
              <w:t>/</w:t>
            </w:r>
            <w:proofErr w:type="spellStart"/>
            <w:r w:rsidRPr="005F2430">
              <w:t>сут</w:t>
            </w:r>
            <w:proofErr w:type="spellEnd"/>
            <w:r w:rsidRPr="005F2430">
              <w:t>.</w:t>
            </w:r>
          </w:p>
        </w:tc>
        <w:tc>
          <w:tcPr>
            <w:tcW w:w="375" w:type="pct"/>
            <w:tcBorders>
              <w:top w:val="nil"/>
              <w:left w:val="nil"/>
              <w:bottom w:val="single" w:sz="4" w:space="0" w:color="auto"/>
              <w:right w:val="single" w:sz="4" w:space="0" w:color="auto"/>
            </w:tcBorders>
            <w:shd w:val="clear" w:color="000000" w:fill="FFFFFF"/>
            <w:vAlign w:val="center"/>
            <w:hideMark/>
          </w:tcPr>
          <w:p w14:paraId="1BA27AC4" w14:textId="77777777" w:rsidR="00F123C2" w:rsidRPr="005F2430" w:rsidRDefault="00F123C2" w:rsidP="002D02F6">
            <w:pPr>
              <w:pStyle w:val="110"/>
            </w:pPr>
            <w:r w:rsidRPr="005F2430">
              <w:t xml:space="preserve">Часовой расход, </w:t>
            </w:r>
            <w:proofErr w:type="spellStart"/>
            <w:r w:rsidRPr="005F2430">
              <w:t>м.куб</w:t>
            </w:r>
            <w:proofErr w:type="spellEnd"/>
            <w:r w:rsidRPr="005F2430">
              <w:t>/час</w:t>
            </w:r>
          </w:p>
        </w:tc>
        <w:tc>
          <w:tcPr>
            <w:tcW w:w="392" w:type="pct"/>
            <w:tcBorders>
              <w:top w:val="nil"/>
              <w:left w:val="nil"/>
              <w:bottom w:val="single" w:sz="4" w:space="0" w:color="auto"/>
              <w:right w:val="single" w:sz="4" w:space="0" w:color="auto"/>
            </w:tcBorders>
            <w:shd w:val="clear" w:color="000000" w:fill="FFFFFF"/>
            <w:vAlign w:val="center"/>
            <w:hideMark/>
          </w:tcPr>
          <w:p w14:paraId="434C6760" w14:textId="77777777" w:rsidR="00F123C2" w:rsidRPr="005F2430" w:rsidRDefault="00F123C2" w:rsidP="002D02F6">
            <w:pPr>
              <w:pStyle w:val="110"/>
            </w:pPr>
            <w:r w:rsidRPr="005F2430">
              <w:t>Годовой объем стоков, тыс. м</w:t>
            </w:r>
            <w:r w:rsidRPr="005F2430">
              <w:rPr>
                <w:vertAlign w:val="superscript"/>
              </w:rPr>
              <w:t>3</w:t>
            </w:r>
          </w:p>
        </w:tc>
        <w:tc>
          <w:tcPr>
            <w:tcW w:w="539" w:type="pct"/>
            <w:tcBorders>
              <w:top w:val="nil"/>
              <w:left w:val="nil"/>
              <w:bottom w:val="single" w:sz="4" w:space="0" w:color="auto"/>
              <w:right w:val="single" w:sz="4" w:space="0" w:color="auto"/>
            </w:tcBorders>
            <w:shd w:val="clear" w:color="000000" w:fill="FFFFFF"/>
            <w:vAlign w:val="center"/>
            <w:hideMark/>
          </w:tcPr>
          <w:p w14:paraId="6526B43A" w14:textId="77777777" w:rsidR="00F123C2" w:rsidRPr="005F2430" w:rsidRDefault="00F123C2" w:rsidP="002D02F6">
            <w:pPr>
              <w:pStyle w:val="110"/>
            </w:pPr>
            <w:r w:rsidRPr="005F2430">
              <w:t>Средний суточный объем,  м</w:t>
            </w:r>
            <w:r w:rsidRPr="005F2430">
              <w:rPr>
                <w:vertAlign w:val="superscript"/>
              </w:rPr>
              <w:t>3</w:t>
            </w:r>
            <w:r w:rsidRPr="005F2430">
              <w:t>/</w:t>
            </w:r>
            <w:proofErr w:type="spellStart"/>
            <w:r w:rsidRPr="005F2430">
              <w:t>сут</w:t>
            </w:r>
            <w:proofErr w:type="spellEnd"/>
            <w:r w:rsidRPr="005F2430">
              <w:t>.</w:t>
            </w:r>
          </w:p>
        </w:tc>
        <w:tc>
          <w:tcPr>
            <w:tcW w:w="374" w:type="pct"/>
            <w:tcBorders>
              <w:top w:val="nil"/>
              <w:left w:val="nil"/>
              <w:bottom w:val="single" w:sz="4" w:space="0" w:color="auto"/>
              <w:right w:val="single" w:sz="4" w:space="0" w:color="auto"/>
            </w:tcBorders>
            <w:shd w:val="clear" w:color="000000" w:fill="FFFFFF"/>
            <w:vAlign w:val="center"/>
            <w:hideMark/>
          </w:tcPr>
          <w:p w14:paraId="18DCF38F" w14:textId="77777777" w:rsidR="00F123C2" w:rsidRPr="005F2430" w:rsidRDefault="00F123C2" w:rsidP="002D02F6">
            <w:pPr>
              <w:pStyle w:val="110"/>
            </w:pPr>
            <w:r w:rsidRPr="005F2430">
              <w:t xml:space="preserve">Часовой расход, </w:t>
            </w:r>
            <w:proofErr w:type="spellStart"/>
            <w:r w:rsidRPr="005F2430">
              <w:t>м.куб</w:t>
            </w:r>
            <w:proofErr w:type="spellEnd"/>
            <w:r w:rsidRPr="005F2430">
              <w:t>/час</w:t>
            </w:r>
          </w:p>
        </w:tc>
      </w:tr>
      <w:tr w:rsidR="00F123C2" w:rsidRPr="005F2430" w14:paraId="7CF9BAE6" w14:textId="77777777" w:rsidTr="00EE61C4">
        <w:trPr>
          <w:trHeight w:val="20"/>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7992CC08" w14:textId="77777777" w:rsidR="00F123C2" w:rsidRPr="005F2430" w:rsidRDefault="00F123C2" w:rsidP="002D02F6">
            <w:pPr>
              <w:pStyle w:val="110"/>
            </w:pPr>
            <w:r w:rsidRPr="005F2430">
              <w:t>1</w:t>
            </w:r>
          </w:p>
        </w:tc>
        <w:tc>
          <w:tcPr>
            <w:tcW w:w="873" w:type="pct"/>
            <w:tcBorders>
              <w:top w:val="nil"/>
              <w:left w:val="nil"/>
              <w:bottom w:val="single" w:sz="4" w:space="0" w:color="auto"/>
              <w:right w:val="single" w:sz="4" w:space="0" w:color="auto"/>
            </w:tcBorders>
            <w:shd w:val="clear" w:color="auto" w:fill="auto"/>
            <w:vAlign w:val="center"/>
            <w:hideMark/>
          </w:tcPr>
          <w:p w14:paraId="0FAA5ACD" w14:textId="77777777" w:rsidR="00F123C2" w:rsidRPr="005F2430" w:rsidRDefault="00F123C2" w:rsidP="002D02F6">
            <w:pPr>
              <w:pStyle w:val="110"/>
            </w:pPr>
            <w:r w:rsidRPr="005F2430">
              <w:t xml:space="preserve">Население </w:t>
            </w:r>
          </w:p>
        </w:tc>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6A22BF" w14:textId="77777777" w:rsidR="00F123C2" w:rsidRPr="005F2430" w:rsidRDefault="00F123C2" w:rsidP="002D02F6">
            <w:pPr>
              <w:pStyle w:val="110"/>
            </w:pPr>
            <w:r w:rsidRPr="005F2430">
              <w:t>151,435</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23C3BCAD" w14:textId="77777777" w:rsidR="00F123C2" w:rsidRPr="005F2430" w:rsidRDefault="00F123C2" w:rsidP="002D02F6">
            <w:pPr>
              <w:pStyle w:val="110"/>
              <w:rPr>
                <w:sz w:val="24"/>
                <w:szCs w:val="24"/>
              </w:rPr>
            </w:pPr>
            <w:r w:rsidRPr="005F2430">
              <w:t>414,89</w:t>
            </w:r>
          </w:p>
        </w:tc>
        <w:tc>
          <w:tcPr>
            <w:tcW w:w="375" w:type="pct"/>
            <w:tcBorders>
              <w:top w:val="nil"/>
              <w:left w:val="nil"/>
              <w:bottom w:val="single" w:sz="4" w:space="0" w:color="auto"/>
              <w:right w:val="single" w:sz="4" w:space="0" w:color="auto"/>
            </w:tcBorders>
            <w:shd w:val="clear" w:color="auto" w:fill="auto"/>
            <w:vAlign w:val="center"/>
            <w:hideMark/>
          </w:tcPr>
          <w:p w14:paraId="2729F0AC" w14:textId="77777777" w:rsidR="00F123C2" w:rsidRPr="005F2430" w:rsidRDefault="00F123C2" w:rsidP="002D02F6">
            <w:pPr>
              <w:pStyle w:val="110"/>
            </w:pPr>
            <w:r w:rsidRPr="005F2430">
              <w:t>17,29</w:t>
            </w:r>
          </w:p>
        </w:tc>
        <w:tc>
          <w:tcPr>
            <w:tcW w:w="341" w:type="pct"/>
            <w:tcBorders>
              <w:top w:val="nil"/>
              <w:left w:val="nil"/>
              <w:bottom w:val="single" w:sz="4" w:space="0" w:color="auto"/>
              <w:right w:val="single" w:sz="4" w:space="0" w:color="auto"/>
            </w:tcBorders>
            <w:shd w:val="clear" w:color="auto" w:fill="auto"/>
            <w:noWrap/>
            <w:vAlign w:val="center"/>
            <w:hideMark/>
          </w:tcPr>
          <w:p w14:paraId="0F02B654" w14:textId="77777777" w:rsidR="00F123C2" w:rsidRPr="005F2430" w:rsidRDefault="00F123C2" w:rsidP="002D02F6">
            <w:pPr>
              <w:pStyle w:val="110"/>
            </w:pPr>
            <w:r w:rsidRPr="005F2430">
              <w:t>166,58</w:t>
            </w:r>
          </w:p>
        </w:tc>
        <w:tc>
          <w:tcPr>
            <w:tcW w:w="380" w:type="pct"/>
            <w:tcBorders>
              <w:top w:val="nil"/>
              <w:left w:val="nil"/>
              <w:bottom w:val="single" w:sz="4" w:space="0" w:color="auto"/>
              <w:right w:val="single" w:sz="4" w:space="0" w:color="auto"/>
            </w:tcBorders>
            <w:shd w:val="clear" w:color="auto" w:fill="auto"/>
            <w:vAlign w:val="center"/>
            <w:hideMark/>
          </w:tcPr>
          <w:p w14:paraId="76195EB3" w14:textId="77777777" w:rsidR="00F123C2" w:rsidRPr="005F2430" w:rsidRDefault="00F123C2" w:rsidP="002D02F6">
            <w:pPr>
              <w:pStyle w:val="110"/>
            </w:pPr>
            <w:r w:rsidRPr="005F2430">
              <w:t>456,38</w:t>
            </w:r>
          </w:p>
        </w:tc>
        <w:tc>
          <w:tcPr>
            <w:tcW w:w="375" w:type="pct"/>
            <w:tcBorders>
              <w:top w:val="nil"/>
              <w:left w:val="nil"/>
              <w:bottom w:val="single" w:sz="4" w:space="0" w:color="auto"/>
              <w:right w:val="single" w:sz="4" w:space="0" w:color="auto"/>
            </w:tcBorders>
            <w:shd w:val="clear" w:color="auto" w:fill="auto"/>
            <w:vAlign w:val="center"/>
            <w:hideMark/>
          </w:tcPr>
          <w:p w14:paraId="4652DCFB" w14:textId="77777777" w:rsidR="00F123C2" w:rsidRPr="005F2430" w:rsidRDefault="00F123C2" w:rsidP="002D02F6">
            <w:pPr>
              <w:pStyle w:val="110"/>
            </w:pPr>
            <w:r w:rsidRPr="005F2430">
              <w:t>19,02</w:t>
            </w:r>
          </w:p>
        </w:tc>
        <w:tc>
          <w:tcPr>
            <w:tcW w:w="392" w:type="pct"/>
            <w:tcBorders>
              <w:top w:val="nil"/>
              <w:left w:val="nil"/>
              <w:bottom w:val="single" w:sz="4" w:space="0" w:color="auto"/>
              <w:right w:val="single" w:sz="4" w:space="0" w:color="auto"/>
            </w:tcBorders>
            <w:shd w:val="clear" w:color="auto" w:fill="auto"/>
            <w:noWrap/>
            <w:vAlign w:val="center"/>
            <w:hideMark/>
          </w:tcPr>
          <w:p w14:paraId="73F46F02" w14:textId="77777777" w:rsidR="00F123C2" w:rsidRPr="005F2430" w:rsidRDefault="00F123C2" w:rsidP="002D02F6">
            <w:pPr>
              <w:pStyle w:val="110"/>
            </w:pPr>
            <w:r w:rsidRPr="005F2430">
              <w:t>183,24</w:t>
            </w:r>
          </w:p>
        </w:tc>
        <w:tc>
          <w:tcPr>
            <w:tcW w:w="539" w:type="pct"/>
            <w:tcBorders>
              <w:top w:val="nil"/>
              <w:left w:val="nil"/>
              <w:bottom w:val="single" w:sz="4" w:space="0" w:color="auto"/>
              <w:right w:val="single" w:sz="4" w:space="0" w:color="auto"/>
            </w:tcBorders>
            <w:shd w:val="clear" w:color="auto" w:fill="auto"/>
            <w:vAlign w:val="center"/>
            <w:hideMark/>
          </w:tcPr>
          <w:p w14:paraId="03539A2A" w14:textId="77777777" w:rsidR="00F123C2" w:rsidRPr="005F2430" w:rsidRDefault="00F123C2" w:rsidP="002D02F6">
            <w:pPr>
              <w:pStyle w:val="110"/>
            </w:pPr>
            <w:r w:rsidRPr="005F2430">
              <w:t>502,02</w:t>
            </w:r>
          </w:p>
        </w:tc>
        <w:tc>
          <w:tcPr>
            <w:tcW w:w="374" w:type="pct"/>
            <w:tcBorders>
              <w:top w:val="nil"/>
              <w:left w:val="nil"/>
              <w:bottom w:val="single" w:sz="4" w:space="0" w:color="auto"/>
              <w:right w:val="single" w:sz="4" w:space="0" w:color="auto"/>
            </w:tcBorders>
            <w:shd w:val="clear" w:color="auto" w:fill="auto"/>
            <w:vAlign w:val="center"/>
            <w:hideMark/>
          </w:tcPr>
          <w:p w14:paraId="394DE93E" w14:textId="77777777" w:rsidR="00F123C2" w:rsidRPr="005F2430" w:rsidRDefault="00F123C2" w:rsidP="002D02F6">
            <w:pPr>
              <w:pStyle w:val="110"/>
            </w:pPr>
            <w:r w:rsidRPr="005F2430">
              <w:t>20,92</w:t>
            </w:r>
          </w:p>
        </w:tc>
      </w:tr>
      <w:tr w:rsidR="00F123C2" w:rsidRPr="005F2430" w14:paraId="48FF4A51" w14:textId="77777777" w:rsidTr="00EE61C4">
        <w:trPr>
          <w:trHeight w:val="20"/>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1384166C" w14:textId="77777777" w:rsidR="00F123C2" w:rsidRPr="005F2430" w:rsidRDefault="00F123C2" w:rsidP="002D02F6">
            <w:pPr>
              <w:pStyle w:val="110"/>
            </w:pPr>
            <w:r w:rsidRPr="005F2430">
              <w:t>2</w:t>
            </w:r>
          </w:p>
        </w:tc>
        <w:tc>
          <w:tcPr>
            <w:tcW w:w="873" w:type="pct"/>
            <w:tcBorders>
              <w:top w:val="nil"/>
              <w:left w:val="nil"/>
              <w:bottom w:val="single" w:sz="4" w:space="0" w:color="auto"/>
              <w:right w:val="single" w:sz="4" w:space="0" w:color="auto"/>
            </w:tcBorders>
            <w:shd w:val="clear" w:color="auto" w:fill="auto"/>
            <w:vAlign w:val="center"/>
            <w:hideMark/>
          </w:tcPr>
          <w:p w14:paraId="4D5CF34B" w14:textId="77777777" w:rsidR="00F123C2" w:rsidRPr="005F2430" w:rsidRDefault="00F123C2" w:rsidP="002D02F6">
            <w:pPr>
              <w:pStyle w:val="110"/>
            </w:pPr>
            <w:r w:rsidRPr="005F2430">
              <w:t>Бюджетные потребители</w:t>
            </w:r>
          </w:p>
        </w:tc>
        <w:tc>
          <w:tcPr>
            <w:tcW w:w="341" w:type="pct"/>
            <w:tcBorders>
              <w:top w:val="nil"/>
              <w:left w:val="single" w:sz="8" w:space="0" w:color="000000"/>
              <w:bottom w:val="single" w:sz="8" w:space="0" w:color="000000"/>
              <w:right w:val="single" w:sz="8" w:space="0" w:color="000000"/>
            </w:tcBorders>
            <w:shd w:val="clear" w:color="auto" w:fill="auto"/>
            <w:vAlign w:val="center"/>
            <w:hideMark/>
          </w:tcPr>
          <w:p w14:paraId="01EE57B8" w14:textId="77777777" w:rsidR="00F123C2" w:rsidRPr="005F2430" w:rsidRDefault="00F123C2" w:rsidP="002D02F6">
            <w:pPr>
              <w:pStyle w:val="110"/>
            </w:pPr>
            <w:r w:rsidRPr="005F2430">
              <w:t>28,025</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2FA7EEA8" w14:textId="77777777" w:rsidR="00F123C2" w:rsidRPr="005F2430" w:rsidRDefault="00F123C2" w:rsidP="002D02F6">
            <w:pPr>
              <w:pStyle w:val="110"/>
              <w:rPr>
                <w:sz w:val="24"/>
                <w:szCs w:val="24"/>
              </w:rPr>
            </w:pPr>
            <w:r w:rsidRPr="005F2430">
              <w:t>76,78</w:t>
            </w:r>
          </w:p>
        </w:tc>
        <w:tc>
          <w:tcPr>
            <w:tcW w:w="375" w:type="pct"/>
            <w:tcBorders>
              <w:top w:val="nil"/>
              <w:left w:val="nil"/>
              <w:bottom w:val="single" w:sz="4" w:space="0" w:color="auto"/>
              <w:right w:val="single" w:sz="4" w:space="0" w:color="auto"/>
            </w:tcBorders>
            <w:shd w:val="clear" w:color="auto" w:fill="auto"/>
            <w:vAlign w:val="center"/>
            <w:hideMark/>
          </w:tcPr>
          <w:p w14:paraId="587B8171" w14:textId="77777777" w:rsidR="00F123C2" w:rsidRPr="005F2430" w:rsidRDefault="00F123C2" w:rsidP="002D02F6">
            <w:pPr>
              <w:pStyle w:val="110"/>
            </w:pPr>
            <w:r w:rsidRPr="005F2430">
              <w:t>3,20</w:t>
            </w:r>
          </w:p>
        </w:tc>
        <w:tc>
          <w:tcPr>
            <w:tcW w:w="341" w:type="pct"/>
            <w:tcBorders>
              <w:top w:val="nil"/>
              <w:left w:val="nil"/>
              <w:bottom w:val="single" w:sz="4" w:space="0" w:color="auto"/>
              <w:right w:val="single" w:sz="4" w:space="0" w:color="auto"/>
            </w:tcBorders>
            <w:shd w:val="clear" w:color="auto" w:fill="auto"/>
            <w:noWrap/>
            <w:vAlign w:val="center"/>
            <w:hideMark/>
          </w:tcPr>
          <w:p w14:paraId="1521B7CD" w14:textId="77777777" w:rsidR="00F123C2" w:rsidRPr="005F2430" w:rsidRDefault="00F123C2" w:rsidP="002D02F6">
            <w:pPr>
              <w:pStyle w:val="110"/>
            </w:pPr>
            <w:r w:rsidRPr="005F2430">
              <w:t>30,83</w:t>
            </w:r>
          </w:p>
        </w:tc>
        <w:tc>
          <w:tcPr>
            <w:tcW w:w="380" w:type="pct"/>
            <w:tcBorders>
              <w:top w:val="nil"/>
              <w:left w:val="nil"/>
              <w:bottom w:val="single" w:sz="4" w:space="0" w:color="auto"/>
              <w:right w:val="single" w:sz="4" w:space="0" w:color="auto"/>
            </w:tcBorders>
            <w:shd w:val="clear" w:color="auto" w:fill="auto"/>
            <w:vAlign w:val="center"/>
            <w:hideMark/>
          </w:tcPr>
          <w:p w14:paraId="4994EE97" w14:textId="77777777" w:rsidR="00F123C2" w:rsidRPr="005F2430" w:rsidRDefault="00F123C2" w:rsidP="002D02F6">
            <w:pPr>
              <w:pStyle w:val="110"/>
            </w:pPr>
            <w:r w:rsidRPr="005F2430">
              <w:t>84,46</w:t>
            </w:r>
          </w:p>
        </w:tc>
        <w:tc>
          <w:tcPr>
            <w:tcW w:w="375" w:type="pct"/>
            <w:tcBorders>
              <w:top w:val="nil"/>
              <w:left w:val="nil"/>
              <w:bottom w:val="single" w:sz="4" w:space="0" w:color="auto"/>
              <w:right w:val="single" w:sz="4" w:space="0" w:color="auto"/>
            </w:tcBorders>
            <w:shd w:val="clear" w:color="auto" w:fill="auto"/>
            <w:vAlign w:val="center"/>
            <w:hideMark/>
          </w:tcPr>
          <w:p w14:paraId="7191FCC1" w14:textId="77777777" w:rsidR="00F123C2" w:rsidRPr="005F2430" w:rsidRDefault="00F123C2" w:rsidP="002D02F6">
            <w:pPr>
              <w:pStyle w:val="110"/>
            </w:pPr>
            <w:r w:rsidRPr="005F2430">
              <w:t>3,52</w:t>
            </w:r>
          </w:p>
        </w:tc>
        <w:tc>
          <w:tcPr>
            <w:tcW w:w="392" w:type="pct"/>
            <w:tcBorders>
              <w:top w:val="nil"/>
              <w:left w:val="nil"/>
              <w:bottom w:val="single" w:sz="4" w:space="0" w:color="auto"/>
              <w:right w:val="single" w:sz="4" w:space="0" w:color="auto"/>
            </w:tcBorders>
            <w:shd w:val="clear" w:color="auto" w:fill="auto"/>
            <w:noWrap/>
            <w:vAlign w:val="center"/>
            <w:hideMark/>
          </w:tcPr>
          <w:p w14:paraId="089A7985" w14:textId="77777777" w:rsidR="00F123C2" w:rsidRPr="005F2430" w:rsidRDefault="00F123C2" w:rsidP="002D02F6">
            <w:pPr>
              <w:pStyle w:val="110"/>
            </w:pPr>
            <w:r w:rsidRPr="005F2430">
              <w:t>33,91</w:t>
            </w:r>
          </w:p>
        </w:tc>
        <w:tc>
          <w:tcPr>
            <w:tcW w:w="539" w:type="pct"/>
            <w:tcBorders>
              <w:top w:val="nil"/>
              <w:left w:val="nil"/>
              <w:bottom w:val="single" w:sz="4" w:space="0" w:color="auto"/>
              <w:right w:val="single" w:sz="4" w:space="0" w:color="auto"/>
            </w:tcBorders>
            <w:shd w:val="clear" w:color="auto" w:fill="auto"/>
            <w:vAlign w:val="center"/>
            <w:hideMark/>
          </w:tcPr>
          <w:p w14:paraId="29348B1B" w14:textId="77777777" w:rsidR="00F123C2" w:rsidRPr="005F2430" w:rsidRDefault="00F123C2" w:rsidP="002D02F6">
            <w:pPr>
              <w:pStyle w:val="110"/>
            </w:pPr>
            <w:r w:rsidRPr="005F2430">
              <w:t>92,90</w:t>
            </w:r>
          </w:p>
        </w:tc>
        <w:tc>
          <w:tcPr>
            <w:tcW w:w="374" w:type="pct"/>
            <w:tcBorders>
              <w:top w:val="nil"/>
              <w:left w:val="nil"/>
              <w:bottom w:val="single" w:sz="4" w:space="0" w:color="auto"/>
              <w:right w:val="single" w:sz="4" w:space="0" w:color="auto"/>
            </w:tcBorders>
            <w:shd w:val="clear" w:color="auto" w:fill="auto"/>
            <w:vAlign w:val="center"/>
            <w:hideMark/>
          </w:tcPr>
          <w:p w14:paraId="5FC94F97" w14:textId="77777777" w:rsidR="00F123C2" w:rsidRPr="005F2430" w:rsidRDefault="00F123C2" w:rsidP="002D02F6">
            <w:pPr>
              <w:pStyle w:val="110"/>
            </w:pPr>
            <w:r w:rsidRPr="005F2430">
              <w:t>3,87</w:t>
            </w:r>
          </w:p>
        </w:tc>
      </w:tr>
      <w:tr w:rsidR="00F123C2" w:rsidRPr="005F2430" w14:paraId="3A752383" w14:textId="77777777" w:rsidTr="00EE61C4">
        <w:trPr>
          <w:trHeight w:val="20"/>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04D2E5F0" w14:textId="77777777" w:rsidR="00F123C2" w:rsidRPr="005F2430" w:rsidRDefault="00F123C2" w:rsidP="002D02F6">
            <w:pPr>
              <w:pStyle w:val="110"/>
            </w:pPr>
            <w:r w:rsidRPr="005F2430">
              <w:t>3</w:t>
            </w:r>
          </w:p>
        </w:tc>
        <w:tc>
          <w:tcPr>
            <w:tcW w:w="873" w:type="pct"/>
            <w:tcBorders>
              <w:top w:val="nil"/>
              <w:left w:val="nil"/>
              <w:bottom w:val="single" w:sz="4" w:space="0" w:color="auto"/>
              <w:right w:val="single" w:sz="4" w:space="0" w:color="auto"/>
            </w:tcBorders>
            <w:shd w:val="clear" w:color="auto" w:fill="auto"/>
            <w:vAlign w:val="center"/>
            <w:hideMark/>
          </w:tcPr>
          <w:p w14:paraId="29CBD9DE" w14:textId="77777777" w:rsidR="00F123C2" w:rsidRPr="005F2430" w:rsidRDefault="00F123C2" w:rsidP="002D02F6">
            <w:pPr>
              <w:pStyle w:val="110"/>
            </w:pPr>
            <w:r w:rsidRPr="005F2430">
              <w:t>Прочие потребители</w:t>
            </w:r>
          </w:p>
        </w:tc>
        <w:tc>
          <w:tcPr>
            <w:tcW w:w="341" w:type="pct"/>
            <w:tcBorders>
              <w:top w:val="nil"/>
              <w:left w:val="single" w:sz="8" w:space="0" w:color="000000"/>
              <w:bottom w:val="single" w:sz="8" w:space="0" w:color="000000"/>
              <w:right w:val="single" w:sz="8" w:space="0" w:color="000000"/>
            </w:tcBorders>
            <w:shd w:val="clear" w:color="auto" w:fill="auto"/>
            <w:vAlign w:val="center"/>
            <w:hideMark/>
          </w:tcPr>
          <w:p w14:paraId="0C71DD89" w14:textId="77777777" w:rsidR="00F123C2" w:rsidRPr="005F2430" w:rsidRDefault="00F123C2" w:rsidP="002D02F6">
            <w:pPr>
              <w:pStyle w:val="110"/>
            </w:pPr>
            <w:r w:rsidRPr="005F2430">
              <w:t>1,085</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074C99FA" w14:textId="77777777" w:rsidR="00F123C2" w:rsidRPr="005F2430" w:rsidRDefault="00F123C2" w:rsidP="002D02F6">
            <w:pPr>
              <w:pStyle w:val="110"/>
              <w:rPr>
                <w:sz w:val="24"/>
                <w:szCs w:val="24"/>
              </w:rPr>
            </w:pPr>
            <w:r w:rsidRPr="005F2430">
              <w:t>2,97</w:t>
            </w:r>
          </w:p>
        </w:tc>
        <w:tc>
          <w:tcPr>
            <w:tcW w:w="375" w:type="pct"/>
            <w:tcBorders>
              <w:top w:val="nil"/>
              <w:left w:val="nil"/>
              <w:bottom w:val="single" w:sz="4" w:space="0" w:color="auto"/>
              <w:right w:val="single" w:sz="4" w:space="0" w:color="auto"/>
            </w:tcBorders>
            <w:shd w:val="clear" w:color="auto" w:fill="auto"/>
            <w:vAlign w:val="center"/>
            <w:hideMark/>
          </w:tcPr>
          <w:p w14:paraId="20BBD10E" w14:textId="77777777" w:rsidR="00F123C2" w:rsidRPr="005F2430" w:rsidRDefault="00F123C2" w:rsidP="002D02F6">
            <w:pPr>
              <w:pStyle w:val="110"/>
            </w:pPr>
            <w:r w:rsidRPr="005F2430">
              <w:t>0,12</w:t>
            </w:r>
          </w:p>
        </w:tc>
        <w:tc>
          <w:tcPr>
            <w:tcW w:w="341" w:type="pct"/>
            <w:tcBorders>
              <w:top w:val="nil"/>
              <w:left w:val="nil"/>
              <w:bottom w:val="single" w:sz="4" w:space="0" w:color="auto"/>
              <w:right w:val="single" w:sz="4" w:space="0" w:color="auto"/>
            </w:tcBorders>
            <w:shd w:val="clear" w:color="auto" w:fill="auto"/>
            <w:noWrap/>
            <w:vAlign w:val="center"/>
            <w:hideMark/>
          </w:tcPr>
          <w:p w14:paraId="604FD9A1" w14:textId="77777777" w:rsidR="00F123C2" w:rsidRPr="005F2430" w:rsidRDefault="00F123C2" w:rsidP="002D02F6">
            <w:pPr>
              <w:pStyle w:val="110"/>
            </w:pPr>
            <w:r w:rsidRPr="005F2430">
              <w:t>1,19</w:t>
            </w:r>
          </w:p>
        </w:tc>
        <w:tc>
          <w:tcPr>
            <w:tcW w:w="380" w:type="pct"/>
            <w:tcBorders>
              <w:top w:val="nil"/>
              <w:left w:val="nil"/>
              <w:bottom w:val="single" w:sz="4" w:space="0" w:color="auto"/>
              <w:right w:val="single" w:sz="4" w:space="0" w:color="auto"/>
            </w:tcBorders>
            <w:shd w:val="clear" w:color="auto" w:fill="auto"/>
            <w:vAlign w:val="center"/>
            <w:hideMark/>
          </w:tcPr>
          <w:p w14:paraId="725CE3A1" w14:textId="77777777" w:rsidR="00F123C2" w:rsidRPr="005F2430" w:rsidRDefault="00F123C2" w:rsidP="002D02F6">
            <w:pPr>
              <w:pStyle w:val="110"/>
            </w:pPr>
            <w:r w:rsidRPr="005F2430">
              <w:t>3,27</w:t>
            </w:r>
          </w:p>
        </w:tc>
        <w:tc>
          <w:tcPr>
            <w:tcW w:w="375" w:type="pct"/>
            <w:tcBorders>
              <w:top w:val="nil"/>
              <w:left w:val="nil"/>
              <w:bottom w:val="single" w:sz="4" w:space="0" w:color="auto"/>
              <w:right w:val="single" w:sz="4" w:space="0" w:color="auto"/>
            </w:tcBorders>
            <w:shd w:val="clear" w:color="auto" w:fill="auto"/>
            <w:vAlign w:val="center"/>
            <w:hideMark/>
          </w:tcPr>
          <w:p w14:paraId="70959823" w14:textId="77777777" w:rsidR="00F123C2" w:rsidRPr="005F2430" w:rsidRDefault="00F123C2" w:rsidP="002D02F6">
            <w:pPr>
              <w:pStyle w:val="110"/>
            </w:pPr>
            <w:r w:rsidRPr="005F2430">
              <w:t>0,14</w:t>
            </w:r>
          </w:p>
        </w:tc>
        <w:tc>
          <w:tcPr>
            <w:tcW w:w="392" w:type="pct"/>
            <w:tcBorders>
              <w:top w:val="nil"/>
              <w:left w:val="nil"/>
              <w:bottom w:val="single" w:sz="4" w:space="0" w:color="auto"/>
              <w:right w:val="single" w:sz="4" w:space="0" w:color="auto"/>
            </w:tcBorders>
            <w:shd w:val="clear" w:color="auto" w:fill="auto"/>
            <w:noWrap/>
            <w:vAlign w:val="center"/>
            <w:hideMark/>
          </w:tcPr>
          <w:p w14:paraId="35FA7246" w14:textId="77777777" w:rsidR="00F123C2" w:rsidRPr="005F2430" w:rsidRDefault="00F123C2" w:rsidP="002D02F6">
            <w:pPr>
              <w:pStyle w:val="110"/>
            </w:pPr>
            <w:r w:rsidRPr="005F2430">
              <w:t>1,31</w:t>
            </w:r>
          </w:p>
        </w:tc>
        <w:tc>
          <w:tcPr>
            <w:tcW w:w="539" w:type="pct"/>
            <w:tcBorders>
              <w:top w:val="nil"/>
              <w:left w:val="nil"/>
              <w:bottom w:val="single" w:sz="4" w:space="0" w:color="auto"/>
              <w:right w:val="single" w:sz="4" w:space="0" w:color="auto"/>
            </w:tcBorders>
            <w:shd w:val="clear" w:color="auto" w:fill="auto"/>
            <w:vAlign w:val="center"/>
            <w:hideMark/>
          </w:tcPr>
          <w:p w14:paraId="63FEAF22" w14:textId="77777777" w:rsidR="00F123C2" w:rsidRPr="005F2430" w:rsidRDefault="00F123C2" w:rsidP="002D02F6">
            <w:pPr>
              <w:pStyle w:val="110"/>
            </w:pPr>
            <w:r w:rsidRPr="005F2430">
              <w:t>3,60</w:t>
            </w:r>
          </w:p>
        </w:tc>
        <w:tc>
          <w:tcPr>
            <w:tcW w:w="374" w:type="pct"/>
            <w:tcBorders>
              <w:top w:val="nil"/>
              <w:left w:val="nil"/>
              <w:bottom w:val="single" w:sz="4" w:space="0" w:color="auto"/>
              <w:right w:val="single" w:sz="4" w:space="0" w:color="auto"/>
            </w:tcBorders>
            <w:shd w:val="clear" w:color="auto" w:fill="auto"/>
            <w:vAlign w:val="center"/>
            <w:hideMark/>
          </w:tcPr>
          <w:p w14:paraId="3C91A509" w14:textId="77777777" w:rsidR="00F123C2" w:rsidRPr="005F2430" w:rsidRDefault="00F123C2" w:rsidP="002D02F6">
            <w:pPr>
              <w:pStyle w:val="110"/>
            </w:pPr>
            <w:r w:rsidRPr="005F2430">
              <w:t>0,15</w:t>
            </w:r>
          </w:p>
        </w:tc>
      </w:tr>
      <w:tr w:rsidR="00F123C2" w:rsidRPr="005F2430" w14:paraId="1D439358" w14:textId="77777777" w:rsidTr="00EE61C4">
        <w:trPr>
          <w:trHeight w:val="20"/>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3AE018E1" w14:textId="77777777" w:rsidR="00F123C2" w:rsidRPr="005F2430" w:rsidRDefault="00F123C2" w:rsidP="002D02F6">
            <w:pPr>
              <w:pStyle w:val="110"/>
            </w:pPr>
            <w:r w:rsidRPr="005F2430">
              <w:t>4</w:t>
            </w:r>
          </w:p>
        </w:tc>
        <w:tc>
          <w:tcPr>
            <w:tcW w:w="873" w:type="pct"/>
            <w:tcBorders>
              <w:top w:val="nil"/>
              <w:left w:val="nil"/>
              <w:bottom w:val="single" w:sz="4" w:space="0" w:color="auto"/>
              <w:right w:val="single" w:sz="4" w:space="0" w:color="auto"/>
            </w:tcBorders>
            <w:shd w:val="clear" w:color="auto" w:fill="auto"/>
            <w:noWrap/>
            <w:vAlign w:val="bottom"/>
            <w:hideMark/>
          </w:tcPr>
          <w:p w14:paraId="422743BC" w14:textId="77777777" w:rsidR="00F123C2" w:rsidRPr="005F2430" w:rsidRDefault="00F123C2" w:rsidP="002D02F6">
            <w:pPr>
              <w:pStyle w:val="110"/>
            </w:pPr>
            <w:r w:rsidRPr="005F2430">
              <w:t>Итого</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14:paraId="775E4E86" w14:textId="77777777" w:rsidR="00F123C2" w:rsidRPr="005F2430" w:rsidRDefault="00F123C2" w:rsidP="002D02F6">
            <w:pPr>
              <w:pStyle w:val="110"/>
            </w:pPr>
            <w:r w:rsidRPr="005F2430">
              <w:t>180,55</w:t>
            </w:r>
          </w:p>
        </w:tc>
        <w:tc>
          <w:tcPr>
            <w:tcW w:w="456" w:type="pct"/>
            <w:tcBorders>
              <w:top w:val="nil"/>
              <w:left w:val="nil"/>
              <w:bottom w:val="single" w:sz="4" w:space="0" w:color="auto"/>
              <w:right w:val="single" w:sz="4" w:space="0" w:color="auto"/>
            </w:tcBorders>
            <w:shd w:val="clear" w:color="auto" w:fill="auto"/>
            <w:noWrap/>
            <w:vAlign w:val="bottom"/>
            <w:hideMark/>
          </w:tcPr>
          <w:p w14:paraId="77F7529A" w14:textId="77777777" w:rsidR="00F123C2" w:rsidRPr="005F2430" w:rsidRDefault="00F123C2" w:rsidP="002D02F6">
            <w:pPr>
              <w:pStyle w:val="110"/>
            </w:pPr>
            <w:r w:rsidRPr="005F2430">
              <w:t>494,64</w:t>
            </w:r>
          </w:p>
        </w:tc>
        <w:tc>
          <w:tcPr>
            <w:tcW w:w="375" w:type="pct"/>
            <w:tcBorders>
              <w:top w:val="nil"/>
              <w:left w:val="nil"/>
              <w:bottom w:val="single" w:sz="4" w:space="0" w:color="auto"/>
              <w:right w:val="single" w:sz="4" w:space="0" w:color="auto"/>
            </w:tcBorders>
            <w:shd w:val="clear" w:color="auto" w:fill="auto"/>
            <w:noWrap/>
            <w:vAlign w:val="bottom"/>
            <w:hideMark/>
          </w:tcPr>
          <w:p w14:paraId="6628DBBF" w14:textId="77777777" w:rsidR="00F123C2" w:rsidRPr="005F2430" w:rsidRDefault="00F123C2" w:rsidP="002D02F6">
            <w:pPr>
              <w:pStyle w:val="110"/>
            </w:pPr>
            <w:r w:rsidRPr="005F2430">
              <w:t>20,61</w:t>
            </w:r>
          </w:p>
        </w:tc>
        <w:tc>
          <w:tcPr>
            <w:tcW w:w="341" w:type="pct"/>
            <w:tcBorders>
              <w:top w:val="nil"/>
              <w:left w:val="nil"/>
              <w:bottom w:val="single" w:sz="4" w:space="0" w:color="auto"/>
              <w:right w:val="single" w:sz="4" w:space="0" w:color="auto"/>
            </w:tcBorders>
            <w:shd w:val="clear" w:color="auto" w:fill="auto"/>
            <w:noWrap/>
            <w:vAlign w:val="bottom"/>
            <w:hideMark/>
          </w:tcPr>
          <w:p w14:paraId="48832DB1" w14:textId="77777777" w:rsidR="00F123C2" w:rsidRPr="005F2430" w:rsidRDefault="00F123C2" w:rsidP="002D02F6">
            <w:pPr>
              <w:pStyle w:val="110"/>
            </w:pPr>
            <w:r w:rsidRPr="005F2430">
              <w:t>198,60</w:t>
            </w:r>
          </w:p>
        </w:tc>
        <w:tc>
          <w:tcPr>
            <w:tcW w:w="380" w:type="pct"/>
            <w:tcBorders>
              <w:top w:val="nil"/>
              <w:left w:val="nil"/>
              <w:bottom w:val="single" w:sz="4" w:space="0" w:color="auto"/>
              <w:right w:val="single" w:sz="4" w:space="0" w:color="auto"/>
            </w:tcBorders>
            <w:shd w:val="clear" w:color="auto" w:fill="auto"/>
            <w:noWrap/>
            <w:vAlign w:val="bottom"/>
            <w:hideMark/>
          </w:tcPr>
          <w:p w14:paraId="6B7CAA14" w14:textId="77777777" w:rsidR="00F123C2" w:rsidRPr="005F2430" w:rsidRDefault="00F123C2" w:rsidP="002D02F6">
            <w:pPr>
              <w:pStyle w:val="110"/>
            </w:pPr>
            <w:r w:rsidRPr="005F2430">
              <w:t>544,11</w:t>
            </w:r>
          </w:p>
        </w:tc>
        <w:tc>
          <w:tcPr>
            <w:tcW w:w="375" w:type="pct"/>
            <w:tcBorders>
              <w:top w:val="nil"/>
              <w:left w:val="nil"/>
              <w:bottom w:val="single" w:sz="4" w:space="0" w:color="auto"/>
              <w:right w:val="single" w:sz="4" w:space="0" w:color="auto"/>
            </w:tcBorders>
            <w:shd w:val="clear" w:color="auto" w:fill="auto"/>
            <w:noWrap/>
            <w:vAlign w:val="bottom"/>
            <w:hideMark/>
          </w:tcPr>
          <w:p w14:paraId="2895A5BF" w14:textId="77777777" w:rsidR="00F123C2" w:rsidRPr="005F2430" w:rsidRDefault="00F123C2" w:rsidP="002D02F6">
            <w:pPr>
              <w:pStyle w:val="110"/>
            </w:pPr>
            <w:r w:rsidRPr="005F2430">
              <w:t>22,67</w:t>
            </w:r>
          </w:p>
        </w:tc>
        <w:tc>
          <w:tcPr>
            <w:tcW w:w="392" w:type="pct"/>
            <w:tcBorders>
              <w:top w:val="nil"/>
              <w:left w:val="nil"/>
              <w:bottom w:val="single" w:sz="4" w:space="0" w:color="auto"/>
              <w:right w:val="single" w:sz="4" w:space="0" w:color="auto"/>
            </w:tcBorders>
            <w:shd w:val="clear" w:color="auto" w:fill="auto"/>
            <w:noWrap/>
            <w:vAlign w:val="bottom"/>
            <w:hideMark/>
          </w:tcPr>
          <w:p w14:paraId="10045A32" w14:textId="77777777" w:rsidR="00F123C2" w:rsidRPr="005F2430" w:rsidRDefault="00F123C2" w:rsidP="002D02F6">
            <w:pPr>
              <w:pStyle w:val="110"/>
            </w:pPr>
            <w:r w:rsidRPr="005F2430">
              <w:t>218,46</w:t>
            </w:r>
          </w:p>
        </w:tc>
        <w:tc>
          <w:tcPr>
            <w:tcW w:w="539" w:type="pct"/>
            <w:tcBorders>
              <w:top w:val="nil"/>
              <w:left w:val="nil"/>
              <w:bottom w:val="single" w:sz="4" w:space="0" w:color="auto"/>
              <w:right w:val="single" w:sz="4" w:space="0" w:color="auto"/>
            </w:tcBorders>
            <w:shd w:val="clear" w:color="auto" w:fill="auto"/>
            <w:noWrap/>
            <w:vAlign w:val="bottom"/>
            <w:hideMark/>
          </w:tcPr>
          <w:p w14:paraId="1204E06C" w14:textId="77777777" w:rsidR="00F123C2" w:rsidRPr="005F2430" w:rsidRDefault="00F123C2" w:rsidP="002D02F6">
            <w:pPr>
              <w:pStyle w:val="110"/>
            </w:pPr>
            <w:r w:rsidRPr="005F2430">
              <w:t>598,52</w:t>
            </w:r>
          </w:p>
        </w:tc>
        <w:tc>
          <w:tcPr>
            <w:tcW w:w="374" w:type="pct"/>
            <w:tcBorders>
              <w:top w:val="nil"/>
              <w:left w:val="nil"/>
              <w:bottom w:val="single" w:sz="4" w:space="0" w:color="auto"/>
              <w:right w:val="single" w:sz="4" w:space="0" w:color="auto"/>
            </w:tcBorders>
            <w:shd w:val="clear" w:color="auto" w:fill="auto"/>
            <w:noWrap/>
            <w:vAlign w:val="bottom"/>
            <w:hideMark/>
          </w:tcPr>
          <w:p w14:paraId="602241CF" w14:textId="77777777" w:rsidR="00F123C2" w:rsidRPr="005F2430" w:rsidRDefault="00F123C2" w:rsidP="002D02F6">
            <w:pPr>
              <w:pStyle w:val="110"/>
            </w:pPr>
            <w:r w:rsidRPr="005F2430">
              <w:t>24,94</w:t>
            </w:r>
          </w:p>
        </w:tc>
      </w:tr>
    </w:tbl>
    <w:p w14:paraId="3A4F6603" w14:textId="77777777" w:rsidR="00CB5517" w:rsidRPr="005F2430" w:rsidRDefault="00CB5517" w:rsidP="00CB5517">
      <w:pPr>
        <w:pStyle w:val="afffd"/>
        <w:ind w:firstLine="0"/>
        <w:rPr>
          <w:lang w:val="ru-RU"/>
        </w:rPr>
      </w:pPr>
    </w:p>
    <w:p w14:paraId="13096187" w14:textId="77777777" w:rsidR="00115F2C" w:rsidRPr="005F2430" w:rsidRDefault="00115F2C" w:rsidP="00F123C2">
      <w:pPr>
        <w:pStyle w:val="afffffff1"/>
      </w:pPr>
      <w:r w:rsidRPr="005F2430">
        <w:lastRenderedPageBreak/>
        <w:t>Для очистки сточных вод следует применять сооружения естественной и искусственной биологической очистки (КОС). К естественным сооружениям относятся поля фильтрации и биологические пруды, к искусственным – аэротенки и биофильтры различных типов и циркуляционные окислительные каналы. Очистка производственных и коммунально-бытовых сточных вод на внеплощадочных очистных сооружениях может производиться совместно или раздельно в зависимости от характеристики поступающих стоков и условий их повторного использования.</w:t>
      </w:r>
    </w:p>
    <w:p w14:paraId="69EF22C0" w14:textId="7A14D2BD" w:rsidR="00115F2C" w:rsidRPr="005F2430" w:rsidRDefault="00115F2C" w:rsidP="00F123C2">
      <w:pPr>
        <w:pStyle w:val="afffffff1"/>
      </w:pPr>
      <w:r w:rsidRPr="005F2430">
        <w:t xml:space="preserve">Места выпусков очищенных сточных вод следует предусматривать в водный объект ниже по течению вне населенного пункта. В соответствии с требованиями по защите водных объектов и населения, выпуски проектируются разного технического типа, рассчитываются на нормативную степень смешения с водой водоема до безопасных в санитарном отношении пределов по качеству воды в водоприемнике. Сточные воды, сбрасываемые после очистки,  должны соответствовать предельно-допустимым нормам сброса в соответствии со СНиП и другими нормативными документами. </w:t>
      </w:r>
    </w:p>
    <w:p w14:paraId="16150E1F" w14:textId="77777777" w:rsidR="00115F2C" w:rsidRPr="005F2430" w:rsidRDefault="00115F2C" w:rsidP="00F123C2">
      <w:pPr>
        <w:pStyle w:val="afffffff1"/>
      </w:pPr>
      <w:r w:rsidRPr="005F2430">
        <w:t>Расположение проектируемых очистных сооружений хозяйственно-бытовых стоков и места выпусков очищенных сточных вод уточнить на последующих  стадиях проектирования при согласовании с территориальными санитарными органами.</w:t>
      </w:r>
    </w:p>
    <w:p w14:paraId="40CB8418" w14:textId="77777777" w:rsidR="00115F2C" w:rsidRPr="005F2430" w:rsidRDefault="00115F2C" w:rsidP="00F123C2">
      <w:pPr>
        <w:pStyle w:val="afffffff1"/>
      </w:pPr>
      <w:r w:rsidRPr="005F2430">
        <w:t>При отсутствии централизованной канализации и опасности загрязнения водоносных горизонтов, используемых для водоснабжения, допускается предусматривать децентрализованные схемы канализации:</w:t>
      </w:r>
    </w:p>
    <w:p w14:paraId="5A975579" w14:textId="77777777" w:rsidR="00115F2C" w:rsidRPr="005F2430" w:rsidRDefault="00115F2C" w:rsidP="00115F2C">
      <w:pPr>
        <w:pStyle w:val="a"/>
      </w:pPr>
      <w:r w:rsidRPr="005F2430">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14:paraId="7AB6EB1B" w14:textId="77777777" w:rsidR="00115F2C" w:rsidRPr="005F2430" w:rsidRDefault="00115F2C" w:rsidP="00115F2C">
      <w:pPr>
        <w:pStyle w:val="a"/>
      </w:pPr>
      <w:r w:rsidRPr="005F2430">
        <w:t>для объектов первой стадии строительства при расположении объектов канализования на расстоянии не менее 500м;</w:t>
      </w:r>
    </w:p>
    <w:p w14:paraId="56665714" w14:textId="77777777" w:rsidR="00115F2C" w:rsidRPr="005F2430" w:rsidRDefault="00115F2C" w:rsidP="00115F2C">
      <w:pPr>
        <w:pStyle w:val="a"/>
      </w:pPr>
      <w:r w:rsidRPr="005F2430">
        <w:t>для групп или отдельных зданий;</w:t>
      </w:r>
    </w:p>
    <w:p w14:paraId="2F27863D" w14:textId="77777777" w:rsidR="00115F2C" w:rsidRPr="005F2430" w:rsidRDefault="00115F2C" w:rsidP="00115F2C">
      <w:pPr>
        <w:pStyle w:val="a"/>
      </w:pPr>
      <w:r w:rsidRPr="005F2430">
        <w:t>для объектов периодического функционирования (детских лагерей отдыха, туристических баз и вахтовых поселков).</w:t>
      </w:r>
    </w:p>
    <w:p w14:paraId="1A55A230" w14:textId="77777777" w:rsidR="00115F2C" w:rsidRPr="005F2430" w:rsidRDefault="00115F2C" w:rsidP="00115F2C">
      <w:pPr>
        <w:pStyle w:val="afffd"/>
        <w:rPr>
          <w:lang w:val="ru-RU"/>
        </w:rPr>
      </w:pPr>
      <w:r w:rsidRPr="005F2430">
        <w:rPr>
          <w:lang w:val="ru-RU"/>
        </w:rPr>
        <w:t>Мероприятия</w:t>
      </w:r>
    </w:p>
    <w:p w14:paraId="623BBE9D" w14:textId="77777777" w:rsidR="00115F2C" w:rsidRPr="005F2430" w:rsidRDefault="00115F2C" w:rsidP="00115F2C">
      <w:pPr>
        <w:pStyle w:val="afffd"/>
        <w:rPr>
          <w:lang w:val="ru-RU"/>
        </w:rPr>
      </w:pPr>
      <w:r w:rsidRPr="005F2430">
        <w:rPr>
          <w:lang w:val="ru-RU"/>
        </w:rPr>
        <w:t xml:space="preserve">С целью сокращения сброса в водоемы </w:t>
      </w:r>
      <w:r w:rsidR="00C71CAB" w:rsidRPr="005F2430">
        <w:rPr>
          <w:lang w:val="ru-RU"/>
        </w:rPr>
        <w:t xml:space="preserve">округа </w:t>
      </w:r>
      <w:r w:rsidRPr="005F2430">
        <w:rPr>
          <w:lang w:val="ru-RU"/>
        </w:rPr>
        <w:t xml:space="preserve">неочищенных сточных вод необходимо предусмотреть: </w:t>
      </w:r>
    </w:p>
    <w:p w14:paraId="290C6933" w14:textId="6CB765AF" w:rsidR="00115F2C" w:rsidRPr="005F2430" w:rsidRDefault="00115F2C" w:rsidP="00115F2C">
      <w:pPr>
        <w:pStyle w:val="a"/>
      </w:pPr>
      <w:r w:rsidRPr="005F2430">
        <w:t>строительство сетей канализации и очистных сооружений биологической очистки в населенных пунктах, ликвидация выпусков неочищенных сточных вод.</w:t>
      </w:r>
    </w:p>
    <w:p w14:paraId="342B855C" w14:textId="77777777" w:rsidR="00115F2C" w:rsidRPr="005F2430" w:rsidRDefault="00115F2C" w:rsidP="00115F2C">
      <w:pPr>
        <w:pStyle w:val="a"/>
      </w:pPr>
      <w:r w:rsidRPr="005F2430">
        <w:t>для объектов животноводческих комплексов необходимо строительство систем канализации и локальных очистных сооружений, отвечающих современным требованиям по очистке стоков;</w:t>
      </w:r>
    </w:p>
    <w:p w14:paraId="04A7F444" w14:textId="77777777" w:rsidR="00115F2C" w:rsidRPr="005F2430" w:rsidRDefault="00115F2C" w:rsidP="00115F2C">
      <w:pPr>
        <w:pStyle w:val="a"/>
      </w:pPr>
      <w:r w:rsidRPr="005F2430">
        <w:lastRenderedPageBreak/>
        <w:t xml:space="preserve">из неканализованной застройки, оборудованной выгребами, стоки должны вывозиться на специально оборудованные сооружения – сливные станции. </w:t>
      </w:r>
    </w:p>
    <w:p w14:paraId="3A528003" w14:textId="77777777" w:rsidR="00CB5517" w:rsidRPr="005F2430" w:rsidRDefault="00115F2C" w:rsidP="00115F2C">
      <w:pPr>
        <w:pStyle w:val="a"/>
      </w:pPr>
      <w:r w:rsidRPr="005F2430">
        <w:rPr>
          <w:rFonts w:eastAsia="Arial"/>
        </w:rPr>
        <w:t>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w:t>
      </w:r>
      <w:r w:rsidRPr="005F2430">
        <w:t>.</w:t>
      </w:r>
    </w:p>
    <w:p w14:paraId="15807250" w14:textId="77777777" w:rsidR="006E7743" w:rsidRPr="005F2430" w:rsidRDefault="006E7743" w:rsidP="00F123C2">
      <w:pPr>
        <w:pStyle w:val="afffffff1"/>
      </w:pPr>
      <w:r w:rsidRPr="005F2430">
        <w:t>Необходимые мероприятия:</w:t>
      </w:r>
    </w:p>
    <w:p w14:paraId="7BAE24A6" w14:textId="77777777" w:rsidR="006E7743" w:rsidRPr="005F2430" w:rsidRDefault="006E7743" w:rsidP="00F123C2">
      <w:pPr>
        <w:pStyle w:val="afffffff1"/>
      </w:pPr>
      <w:r w:rsidRPr="005F2430">
        <w:t>1.        Строительство модульных канализационных очистных сооружений – 27 шт.</w:t>
      </w:r>
    </w:p>
    <w:p w14:paraId="0A05CC7C" w14:textId="62C10058" w:rsidR="00115F2C" w:rsidRPr="005F2430" w:rsidRDefault="006E7743" w:rsidP="00F123C2">
      <w:pPr>
        <w:pStyle w:val="afffffff1"/>
      </w:pPr>
      <w:r w:rsidRPr="005F2430">
        <w:t>2.        Строительство канализационной сети.</w:t>
      </w:r>
    </w:p>
    <w:p w14:paraId="5A4EBB8A" w14:textId="77777777" w:rsidR="006E7743" w:rsidRPr="005F2430" w:rsidRDefault="006E7743" w:rsidP="00F123C2">
      <w:pPr>
        <w:pStyle w:val="afffffff1"/>
      </w:pPr>
    </w:p>
    <w:p w14:paraId="1B8258E9" w14:textId="77777777" w:rsidR="00A17570" w:rsidRPr="005F2430" w:rsidRDefault="00A17570" w:rsidP="00F123C2">
      <w:pPr>
        <w:pStyle w:val="afffffff1"/>
      </w:pPr>
      <w:r w:rsidRPr="005F2430">
        <w:t>Дождевая канализация</w:t>
      </w:r>
    </w:p>
    <w:p w14:paraId="7299AE65" w14:textId="77777777" w:rsidR="00A17570" w:rsidRPr="005F2430" w:rsidRDefault="00A17570" w:rsidP="00F123C2">
      <w:pPr>
        <w:pStyle w:val="afffffff1"/>
      </w:pPr>
      <w:r w:rsidRPr="005F2430">
        <w:t>В районах существующей и планируемой индивидуальной жилой застройки целесообразно организовывать систему открытой дождевой канализации – с использованием открытых водоотводящих устройств (канав, кюветов, лотков).</w:t>
      </w:r>
    </w:p>
    <w:p w14:paraId="0CC44B09" w14:textId="6F79F9B4" w:rsidR="00A17570" w:rsidRPr="005F2430" w:rsidRDefault="00A17570" w:rsidP="00F123C2">
      <w:pPr>
        <w:pStyle w:val="afffffff1"/>
      </w:pPr>
      <w:r w:rsidRPr="005F2430">
        <w:t xml:space="preserve">Отведение поверхностных вод по открытой системе водостоков допускается при соответствующем обосновании и согласовании с Управлением Роспотребнадзора по </w:t>
      </w:r>
      <w:r w:rsidR="00AD47B8" w:rsidRPr="005F2430">
        <w:t>Красноярского края</w:t>
      </w:r>
      <w:r w:rsidRPr="005F2430">
        <w:t xml:space="preserve">, органами по регулированию и охране водных объектов, охране водных биологических ресурсов. Правильно организованная система водоотведения поверхностного стока, дополненная при необходимости локальными дренажами, позволит не допустить подтопления территории, будет способствовать организованному водоотводу поверхностных стоков с проезжих частей, внутриквартальных площадей. </w:t>
      </w:r>
    </w:p>
    <w:p w14:paraId="617F52F0" w14:textId="77777777" w:rsidR="00540B2A" w:rsidRPr="005F2430" w:rsidRDefault="00A17570" w:rsidP="00F123C2">
      <w:pPr>
        <w:pStyle w:val="afffffff1"/>
      </w:pPr>
      <w:r w:rsidRPr="005F2430">
        <w:t>Необходимо выполнить проект планировки территории с проектированием сети открытой дождевой канализации с учетом СНиП и СанПиН.</w:t>
      </w:r>
    </w:p>
    <w:p w14:paraId="6C9DA3A4" w14:textId="77777777" w:rsidR="00540B2A" w:rsidRPr="005F2430" w:rsidRDefault="00540B2A" w:rsidP="00F671C6">
      <w:pPr>
        <w:pStyle w:val="afffd"/>
        <w:rPr>
          <w:szCs w:val="24"/>
        </w:rPr>
      </w:pPr>
    </w:p>
    <w:p w14:paraId="769BBE57" w14:textId="77777777" w:rsidR="00847D40" w:rsidRPr="005F2430" w:rsidRDefault="00CB5517" w:rsidP="00B51BB1">
      <w:pPr>
        <w:pStyle w:val="afff5"/>
        <w:rPr>
          <w:kern w:val="0"/>
          <w:lang w:val="ru-RU"/>
        </w:rPr>
      </w:pPr>
      <w:r w:rsidRPr="005F2430">
        <w:rPr>
          <w:kern w:val="0"/>
          <w:lang w:val="ru-RU"/>
        </w:rPr>
        <w:t xml:space="preserve">5.2.6 </w:t>
      </w:r>
      <w:r w:rsidR="00847D40" w:rsidRPr="005F2430">
        <w:rPr>
          <w:kern w:val="0"/>
        </w:rPr>
        <w:t xml:space="preserve">Услуги по захоронению (утилизации) </w:t>
      </w:r>
      <w:r w:rsidR="008B764E" w:rsidRPr="005F2430">
        <w:rPr>
          <w:kern w:val="0"/>
        </w:rPr>
        <w:t>ТКО</w:t>
      </w:r>
    </w:p>
    <w:p w14:paraId="08FB9494" w14:textId="77777777" w:rsidR="00F123C2" w:rsidRPr="005F2430" w:rsidRDefault="00CB5517" w:rsidP="00F123C2">
      <w:pPr>
        <w:pStyle w:val="afffd"/>
      </w:pPr>
      <w:r w:rsidRPr="005F2430">
        <w:t xml:space="preserve"> </w:t>
      </w:r>
      <w:r w:rsidR="00F123C2" w:rsidRPr="005F2430">
        <w:t xml:space="preserve">В соответствии с «Нормативами накопления твердых коммунальных отходов на территории Красноярского края» (Приказ министерства природных ресурсов и экологии Красноярского края «Об установлении нормативов накопления твердых коммунальных отходов на территории Красноярского края») для </w:t>
      </w:r>
      <w:proofErr w:type="spellStart"/>
      <w:r w:rsidR="00F123C2" w:rsidRPr="005F2430">
        <w:t>Лесосибирской</w:t>
      </w:r>
      <w:proofErr w:type="spellEnd"/>
      <w:r w:rsidR="00F123C2" w:rsidRPr="005F2430">
        <w:t xml:space="preserve"> технологической зоны принята норма 15,85 кг на 1 человека в месяц в многоквартирных жилых домах, 16,50 кг на 1 человека в месяц – в индивидуальных домовладениях. Количество образующихся крупногабаритных отходов (КГО) рассчитано в размере 5% от общего количества ТКО.</w:t>
      </w:r>
    </w:p>
    <w:p w14:paraId="76D5B375" w14:textId="77777777" w:rsidR="00F123C2" w:rsidRPr="005F2430" w:rsidRDefault="00F123C2" w:rsidP="00F123C2">
      <w:pPr>
        <w:pStyle w:val="afffd"/>
      </w:pPr>
      <w:r w:rsidRPr="005F2430">
        <w:t xml:space="preserve">Согласно МДК 7-01.2003, при расчете объема накопления бытовых отходов следует учитывать тенденцию роста норм накопления в пределах 0,3-0,5% по массе. В данный прогноз норматива накопления ТКО заложено его ежегодное увеличение на 0,5% по массе. </w:t>
      </w:r>
    </w:p>
    <w:p w14:paraId="7CE1C08E" w14:textId="1C201D78" w:rsidR="00F123C2" w:rsidRPr="005F2430" w:rsidRDefault="00F123C2" w:rsidP="00F123C2">
      <w:pPr>
        <w:rPr>
          <w:szCs w:val="24"/>
          <w:u w:val="single"/>
        </w:rPr>
      </w:pPr>
      <w:r w:rsidRPr="005F2430">
        <w:rPr>
          <w:szCs w:val="24"/>
          <w:u w:val="single"/>
        </w:rPr>
        <w:t>Таблица 5.2.6.1 - Текущие значения и прогноз норматива накопления ТКО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4"/>
        <w:gridCol w:w="2745"/>
        <w:gridCol w:w="2745"/>
      </w:tblGrid>
      <w:tr w:rsidR="00F123C2" w:rsidRPr="005F2430" w14:paraId="3FA61F22" w14:textId="77777777" w:rsidTr="00393109">
        <w:trPr>
          <w:trHeight w:val="20"/>
          <w:tblHeader/>
        </w:trPr>
        <w:tc>
          <w:tcPr>
            <w:tcW w:w="2062" w:type="pct"/>
            <w:vMerge w:val="restart"/>
            <w:vAlign w:val="center"/>
          </w:tcPr>
          <w:p w14:paraId="7BA5125A" w14:textId="77777777" w:rsidR="00F123C2" w:rsidRPr="005F2430" w:rsidRDefault="00F123C2" w:rsidP="002D02F6">
            <w:pPr>
              <w:pStyle w:val="110"/>
            </w:pPr>
            <w:r w:rsidRPr="005F2430">
              <w:t>Год</w:t>
            </w:r>
          </w:p>
        </w:tc>
        <w:tc>
          <w:tcPr>
            <w:tcW w:w="2938" w:type="pct"/>
            <w:gridSpan w:val="2"/>
            <w:vAlign w:val="center"/>
          </w:tcPr>
          <w:p w14:paraId="06BDEFD3" w14:textId="77777777" w:rsidR="00F123C2" w:rsidRPr="005F2430" w:rsidRDefault="00F123C2" w:rsidP="002D02F6">
            <w:pPr>
              <w:pStyle w:val="110"/>
            </w:pPr>
            <w:r w:rsidRPr="005F2430">
              <w:t>Норматив накопления отходов в индивидуальных жилых домах, кг/чел. в месяц</w:t>
            </w:r>
          </w:p>
        </w:tc>
      </w:tr>
      <w:tr w:rsidR="00F123C2" w:rsidRPr="005F2430" w14:paraId="2A45981F" w14:textId="77777777" w:rsidTr="00393109">
        <w:trPr>
          <w:trHeight w:val="20"/>
          <w:tblHeader/>
        </w:trPr>
        <w:tc>
          <w:tcPr>
            <w:tcW w:w="2062" w:type="pct"/>
            <w:vMerge/>
            <w:vAlign w:val="center"/>
          </w:tcPr>
          <w:p w14:paraId="63053F01" w14:textId="77777777" w:rsidR="00F123C2" w:rsidRPr="005F2430" w:rsidRDefault="00F123C2" w:rsidP="002D02F6">
            <w:pPr>
              <w:pStyle w:val="110"/>
            </w:pPr>
          </w:p>
        </w:tc>
        <w:tc>
          <w:tcPr>
            <w:tcW w:w="1469" w:type="pct"/>
            <w:vAlign w:val="center"/>
          </w:tcPr>
          <w:p w14:paraId="5B4EF988" w14:textId="77777777" w:rsidR="00F123C2" w:rsidRPr="005F2430" w:rsidRDefault="00F123C2" w:rsidP="002D02F6">
            <w:pPr>
              <w:pStyle w:val="110"/>
            </w:pPr>
            <w:r w:rsidRPr="005F2430">
              <w:t>всего</w:t>
            </w:r>
          </w:p>
        </w:tc>
        <w:tc>
          <w:tcPr>
            <w:tcW w:w="1469" w:type="pct"/>
            <w:vAlign w:val="center"/>
          </w:tcPr>
          <w:p w14:paraId="7FC7AD05" w14:textId="77777777" w:rsidR="00F123C2" w:rsidRPr="005F2430" w:rsidRDefault="00F123C2" w:rsidP="002D02F6">
            <w:pPr>
              <w:pStyle w:val="110"/>
            </w:pPr>
            <w:r w:rsidRPr="005F2430">
              <w:t xml:space="preserve">в </w:t>
            </w:r>
            <w:proofErr w:type="spellStart"/>
            <w:r w:rsidRPr="005F2430">
              <w:t>т.ч</w:t>
            </w:r>
            <w:proofErr w:type="spellEnd"/>
            <w:r w:rsidRPr="005F2430">
              <w:t>. КГО</w:t>
            </w:r>
          </w:p>
        </w:tc>
      </w:tr>
      <w:tr w:rsidR="00F123C2" w:rsidRPr="005F2430" w14:paraId="7299768E" w14:textId="77777777" w:rsidTr="00393109">
        <w:trPr>
          <w:trHeight w:val="20"/>
        </w:trPr>
        <w:tc>
          <w:tcPr>
            <w:tcW w:w="2062" w:type="pct"/>
            <w:tcBorders>
              <w:top w:val="single" w:sz="4" w:space="0" w:color="auto"/>
              <w:left w:val="single" w:sz="4" w:space="0" w:color="auto"/>
              <w:bottom w:val="single" w:sz="4" w:space="0" w:color="auto"/>
              <w:right w:val="single" w:sz="4" w:space="0" w:color="auto"/>
            </w:tcBorders>
            <w:vAlign w:val="center"/>
          </w:tcPr>
          <w:p w14:paraId="4AE9A81D" w14:textId="03135395" w:rsidR="00F123C2" w:rsidRPr="005F2430" w:rsidRDefault="00F123C2" w:rsidP="002D02F6">
            <w:pPr>
              <w:pStyle w:val="110"/>
            </w:pPr>
            <w:r w:rsidRPr="005F2430">
              <w:t>Современное состояние – 2020 *</w:t>
            </w:r>
          </w:p>
        </w:tc>
        <w:tc>
          <w:tcPr>
            <w:tcW w:w="1469" w:type="pct"/>
            <w:tcBorders>
              <w:top w:val="single" w:sz="4" w:space="0" w:color="auto"/>
              <w:left w:val="single" w:sz="4" w:space="0" w:color="auto"/>
              <w:bottom w:val="single" w:sz="4" w:space="0" w:color="auto"/>
              <w:right w:val="single" w:sz="4" w:space="0" w:color="auto"/>
            </w:tcBorders>
            <w:vAlign w:val="center"/>
          </w:tcPr>
          <w:p w14:paraId="00E34BFD" w14:textId="77777777" w:rsidR="00F123C2" w:rsidRPr="005F2430" w:rsidRDefault="00F123C2" w:rsidP="002D02F6">
            <w:pPr>
              <w:pStyle w:val="110"/>
            </w:pPr>
            <w:r w:rsidRPr="005F2430">
              <w:t>8.05</w:t>
            </w:r>
          </w:p>
        </w:tc>
        <w:tc>
          <w:tcPr>
            <w:tcW w:w="1469" w:type="pct"/>
            <w:tcBorders>
              <w:top w:val="single" w:sz="4" w:space="0" w:color="auto"/>
              <w:left w:val="single" w:sz="4" w:space="0" w:color="auto"/>
              <w:bottom w:val="single" w:sz="4" w:space="0" w:color="auto"/>
              <w:right w:val="single" w:sz="4" w:space="0" w:color="auto"/>
            </w:tcBorders>
            <w:vAlign w:val="center"/>
          </w:tcPr>
          <w:p w14:paraId="2AE6C828" w14:textId="77777777" w:rsidR="00F123C2" w:rsidRPr="005F2430" w:rsidRDefault="00F123C2" w:rsidP="002D02F6">
            <w:pPr>
              <w:pStyle w:val="110"/>
            </w:pPr>
            <w:r w:rsidRPr="005F2430">
              <w:t>0.40</w:t>
            </w:r>
          </w:p>
        </w:tc>
      </w:tr>
      <w:tr w:rsidR="00F123C2" w:rsidRPr="005F2430" w14:paraId="1109D5E2" w14:textId="77777777" w:rsidTr="00393109">
        <w:trPr>
          <w:trHeight w:val="20"/>
        </w:trPr>
        <w:tc>
          <w:tcPr>
            <w:tcW w:w="2062" w:type="pct"/>
            <w:tcBorders>
              <w:top w:val="single" w:sz="4" w:space="0" w:color="auto"/>
              <w:left w:val="single" w:sz="4" w:space="0" w:color="auto"/>
              <w:bottom w:val="single" w:sz="4" w:space="0" w:color="auto"/>
              <w:right w:val="single" w:sz="4" w:space="0" w:color="auto"/>
            </w:tcBorders>
            <w:vAlign w:val="center"/>
          </w:tcPr>
          <w:p w14:paraId="04660AA1" w14:textId="77777777" w:rsidR="00F123C2" w:rsidRPr="005F2430" w:rsidRDefault="00F123C2" w:rsidP="002D02F6">
            <w:pPr>
              <w:pStyle w:val="110"/>
            </w:pPr>
            <w:r w:rsidRPr="005F2430">
              <w:t>1 очередь – 2031 **</w:t>
            </w:r>
          </w:p>
        </w:tc>
        <w:tc>
          <w:tcPr>
            <w:tcW w:w="1469" w:type="pct"/>
            <w:tcBorders>
              <w:top w:val="single" w:sz="4" w:space="0" w:color="auto"/>
              <w:left w:val="single" w:sz="4" w:space="0" w:color="auto"/>
              <w:bottom w:val="single" w:sz="4" w:space="0" w:color="auto"/>
              <w:right w:val="single" w:sz="4" w:space="0" w:color="auto"/>
            </w:tcBorders>
            <w:vAlign w:val="center"/>
          </w:tcPr>
          <w:p w14:paraId="59B2870C" w14:textId="77777777" w:rsidR="00F123C2" w:rsidRPr="005F2430" w:rsidRDefault="00F123C2" w:rsidP="002D02F6">
            <w:pPr>
              <w:pStyle w:val="110"/>
            </w:pPr>
            <w:r w:rsidRPr="005F2430">
              <w:t>8,50</w:t>
            </w:r>
          </w:p>
        </w:tc>
        <w:tc>
          <w:tcPr>
            <w:tcW w:w="1469" w:type="pct"/>
            <w:tcBorders>
              <w:top w:val="single" w:sz="4" w:space="0" w:color="auto"/>
              <w:left w:val="single" w:sz="4" w:space="0" w:color="auto"/>
              <w:bottom w:val="single" w:sz="4" w:space="0" w:color="auto"/>
              <w:right w:val="single" w:sz="4" w:space="0" w:color="auto"/>
            </w:tcBorders>
            <w:vAlign w:val="center"/>
          </w:tcPr>
          <w:p w14:paraId="30F3B8EB" w14:textId="77777777" w:rsidR="00F123C2" w:rsidRPr="005F2430" w:rsidRDefault="00F123C2" w:rsidP="002D02F6">
            <w:pPr>
              <w:pStyle w:val="110"/>
            </w:pPr>
            <w:r w:rsidRPr="005F2430">
              <w:t>0.43</w:t>
            </w:r>
          </w:p>
        </w:tc>
      </w:tr>
      <w:tr w:rsidR="00F123C2" w:rsidRPr="005F2430" w14:paraId="29E760BC" w14:textId="77777777" w:rsidTr="00393109">
        <w:trPr>
          <w:trHeight w:val="20"/>
        </w:trPr>
        <w:tc>
          <w:tcPr>
            <w:tcW w:w="2062" w:type="pct"/>
            <w:tcBorders>
              <w:top w:val="single" w:sz="4" w:space="0" w:color="auto"/>
              <w:left w:val="single" w:sz="4" w:space="0" w:color="auto"/>
              <w:bottom w:val="single" w:sz="4" w:space="0" w:color="auto"/>
              <w:right w:val="single" w:sz="4" w:space="0" w:color="auto"/>
            </w:tcBorders>
            <w:vAlign w:val="center"/>
          </w:tcPr>
          <w:p w14:paraId="415EEFA8" w14:textId="77777777" w:rsidR="00F123C2" w:rsidRPr="005F2430" w:rsidRDefault="00F123C2" w:rsidP="002D02F6">
            <w:pPr>
              <w:pStyle w:val="110"/>
            </w:pPr>
          </w:p>
        </w:tc>
        <w:tc>
          <w:tcPr>
            <w:tcW w:w="1469" w:type="pct"/>
            <w:tcBorders>
              <w:top w:val="single" w:sz="4" w:space="0" w:color="auto"/>
              <w:left w:val="single" w:sz="4" w:space="0" w:color="auto"/>
              <w:bottom w:val="single" w:sz="4" w:space="0" w:color="auto"/>
              <w:right w:val="single" w:sz="4" w:space="0" w:color="auto"/>
            </w:tcBorders>
            <w:vAlign w:val="center"/>
          </w:tcPr>
          <w:p w14:paraId="721CCE7A" w14:textId="77777777" w:rsidR="00F123C2" w:rsidRPr="005F2430" w:rsidRDefault="00F123C2" w:rsidP="002D02F6">
            <w:pPr>
              <w:pStyle w:val="110"/>
            </w:pPr>
          </w:p>
        </w:tc>
        <w:tc>
          <w:tcPr>
            <w:tcW w:w="1469" w:type="pct"/>
            <w:tcBorders>
              <w:top w:val="single" w:sz="4" w:space="0" w:color="auto"/>
              <w:left w:val="single" w:sz="4" w:space="0" w:color="auto"/>
              <w:bottom w:val="single" w:sz="4" w:space="0" w:color="auto"/>
              <w:right w:val="single" w:sz="4" w:space="0" w:color="auto"/>
            </w:tcBorders>
            <w:vAlign w:val="center"/>
          </w:tcPr>
          <w:p w14:paraId="562A2557" w14:textId="77777777" w:rsidR="00F123C2" w:rsidRPr="005F2430" w:rsidRDefault="00F123C2" w:rsidP="002D02F6">
            <w:pPr>
              <w:pStyle w:val="110"/>
            </w:pPr>
          </w:p>
        </w:tc>
      </w:tr>
      <w:tr w:rsidR="00F123C2" w:rsidRPr="005F2430" w14:paraId="1F741649" w14:textId="77777777" w:rsidTr="00393109">
        <w:trPr>
          <w:trHeight w:val="20"/>
        </w:trPr>
        <w:tc>
          <w:tcPr>
            <w:tcW w:w="2062" w:type="pct"/>
            <w:tcBorders>
              <w:top w:val="single" w:sz="4" w:space="0" w:color="auto"/>
              <w:left w:val="single" w:sz="4" w:space="0" w:color="auto"/>
              <w:bottom w:val="single" w:sz="4" w:space="0" w:color="auto"/>
              <w:right w:val="single" w:sz="4" w:space="0" w:color="auto"/>
            </w:tcBorders>
            <w:vAlign w:val="center"/>
          </w:tcPr>
          <w:p w14:paraId="2C76D5E1" w14:textId="77777777" w:rsidR="00F123C2" w:rsidRPr="005F2430" w:rsidRDefault="00F123C2" w:rsidP="002D02F6">
            <w:pPr>
              <w:pStyle w:val="110"/>
            </w:pPr>
            <w:r w:rsidRPr="005F2430">
              <w:t>Расчетный срок – 2041 **</w:t>
            </w:r>
          </w:p>
        </w:tc>
        <w:tc>
          <w:tcPr>
            <w:tcW w:w="1469" w:type="pct"/>
            <w:tcBorders>
              <w:top w:val="single" w:sz="4" w:space="0" w:color="auto"/>
              <w:left w:val="single" w:sz="4" w:space="0" w:color="auto"/>
              <w:bottom w:val="single" w:sz="4" w:space="0" w:color="auto"/>
              <w:right w:val="single" w:sz="4" w:space="0" w:color="auto"/>
            </w:tcBorders>
            <w:vAlign w:val="center"/>
          </w:tcPr>
          <w:p w14:paraId="65F7DA73" w14:textId="77777777" w:rsidR="00F123C2" w:rsidRPr="005F2430" w:rsidRDefault="00F123C2" w:rsidP="002D02F6">
            <w:pPr>
              <w:pStyle w:val="110"/>
            </w:pPr>
            <w:r w:rsidRPr="005F2430">
              <w:t>8.94</w:t>
            </w:r>
          </w:p>
        </w:tc>
        <w:tc>
          <w:tcPr>
            <w:tcW w:w="1469" w:type="pct"/>
            <w:tcBorders>
              <w:top w:val="single" w:sz="4" w:space="0" w:color="auto"/>
              <w:left w:val="single" w:sz="4" w:space="0" w:color="auto"/>
              <w:bottom w:val="single" w:sz="4" w:space="0" w:color="auto"/>
              <w:right w:val="single" w:sz="4" w:space="0" w:color="auto"/>
            </w:tcBorders>
            <w:vAlign w:val="center"/>
          </w:tcPr>
          <w:p w14:paraId="70845314" w14:textId="77777777" w:rsidR="00F123C2" w:rsidRPr="005F2430" w:rsidRDefault="00F123C2" w:rsidP="002D02F6">
            <w:pPr>
              <w:pStyle w:val="110"/>
            </w:pPr>
            <w:r w:rsidRPr="005F2430">
              <w:t>0.45</w:t>
            </w:r>
          </w:p>
        </w:tc>
      </w:tr>
    </w:tbl>
    <w:p w14:paraId="5565EB63" w14:textId="24E16B14" w:rsidR="0018018A" w:rsidRPr="005F2430" w:rsidRDefault="00C01D84" w:rsidP="00F123C2">
      <w:pPr>
        <w:pStyle w:val="afffd"/>
        <w:rPr>
          <w:lang w:eastAsia="ru-RU"/>
        </w:rPr>
      </w:pPr>
      <w:r w:rsidRPr="005F2430">
        <w:rPr>
          <w:lang w:eastAsia="ru-RU"/>
        </w:rPr>
        <w:t xml:space="preserve">  </w:t>
      </w:r>
    </w:p>
    <w:p w14:paraId="42040E6E" w14:textId="05272300" w:rsidR="00871AAE" w:rsidRPr="005F2430" w:rsidRDefault="00F60D10" w:rsidP="00CA44A1">
      <w:pPr>
        <w:pStyle w:val="1"/>
      </w:pPr>
      <w:bookmarkStart w:id="82" w:name="_Toc419731054"/>
      <w:bookmarkStart w:id="83" w:name="_Toc107830296"/>
      <w:bookmarkEnd w:id="72"/>
      <w:r w:rsidRPr="005F2430">
        <w:lastRenderedPageBreak/>
        <w:t xml:space="preserve">ЦЕЛЕВЫЕ ПОКАЗАТЕЛИ РАЗВИТИЯ КОММУНАЛЬНОЙ ИНФРАСТРУКТУРЫ </w:t>
      </w:r>
      <w:bookmarkEnd w:id="82"/>
      <w:r w:rsidR="009D694F" w:rsidRPr="005F2430">
        <w:rPr>
          <w:lang w:val="ru-RU"/>
        </w:rPr>
        <w:t>МО «</w:t>
      </w:r>
      <w:r w:rsidR="00AD47B8" w:rsidRPr="005F2430">
        <w:rPr>
          <w:lang w:val="ru-RU"/>
        </w:rPr>
        <w:t>ПИРОВС</w:t>
      </w:r>
      <w:r w:rsidR="00E712F6" w:rsidRPr="005F2430">
        <w:rPr>
          <w:lang w:val="ru-RU"/>
        </w:rPr>
        <w:t>КИЙ МУНИЦИПАЛЬНЫЙ ОКРУГ</w:t>
      </w:r>
      <w:r w:rsidR="009D694F" w:rsidRPr="005F2430">
        <w:rPr>
          <w:lang w:val="ru-RU"/>
        </w:rPr>
        <w:t>»</w:t>
      </w:r>
      <w:bookmarkEnd w:id="83"/>
      <w:r w:rsidR="00584093" w:rsidRPr="005F2430">
        <w:rPr>
          <w:lang w:val="ru-RU"/>
        </w:rPr>
        <w:t xml:space="preserve"> </w:t>
      </w:r>
    </w:p>
    <w:p w14:paraId="30AA6728" w14:textId="77777777" w:rsidR="001D62EE" w:rsidRPr="005F2430" w:rsidRDefault="00C621CA" w:rsidP="00F671C6">
      <w:pPr>
        <w:pStyle w:val="aff6"/>
        <w:rPr>
          <w:szCs w:val="24"/>
        </w:rPr>
        <w:sectPr w:rsidR="001D62EE" w:rsidRPr="005F2430" w:rsidSect="003F7498">
          <w:pgSz w:w="11905" w:h="16838" w:code="9"/>
          <w:pgMar w:top="1134" w:right="850" w:bottom="1134" w:left="1701" w:header="0" w:footer="0" w:gutter="0"/>
          <w:cols w:space="720"/>
          <w:titlePg/>
          <w:docGrid w:linePitch="381"/>
        </w:sectPr>
      </w:pPr>
      <w:r w:rsidRPr="005F2430">
        <w:rPr>
          <w:szCs w:val="24"/>
        </w:rPr>
        <w:t>Результаты реализации Программы определяются уровнем достижения запланированных целевых показателей, которые устанавливаются по каждому виду коммунальных услуг и периодически корректируются</w:t>
      </w:r>
    </w:p>
    <w:p w14:paraId="1444312A" w14:textId="77777777" w:rsidR="00C621CA" w:rsidRPr="005F2430" w:rsidRDefault="00C621CA" w:rsidP="00F671C6">
      <w:pPr>
        <w:pStyle w:val="aff6"/>
        <w:rPr>
          <w:szCs w:val="24"/>
        </w:rPr>
      </w:pPr>
      <w:r w:rsidRPr="005F2430">
        <w:rPr>
          <w:szCs w:val="24"/>
        </w:rPr>
        <w:lastRenderedPageBreak/>
        <w:t xml:space="preserve">Реализация мероприятий </w:t>
      </w:r>
      <w:r w:rsidRPr="005F2430">
        <w:rPr>
          <w:i/>
          <w:szCs w:val="24"/>
        </w:rPr>
        <w:t>по системе</w:t>
      </w:r>
      <w:r w:rsidRPr="005F2430">
        <w:rPr>
          <w:szCs w:val="24"/>
        </w:rPr>
        <w:t xml:space="preserve"> </w:t>
      </w:r>
      <w:r w:rsidRPr="005F2430">
        <w:rPr>
          <w:i/>
          <w:szCs w:val="24"/>
        </w:rPr>
        <w:t>электроснабжения</w:t>
      </w:r>
      <w:r w:rsidRPr="005F2430">
        <w:rPr>
          <w:szCs w:val="24"/>
        </w:rPr>
        <w:t xml:space="preserve"> позволит достичь следующего эффекта: </w:t>
      </w:r>
    </w:p>
    <w:p w14:paraId="171EE49D" w14:textId="77777777" w:rsidR="00C621CA" w:rsidRPr="005F2430" w:rsidRDefault="00C621CA" w:rsidP="00187B65">
      <w:pPr>
        <w:pStyle w:val="aff6"/>
        <w:numPr>
          <w:ilvl w:val="0"/>
          <w:numId w:val="32"/>
        </w:numPr>
        <w:spacing w:after="0"/>
        <w:ind w:left="993"/>
        <w:rPr>
          <w:szCs w:val="24"/>
        </w:rPr>
      </w:pPr>
      <w:r w:rsidRPr="005F2430">
        <w:rPr>
          <w:szCs w:val="24"/>
        </w:rPr>
        <w:t xml:space="preserve">обеспечение бесперебойного электроснабжения; </w:t>
      </w:r>
    </w:p>
    <w:p w14:paraId="17351209" w14:textId="77777777" w:rsidR="00C621CA" w:rsidRPr="005F2430" w:rsidRDefault="00C621CA" w:rsidP="00187B65">
      <w:pPr>
        <w:pStyle w:val="aff6"/>
        <w:numPr>
          <w:ilvl w:val="0"/>
          <w:numId w:val="32"/>
        </w:numPr>
        <w:spacing w:after="0"/>
        <w:ind w:left="993"/>
        <w:rPr>
          <w:szCs w:val="24"/>
        </w:rPr>
      </w:pPr>
      <w:r w:rsidRPr="005F2430">
        <w:rPr>
          <w:szCs w:val="24"/>
        </w:rPr>
        <w:t xml:space="preserve">повышение качества и надежности электроснабжения, снижение уровня потерь; </w:t>
      </w:r>
    </w:p>
    <w:p w14:paraId="6A01A32E" w14:textId="77777777" w:rsidR="00C621CA" w:rsidRPr="005F2430" w:rsidRDefault="00C621CA" w:rsidP="00187B65">
      <w:pPr>
        <w:pStyle w:val="aff6"/>
        <w:numPr>
          <w:ilvl w:val="0"/>
          <w:numId w:val="32"/>
        </w:numPr>
        <w:ind w:left="993"/>
        <w:rPr>
          <w:szCs w:val="24"/>
        </w:rPr>
      </w:pPr>
      <w:r w:rsidRPr="005F2430">
        <w:rPr>
          <w:szCs w:val="24"/>
        </w:rPr>
        <w:t xml:space="preserve">обеспечение резерва мощности, необходимого для электроснабжения новых объектов. </w:t>
      </w:r>
    </w:p>
    <w:p w14:paraId="5BDE1997" w14:textId="2E6AD3B6" w:rsidR="00C621CA" w:rsidRPr="005F2430" w:rsidRDefault="00C621CA" w:rsidP="00F671C6">
      <w:pPr>
        <w:pStyle w:val="aff6"/>
        <w:rPr>
          <w:szCs w:val="24"/>
        </w:rPr>
      </w:pPr>
      <w:r w:rsidRPr="005F2430">
        <w:rPr>
          <w:szCs w:val="24"/>
        </w:rPr>
        <w:t xml:space="preserve">Результатами реализация мероприятий </w:t>
      </w:r>
      <w:r w:rsidRPr="005F2430">
        <w:rPr>
          <w:i/>
          <w:szCs w:val="24"/>
        </w:rPr>
        <w:t>по развитию систем</w:t>
      </w:r>
      <w:r w:rsidRPr="005F2430">
        <w:rPr>
          <w:szCs w:val="24"/>
        </w:rPr>
        <w:t xml:space="preserve"> </w:t>
      </w:r>
      <w:r w:rsidRPr="005F2430">
        <w:rPr>
          <w:i/>
          <w:szCs w:val="24"/>
        </w:rPr>
        <w:t>водоснабжения</w:t>
      </w:r>
      <w:r w:rsidRPr="005F2430">
        <w:rPr>
          <w:szCs w:val="24"/>
        </w:rPr>
        <w:t xml:space="preserve"> </w:t>
      </w:r>
      <w:r w:rsidR="00BB75D2">
        <w:rPr>
          <w:szCs w:val="24"/>
        </w:rPr>
        <w:t>округа</w:t>
      </w:r>
      <w:r w:rsidRPr="005F2430">
        <w:rPr>
          <w:szCs w:val="24"/>
        </w:rPr>
        <w:t xml:space="preserve"> являются: </w:t>
      </w:r>
    </w:p>
    <w:p w14:paraId="728895B0" w14:textId="77777777" w:rsidR="00C621CA" w:rsidRPr="005F2430" w:rsidRDefault="00C621CA" w:rsidP="00187B65">
      <w:pPr>
        <w:pStyle w:val="aff6"/>
        <w:numPr>
          <w:ilvl w:val="0"/>
          <w:numId w:val="33"/>
        </w:numPr>
        <w:spacing w:after="0"/>
        <w:ind w:left="993"/>
        <w:rPr>
          <w:szCs w:val="24"/>
        </w:rPr>
      </w:pPr>
      <w:r w:rsidRPr="005F2430">
        <w:rPr>
          <w:szCs w:val="24"/>
        </w:rPr>
        <w:t xml:space="preserve">обеспечение бесперебойной подачи качественной воды от источника до потребителя; </w:t>
      </w:r>
    </w:p>
    <w:p w14:paraId="7CE366FD" w14:textId="77777777" w:rsidR="00C621CA" w:rsidRPr="005F2430" w:rsidRDefault="00C621CA" w:rsidP="00187B65">
      <w:pPr>
        <w:pStyle w:val="aff6"/>
        <w:numPr>
          <w:ilvl w:val="0"/>
          <w:numId w:val="33"/>
        </w:numPr>
        <w:spacing w:after="0"/>
        <w:ind w:left="993"/>
        <w:rPr>
          <w:szCs w:val="24"/>
        </w:rPr>
      </w:pPr>
      <w:r w:rsidRPr="005F2430">
        <w:rPr>
          <w:szCs w:val="24"/>
        </w:rPr>
        <w:t xml:space="preserve">улучшение качества жилищно-коммунального обслуживания населения по системе водоснабжения; </w:t>
      </w:r>
    </w:p>
    <w:p w14:paraId="3AF2E109" w14:textId="77777777" w:rsidR="00C621CA" w:rsidRPr="005F2430" w:rsidRDefault="00C621CA" w:rsidP="00187B65">
      <w:pPr>
        <w:pStyle w:val="aff6"/>
        <w:numPr>
          <w:ilvl w:val="0"/>
          <w:numId w:val="33"/>
        </w:numPr>
        <w:ind w:left="993"/>
        <w:rPr>
          <w:szCs w:val="24"/>
        </w:rPr>
      </w:pPr>
      <w:r w:rsidRPr="005F2430">
        <w:rPr>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14:paraId="12AFEA1E" w14:textId="11C1EFF6" w:rsidR="00C621CA" w:rsidRPr="005F2430" w:rsidRDefault="00C621CA" w:rsidP="00F671C6">
      <w:pPr>
        <w:pStyle w:val="aff6"/>
        <w:rPr>
          <w:szCs w:val="24"/>
        </w:rPr>
      </w:pPr>
      <w:r w:rsidRPr="005F2430">
        <w:rPr>
          <w:szCs w:val="24"/>
        </w:rPr>
        <w:t xml:space="preserve">Реализация программных мероприятий </w:t>
      </w:r>
      <w:r w:rsidRPr="005F2430">
        <w:rPr>
          <w:i/>
          <w:szCs w:val="24"/>
        </w:rPr>
        <w:t>по развитию системы</w:t>
      </w:r>
      <w:r w:rsidRPr="005F2430">
        <w:rPr>
          <w:szCs w:val="24"/>
        </w:rPr>
        <w:t xml:space="preserve"> </w:t>
      </w:r>
      <w:r w:rsidRPr="005F2430">
        <w:rPr>
          <w:i/>
          <w:szCs w:val="24"/>
        </w:rPr>
        <w:t>водоотведения</w:t>
      </w:r>
      <w:r w:rsidRPr="005F2430">
        <w:rPr>
          <w:szCs w:val="24"/>
        </w:rPr>
        <w:t xml:space="preserve"> </w:t>
      </w:r>
      <w:r w:rsidR="00BB75D2">
        <w:rPr>
          <w:szCs w:val="24"/>
        </w:rPr>
        <w:t>округ</w:t>
      </w:r>
      <w:r w:rsidR="00B51887" w:rsidRPr="005F2430">
        <w:rPr>
          <w:szCs w:val="24"/>
        </w:rPr>
        <w:t>а</w:t>
      </w:r>
      <w:r w:rsidRPr="005F2430">
        <w:rPr>
          <w:szCs w:val="24"/>
        </w:rPr>
        <w:t xml:space="preserve"> позволит достичь предотвращени</w:t>
      </w:r>
      <w:r w:rsidR="00BE3CAB" w:rsidRPr="005F2430">
        <w:rPr>
          <w:szCs w:val="24"/>
        </w:rPr>
        <w:t>я</w:t>
      </w:r>
      <w:r w:rsidRPr="005F2430">
        <w:rPr>
          <w:szCs w:val="24"/>
        </w:rPr>
        <w:t xml:space="preserve"> попадания неочищенных канализационных стоков в природную среду.</w:t>
      </w:r>
    </w:p>
    <w:p w14:paraId="01B53E32" w14:textId="37A9EC42" w:rsidR="00C524CC" w:rsidRPr="005F2430" w:rsidRDefault="00C621CA" w:rsidP="00324E93">
      <w:pPr>
        <w:pStyle w:val="aff6"/>
        <w:rPr>
          <w:szCs w:val="24"/>
        </w:rPr>
      </w:pPr>
      <w:r w:rsidRPr="005F2430">
        <w:rPr>
          <w:szCs w:val="24"/>
        </w:rPr>
        <w:t xml:space="preserve">Реализация программных мероприятий по развитию системы сбора и утилизации (захоронения) </w:t>
      </w:r>
      <w:r w:rsidR="008B764E" w:rsidRPr="005F2430">
        <w:rPr>
          <w:szCs w:val="24"/>
        </w:rPr>
        <w:t>ТКО</w:t>
      </w:r>
      <w:r w:rsidRPr="005F2430">
        <w:rPr>
          <w:szCs w:val="24"/>
        </w:rPr>
        <w:t xml:space="preserve"> </w:t>
      </w:r>
      <w:r w:rsidR="00BB75D2">
        <w:rPr>
          <w:szCs w:val="24"/>
        </w:rPr>
        <w:t>округа</w:t>
      </w:r>
      <w:r w:rsidRPr="005F2430">
        <w:rPr>
          <w:szCs w:val="24"/>
        </w:rPr>
        <w:t xml:space="preserve"> позволит достичь улучшени</w:t>
      </w:r>
      <w:r w:rsidR="00BE3CAB" w:rsidRPr="005F2430">
        <w:rPr>
          <w:szCs w:val="24"/>
        </w:rPr>
        <w:t>я</w:t>
      </w:r>
      <w:r w:rsidRPr="005F2430">
        <w:rPr>
          <w:szCs w:val="24"/>
        </w:rPr>
        <w:t xml:space="preserve"> экологической ситуации на территории </w:t>
      </w:r>
      <w:r w:rsidR="00BB75D2">
        <w:rPr>
          <w:szCs w:val="24"/>
        </w:rPr>
        <w:t>округа</w:t>
      </w:r>
      <w:r w:rsidRPr="005F2430">
        <w:rPr>
          <w:szCs w:val="24"/>
        </w:rPr>
        <w:t>.</w:t>
      </w:r>
    </w:p>
    <w:p w14:paraId="211FA79B" w14:textId="77777777" w:rsidR="00C524CC" w:rsidRPr="005F2430" w:rsidRDefault="00C524CC" w:rsidP="00F671C6">
      <w:pPr>
        <w:pStyle w:val="aff6"/>
        <w:rPr>
          <w:szCs w:val="24"/>
          <w:u w:val="single"/>
        </w:rPr>
      </w:pPr>
      <w:r w:rsidRPr="005F2430">
        <w:rPr>
          <w:szCs w:val="24"/>
          <w:u w:val="single"/>
        </w:rPr>
        <w:t>Таблица 6.1.</w:t>
      </w:r>
      <w:r w:rsidR="00F935E0" w:rsidRPr="005F2430">
        <w:rPr>
          <w:szCs w:val="24"/>
          <w:u w:val="single"/>
        </w:rPr>
        <w:t xml:space="preserve"> Целевые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3"/>
        <w:gridCol w:w="1014"/>
        <w:gridCol w:w="1017"/>
      </w:tblGrid>
      <w:tr w:rsidR="005922ED" w:rsidRPr="005F2430" w14:paraId="48992B0F" w14:textId="77777777" w:rsidTr="005922ED">
        <w:trPr>
          <w:trHeight w:val="20"/>
        </w:trPr>
        <w:tc>
          <w:tcPr>
            <w:tcW w:w="3917" w:type="pct"/>
            <w:shd w:val="clear" w:color="auto" w:fill="auto"/>
            <w:vAlign w:val="center"/>
            <w:hideMark/>
          </w:tcPr>
          <w:p w14:paraId="566DBBED" w14:textId="77777777" w:rsidR="005922ED" w:rsidRPr="005F2430" w:rsidRDefault="005922ED" w:rsidP="002D02F6">
            <w:pPr>
              <w:pStyle w:val="110"/>
            </w:pPr>
            <w:r w:rsidRPr="005F2430">
              <w:t>Наименование показателей</w:t>
            </w:r>
          </w:p>
        </w:tc>
        <w:tc>
          <w:tcPr>
            <w:tcW w:w="541" w:type="pct"/>
            <w:shd w:val="clear" w:color="auto" w:fill="auto"/>
            <w:vAlign w:val="center"/>
            <w:hideMark/>
          </w:tcPr>
          <w:p w14:paraId="4ACF630A" w14:textId="77777777" w:rsidR="005922ED" w:rsidRPr="005F2430" w:rsidRDefault="005922ED" w:rsidP="002D02F6">
            <w:pPr>
              <w:pStyle w:val="110"/>
            </w:pPr>
            <w:r w:rsidRPr="005F2430">
              <w:t>Единицы измерения</w:t>
            </w:r>
          </w:p>
        </w:tc>
        <w:tc>
          <w:tcPr>
            <w:tcW w:w="542" w:type="pct"/>
            <w:shd w:val="clear" w:color="auto" w:fill="auto"/>
            <w:vAlign w:val="center"/>
            <w:hideMark/>
          </w:tcPr>
          <w:p w14:paraId="11175EB6" w14:textId="77777777" w:rsidR="005922ED" w:rsidRPr="005F2430" w:rsidRDefault="005922ED" w:rsidP="002D02F6">
            <w:pPr>
              <w:pStyle w:val="110"/>
            </w:pPr>
            <w:r w:rsidRPr="005F2430">
              <w:t>01.01.2021 г.</w:t>
            </w:r>
          </w:p>
        </w:tc>
      </w:tr>
      <w:tr w:rsidR="005922ED" w:rsidRPr="005F2430" w14:paraId="54DEDC7D" w14:textId="77777777" w:rsidTr="005922ED">
        <w:trPr>
          <w:trHeight w:val="20"/>
        </w:trPr>
        <w:tc>
          <w:tcPr>
            <w:tcW w:w="5000" w:type="pct"/>
            <w:gridSpan w:val="3"/>
            <w:shd w:val="clear" w:color="auto" w:fill="auto"/>
            <w:vAlign w:val="center"/>
            <w:hideMark/>
          </w:tcPr>
          <w:p w14:paraId="3715A81B" w14:textId="77777777" w:rsidR="005922ED" w:rsidRPr="005F2430" w:rsidRDefault="005922ED" w:rsidP="002D02F6">
            <w:pPr>
              <w:pStyle w:val="110"/>
            </w:pPr>
            <w:r w:rsidRPr="005F2430">
              <w:t>Электроснабжение</w:t>
            </w:r>
          </w:p>
        </w:tc>
      </w:tr>
      <w:tr w:rsidR="005922ED" w:rsidRPr="005F2430" w14:paraId="762DF93F" w14:textId="77777777" w:rsidTr="005922ED">
        <w:trPr>
          <w:trHeight w:val="20"/>
        </w:trPr>
        <w:tc>
          <w:tcPr>
            <w:tcW w:w="5000" w:type="pct"/>
            <w:gridSpan w:val="3"/>
            <w:shd w:val="clear" w:color="auto" w:fill="auto"/>
            <w:vAlign w:val="center"/>
            <w:hideMark/>
          </w:tcPr>
          <w:p w14:paraId="04BD8899" w14:textId="77777777" w:rsidR="005922ED" w:rsidRPr="005F2430" w:rsidRDefault="005922ED" w:rsidP="002D02F6">
            <w:pPr>
              <w:pStyle w:val="110"/>
            </w:pPr>
            <w:r w:rsidRPr="005F2430">
              <w:t>Показатели надежности и бесперебойности снабжения услугой</w:t>
            </w:r>
          </w:p>
        </w:tc>
      </w:tr>
      <w:tr w:rsidR="005922ED" w:rsidRPr="005F2430" w14:paraId="2AA3A3FA" w14:textId="77777777" w:rsidTr="005922ED">
        <w:trPr>
          <w:trHeight w:val="20"/>
        </w:trPr>
        <w:tc>
          <w:tcPr>
            <w:tcW w:w="3917" w:type="pct"/>
            <w:shd w:val="clear" w:color="auto" w:fill="auto"/>
            <w:vAlign w:val="center"/>
            <w:hideMark/>
          </w:tcPr>
          <w:p w14:paraId="5CBFD168" w14:textId="77777777" w:rsidR="005922ED" w:rsidRPr="005F2430" w:rsidRDefault="005922ED" w:rsidP="002D02F6">
            <w:pPr>
              <w:pStyle w:val="110"/>
            </w:pPr>
            <w:r w:rsidRPr="005F2430">
              <w:t>Аварийность (с учетом повреждения оборудования)</w:t>
            </w:r>
          </w:p>
        </w:tc>
        <w:tc>
          <w:tcPr>
            <w:tcW w:w="541" w:type="pct"/>
            <w:shd w:val="clear" w:color="auto" w:fill="auto"/>
            <w:vAlign w:val="center"/>
            <w:hideMark/>
          </w:tcPr>
          <w:p w14:paraId="45D175CC" w14:textId="77777777" w:rsidR="005922ED" w:rsidRPr="005F2430" w:rsidRDefault="005922ED" w:rsidP="002D02F6">
            <w:pPr>
              <w:pStyle w:val="110"/>
            </w:pPr>
            <w:r w:rsidRPr="005F2430">
              <w:t>ед./км</w:t>
            </w:r>
          </w:p>
        </w:tc>
        <w:tc>
          <w:tcPr>
            <w:tcW w:w="542" w:type="pct"/>
            <w:shd w:val="clear" w:color="auto" w:fill="auto"/>
            <w:vAlign w:val="center"/>
            <w:hideMark/>
          </w:tcPr>
          <w:p w14:paraId="0FA0E5FC" w14:textId="38F6153B" w:rsidR="005922ED" w:rsidRPr="005F2430" w:rsidRDefault="005922ED" w:rsidP="002D02F6">
            <w:pPr>
              <w:pStyle w:val="110"/>
            </w:pPr>
          </w:p>
        </w:tc>
      </w:tr>
      <w:tr w:rsidR="005922ED" w:rsidRPr="005F2430" w14:paraId="765D77AB" w14:textId="77777777" w:rsidTr="005922ED">
        <w:trPr>
          <w:trHeight w:val="20"/>
        </w:trPr>
        <w:tc>
          <w:tcPr>
            <w:tcW w:w="3917" w:type="pct"/>
            <w:shd w:val="clear" w:color="auto" w:fill="auto"/>
            <w:vAlign w:val="center"/>
            <w:hideMark/>
          </w:tcPr>
          <w:p w14:paraId="62D686D5" w14:textId="77777777" w:rsidR="005922ED" w:rsidRPr="005F2430" w:rsidRDefault="005922ED" w:rsidP="002D02F6">
            <w:pPr>
              <w:pStyle w:val="110"/>
            </w:pPr>
            <w:r w:rsidRPr="005F2430">
              <w:t>Износ сетей</w:t>
            </w:r>
          </w:p>
        </w:tc>
        <w:tc>
          <w:tcPr>
            <w:tcW w:w="541" w:type="pct"/>
            <w:shd w:val="clear" w:color="auto" w:fill="auto"/>
            <w:noWrap/>
            <w:vAlign w:val="center"/>
            <w:hideMark/>
          </w:tcPr>
          <w:p w14:paraId="5AFF917D" w14:textId="77777777" w:rsidR="005922ED" w:rsidRPr="005F2430" w:rsidRDefault="005922ED" w:rsidP="002D02F6">
            <w:pPr>
              <w:pStyle w:val="110"/>
            </w:pPr>
            <w:r w:rsidRPr="005F2430">
              <w:t>%</w:t>
            </w:r>
          </w:p>
        </w:tc>
        <w:tc>
          <w:tcPr>
            <w:tcW w:w="542" w:type="pct"/>
            <w:shd w:val="clear" w:color="auto" w:fill="auto"/>
            <w:vAlign w:val="center"/>
            <w:hideMark/>
          </w:tcPr>
          <w:p w14:paraId="197D48C5" w14:textId="5D9BB185" w:rsidR="005922ED" w:rsidRPr="005F2430" w:rsidRDefault="005922ED" w:rsidP="002D02F6">
            <w:pPr>
              <w:pStyle w:val="110"/>
            </w:pPr>
          </w:p>
        </w:tc>
      </w:tr>
      <w:tr w:rsidR="005922ED" w:rsidRPr="005F2430" w14:paraId="553CE70F" w14:textId="77777777" w:rsidTr="005922ED">
        <w:trPr>
          <w:trHeight w:val="20"/>
        </w:trPr>
        <w:tc>
          <w:tcPr>
            <w:tcW w:w="3917" w:type="pct"/>
            <w:shd w:val="clear" w:color="auto" w:fill="auto"/>
            <w:vAlign w:val="center"/>
            <w:hideMark/>
          </w:tcPr>
          <w:p w14:paraId="7AC4CD9C" w14:textId="77777777" w:rsidR="005922ED" w:rsidRPr="005F2430" w:rsidRDefault="005922ED" w:rsidP="002D02F6">
            <w:pPr>
              <w:pStyle w:val="110"/>
            </w:pPr>
            <w:r w:rsidRPr="005F2430">
              <w:t>Протяженность сетей, нуждающихся в замене</w:t>
            </w:r>
          </w:p>
        </w:tc>
        <w:tc>
          <w:tcPr>
            <w:tcW w:w="541" w:type="pct"/>
            <w:shd w:val="clear" w:color="auto" w:fill="auto"/>
            <w:noWrap/>
            <w:vAlign w:val="center"/>
            <w:hideMark/>
          </w:tcPr>
          <w:p w14:paraId="6B10C87D" w14:textId="77777777" w:rsidR="005922ED" w:rsidRPr="005F2430" w:rsidRDefault="005922ED" w:rsidP="002D02F6">
            <w:pPr>
              <w:pStyle w:val="110"/>
            </w:pPr>
            <w:r w:rsidRPr="005F2430">
              <w:t>км</w:t>
            </w:r>
          </w:p>
        </w:tc>
        <w:tc>
          <w:tcPr>
            <w:tcW w:w="542" w:type="pct"/>
            <w:shd w:val="clear" w:color="auto" w:fill="auto"/>
            <w:vAlign w:val="center"/>
            <w:hideMark/>
          </w:tcPr>
          <w:p w14:paraId="7DE8561F" w14:textId="18D92636" w:rsidR="005922ED" w:rsidRPr="005F2430" w:rsidRDefault="005922ED" w:rsidP="002D02F6">
            <w:pPr>
              <w:pStyle w:val="110"/>
            </w:pPr>
          </w:p>
        </w:tc>
      </w:tr>
      <w:tr w:rsidR="005922ED" w:rsidRPr="005F2430" w14:paraId="6C91BAED" w14:textId="77777777" w:rsidTr="005922ED">
        <w:trPr>
          <w:trHeight w:val="20"/>
        </w:trPr>
        <w:tc>
          <w:tcPr>
            <w:tcW w:w="5000" w:type="pct"/>
            <w:gridSpan w:val="3"/>
            <w:shd w:val="clear" w:color="auto" w:fill="auto"/>
            <w:vAlign w:val="center"/>
            <w:hideMark/>
          </w:tcPr>
          <w:p w14:paraId="1C7917C6" w14:textId="77777777" w:rsidR="005922ED" w:rsidRPr="005F2430" w:rsidRDefault="005922ED" w:rsidP="002D02F6">
            <w:pPr>
              <w:pStyle w:val="110"/>
            </w:pPr>
            <w:r w:rsidRPr="005F2430">
              <w:t>Показатели качества обслуживания абонентов</w:t>
            </w:r>
          </w:p>
        </w:tc>
      </w:tr>
      <w:tr w:rsidR="005922ED" w:rsidRPr="005F2430" w14:paraId="42F9A314" w14:textId="77777777" w:rsidTr="005922ED">
        <w:trPr>
          <w:trHeight w:val="20"/>
        </w:trPr>
        <w:tc>
          <w:tcPr>
            <w:tcW w:w="3917" w:type="pct"/>
            <w:shd w:val="clear" w:color="auto" w:fill="auto"/>
            <w:vAlign w:val="center"/>
            <w:hideMark/>
          </w:tcPr>
          <w:p w14:paraId="2DBD188D" w14:textId="77777777" w:rsidR="005922ED" w:rsidRPr="005F2430" w:rsidRDefault="005922ED" w:rsidP="002D02F6">
            <w:pPr>
              <w:pStyle w:val="110"/>
            </w:pPr>
            <w:r w:rsidRPr="005F2430">
              <w:t>Количество жалоб абонентов на качество электрической энергии</w:t>
            </w:r>
          </w:p>
        </w:tc>
        <w:tc>
          <w:tcPr>
            <w:tcW w:w="541" w:type="pct"/>
            <w:shd w:val="clear" w:color="auto" w:fill="auto"/>
            <w:vAlign w:val="center"/>
            <w:hideMark/>
          </w:tcPr>
          <w:p w14:paraId="4A6395D7" w14:textId="77777777" w:rsidR="005922ED" w:rsidRPr="005F2430" w:rsidRDefault="005922ED" w:rsidP="002D02F6">
            <w:pPr>
              <w:pStyle w:val="110"/>
            </w:pPr>
            <w:r w:rsidRPr="005F2430">
              <w:t>ед.</w:t>
            </w:r>
          </w:p>
        </w:tc>
        <w:tc>
          <w:tcPr>
            <w:tcW w:w="542" w:type="pct"/>
            <w:shd w:val="clear" w:color="auto" w:fill="auto"/>
            <w:vAlign w:val="center"/>
            <w:hideMark/>
          </w:tcPr>
          <w:p w14:paraId="697830EB" w14:textId="782AB11A" w:rsidR="005922ED" w:rsidRPr="005F2430" w:rsidRDefault="005922ED" w:rsidP="002D02F6">
            <w:pPr>
              <w:pStyle w:val="110"/>
            </w:pPr>
          </w:p>
        </w:tc>
      </w:tr>
      <w:tr w:rsidR="005922ED" w:rsidRPr="005F2430" w14:paraId="36C2A871" w14:textId="77777777" w:rsidTr="005922ED">
        <w:trPr>
          <w:trHeight w:val="20"/>
        </w:trPr>
        <w:tc>
          <w:tcPr>
            <w:tcW w:w="3917" w:type="pct"/>
            <w:shd w:val="clear" w:color="auto" w:fill="auto"/>
            <w:vAlign w:val="center"/>
            <w:hideMark/>
          </w:tcPr>
          <w:p w14:paraId="7DF20BD5" w14:textId="77777777" w:rsidR="005922ED" w:rsidRPr="005F2430" w:rsidRDefault="005922ED" w:rsidP="002D02F6">
            <w:pPr>
              <w:pStyle w:val="110"/>
            </w:pPr>
            <w:r w:rsidRPr="005F2430">
              <w:t>Обеспеченность населения централизованным электроснабжением (от численности населения)</w:t>
            </w:r>
          </w:p>
        </w:tc>
        <w:tc>
          <w:tcPr>
            <w:tcW w:w="541" w:type="pct"/>
            <w:shd w:val="clear" w:color="auto" w:fill="auto"/>
            <w:vAlign w:val="center"/>
            <w:hideMark/>
          </w:tcPr>
          <w:p w14:paraId="49BCD4DA" w14:textId="77777777" w:rsidR="005922ED" w:rsidRPr="005F2430" w:rsidRDefault="005922ED" w:rsidP="002D02F6">
            <w:pPr>
              <w:pStyle w:val="110"/>
            </w:pPr>
            <w:r w:rsidRPr="005F2430">
              <w:t>%</w:t>
            </w:r>
          </w:p>
        </w:tc>
        <w:tc>
          <w:tcPr>
            <w:tcW w:w="542" w:type="pct"/>
            <w:shd w:val="clear" w:color="auto" w:fill="auto"/>
            <w:vAlign w:val="center"/>
            <w:hideMark/>
          </w:tcPr>
          <w:p w14:paraId="6C3E8D61" w14:textId="77777777" w:rsidR="005922ED" w:rsidRPr="005F2430" w:rsidRDefault="005922ED" w:rsidP="002D02F6">
            <w:pPr>
              <w:pStyle w:val="110"/>
            </w:pPr>
            <w:r w:rsidRPr="005F2430">
              <w:t>100</w:t>
            </w:r>
          </w:p>
        </w:tc>
      </w:tr>
      <w:tr w:rsidR="005922ED" w:rsidRPr="005F2430" w14:paraId="542C96FC" w14:textId="77777777" w:rsidTr="005922ED">
        <w:trPr>
          <w:trHeight w:val="20"/>
        </w:trPr>
        <w:tc>
          <w:tcPr>
            <w:tcW w:w="3917" w:type="pct"/>
            <w:shd w:val="clear" w:color="auto" w:fill="auto"/>
            <w:noWrap/>
            <w:vAlign w:val="center"/>
            <w:hideMark/>
          </w:tcPr>
          <w:p w14:paraId="64C4C799" w14:textId="77777777" w:rsidR="005922ED" w:rsidRPr="005F2430" w:rsidRDefault="005922ED" w:rsidP="002D02F6">
            <w:pPr>
              <w:pStyle w:val="110"/>
            </w:pPr>
            <w:r w:rsidRPr="005F2430">
              <w:t>Охват абонентов приборами учета</w:t>
            </w:r>
          </w:p>
        </w:tc>
        <w:tc>
          <w:tcPr>
            <w:tcW w:w="541" w:type="pct"/>
            <w:shd w:val="clear" w:color="auto" w:fill="auto"/>
            <w:vAlign w:val="center"/>
            <w:hideMark/>
          </w:tcPr>
          <w:p w14:paraId="6C2A1C89" w14:textId="77777777" w:rsidR="005922ED" w:rsidRPr="005F2430" w:rsidRDefault="005922ED" w:rsidP="002D02F6">
            <w:pPr>
              <w:pStyle w:val="110"/>
            </w:pPr>
            <w:r w:rsidRPr="005F2430">
              <w:t>%</w:t>
            </w:r>
          </w:p>
        </w:tc>
        <w:tc>
          <w:tcPr>
            <w:tcW w:w="542" w:type="pct"/>
            <w:shd w:val="clear" w:color="auto" w:fill="auto"/>
            <w:vAlign w:val="center"/>
            <w:hideMark/>
          </w:tcPr>
          <w:p w14:paraId="26959973" w14:textId="77777777" w:rsidR="005922ED" w:rsidRPr="005F2430" w:rsidRDefault="005922ED" w:rsidP="002D02F6">
            <w:pPr>
              <w:pStyle w:val="110"/>
            </w:pPr>
            <w:r w:rsidRPr="005F2430">
              <w:t>100</w:t>
            </w:r>
          </w:p>
        </w:tc>
      </w:tr>
      <w:tr w:rsidR="005922ED" w:rsidRPr="005F2430" w14:paraId="6CAEC993" w14:textId="77777777" w:rsidTr="005922ED">
        <w:trPr>
          <w:trHeight w:val="20"/>
        </w:trPr>
        <w:tc>
          <w:tcPr>
            <w:tcW w:w="5000" w:type="pct"/>
            <w:gridSpan w:val="3"/>
            <w:shd w:val="clear" w:color="auto" w:fill="auto"/>
            <w:noWrap/>
            <w:vAlign w:val="center"/>
            <w:hideMark/>
          </w:tcPr>
          <w:p w14:paraId="4DA922F4" w14:textId="77777777" w:rsidR="005922ED" w:rsidRPr="005F2430" w:rsidRDefault="005922ED" w:rsidP="002D02F6">
            <w:pPr>
              <w:pStyle w:val="110"/>
            </w:pPr>
            <w:r w:rsidRPr="005F2430">
              <w:t>Теплоснабжение</w:t>
            </w:r>
          </w:p>
        </w:tc>
      </w:tr>
      <w:tr w:rsidR="005922ED" w:rsidRPr="005F2430" w14:paraId="7B94C129" w14:textId="77777777" w:rsidTr="005922ED">
        <w:trPr>
          <w:trHeight w:val="20"/>
        </w:trPr>
        <w:tc>
          <w:tcPr>
            <w:tcW w:w="5000" w:type="pct"/>
            <w:gridSpan w:val="3"/>
            <w:shd w:val="clear" w:color="auto" w:fill="auto"/>
            <w:vAlign w:val="center"/>
            <w:hideMark/>
          </w:tcPr>
          <w:p w14:paraId="0877EB91" w14:textId="77777777" w:rsidR="005922ED" w:rsidRPr="005F2430" w:rsidRDefault="005922ED" w:rsidP="002D02F6">
            <w:pPr>
              <w:pStyle w:val="110"/>
            </w:pPr>
            <w:r w:rsidRPr="005F2430">
              <w:t>Показатели надежности и бесперебойности снабжения услугой</w:t>
            </w:r>
          </w:p>
        </w:tc>
      </w:tr>
      <w:tr w:rsidR="005922ED" w:rsidRPr="005F2430" w14:paraId="7BC0B547" w14:textId="77777777" w:rsidTr="005922ED">
        <w:trPr>
          <w:trHeight w:val="20"/>
        </w:trPr>
        <w:tc>
          <w:tcPr>
            <w:tcW w:w="3917" w:type="pct"/>
            <w:shd w:val="clear" w:color="auto" w:fill="auto"/>
            <w:vAlign w:val="center"/>
            <w:hideMark/>
          </w:tcPr>
          <w:p w14:paraId="14C33789" w14:textId="77777777" w:rsidR="005922ED" w:rsidRPr="005F2430" w:rsidRDefault="005922ED" w:rsidP="002D02F6">
            <w:pPr>
              <w:pStyle w:val="110"/>
            </w:pPr>
            <w:r w:rsidRPr="005F2430">
              <w:t>Аварийность (с учетом повреждения оборудования)</w:t>
            </w:r>
          </w:p>
        </w:tc>
        <w:tc>
          <w:tcPr>
            <w:tcW w:w="541" w:type="pct"/>
            <w:shd w:val="clear" w:color="auto" w:fill="auto"/>
            <w:vAlign w:val="center"/>
            <w:hideMark/>
          </w:tcPr>
          <w:p w14:paraId="20363D24" w14:textId="77777777" w:rsidR="005922ED" w:rsidRPr="005F2430" w:rsidRDefault="005922ED" w:rsidP="002D02F6">
            <w:pPr>
              <w:pStyle w:val="110"/>
            </w:pPr>
            <w:r w:rsidRPr="005F2430">
              <w:t>ед./км</w:t>
            </w:r>
          </w:p>
        </w:tc>
        <w:tc>
          <w:tcPr>
            <w:tcW w:w="542" w:type="pct"/>
            <w:shd w:val="clear" w:color="auto" w:fill="auto"/>
            <w:noWrap/>
            <w:vAlign w:val="center"/>
            <w:hideMark/>
          </w:tcPr>
          <w:p w14:paraId="5BD454A9" w14:textId="77777777" w:rsidR="005922ED" w:rsidRPr="005F2430" w:rsidRDefault="005922ED" w:rsidP="002D02F6">
            <w:pPr>
              <w:pStyle w:val="110"/>
            </w:pPr>
            <w:r w:rsidRPr="005F2430">
              <w:t> </w:t>
            </w:r>
          </w:p>
        </w:tc>
      </w:tr>
      <w:tr w:rsidR="00393109" w:rsidRPr="005F2430" w14:paraId="7B6192C1" w14:textId="77777777" w:rsidTr="004743BD">
        <w:trPr>
          <w:trHeight w:val="20"/>
        </w:trPr>
        <w:tc>
          <w:tcPr>
            <w:tcW w:w="3917" w:type="pct"/>
            <w:shd w:val="clear" w:color="auto" w:fill="auto"/>
            <w:vAlign w:val="center"/>
            <w:hideMark/>
          </w:tcPr>
          <w:p w14:paraId="2AF7557D" w14:textId="77777777" w:rsidR="00393109" w:rsidRPr="005F2430" w:rsidRDefault="00393109" w:rsidP="002D02F6">
            <w:pPr>
              <w:pStyle w:val="110"/>
            </w:pPr>
            <w:r w:rsidRPr="005F2430">
              <w:t>Износ тепловых сетей</w:t>
            </w:r>
          </w:p>
        </w:tc>
        <w:tc>
          <w:tcPr>
            <w:tcW w:w="541" w:type="pct"/>
            <w:shd w:val="clear" w:color="auto" w:fill="auto"/>
            <w:noWrap/>
            <w:vAlign w:val="center"/>
            <w:hideMark/>
          </w:tcPr>
          <w:p w14:paraId="6D975714" w14:textId="77777777" w:rsidR="00393109" w:rsidRPr="005F2430" w:rsidRDefault="00393109" w:rsidP="002D02F6">
            <w:pPr>
              <w:pStyle w:val="110"/>
            </w:pPr>
            <w:r w:rsidRPr="005F2430">
              <w:t>%</w:t>
            </w:r>
          </w:p>
        </w:tc>
        <w:tc>
          <w:tcPr>
            <w:tcW w:w="542" w:type="pct"/>
            <w:shd w:val="clear" w:color="auto" w:fill="auto"/>
            <w:vAlign w:val="center"/>
            <w:hideMark/>
          </w:tcPr>
          <w:p w14:paraId="61F47CB8" w14:textId="37B8C146" w:rsidR="00393109" w:rsidRPr="005F2430" w:rsidRDefault="00122D5C" w:rsidP="002D02F6">
            <w:pPr>
              <w:pStyle w:val="110"/>
            </w:pPr>
            <w:r w:rsidRPr="005F2430">
              <w:t>61,3</w:t>
            </w:r>
          </w:p>
        </w:tc>
      </w:tr>
      <w:tr w:rsidR="00393109" w:rsidRPr="005F2430" w14:paraId="4707D6C3" w14:textId="77777777" w:rsidTr="004743BD">
        <w:trPr>
          <w:trHeight w:val="20"/>
        </w:trPr>
        <w:tc>
          <w:tcPr>
            <w:tcW w:w="3917" w:type="pct"/>
            <w:shd w:val="clear" w:color="auto" w:fill="auto"/>
            <w:vAlign w:val="center"/>
            <w:hideMark/>
          </w:tcPr>
          <w:p w14:paraId="6947F63D" w14:textId="77777777" w:rsidR="00393109" w:rsidRPr="005F2430" w:rsidRDefault="00393109" w:rsidP="002D02F6">
            <w:pPr>
              <w:pStyle w:val="110"/>
            </w:pPr>
            <w:r w:rsidRPr="005F2430">
              <w:t>Протяженность сетей, нуждающихся в замене</w:t>
            </w:r>
          </w:p>
        </w:tc>
        <w:tc>
          <w:tcPr>
            <w:tcW w:w="541" w:type="pct"/>
            <w:shd w:val="clear" w:color="auto" w:fill="auto"/>
            <w:noWrap/>
            <w:vAlign w:val="center"/>
            <w:hideMark/>
          </w:tcPr>
          <w:p w14:paraId="08BE7361" w14:textId="77777777" w:rsidR="00393109" w:rsidRPr="005F2430" w:rsidRDefault="00393109" w:rsidP="002D02F6">
            <w:pPr>
              <w:pStyle w:val="110"/>
            </w:pPr>
            <w:r w:rsidRPr="005F2430">
              <w:t>км</w:t>
            </w:r>
          </w:p>
        </w:tc>
        <w:tc>
          <w:tcPr>
            <w:tcW w:w="542" w:type="pct"/>
            <w:shd w:val="clear" w:color="auto" w:fill="auto"/>
            <w:vAlign w:val="center"/>
            <w:hideMark/>
          </w:tcPr>
          <w:p w14:paraId="0D5D1553" w14:textId="76CC0608" w:rsidR="00393109" w:rsidRPr="005F2430" w:rsidRDefault="00122D5C" w:rsidP="002D02F6">
            <w:pPr>
              <w:pStyle w:val="110"/>
            </w:pPr>
            <w:r w:rsidRPr="005F2430">
              <w:t>3,4</w:t>
            </w:r>
          </w:p>
        </w:tc>
      </w:tr>
      <w:tr w:rsidR="005922ED" w:rsidRPr="005F2430" w14:paraId="6EC7E5D2" w14:textId="77777777" w:rsidTr="005922ED">
        <w:trPr>
          <w:trHeight w:val="20"/>
        </w:trPr>
        <w:tc>
          <w:tcPr>
            <w:tcW w:w="5000" w:type="pct"/>
            <w:gridSpan w:val="3"/>
            <w:shd w:val="clear" w:color="auto" w:fill="auto"/>
            <w:vAlign w:val="center"/>
            <w:hideMark/>
          </w:tcPr>
          <w:p w14:paraId="12C6C6DE" w14:textId="77777777" w:rsidR="005922ED" w:rsidRPr="005F2430" w:rsidRDefault="005922ED" w:rsidP="002D02F6">
            <w:pPr>
              <w:pStyle w:val="110"/>
            </w:pPr>
            <w:r w:rsidRPr="005F2430">
              <w:t>Показатели качества обслуживания абонентов</w:t>
            </w:r>
          </w:p>
        </w:tc>
      </w:tr>
      <w:tr w:rsidR="005922ED" w:rsidRPr="005F2430" w14:paraId="15278548" w14:textId="77777777" w:rsidTr="005922ED">
        <w:trPr>
          <w:trHeight w:val="20"/>
        </w:trPr>
        <w:tc>
          <w:tcPr>
            <w:tcW w:w="3917" w:type="pct"/>
            <w:shd w:val="clear" w:color="auto" w:fill="auto"/>
            <w:noWrap/>
            <w:vAlign w:val="center"/>
            <w:hideMark/>
          </w:tcPr>
          <w:p w14:paraId="05C8ABD1" w14:textId="77777777" w:rsidR="005922ED" w:rsidRPr="005F2430" w:rsidRDefault="005922ED" w:rsidP="002D02F6">
            <w:pPr>
              <w:pStyle w:val="110"/>
            </w:pPr>
            <w:r w:rsidRPr="005F2430">
              <w:t>Количество жалоб абонентов на качество услуг</w:t>
            </w:r>
          </w:p>
        </w:tc>
        <w:tc>
          <w:tcPr>
            <w:tcW w:w="541" w:type="pct"/>
            <w:shd w:val="clear" w:color="auto" w:fill="auto"/>
            <w:vAlign w:val="center"/>
            <w:hideMark/>
          </w:tcPr>
          <w:p w14:paraId="7E743495" w14:textId="77777777" w:rsidR="005922ED" w:rsidRPr="005F2430" w:rsidRDefault="005922ED" w:rsidP="002D02F6">
            <w:pPr>
              <w:pStyle w:val="110"/>
            </w:pPr>
            <w:r w:rsidRPr="005F2430">
              <w:t>ед.</w:t>
            </w:r>
          </w:p>
        </w:tc>
        <w:tc>
          <w:tcPr>
            <w:tcW w:w="542" w:type="pct"/>
            <w:shd w:val="clear" w:color="auto" w:fill="auto"/>
            <w:vAlign w:val="center"/>
            <w:hideMark/>
          </w:tcPr>
          <w:p w14:paraId="4B123928" w14:textId="77777777" w:rsidR="005922ED" w:rsidRPr="005F2430" w:rsidRDefault="005922ED" w:rsidP="002D02F6">
            <w:pPr>
              <w:pStyle w:val="110"/>
            </w:pPr>
            <w:r w:rsidRPr="005F2430">
              <w:t>-</w:t>
            </w:r>
          </w:p>
        </w:tc>
      </w:tr>
      <w:tr w:rsidR="00393109" w:rsidRPr="005F2430" w14:paraId="47051668" w14:textId="77777777" w:rsidTr="005922ED">
        <w:trPr>
          <w:trHeight w:val="20"/>
        </w:trPr>
        <w:tc>
          <w:tcPr>
            <w:tcW w:w="3917" w:type="pct"/>
            <w:shd w:val="clear" w:color="auto" w:fill="auto"/>
            <w:noWrap/>
            <w:vAlign w:val="center"/>
            <w:hideMark/>
          </w:tcPr>
          <w:p w14:paraId="2830D527" w14:textId="77777777" w:rsidR="00393109" w:rsidRPr="005F2430" w:rsidRDefault="00393109" w:rsidP="002D02F6">
            <w:pPr>
              <w:pStyle w:val="110"/>
            </w:pPr>
            <w:r w:rsidRPr="005F2430">
              <w:lastRenderedPageBreak/>
              <w:t>Обеспеченность населения централизованным теплоснабжением (от численности населения)</w:t>
            </w:r>
          </w:p>
        </w:tc>
        <w:tc>
          <w:tcPr>
            <w:tcW w:w="541" w:type="pct"/>
            <w:shd w:val="clear" w:color="auto" w:fill="auto"/>
            <w:vAlign w:val="center"/>
            <w:hideMark/>
          </w:tcPr>
          <w:p w14:paraId="746E0345" w14:textId="77777777" w:rsidR="00393109" w:rsidRPr="005F2430" w:rsidRDefault="00393109" w:rsidP="002D02F6">
            <w:pPr>
              <w:pStyle w:val="110"/>
            </w:pPr>
            <w:r w:rsidRPr="005F2430">
              <w:t>%</w:t>
            </w:r>
          </w:p>
        </w:tc>
        <w:tc>
          <w:tcPr>
            <w:tcW w:w="542" w:type="pct"/>
            <w:shd w:val="clear" w:color="auto" w:fill="auto"/>
            <w:vAlign w:val="center"/>
            <w:hideMark/>
          </w:tcPr>
          <w:p w14:paraId="3B80608F" w14:textId="5FB12047" w:rsidR="00393109" w:rsidRPr="005F2430" w:rsidRDefault="00393109" w:rsidP="002D02F6">
            <w:pPr>
              <w:pStyle w:val="110"/>
            </w:pPr>
            <w:r w:rsidRPr="005F2430">
              <w:t>5</w:t>
            </w:r>
          </w:p>
        </w:tc>
      </w:tr>
      <w:tr w:rsidR="00393109" w:rsidRPr="005F2430" w14:paraId="7B08E300" w14:textId="77777777" w:rsidTr="005922ED">
        <w:trPr>
          <w:trHeight w:val="20"/>
        </w:trPr>
        <w:tc>
          <w:tcPr>
            <w:tcW w:w="3917" w:type="pct"/>
            <w:shd w:val="clear" w:color="auto" w:fill="auto"/>
            <w:noWrap/>
            <w:vAlign w:val="center"/>
            <w:hideMark/>
          </w:tcPr>
          <w:p w14:paraId="2939600F" w14:textId="77777777" w:rsidR="00393109" w:rsidRPr="005F2430" w:rsidRDefault="00393109" w:rsidP="002D02F6">
            <w:pPr>
              <w:pStyle w:val="110"/>
            </w:pPr>
            <w:r w:rsidRPr="005F2430">
              <w:t>Охват абонентов приборами учета</w:t>
            </w:r>
          </w:p>
        </w:tc>
        <w:tc>
          <w:tcPr>
            <w:tcW w:w="541" w:type="pct"/>
            <w:shd w:val="clear" w:color="auto" w:fill="auto"/>
            <w:vAlign w:val="center"/>
            <w:hideMark/>
          </w:tcPr>
          <w:p w14:paraId="1926F5D8" w14:textId="77777777" w:rsidR="00393109" w:rsidRPr="005F2430" w:rsidRDefault="00393109" w:rsidP="002D02F6">
            <w:pPr>
              <w:pStyle w:val="110"/>
            </w:pPr>
            <w:r w:rsidRPr="005F2430">
              <w:t>%</w:t>
            </w:r>
          </w:p>
        </w:tc>
        <w:tc>
          <w:tcPr>
            <w:tcW w:w="542" w:type="pct"/>
            <w:shd w:val="clear" w:color="auto" w:fill="auto"/>
            <w:vAlign w:val="center"/>
            <w:hideMark/>
          </w:tcPr>
          <w:p w14:paraId="06B22382" w14:textId="37AE0D59" w:rsidR="00393109" w:rsidRPr="005F2430" w:rsidRDefault="00393109" w:rsidP="002D02F6">
            <w:pPr>
              <w:pStyle w:val="110"/>
            </w:pPr>
            <w:r w:rsidRPr="005F2430">
              <w:t>0</w:t>
            </w:r>
          </w:p>
        </w:tc>
      </w:tr>
      <w:tr w:rsidR="005922ED" w:rsidRPr="005F2430" w14:paraId="64CBE749" w14:textId="77777777" w:rsidTr="005922ED">
        <w:trPr>
          <w:trHeight w:val="20"/>
        </w:trPr>
        <w:tc>
          <w:tcPr>
            <w:tcW w:w="5000" w:type="pct"/>
            <w:gridSpan w:val="3"/>
            <w:shd w:val="clear" w:color="auto" w:fill="auto"/>
            <w:vAlign w:val="center"/>
            <w:hideMark/>
          </w:tcPr>
          <w:p w14:paraId="1EF980B8" w14:textId="77777777" w:rsidR="005922ED" w:rsidRPr="005F2430" w:rsidRDefault="005922ED" w:rsidP="002D02F6">
            <w:pPr>
              <w:pStyle w:val="110"/>
            </w:pPr>
            <w:r w:rsidRPr="005F2430">
              <w:t>Система водоснабжения</w:t>
            </w:r>
          </w:p>
        </w:tc>
      </w:tr>
      <w:tr w:rsidR="005922ED" w:rsidRPr="005F2430" w14:paraId="0571CD27" w14:textId="77777777" w:rsidTr="005922ED">
        <w:trPr>
          <w:trHeight w:val="20"/>
        </w:trPr>
        <w:tc>
          <w:tcPr>
            <w:tcW w:w="5000" w:type="pct"/>
            <w:gridSpan w:val="3"/>
            <w:shd w:val="clear" w:color="auto" w:fill="auto"/>
            <w:vAlign w:val="center"/>
            <w:hideMark/>
          </w:tcPr>
          <w:p w14:paraId="7D74D08E" w14:textId="77777777" w:rsidR="005922ED" w:rsidRPr="005F2430" w:rsidRDefault="005922ED" w:rsidP="002D02F6">
            <w:pPr>
              <w:pStyle w:val="110"/>
            </w:pPr>
            <w:r w:rsidRPr="005F2430">
              <w:t>Показатели надежности и бесперебойности снабжения услугой</w:t>
            </w:r>
          </w:p>
        </w:tc>
      </w:tr>
      <w:tr w:rsidR="005922ED" w:rsidRPr="005F2430" w14:paraId="046C9A7F" w14:textId="77777777" w:rsidTr="005922ED">
        <w:trPr>
          <w:trHeight w:val="20"/>
        </w:trPr>
        <w:tc>
          <w:tcPr>
            <w:tcW w:w="3917" w:type="pct"/>
            <w:shd w:val="clear" w:color="auto" w:fill="auto"/>
            <w:vAlign w:val="center"/>
            <w:hideMark/>
          </w:tcPr>
          <w:p w14:paraId="79D8047E" w14:textId="77777777" w:rsidR="005922ED" w:rsidRPr="005F2430" w:rsidRDefault="005922ED" w:rsidP="002D02F6">
            <w:pPr>
              <w:pStyle w:val="110"/>
            </w:pPr>
            <w:r w:rsidRPr="005F2430">
              <w:t>Аварийность (с учетом повреждения оборудования)</w:t>
            </w:r>
          </w:p>
        </w:tc>
        <w:tc>
          <w:tcPr>
            <w:tcW w:w="541" w:type="pct"/>
            <w:shd w:val="clear" w:color="auto" w:fill="auto"/>
            <w:vAlign w:val="center"/>
            <w:hideMark/>
          </w:tcPr>
          <w:p w14:paraId="6F313FDF" w14:textId="77777777" w:rsidR="005922ED" w:rsidRPr="005F2430" w:rsidRDefault="005922ED" w:rsidP="002D02F6">
            <w:pPr>
              <w:pStyle w:val="110"/>
            </w:pPr>
            <w:r w:rsidRPr="005F2430">
              <w:t>ед./км</w:t>
            </w:r>
          </w:p>
        </w:tc>
        <w:tc>
          <w:tcPr>
            <w:tcW w:w="542" w:type="pct"/>
            <w:shd w:val="clear" w:color="auto" w:fill="auto"/>
            <w:vAlign w:val="center"/>
            <w:hideMark/>
          </w:tcPr>
          <w:p w14:paraId="4F6C2FA5" w14:textId="4A188977" w:rsidR="005922ED" w:rsidRPr="005F2430" w:rsidRDefault="00806E18" w:rsidP="002D02F6">
            <w:pPr>
              <w:pStyle w:val="110"/>
            </w:pPr>
            <w:r w:rsidRPr="005F2430">
              <w:t>-</w:t>
            </w:r>
          </w:p>
        </w:tc>
      </w:tr>
      <w:tr w:rsidR="005922ED" w:rsidRPr="005F2430" w14:paraId="3218F777" w14:textId="77777777" w:rsidTr="004743BD">
        <w:trPr>
          <w:trHeight w:val="20"/>
        </w:trPr>
        <w:tc>
          <w:tcPr>
            <w:tcW w:w="3917" w:type="pct"/>
            <w:shd w:val="clear" w:color="auto" w:fill="auto"/>
            <w:vAlign w:val="center"/>
            <w:hideMark/>
          </w:tcPr>
          <w:p w14:paraId="556FAD89" w14:textId="77777777" w:rsidR="005922ED" w:rsidRPr="005F2430" w:rsidRDefault="005922ED" w:rsidP="002D02F6">
            <w:pPr>
              <w:pStyle w:val="110"/>
            </w:pPr>
            <w:r w:rsidRPr="005F2430">
              <w:t>Износ водопроводных сетей</w:t>
            </w:r>
          </w:p>
        </w:tc>
        <w:tc>
          <w:tcPr>
            <w:tcW w:w="541" w:type="pct"/>
            <w:shd w:val="clear" w:color="auto" w:fill="auto"/>
            <w:noWrap/>
            <w:vAlign w:val="center"/>
            <w:hideMark/>
          </w:tcPr>
          <w:p w14:paraId="386151D6" w14:textId="77777777" w:rsidR="005922ED" w:rsidRPr="005F2430" w:rsidRDefault="005922ED" w:rsidP="002D02F6">
            <w:pPr>
              <w:pStyle w:val="110"/>
            </w:pPr>
            <w:r w:rsidRPr="005F2430">
              <w:t>%</w:t>
            </w:r>
          </w:p>
        </w:tc>
        <w:tc>
          <w:tcPr>
            <w:tcW w:w="542" w:type="pct"/>
            <w:shd w:val="clear" w:color="auto" w:fill="auto"/>
            <w:vAlign w:val="center"/>
            <w:hideMark/>
          </w:tcPr>
          <w:p w14:paraId="088D5C42" w14:textId="09578843" w:rsidR="005922ED" w:rsidRPr="005F2430" w:rsidRDefault="009248E0" w:rsidP="002D02F6">
            <w:pPr>
              <w:pStyle w:val="110"/>
            </w:pPr>
            <w:r w:rsidRPr="005F2430">
              <w:t>62</w:t>
            </w:r>
          </w:p>
        </w:tc>
      </w:tr>
      <w:tr w:rsidR="005922ED" w:rsidRPr="005F2430" w14:paraId="7B1D485D" w14:textId="77777777" w:rsidTr="004743BD">
        <w:trPr>
          <w:trHeight w:val="20"/>
        </w:trPr>
        <w:tc>
          <w:tcPr>
            <w:tcW w:w="3917" w:type="pct"/>
            <w:shd w:val="clear" w:color="auto" w:fill="auto"/>
            <w:vAlign w:val="center"/>
            <w:hideMark/>
          </w:tcPr>
          <w:p w14:paraId="02DA5F82" w14:textId="77777777" w:rsidR="005922ED" w:rsidRPr="005F2430" w:rsidRDefault="005922ED" w:rsidP="002D02F6">
            <w:pPr>
              <w:pStyle w:val="110"/>
            </w:pPr>
            <w:r w:rsidRPr="005F2430">
              <w:t>Протяженность сетей, нуждающихся в замене</w:t>
            </w:r>
          </w:p>
        </w:tc>
        <w:tc>
          <w:tcPr>
            <w:tcW w:w="541" w:type="pct"/>
            <w:shd w:val="clear" w:color="auto" w:fill="auto"/>
            <w:noWrap/>
            <w:vAlign w:val="center"/>
            <w:hideMark/>
          </w:tcPr>
          <w:p w14:paraId="0E8EB873" w14:textId="77777777" w:rsidR="005922ED" w:rsidRPr="005F2430" w:rsidRDefault="005922ED" w:rsidP="002D02F6">
            <w:pPr>
              <w:pStyle w:val="110"/>
            </w:pPr>
            <w:r w:rsidRPr="005F2430">
              <w:t>км</w:t>
            </w:r>
          </w:p>
        </w:tc>
        <w:tc>
          <w:tcPr>
            <w:tcW w:w="542" w:type="pct"/>
            <w:shd w:val="clear" w:color="auto" w:fill="auto"/>
            <w:vAlign w:val="center"/>
            <w:hideMark/>
          </w:tcPr>
          <w:p w14:paraId="1446CC6E" w14:textId="6E091E78" w:rsidR="005922ED" w:rsidRPr="005F2430" w:rsidRDefault="009248E0" w:rsidP="002D02F6">
            <w:pPr>
              <w:pStyle w:val="110"/>
            </w:pPr>
            <w:r w:rsidRPr="005F2430">
              <w:t>37,4</w:t>
            </w:r>
          </w:p>
        </w:tc>
      </w:tr>
      <w:tr w:rsidR="005922ED" w:rsidRPr="005F2430" w14:paraId="6FCF825E" w14:textId="77777777" w:rsidTr="005922ED">
        <w:trPr>
          <w:trHeight w:val="20"/>
        </w:trPr>
        <w:tc>
          <w:tcPr>
            <w:tcW w:w="5000" w:type="pct"/>
            <w:gridSpan w:val="3"/>
            <w:shd w:val="clear" w:color="auto" w:fill="auto"/>
            <w:vAlign w:val="center"/>
            <w:hideMark/>
          </w:tcPr>
          <w:p w14:paraId="2D6DFEAA" w14:textId="77777777" w:rsidR="005922ED" w:rsidRPr="005F2430" w:rsidRDefault="005922ED" w:rsidP="002D02F6">
            <w:pPr>
              <w:pStyle w:val="110"/>
            </w:pPr>
            <w:r w:rsidRPr="005F2430">
              <w:t>Показатели качества воды</w:t>
            </w:r>
          </w:p>
        </w:tc>
      </w:tr>
      <w:tr w:rsidR="005922ED" w:rsidRPr="005F2430" w14:paraId="4078775F" w14:textId="77777777" w:rsidTr="005922ED">
        <w:trPr>
          <w:trHeight w:val="20"/>
        </w:trPr>
        <w:tc>
          <w:tcPr>
            <w:tcW w:w="3917" w:type="pct"/>
            <w:shd w:val="clear" w:color="auto" w:fill="auto"/>
            <w:vAlign w:val="center"/>
            <w:hideMark/>
          </w:tcPr>
          <w:p w14:paraId="06C93C59" w14:textId="77777777" w:rsidR="005922ED" w:rsidRPr="005F2430" w:rsidRDefault="005922ED" w:rsidP="002D02F6">
            <w:pPr>
              <w:pStyle w:val="110"/>
            </w:pPr>
            <w:r w:rsidRPr="005F2430">
              <w:t>Доля проб воды на нужды ХВС после водоподготовки, не соответствующих санитарным нормам и правилам.</w:t>
            </w:r>
          </w:p>
        </w:tc>
        <w:tc>
          <w:tcPr>
            <w:tcW w:w="541" w:type="pct"/>
            <w:shd w:val="clear" w:color="auto" w:fill="auto"/>
            <w:vAlign w:val="center"/>
            <w:hideMark/>
          </w:tcPr>
          <w:p w14:paraId="711CE0E5" w14:textId="77777777" w:rsidR="005922ED" w:rsidRPr="005F2430" w:rsidRDefault="005922ED" w:rsidP="002D02F6">
            <w:pPr>
              <w:pStyle w:val="110"/>
            </w:pPr>
            <w:r w:rsidRPr="005F2430">
              <w:t>%</w:t>
            </w:r>
          </w:p>
        </w:tc>
        <w:tc>
          <w:tcPr>
            <w:tcW w:w="542" w:type="pct"/>
            <w:shd w:val="clear" w:color="auto" w:fill="auto"/>
            <w:vAlign w:val="center"/>
            <w:hideMark/>
          </w:tcPr>
          <w:p w14:paraId="7BECA4BA" w14:textId="77777777" w:rsidR="005922ED" w:rsidRPr="005F2430" w:rsidRDefault="005922ED" w:rsidP="002D02F6">
            <w:pPr>
              <w:pStyle w:val="110"/>
            </w:pPr>
          </w:p>
        </w:tc>
      </w:tr>
      <w:tr w:rsidR="005922ED" w:rsidRPr="005F2430" w14:paraId="4DD15BF5" w14:textId="77777777" w:rsidTr="005922ED">
        <w:trPr>
          <w:trHeight w:val="20"/>
        </w:trPr>
        <w:tc>
          <w:tcPr>
            <w:tcW w:w="5000" w:type="pct"/>
            <w:gridSpan w:val="3"/>
            <w:shd w:val="clear" w:color="auto" w:fill="auto"/>
            <w:vAlign w:val="center"/>
            <w:hideMark/>
          </w:tcPr>
          <w:p w14:paraId="68883E77" w14:textId="77777777" w:rsidR="005922ED" w:rsidRPr="005F2430" w:rsidRDefault="005922ED" w:rsidP="002D02F6">
            <w:pPr>
              <w:pStyle w:val="110"/>
            </w:pPr>
            <w:r w:rsidRPr="005F2430">
              <w:t>Показатели качества обслуживания абонентов</w:t>
            </w:r>
          </w:p>
        </w:tc>
      </w:tr>
      <w:tr w:rsidR="005922ED" w:rsidRPr="005F2430" w14:paraId="1FCF80E7" w14:textId="77777777" w:rsidTr="00806E18">
        <w:trPr>
          <w:trHeight w:val="20"/>
        </w:trPr>
        <w:tc>
          <w:tcPr>
            <w:tcW w:w="3917" w:type="pct"/>
            <w:shd w:val="clear" w:color="auto" w:fill="auto"/>
            <w:noWrap/>
            <w:vAlign w:val="center"/>
            <w:hideMark/>
          </w:tcPr>
          <w:p w14:paraId="73C1A217" w14:textId="77777777" w:rsidR="005922ED" w:rsidRPr="005F2430" w:rsidRDefault="005922ED" w:rsidP="002D02F6">
            <w:pPr>
              <w:pStyle w:val="110"/>
            </w:pPr>
            <w:r w:rsidRPr="005F2430">
              <w:t>Количество жалоб абонентов на качество питьевой воды</w:t>
            </w:r>
          </w:p>
        </w:tc>
        <w:tc>
          <w:tcPr>
            <w:tcW w:w="541" w:type="pct"/>
            <w:shd w:val="clear" w:color="auto" w:fill="auto"/>
            <w:vAlign w:val="center"/>
            <w:hideMark/>
          </w:tcPr>
          <w:p w14:paraId="66742F42" w14:textId="77777777" w:rsidR="005922ED" w:rsidRPr="005F2430" w:rsidRDefault="005922ED" w:rsidP="002D02F6">
            <w:pPr>
              <w:pStyle w:val="110"/>
            </w:pPr>
            <w:r w:rsidRPr="005F2430">
              <w:t>ед.</w:t>
            </w:r>
          </w:p>
        </w:tc>
        <w:tc>
          <w:tcPr>
            <w:tcW w:w="542" w:type="pct"/>
            <w:shd w:val="clear" w:color="auto" w:fill="auto"/>
            <w:vAlign w:val="center"/>
          </w:tcPr>
          <w:p w14:paraId="1245EE31" w14:textId="6D34436C" w:rsidR="005922ED" w:rsidRPr="005F2430" w:rsidRDefault="005922ED" w:rsidP="002D02F6">
            <w:pPr>
              <w:pStyle w:val="110"/>
            </w:pPr>
          </w:p>
        </w:tc>
      </w:tr>
      <w:tr w:rsidR="005922ED" w:rsidRPr="005F2430" w14:paraId="68FC35D1" w14:textId="77777777" w:rsidTr="00806E18">
        <w:trPr>
          <w:trHeight w:val="20"/>
        </w:trPr>
        <w:tc>
          <w:tcPr>
            <w:tcW w:w="3917" w:type="pct"/>
            <w:shd w:val="clear" w:color="auto" w:fill="auto"/>
            <w:noWrap/>
            <w:vAlign w:val="center"/>
            <w:hideMark/>
          </w:tcPr>
          <w:p w14:paraId="7690F31C" w14:textId="77777777" w:rsidR="005922ED" w:rsidRPr="005F2430" w:rsidRDefault="005922ED" w:rsidP="002D02F6">
            <w:pPr>
              <w:pStyle w:val="110"/>
            </w:pPr>
            <w:r w:rsidRPr="005F2430">
              <w:t>Обеспеченность населения централизованным водоснабжением (от численности населения)</w:t>
            </w:r>
          </w:p>
        </w:tc>
        <w:tc>
          <w:tcPr>
            <w:tcW w:w="541" w:type="pct"/>
            <w:shd w:val="clear" w:color="auto" w:fill="auto"/>
            <w:vAlign w:val="center"/>
            <w:hideMark/>
          </w:tcPr>
          <w:p w14:paraId="31CB672B" w14:textId="77777777" w:rsidR="005922ED" w:rsidRPr="005F2430" w:rsidRDefault="005922ED" w:rsidP="002D02F6">
            <w:pPr>
              <w:pStyle w:val="110"/>
            </w:pPr>
            <w:r w:rsidRPr="005F2430">
              <w:t>%</w:t>
            </w:r>
          </w:p>
        </w:tc>
        <w:tc>
          <w:tcPr>
            <w:tcW w:w="542" w:type="pct"/>
            <w:shd w:val="clear" w:color="auto" w:fill="auto"/>
            <w:vAlign w:val="center"/>
          </w:tcPr>
          <w:p w14:paraId="6341A8F9" w14:textId="090B8757" w:rsidR="005922ED" w:rsidRPr="005F2430" w:rsidRDefault="005922ED" w:rsidP="002D02F6">
            <w:pPr>
              <w:pStyle w:val="110"/>
            </w:pPr>
          </w:p>
        </w:tc>
      </w:tr>
      <w:tr w:rsidR="005922ED" w:rsidRPr="005F2430" w14:paraId="157D7D17" w14:textId="77777777" w:rsidTr="00806E18">
        <w:trPr>
          <w:trHeight w:val="20"/>
        </w:trPr>
        <w:tc>
          <w:tcPr>
            <w:tcW w:w="3917" w:type="pct"/>
            <w:shd w:val="clear" w:color="auto" w:fill="auto"/>
            <w:noWrap/>
            <w:vAlign w:val="center"/>
            <w:hideMark/>
          </w:tcPr>
          <w:p w14:paraId="2EA97934" w14:textId="77777777" w:rsidR="005922ED" w:rsidRPr="005F2430" w:rsidRDefault="005922ED" w:rsidP="002D02F6">
            <w:pPr>
              <w:pStyle w:val="110"/>
            </w:pPr>
            <w:r w:rsidRPr="005F2430">
              <w:t>Охват абонентов приборами учета</w:t>
            </w:r>
          </w:p>
        </w:tc>
        <w:tc>
          <w:tcPr>
            <w:tcW w:w="541" w:type="pct"/>
            <w:shd w:val="clear" w:color="auto" w:fill="auto"/>
            <w:vAlign w:val="center"/>
            <w:hideMark/>
          </w:tcPr>
          <w:p w14:paraId="369B9768" w14:textId="77777777" w:rsidR="005922ED" w:rsidRPr="005F2430" w:rsidRDefault="005922ED" w:rsidP="002D02F6">
            <w:pPr>
              <w:pStyle w:val="110"/>
            </w:pPr>
            <w:r w:rsidRPr="005F2430">
              <w:t>%</w:t>
            </w:r>
          </w:p>
        </w:tc>
        <w:tc>
          <w:tcPr>
            <w:tcW w:w="542" w:type="pct"/>
            <w:shd w:val="clear" w:color="auto" w:fill="auto"/>
            <w:vAlign w:val="center"/>
          </w:tcPr>
          <w:p w14:paraId="0A0C509E" w14:textId="1A53C6E3" w:rsidR="005922ED" w:rsidRPr="005F2430" w:rsidRDefault="005922ED" w:rsidP="002D02F6">
            <w:pPr>
              <w:pStyle w:val="110"/>
            </w:pPr>
          </w:p>
        </w:tc>
      </w:tr>
      <w:tr w:rsidR="005922ED" w:rsidRPr="005F2430" w14:paraId="1F9CF8EE" w14:textId="77777777" w:rsidTr="005922ED">
        <w:trPr>
          <w:trHeight w:val="20"/>
        </w:trPr>
        <w:tc>
          <w:tcPr>
            <w:tcW w:w="5000" w:type="pct"/>
            <w:gridSpan w:val="3"/>
            <w:shd w:val="clear" w:color="auto" w:fill="auto"/>
            <w:vAlign w:val="center"/>
            <w:hideMark/>
          </w:tcPr>
          <w:p w14:paraId="0A349DF8" w14:textId="77777777" w:rsidR="005922ED" w:rsidRPr="005F2430" w:rsidRDefault="005922ED" w:rsidP="002D02F6">
            <w:pPr>
              <w:pStyle w:val="110"/>
            </w:pPr>
            <w:r w:rsidRPr="005F2430">
              <w:t>Система водоотведения</w:t>
            </w:r>
          </w:p>
        </w:tc>
      </w:tr>
      <w:tr w:rsidR="005922ED" w:rsidRPr="005F2430" w14:paraId="6890B6B8" w14:textId="77777777" w:rsidTr="005922ED">
        <w:trPr>
          <w:trHeight w:val="20"/>
        </w:trPr>
        <w:tc>
          <w:tcPr>
            <w:tcW w:w="5000" w:type="pct"/>
            <w:gridSpan w:val="3"/>
            <w:shd w:val="clear" w:color="auto" w:fill="auto"/>
            <w:vAlign w:val="center"/>
            <w:hideMark/>
          </w:tcPr>
          <w:p w14:paraId="64068106" w14:textId="77777777" w:rsidR="005922ED" w:rsidRPr="005F2430" w:rsidRDefault="005922ED" w:rsidP="002D02F6">
            <w:pPr>
              <w:pStyle w:val="110"/>
            </w:pPr>
            <w:r w:rsidRPr="005F2430">
              <w:t>Показатели надежности и бесперебойности снабжения услугой</w:t>
            </w:r>
          </w:p>
        </w:tc>
      </w:tr>
      <w:tr w:rsidR="005922ED" w:rsidRPr="005F2430" w14:paraId="2A321259" w14:textId="77777777" w:rsidTr="00806E18">
        <w:trPr>
          <w:trHeight w:val="20"/>
        </w:trPr>
        <w:tc>
          <w:tcPr>
            <w:tcW w:w="3917" w:type="pct"/>
            <w:shd w:val="clear" w:color="auto" w:fill="auto"/>
            <w:vAlign w:val="center"/>
            <w:hideMark/>
          </w:tcPr>
          <w:p w14:paraId="12BE8E22" w14:textId="77777777" w:rsidR="005922ED" w:rsidRPr="005F2430" w:rsidRDefault="005922ED" w:rsidP="002D02F6">
            <w:pPr>
              <w:pStyle w:val="110"/>
            </w:pPr>
            <w:r w:rsidRPr="005F2430">
              <w:t>Аварийность (с учетом повреждения оборудования)</w:t>
            </w:r>
          </w:p>
        </w:tc>
        <w:tc>
          <w:tcPr>
            <w:tcW w:w="541" w:type="pct"/>
            <w:shd w:val="clear" w:color="auto" w:fill="auto"/>
            <w:vAlign w:val="center"/>
            <w:hideMark/>
          </w:tcPr>
          <w:p w14:paraId="335F674C" w14:textId="77777777" w:rsidR="005922ED" w:rsidRPr="005F2430" w:rsidRDefault="005922ED" w:rsidP="002D02F6">
            <w:pPr>
              <w:pStyle w:val="110"/>
            </w:pPr>
            <w:r w:rsidRPr="005F2430">
              <w:t>ед./км</w:t>
            </w:r>
          </w:p>
        </w:tc>
        <w:tc>
          <w:tcPr>
            <w:tcW w:w="542" w:type="pct"/>
            <w:shd w:val="clear" w:color="auto" w:fill="auto"/>
            <w:vAlign w:val="center"/>
          </w:tcPr>
          <w:p w14:paraId="6E0AAA3F" w14:textId="1B01A15F" w:rsidR="005922ED" w:rsidRPr="005F2430" w:rsidRDefault="005922ED" w:rsidP="002D02F6">
            <w:pPr>
              <w:pStyle w:val="110"/>
            </w:pPr>
          </w:p>
        </w:tc>
      </w:tr>
      <w:tr w:rsidR="005922ED" w:rsidRPr="005F2430" w14:paraId="124741A2" w14:textId="77777777" w:rsidTr="00806E18">
        <w:trPr>
          <w:trHeight w:val="20"/>
        </w:trPr>
        <w:tc>
          <w:tcPr>
            <w:tcW w:w="3917" w:type="pct"/>
            <w:shd w:val="clear" w:color="auto" w:fill="auto"/>
            <w:vAlign w:val="center"/>
            <w:hideMark/>
          </w:tcPr>
          <w:p w14:paraId="5DF6A3B1" w14:textId="77777777" w:rsidR="005922ED" w:rsidRPr="005F2430" w:rsidRDefault="005922ED" w:rsidP="002D02F6">
            <w:pPr>
              <w:pStyle w:val="110"/>
            </w:pPr>
            <w:r w:rsidRPr="005F2430">
              <w:t>Износ канализационных сетей</w:t>
            </w:r>
          </w:p>
        </w:tc>
        <w:tc>
          <w:tcPr>
            <w:tcW w:w="541" w:type="pct"/>
            <w:shd w:val="clear" w:color="auto" w:fill="auto"/>
            <w:noWrap/>
            <w:vAlign w:val="center"/>
            <w:hideMark/>
          </w:tcPr>
          <w:p w14:paraId="59F2A274" w14:textId="77777777" w:rsidR="005922ED" w:rsidRPr="005F2430" w:rsidRDefault="005922ED" w:rsidP="002D02F6">
            <w:pPr>
              <w:pStyle w:val="110"/>
            </w:pPr>
            <w:r w:rsidRPr="005F2430">
              <w:t>%</w:t>
            </w:r>
          </w:p>
        </w:tc>
        <w:tc>
          <w:tcPr>
            <w:tcW w:w="542" w:type="pct"/>
            <w:shd w:val="clear" w:color="auto" w:fill="auto"/>
            <w:vAlign w:val="center"/>
          </w:tcPr>
          <w:p w14:paraId="4C4F1E39" w14:textId="2898881D" w:rsidR="005922ED" w:rsidRPr="005F2430" w:rsidRDefault="005922ED" w:rsidP="002D02F6">
            <w:pPr>
              <w:pStyle w:val="110"/>
            </w:pPr>
          </w:p>
        </w:tc>
      </w:tr>
      <w:tr w:rsidR="005922ED" w:rsidRPr="005F2430" w14:paraId="5E426215" w14:textId="77777777" w:rsidTr="00806E18">
        <w:trPr>
          <w:trHeight w:val="20"/>
        </w:trPr>
        <w:tc>
          <w:tcPr>
            <w:tcW w:w="3917" w:type="pct"/>
            <w:shd w:val="clear" w:color="auto" w:fill="auto"/>
            <w:vAlign w:val="center"/>
            <w:hideMark/>
          </w:tcPr>
          <w:p w14:paraId="52AD9DEC" w14:textId="77777777" w:rsidR="005922ED" w:rsidRPr="005F2430" w:rsidRDefault="005922ED" w:rsidP="002D02F6">
            <w:pPr>
              <w:pStyle w:val="110"/>
            </w:pPr>
            <w:r w:rsidRPr="005F2430">
              <w:t>Протяженность сетей, нуждающихся в замене</w:t>
            </w:r>
          </w:p>
        </w:tc>
        <w:tc>
          <w:tcPr>
            <w:tcW w:w="541" w:type="pct"/>
            <w:shd w:val="clear" w:color="auto" w:fill="auto"/>
            <w:noWrap/>
            <w:vAlign w:val="center"/>
            <w:hideMark/>
          </w:tcPr>
          <w:p w14:paraId="699037CE" w14:textId="77777777" w:rsidR="005922ED" w:rsidRPr="005F2430" w:rsidRDefault="005922ED" w:rsidP="002D02F6">
            <w:pPr>
              <w:pStyle w:val="110"/>
            </w:pPr>
            <w:r w:rsidRPr="005F2430">
              <w:t>км</w:t>
            </w:r>
          </w:p>
        </w:tc>
        <w:tc>
          <w:tcPr>
            <w:tcW w:w="542" w:type="pct"/>
            <w:shd w:val="clear" w:color="auto" w:fill="auto"/>
            <w:vAlign w:val="center"/>
          </w:tcPr>
          <w:p w14:paraId="5CB9C834" w14:textId="7EAA88C3" w:rsidR="005922ED" w:rsidRPr="005F2430" w:rsidRDefault="005922ED" w:rsidP="002D02F6">
            <w:pPr>
              <w:pStyle w:val="110"/>
            </w:pPr>
          </w:p>
        </w:tc>
      </w:tr>
      <w:tr w:rsidR="005922ED" w:rsidRPr="005F2430" w14:paraId="7571BD89" w14:textId="77777777" w:rsidTr="005922ED">
        <w:trPr>
          <w:trHeight w:val="20"/>
        </w:trPr>
        <w:tc>
          <w:tcPr>
            <w:tcW w:w="5000" w:type="pct"/>
            <w:gridSpan w:val="3"/>
            <w:shd w:val="clear" w:color="auto" w:fill="auto"/>
            <w:vAlign w:val="center"/>
            <w:hideMark/>
          </w:tcPr>
          <w:p w14:paraId="33B9AEC0" w14:textId="77777777" w:rsidR="005922ED" w:rsidRPr="005F2430" w:rsidRDefault="005922ED" w:rsidP="002D02F6">
            <w:pPr>
              <w:pStyle w:val="110"/>
            </w:pPr>
            <w:r w:rsidRPr="005F2430">
              <w:t>Показатели качества очистки сточных вод</w:t>
            </w:r>
          </w:p>
        </w:tc>
      </w:tr>
      <w:tr w:rsidR="005922ED" w:rsidRPr="005F2430" w14:paraId="142BCC6C" w14:textId="77777777" w:rsidTr="005922ED">
        <w:trPr>
          <w:trHeight w:val="20"/>
        </w:trPr>
        <w:tc>
          <w:tcPr>
            <w:tcW w:w="3917" w:type="pct"/>
            <w:shd w:val="clear" w:color="auto" w:fill="auto"/>
            <w:vAlign w:val="center"/>
            <w:hideMark/>
          </w:tcPr>
          <w:p w14:paraId="27811D0B" w14:textId="77777777" w:rsidR="005922ED" w:rsidRPr="005F2430" w:rsidRDefault="005922ED" w:rsidP="002D02F6">
            <w:pPr>
              <w:pStyle w:val="110"/>
            </w:pPr>
            <w:r w:rsidRPr="005F2430">
              <w:t>Доля сточных вод (хозяйственно-бытовых), очищенных до нормативных значений, в общем объеме сточных вод, пропущенных через очистные сооружения</w:t>
            </w:r>
          </w:p>
        </w:tc>
        <w:tc>
          <w:tcPr>
            <w:tcW w:w="541" w:type="pct"/>
            <w:shd w:val="clear" w:color="auto" w:fill="auto"/>
            <w:vAlign w:val="center"/>
            <w:hideMark/>
          </w:tcPr>
          <w:p w14:paraId="1F43F49B" w14:textId="77777777" w:rsidR="005922ED" w:rsidRPr="005F2430" w:rsidRDefault="005922ED" w:rsidP="002D02F6">
            <w:pPr>
              <w:pStyle w:val="110"/>
            </w:pPr>
            <w:r w:rsidRPr="005F2430">
              <w:t>%</w:t>
            </w:r>
          </w:p>
        </w:tc>
        <w:tc>
          <w:tcPr>
            <w:tcW w:w="542" w:type="pct"/>
            <w:shd w:val="clear" w:color="auto" w:fill="auto"/>
            <w:vAlign w:val="center"/>
            <w:hideMark/>
          </w:tcPr>
          <w:p w14:paraId="0D0BAE56" w14:textId="77777777" w:rsidR="005922ED" w:rsidRPr="005F2430" w:rsidRDefault="005922ED" w:rsidP="002D02F6">
            <w:pPr>
              <w:pStyle w:val="110"/>
            </w:pPr>
          </w:p>
        </w:tc>
      </w:tr>
      <w:tr w:rsidR="005922ED" w:rsidRPr="005F2430" w14:paraId="1E8A79C8" w14:textId="77777777" w:rsidTr="005922ED">
        <w:trPr>
          <w:trHeight w:val="20"/>
        </w:trPr>
        <w:tc>
          <w:tcPr>
            <w:tcW w:w="5000" w:type="pct"/>
            <w:gridSpan w:val="3"/>
            <w:shd w:val="clear" w:color="auto" w:fill="auto"/>
            <w:vAlign w:val="center"/>
            <w:hideMark/>
          </w:tcPr>
          <w:p w14:paraId="6F4E0108" w14:textId="77777777" w:rsidR="005922ED" w:rsidRPr="005F2430" w:rsidRDefault="005922ED" w:rsidP="002D02F6">
            <w:pPr>
              <w:pStyle w:val="110"/>
            </w:pPr>
            <w:r w:rsidRPr="005F2430">
              <w:t>Показатели качества обслуживания абонентов</w:t>
            </w:r>
          </w:p>
        </w:tc>
      </w:tr>
      <w:tr w:rsidR="005922ED" w:rsidRPr="005F2430" w14:paraId="4D00D5CC" w14:textId="77777777" w:rsidTr="005922ED">
        <w:trPr>
          <w:trHeight w:val="20"/>
        </w:trPr>
        <w:tc>
          <w:tcPr>
            <w:tcW w:w="3917" w:type="pct"/>
            <w:shd w:val="clear" w:color="auto" w:fill="auto"/>
            <w:noWrap/>
            <w:vAlign w:val="center"/>
            <w:hideMark/>
          </w:tcPr>
          <w:p w14:paraId="416EBA75" w14:textId="77777777" w:rsidR="005922ED" w:rsidRPr="005F2430" w:rsidRDefault="005922ED" w:rsidP="002D02F6">
            <w:pPr>
              <w:pStyle w:val="110"/>
            </w:pPr>
            <w:r w:rsidRPr="005F2430">
              <w:t>Обеспеченность населения централизованным водоотведением (от численности населения)</w:t>
            </w:r>
          </w:p>
        </w:tc>
        <w:tc>
          <w:tcPr>
            <w:tcW w:w="541" w:type="pct"/>
            <w:shd w:val="clear" w:color="auto" w:fill="auto"/>
            <w:vAlign w:val="center"/>
            <w:hideMark/>
          </w:tcPr>
          <w:p w14:paraId="4FF3FB50" w14:textId="77777777" w:rsidR="005922ED" w:rsidRPr="005F2430" w:rsidRDefault="005922ED" w:rsidP="002D02F6">
            <w:pPr>
              <w:pStyle w:val="110"/>
            </w:pPr>
            <w:r w:rsidRPr="005F2430">
              <w:t>%</w:t>
            </w:r>
          </w:p>
        </w:tc>
        <w:tc>
          <w:tcPr>
            <w:tcW w:w="542" w:type="pct"/>
            <w:shd w:val="clear" w:color="auto" w:fill="auto"/>
            <w:vAlign w:val="center"/>
            <w:hideMark/>
          </w:tcPr>
          <w:p w14:paraId="5DFCF99D" w14:textId="6F4DA4F0" w:rsidR="005922ED" w:rsidRPr="005F2430" w:rsidRDefault="005922ED" w:rsidP="002D02F6">
            <w:pPr>
              <w:pStyle w:val="110"/>
            </w:pPr>
          </w:p>
        </w:tc>
      </w:tr>
      <w:tr w:rsidR="005922ED" w:rsidRPr="005F2430" w14:paraId="6D3C6FDB" w14:textId="77777777" w:rsidTr="005922ED">
        <w:trPr>
          <w:trHeight w:val="20"/>
        </w:trPr>
        <w:tc>
          <w:tcPr>
            <w:tcW w:w="5000" w:type="pct"/>
            <w:gridSpan w:val="3"/>
            <w:shd w:val="clear" w:color="auto" w:fill="auto"/>
            <w:vAlign w:val="center"/>
            <w:hideMark/>
          </w:tcPr>
          <w:p w14:paraId="3416E42D" w14:textId="77777777" w:rsidR="005922ED" w:rsidRPr="005F2430" w:rsidRDefault="005922ED" w:rsidP="002D02F6">
            <w:pPr>
              <w:pStyle w:val="110"/>
            </w:pPr>
            <w:r w:rsidRPr="005F2430">
              <w:t>Система утилизации, обезвреживания и захоронения ТКО</w:t>
            </w:r>
          </w:p>
        </w:tc>
      </w:tr>
      <w:tr w:rsidR="005922ED" w:rsidRPr="005F2430" w14:paraId="796F3347" w14:textId="77777777" w:rsidTr="005922ED">
        <w:trPr>
          <w:trHeight w:val="20"/>
        </w:trPr>
        <w:tc>
          <w:tcPr>
            <w:tcW w:w="5000" w:type="pct"/>
            <w:gridSpan w:val="3"/>
            <w:shd w:val="clear" w:color="auto" w:fill="auto"/>
            <w:vAlign w:val="center"/>
            <w:hideMark/>
          </w:tcPr>
          <w:p w14:paraId="429C18C6" w14:textId="77777777" w:rsidR="005922ED" w:rsidRPr="005F2430" w:rsidRDefault="005922ED" w:rsidP="002D02F6">
            <w:pPr>
              <w:pStyle w:val="110"/>
            </w:pPr>
            <w:r w:rsidRPr="005F2430">
              <w:t>Показатели надежности и бесперебойности снабжения услугой</w:t>
            </w:r>
          </w:p>
        </w:tc>
      </w:tr>
      <w:tr w:rsidR="005922ED" w:rsidRPr="005F2430" w14:paraId="55B70BCD" w14:textId="77777777" w:rsidTr="005922ED">
        <w:trPr>
          <w:trHeight w:val="20"/>
        </w:trPr>
        <w:tc>
          <w:tcPr>
            <w:tcW w:w="3917" w:type="pct"/>
            <w:shd w:val="clear" w:color="auto" w:fill="auto"/>
            <w:vAlign w:val="center"/>
            <w:hideMark/>
          </w:tcPr>
          <w:p w14:paraId="3A0F1258" w14:textId="77777777" w:rsidR="005922ED" w:rsidRPr="005F2430" w:rsidRDefault="005922ED" w:rsidP="002D02F6">
            <w:pPr>
              <w:pStyle w:val="110"/>
            </w:pPr>
            <w:r w:rsidRPr="005F2430">
              <w:t>Уровень износа парка специальной техники, используемой на полигонах и свалках</w:t>
            </w:r>
          </w:p>
        </w:tc>
        <w:tc>
          <w:tcPr>
            <w:tcW w:w="541" w:type="pct"/>
            <w:shd w:val="clear" w:color="auto" w:fill="auto"/>
            <w:vAlign w:val="center"/>
            <w:hideMark/>
          </w:tcPr>
          <w:p w14:paraId="6F3F9501" w14:textId="77777777" w:rsidR="005922ED" w:rsidRPr="005F2430" w:rsidRDefault="005922ED" w:rsidP="002D02F6">
            <w:pPr>
              <w:pStyle w:val="110"/>
            </w:pPr>
            <w:r w:rsidRPr="005F2430">
              <w:t>%</w:t>
            </w:r>
          </w:p>
        </w:tc>
        <w:tc>
          <w:tcPr>
            <w:tcW w:w="542" w:type="pct"/>
            <w:shd w:val="clear" w:color="auto" w:fill="auto"/>
            <w:vAlign w:val="center"/>
            <w:hideMark/>
          </w:tcPr>
          <w:p w14:paraId="75443BCD" w14:textId="77777777" w:rsidR="005922ED" w:rsidRPr="005F2430" w:rsidRDefault="005922ED" w:rsidP="002D02F6">
            <w:pPr>
              <w:pStyle w:val="110"/>
            </w:pPr>
            <w:r w:rsidRPr="005F2430">
              <w:t>-</w:t>
            </w:r>
          </w:p>
        </w:tc>
      </w:tr>
      <w:tr w:rsidR="005922ED" w:rsidRPr="005F2430" w14:paraId="17B16D41" w14:textId="77777777" w:rsidTr="005922ED">
        <w:trPr>
          <w:trHeight w:val="20"/>
        </w:trPr>
        <w:tc>
          <w:tcPr>
            <w:tcW w:w="5000" w:type="pct"/>
            <w:gridSpan w:val="3"/>
            <w:shd w:val="clear" w:color="auto" w:fill="auto"/>
            <w:vAlign w:val="center"/>
            <w:hideMark/>
          </w:tcPr>
          <w:p w14:paraId="6A4C99B4" w14:textId="77777777" w:rsidR="005922ED" w:rsidRPr="005F2430" w:rsidRDefault="005922ED" w:rsidP="002D02F6">
            <w:pPr>
              <w:pStyle w:val="110"/>
            </w:pPr>
            <w:r w:rsidRPr="005F2430">
              <w:t>Показатели качества обслуживания абонентов</w:t>
            </w:r>
          </w:p>
        </w:tc>
      </w:tr>
      <w:tr w:rsidR="005922ED" w:rsidRPr="005F2430" w14:paraId="42128197" w14:textId="77777777" w:rsidTr="005922ED">
        <w:trPr>
          <w:trHeight w:val="20"/>
        </w:trPr>
        <w:tc>
          <w:tcPr>
            <w:tcW w:w="3917" w:type="pct"/>
            <w:shd w:val="clear" w:color="auto" w:fill="auto"/>
            <w:noWrap/>
            <w:vAlign w:val="center"/>
            <w:hideMark/>
          </w:tcPr>
          <w:p w14:paraId="0CB90872" w14:textId="77777777" w:rsidR="005922ED" w:rsidRPr="005F2430" w:rsidRDefault="005922ED" w:rsidP="002D02F6">
            <w:pPr>
              <w:pStyle w:val="110"/>
            </w:pPr>
            <w:r w:rsidRPr="005F2430">
              <w:t>Количество жалоб абонентов на качество услуг</w:t>
            </w:r>
          </w:p>
        </w:tc>
        <w:tc>
          <w:tcPr>
            <w:tcW w:w="541" w:type="pct"/>
            <w:shd w:val="clear" w:color="auto" w:fill="auto"/>
            <w:vAlign w:val="center"/>
            <w:hideMark/>
          </w:tcPr>
          <w:p w14:paraId="3185A8E0" w14:textId="77777777" w:rsidR="005922ED" w:rsidRPr="005F2430" w:rsidRDefault="005922ED" w:rsidP="002D02F6">
            <w:pPr>
              <w:pStyle w:val="110"/>
            </w:pPr>
            <w:r w:rsidRPr="005F2430">
              <w:t>ед.</w:t>
            </w:r>
          </w:p>
        </w:tc>
        <w:tc>
          <w:tcPr>
            <w:tcW w:w="542" w:type="pct"/>
            <w:shd w:val="clear" w:color="auto" w:fill="auto"/>
            <w:vAlign w:val="center"/>
            <w:hideMark/>
          </w:tcPr>
          <w:p w14:paraId="6FAC5A56" w14:textId="77777777" w:rsidR="005922ED" w:rsidRPr="005F2430" w:rsidRDefault="005922ED" w:rsidP="002D02F6">
            <w:pPr>
              <w:pStyle w:val="110"/>
            </w:pPr>
            <w:r w:rsidRPr="005F2430">
              <w:t>-</w:t>
            </w:r>
          </w:p>
        </w:tc>
      </w:tr>
      <w:tr w:rsidR="007A3862" w:rsidRPr="005F2430" w14:paraId="4CFADE64" w14:textId="77777777" w:rsidTr="005922ED">
        <w:trPr>
          <w:trHeight w:val="20"/>
        </w:trPr>
        <w:tc>
          <w:tcPr>
            <w:tcW w:w="3917" w:type="pct"/>
            <w:shd w:val="clear" w:color="auto" w:fill="auto"/>
            <w:vAlign w:val="center"/>
            <w:hideMark/>
          </w:tcPr>
          <w:p w14:paraId="5B024A81" w14:textId="77777777" w:rsidR="007A3862" w:rsidRPr="005F2430" w:rsidRDefault="007A3862" w:rsidP="002D02F6">
            <w:pPr>
              <w:pStyle w:val="110"/>
            </w:pPr>
            <w:r w:rsidRPr="005F2430">
              <w:t>Обеспеченность населения централизованным сбором ТКО (от численности населения)</w:t>
            </w:r>
          </w:p>
        </w:tc>
        <w:tc>
          <w:tcPr>
            <w:tcW w:w="541" w:type="pct"/>
            <w:shd w:val="clear" w:color="auto" w:fill="auto"/>
            <w:vAlign w:val="center"/>
            <w:hideMark/>
          </w:tcPr>
          <w:p w14:paraId="01F1301A" w14:textId="77777777" w:rsidR="007A3862" w:rsidRPr="005F2430" w:rsidRDefault="007A3862" w:rsidP="002D02F6">
            <w:pPr>
              <w:pStyle w:val="110"/>
            </w:pPr>
            <w:r w:rsidRPr="005F2430">
              <w:t>%</w:t>
            </w:r>
          </w:p>
        </w:tc>
        <w:tc>
          <w:tcPr>
            <w:tcW w:w="542" w:type="pct"/>
            <w:shd w:val="clear" w:color="auto" w:fill="auto"/>
            <w:vAlign w:val="center"/>
            <w:hideMark/>
          </w:tcPr>
          <w:p w14:paraId="1CCF04E1" w14:textId="7971DDA8" w:rsidR="007A3862" w:rsidRPr="005F2430" w:rsidRDefault="007A3862" w:rsidP="002D02F6">
            <w:pPr>
              <w:pStyle w:val="110"/>
            </w:pPr>
            <w:r w:rsidRPr="005F2430">
              <w:t>96</w:t>
            </w:r>
          </w:p>
        </w:tc>
      </w:tr>
      <w:tr w:rsidR="007A3862" w:rsidRPr="005F2430" w14:paraId="3EEE98CA" w14:textId="77777777" w:rsidTr="005922ED">
        <w:trPr>
          <w:trHeight w:val="20"/>
        </w:trPr>
        <w:tc>
          <w:tcPr>
            <w:tcW w:w="3917" w:type="pct"/>
            <w:shd w:val="clear" w:color="auto" w:fill="auto"/>
            <w:noWrap/>
            <w:vAlign w:val="center"/>
            <w:hideMark/>
          </w:tcPr>
          <w:p w14:paraId="4F328B14" w14:textId="77777777" w:rsidR="007A3862" w:rsidRPr="005F2430" w:rsidRDefault="007A3862" w:rsidP="002D02F6">
            <w:pPr>
              <w:pStyle w:val="110"/>
            </w:pPr>
            <w:r w:rsidRPr="005F2430">
              <w:t>Количество несанкционированных свалок</w:t>
            </w:r>
          </w:p>
        </w:tc>
        <w:tc>
          <w:tcPr>
            <w:tcW w:w="541" w:type="pct"/>
            <w:shd w:val="clear" w:color="auto" w:fill="auto"/>
            <w:vAlign w:val="center"/>
            <w:hideMark/>
          </w:tcPr>
          <w:p w14:paraId="610E558E" w14:textId="77777777" w:rsidR="007A3862" w:rsidRPr="005F2430" w:rsidRDefault="007A3862" w:rsidP="002D02F6">
            <w:pPr>
              <w:pStyle w:val="110"/>
            </w:pPr>
            <w:r w:rsidRPr="005F2430">
              <w:t>ед.</w:t>
            </w:r>
          </w:p>
        </w:tc>
        <w:tc>
          <w:tcPr>
            <w:tcW w:w="542" w:type="pct"/>
            <w:shd w:val="clear" w:color="auto" w:fill="auto"/>
            <w:vAlign w:val="center"/>
            <w:hideMark/>
          </w:tcPr>
          <w:p w14:paraId="7DF519E0" w14:textId="71CCBB1F" w:rsidR="007A3862" w:rsidRPr="005F2430" w:rsidRDefault="007A3862" w:rsidP="002D02F6">
            <w:pPr>
              <w:pStyle w:val="110"/>
            </w:pPr>
            <w:r w:rsidRPr="005F2430">
              <w:t>4</w:t>
            </w:r>
          </w:p>
        </w:tc>
      </w:tr>
    </w:tbl>
    <w:p w14:paraId="5BEF807C" w14:textId="77777777" w:rsidR="00457A3D" w:rsidRPr="005F2430" w:rsidRDefault="00457A3D" w:rsidP="00F671C6">
      <w:pPr>
        <w:pStyle w:val="aff6"/>
        <w:rPr>
          <w:szCs w:val="24"/>
        </w:rPr>
      </w:pPr>
    </w:p>
    <w:p w14:paraId="249B1C8C" w14:textId="6CEC1141" w:rsidR="00352ECA" w:rsidRPr="005F2430" w:rsidRDefault="00352ECA" w:rsidP="00694066">
      <w:pPr>
        <w:pStyle w:val="2"/>
      </w:pPr>
      <w:r w:rsidRPr="005F2430">
        <w:t>Ожидаемые результаты и детальный перечень</w:t>
      </w:r>
      <w:r w:rsidR="00760B23" w:rsidRPr="005F2430">
        <w:t xml:space="preserve"> </w:t>
      </w:r>
      <w:r w:rsidRPr="005F2430">
        <w:t>целевых индикаторов и показателей для мониторинга</w:t>
      </w:r>
      <w:r w:rsidR="00760B23" w:rsidRPr="005F2430">
        <w:t xml:space="preserve"> </w:t>
      </w:r>
      <w:r w:rsidRPr="005F2430">
        <w:t xml:space="preserve">результатов выполнения мероприятий программы. </w:t>
      </w:r>
      <w:r w:rsidR="00760B23" w:rsidRPr="005F2430">
        <w:t>С</w:t>
      </w:r>
      <w:r w:rsidRPr="005F2430">
        <w:t>истема</w:t>
      </w:r>
      <w:r w:rsidR="00760B23" w:rsidRPr="005F2430">
        <w:t xml:space="preserve"> </w:t>
      </w:r>
      <w:r w:rsidRPr="005F2430">
        <w:t>управления программой и контроль за ходом ее выполнения</w:t>
      </w:r>
    </w:p>
    <w:p w14:paraId="6DA2EBDE" w14:textId="77777777" w:rsidR="00352ECA" w:rsidRPr="005F2430" w:rsidRDefault="00760B23" w:rsidP="00BF6E51">
      <w:pPr>
        <w:pStyle w:val="afff5"/>
        <w:rPr>
          <w:kern w:val="0"/>
        </w:rPr>
      </w:pPr>
      <w:r w:rsidRPr="005F2430">
        <w:rPr>
          <w:kern w:val="0"/>
        </w:rPr>
        <w:t>6</w:t>
      </w:r>
      <w:r w:rsidR="00352ECA" w:rsidRPr="005F2430">
        <w:rPr>
          <w:kern w:val="0"/>
        </w:rPr>
        <w:t>.1.</w:t>
      </w:r>
      <w:r w:rsidRPr="005F2430">
        <w:rPr>
          <w:kern w:val="0"/>
        </w:rPr>
        <w:t>1</w:t>
      </w:r>
      <w:r w:rsidR="00352ECA" w:rsidRPr="005F2430">
        <w:rPr>
          <w:kern w:val="0"/>
        </w:rPr>
        <w:t xml:space="preserve"> Мониторинг и корректировка программы</w:t>
      </w:r>
    </w:p>
    <w:p w14:paraId="1E3F88A7" w14:textId="5A03D2F2" w:rsidR="00352ECA" w:rsidRPr="005F2430" w:rsidRDefault="00352ECA" w:rsidP="00BF6E51">
      <w:pPr>
        <w:pStyle w:val="afffffff1"/>
      </w:pPr>
      <w:r w:rsidRPr="005F2430">
        <w:t>Целью мониторинга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14:paraId="066A42D1" w14:textId="727BD2BE" w:rsidR="00352ECA" w:rsidRPr="005F2430" w:rsidRDefault="00352ECA" w:rsidP="00BF6E51">
      <w:pPr>
        <w:pStyle w:val="afffffff1"/>
      </w:pPr>
      <w:r w:rsidRPr="005F2430">
        <w:t>Мониторинг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включает следующие этапы:</w:t>
      </w:r>
    </w:p>
    <w:p w14:paraId="3591FEBA" w14:textId="77777777" w:rsidR="00352ECA" w:rsidRPr="005F2430" w:rsidRDefault="00352ECA" w:rsidP="00BF6E51">
      <w:pPr>
        <w:pStyle w:val="afffffff1"/>
      </w:pPr>
      <w:r w:rsidRPr="005F2430">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14:paraId="3CE60541" w14:textId="77777777" w:rsidR="00352ECA" w:rsidRPr="005F2430" w:rsidRDefault="00352ECA" w:rsidP="00BF6E51">
      <w:pPr>
        <w:pStyle w:val="afffffff1"/>
      </w:pPr>
      <w:r w:rsidRPr="005F2430">
        <w:t>2. Анализ данных о результатах проводимых преобразований систем коммунальной инфраструктуры.</w:t>
      </w:r>
    </w:p>
    <w:p w14:paraId="5F6466BA" w14:textId="181CEAC2" w:rsidR="00352ECA" w:rsidRPr="005F2430" w:rsidRDefault="00352ECA" w:rsidP="00BF6E51">
      <w:pPr>
        <w:pStyle w:val="afffffff1"/>
      </w:pPr>
      <w:r w:rsidRPr="005F2430">
        <w:lastRenderedPageBreak/>
        <w:t>Мониторинг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предусматривает сопоставление и сравнение значений показателей во временном аспекте.</w:t>
      </w:r>
    </w:p>
    <w:p w14:paraId="29C5DECA" w14:textId="77777777" w:rsidR="00352ECA" w:rsidRPr="005F2430" w:rsidRDefault="00352ECA" w:rsidP="00BF6E51">
      <w:pPr>
        <w:pStyle w:val="afffffff1"/>
      </w:pPr>
      <w:r w:rsidRPr="005F2430">
        <w:t>Анализ проводится путем сопоставления показателя за отчетный период с аналогичным показателем за предыдущий (базовый) период.</w:t>
      </w:r>
    </w:p>
    <w:p w14:paraId="2700B078" w14:textId="77777777" w:rsidR="00352ECA" w:rsidRPr="005F2430" w:rsidRDefault="00352ECA" w:rsidP="00BF6E51">
      <w:pPr>
        <w:pStyle w:val="afffffff1"/>
      </w:pPr>
      <w:r w:rsidRPr="005F2430">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14:paraId="607EB133" w14:textId="77777777" w:rsidR="00352ECA" w:rsidRPr="005F2430" w:rsidRDefault="00352ECA" w:rsidP="00352ECA">
      <w:pPr>
        <w:autoSpaceDE w:val="0"/>
        <w:autoSpaceDN w:val="0"/>
        <w:adjustRightInd w:val="0"/>
        <w:spacing w:after="0" w:line="240" w:lineRule="auto"/>
        <w:ind w:firstLine="709"/>
        <w:rPr>
          <w:szCs w:val="24"/>
        </w:rPr>
      </w:pPr>
    </w:p>
    <w:p w14:paraId="7760E7E9" w14:textId="77777777" w:rsidR="00352ECA" w:rsidRPr="005F2430" w:rsidRDefault="00BF6E51" w:rsidP="00BF6E51">
      <w:pPr>
        <w:pStyle w:val="afff5"/>
        <w:rPr>
          <w:kern w:val="0"/>
        </w:rPr>
      </w:pPr>
      <w:r w:rsidRPr="005F2430">
        <w:rPr>
          <w:kern w:val="0"/>
        </w:rPr>
        <w:t>6</w:t>
      </w:r>
      <w:r w:rsidR="00352ECA" w:rsidRPr="005F2430">
        <w:rPr>
          <w:kern w:val="0"/>
        </w:rPr>
        <w:t>.2.</w:t>
      </w:r>
      <w:r w:rsidRPr="005F2430">
        <w:rPr>
          <w:kern w:val="0"/>
        </w:rPr>
        <w:t>1</w:t>
      </w:r>
      <w:r w:rsidR="00352ECA" w:rsidRPr="005F2430">
        <w:rPr>
          <w:kern w:val="0"/>
        </w:rPr>
        <w:t xml:space="preserve"> Ожидаемые результаты и детальный перечень целевых индикаторов и показателей для мониторинга реализации программы</w:t>
      </w:r>
    </w:p>
    <w:p w14:paraId="5BADD58C" w14:textId="4A863C29" w:rsidR="00352ECA" w:rsidRPr="005F2430" w:rsidRDefault="00352ECA" w:rsidP="00BF6E51">
      <w:pPr>
        <w:pStyle w:val="afffffff1"/>
      </w:pPr>
      <w:r w:rsidRPr="005F2430">
        <w:t>Результаты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определяются с помощью целевых индикаторов. Для мониторинга реализации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14:paraId="36E63819" w14:textId="229A154F" w:rsidR="00352ECA" w:rsidRPr="005F2430" w:rsidRDefault="00352ECA" w:rsidP="00445F65">
      <w:pPr>
        <w:pStyle w:val="afffffff1"/>
      </w:pPr>
      <w:r w:rsidRPr="005F2430">
        <w:t xml:space="preserve">В соответствии с действующим законодательством администрация </w:t>
      </w:r>
      <w:r w:rsidR="00AD47B8" w:rsidRPr="005F2430">
        <w:t>Пировс</w:t>
      </w:r>
      <w:r w:rsidR="00600D8F" w:rsidRPr="005F2430">
        <w:t>кого муниципального округа</w:t>
      </w:r>
      <w:r w:rsidRPr="005F2430">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14:paraId="3902E190" w14:textId="77777777" w:rsidR="00352ECA" w:rsidRPr="005F2430" w:rsidRDefault="00352ECA" w:rsidP="00445F65">
      <w:pPr>
        <w:pStyle w:val="afffffff1"/>
      </w:pPr>
      <w:r w:rsidRPr="005F2430">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14:paraId="3E9419EB" w14:textId="77777777" w:rsidR="009D3265" w:rsidRPr="005F2430" w:rsidRDefault="009D3265" w:rsidP="00CA44A1">
      <w:pPr>
        <w:pStyle w:val="1"/>
      </w:pPr>
      <w:bookmarkStart w:id="84" w:name="_Toc412029692"/>
      <w:bookmarkStart w:id="85" w:name="_Toc419731056"/>
      <w:bookmarkStart w:id="86" w:name="_Toc107830297"/>
      <w:r w:rsidRPr="005F2430">
        <w:lastRenderedPageBreak/>
        <w:t>ПРОГРАММА ИНВЕСТИЦИОННЫХ ПРОЕКТОВ, ОБЕСПЕЧИВАЮЩИХ ДОСТИЖЕНИЕ ЦЕЛЕВЫХ ПОКАЗАТЕЛЕЙ</w:t>
      </w:r>
      <w:bookmarkEnd w:id="84"/>
      <w:bookmarkEnd w:id="85"/>
      <w:bookmarkEnd w:id="86"/>
      <w:r w:rsidRPr="005F2430">
        <w:t xml:space="preserve"> </w:t>
      </w:r>
    </w:p>
    <w:p w14:paraId="52B32695" w14:textId="330E5FD1" w:rsidR="00235CFC" w:rsidRPr="005F2430" w:rsidRDefault="00235CFC" w:rsidP="00F671C6">
      <w:pPr>
        <w:pStyle w:val="aff6"/>
        <w:rPr>
          <w:szCs w:val="24"/>
        </w:rPr>
      </w:pPr>
      <w:r w:rsidRPr="005F2430">
        <w:rPr>
          <w:szCs w:val="24"/>
        </w:rPr>
        <w:t>Общая программа инвестиционных проектов</w:t>
      </w:r>
      <w:r w:rsidR="0090122C" w:rsidRPr="005F2430">
        <w:rPr>
          <w:szCs w:val="24"/>
        </w:rPr>
        <w:t xml:space="preserve">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C83882" w:rsidRPr="005F2430">
        <w:rPr>
          <w:szCs w:val="24"/>
        </w:rPr>
        <w:t xml:space="preserve"> </w:t>
      </w:r>
      <w:r w:rsidR="00AC7012" w:rsidRPr="005F2430">
        <w:rPr>
          <w:szCs w:val="24"/>
        </w:rPr>
        <w:t xml:space="preserve">до </w:t>
      </w:r>
      <w:r w:rsidR="00080ADE" w:rsidRPr="005F2430">
        <w:rPr>
          <w:szCs w:val="24"/>
        </w:rPr>
        <w:t>2041</w:t>
      </w:r>
      <w:r w:rsidR="00112E66" w:rsidRPr="005F2430">
        <w:rPr>
          <w:szCs w:val="24"/>
        </w:rPr>
        <w:t> </w:t>
      </w:r>
      <w:r w:rsidRPr="005F2430">
        <w:rPr>
          <w:szCs w:val="24"/>
        </w:rPr>
        <w:t>г</w:t>
      </w:r>
      <w:r w:rsidR="00886C97" w:rsidRPr="005F2430">
        <w:rPr>
          <w:szCs w:val="24"/>
        </w:rPr>
        <w:t>ода</w:t>
      </w:r>
      <w:r w:rsidRPr="005F2430">
        <w:rPr>
          <w:szCs w:val="24"/>
        </w:rPr>
        <w:t xml:space="preserve"> (тыс. руб.)</w:t>
      </w:r>
      <w:r w:rsidR="00EB34BB" w:rsidRPr="005F2430">
        <w:rPr>
          <w:szCs w:val="24"/>
        </w:rPr>
        <w:t xml:space="preserve"> представлена в таблице </w:t>
      </w:r>
      <w:r w:rsidR="008E3F68" w:rsidRPr="005F2430">
        <w:rPr>
          <w:szCs w:val="24"/>
        </w:rPr>
        <w:t>7</w:t>
      </w:r>
      <w:r w:rsidR="00EB34BB" w:rsidRPr="005F2430">
        <w:rPr>
          <w:szCs w:val="24"/>
        </w:rPr>
        <w:t>.1.</w:t>
      </w:r>
    </w:p>
    <w:p w14:paraId="3DDC16A5" w14:textId="77777777" w:rsidR="00B84E74" w:rsidRPr="005F2430" w:rsidRDefault="00B84E74" w:rsidP="00F671C6">
      <w:pPr>
        <w:pStyle w:val="aff6"/>
        <w:rPr>
          <w:szCs w:val="24"/>
        </w:rPr>
        <w:sectPr w:rsidR="00B84E74" w:rsidRPr="005F2430" w:rsidSect="003F7498">
          <w:type w:val="continuous"/>
          <w:pgSz w:w="11905" w:h="16838" w:code="9"/>
          <w:pgMar w:top="1134" w:right="850" w:bottom="1134" w:left="1701" w:header="0" w:footer="0" w:gutter="0"/>
          <w:cols w:space="720"/>
          <w:titlePg/>
          <w:docGrid w:linePitch="381"/>
        </w:sectPr>
      </w:pPr>
    </w:p>
    <w:p w14:paraId="3F5D7CBA" w14:textId="1ABE957E" w:rsidR="00353288" w:rsidRPr="005F2430" w:rsidRDefault="00B84E74" w:rsidP="00694066">
      <w:pPr>
        <w:pStyle w:val="aff6"/>
        <w:spacing w:after="0" w:line="360" w:lineRule="auto"/>
        <w:ind w:firstLine="0"/>
        <w:rPr>
          <w:szCs w:val="24"/>
          <w:u w:val="single"/>
        </w:rPr>
      </w:pPr>
      <w:r w:rsidRPr="005F2430">
        <w:rPr>
          <w:szCs w:val="24"/>
          <w:u w:val="single"/>
        </w:rPr>
        <w:lastRenderedPageBreak/>
        <w:t xml:space="preserve">Общая программа инвестиционных проектов </w:t>
      </w:r>
      <w:r w:rsidR="009D694F" w:rsidRPr="005F2430">
        <w:rPr>
          <w:szCs w:val="24"/>
          <w:u w:val="single"/>
        </w:rPr>
        <w:t>МО «</w:t>
      </w:r>
      <w:r w:rsidR="00AD47B8" w:rsidRPr="005F2430">
        <w:rPr>
          <w:szCs w:val="24"/>
          <w:u w:val="single"/>
        </w:rPr>
        <w:t>Пировс</w:t>
      </w:r>
      <w:r w:rsidR="00C71CAB" w:rsidRPr="005F2430">
        <w:rPr>
          <w:szCs w:val="24"/>
          <w:u w:val="single"/>
        </w:rPr>
        <w:t>кий муниципальный округ</w:t>
      </w:r>
      <w:r w:rsidR="009D694F" w:rsidRPr="005F2430">
        <w:rPr>
          <w:szCs w:val="24"/>
          <w:u w:val="single"/>
        </w:rPr>
        <w:t>»</w:t>
      </w:r>
      <w:r w:rsidR="00584093" w:rsidRPr="005F2430">
        <w:rPr>
          <w:szCs w:val="24"/>
          <w:u w:val="single"/>
        </w:rPr>
        <w:t xml:space="preserve"> </w:t>
      </w:r>
      <w:r w:rsidR="007A2BFE" w:rsidRPr="005F2430">
        <w:rPr>
          <w:szCs w:val="24"/>
          <w:u w:val="single"/>
        </w:rPr>
        <w:t>Таблица 7.1</w:t>
      </w:r>
    </w:p>
    <w:tbl>
      <w:tblPr>
        <w:tblW w:w="5000" w:type="pct"/>
        <w:tblLook w:val="04A0" w:firstRow="1" w:lastRow="0" w:firstColumn="1" w:lastColumn="0" w:noHBand="0" w:noVBand="1"/>
      </w:tblPr>
      <w:tblGrid>
        <w:gridCol w:w="6172"/>
        <w:gridCol w:w="649"/>
        <w:gridCol w:w="649"/>
        <w:gridCol w:w="445"/>
        <w:gridCol w:w="446"/>
        <w:gridCol w:w="446"/>
        <w:gridCol w:w="446"/>
        <w:gridCol w:w="446"/>
        <w:gridCol w:w="446"/>
        <w:gridCol w:w="446"/>
        <w:gridCol w:w="446"/>
        <w:gridCol w:w="446"/>
        <w:gridCol w:w="446"/>
        <w:gridCol w:w="446"/>
        <w:gridCol w:w="446"/>
        <w:gridCol w:w="446"/>
        <w:gridCol w:w="1010"/>
      </w:tblGrid>
      <w:tr w:rsidR="002D02F6" w:rsidRPr="005F2430" w14:paraId="639C2009" w14:textId="77777777" w:rsidTr="00BD14CF">
        <w:trPr>
          <w:trHeight w:val="20"/>
          <w:tblHeader/>
        </w:trPr>
        <w:tc>
          <w:tcPr>
            <w:tcW w:w="216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20AEAA4" w14:textId="77777777" w:rsidR="002D02F6" w:rsidRPr="005F2430" w:rsidRDefault="002D02F6" w:rsidP="002D02F6">
            <w:pPr>
              <w:pStyle w:val="110"/>
            </w:pPr>
            <w:r w:rsidRPr="005F2430">
              <w:t>Наименование</w:t>
            </w:r>
          </w:p>
        </w:tc>
        <w:tc>
          <w:tcPr>
            <w:tcW w:w="2838" w:type="pct"/>
            <w:gridSpan w:val="16"/>
            <w:tcBorders>
              <w:top w:val="single" w:sz="4" w:space="0" w:color="auto"/>
              <w:left w:val="nil"/>
              <w:bottom w:val="single" w:sz="4" w:space="0" w:color="auto"/>
              <w:right w:val="single" w:sz="4" w:space="0" w:color="auto"/>
            </w:tcBorders>
            <w:shd w:val="clear" w:color="000000" w:fill="F2F2F2"/>
            <w:vAlign w:val="center"/>
            <w:hideMark/>
          </w:tcPr>
          <w:p w14:paraId="17D864B5" w14:textId="77777777" w:rsidR="002D02F6" w:rsidRPr="005F2430" w:rsidRDefault="002D02F6" w:rsidP="002D02F6">
            <w:pPr>
              <w:pStyle w:val="110"/>
              <w:ind w:left="-45"/>
            </w:pPr>
            <w:r w:rsidRPr="005F2430">
              <w:t>Инвестиции на реализацию Программы, тыс. руб.</w:t>
            </w:r>
          </w:p>
        </w:tc>
      </w:tr>
      <w:tr w:rsidR="002D02F6" w:rsidRPr="005F2430" w14:paraId="6B735D15" w14:textId="77777777" w:rsidTr="00BD14CF">
        <w:trPr>
          <w:trHeight w:val="20"/>
          <w:tblHeader/>
        </w:trPr>
        <w:tc>
          <w:tcPr>
            <w:tcW w:w="2162" w:type="pct"/>
            <w:vMerge/>
            <w:tcBorders>
              <w:top w:val="single" w:sz="4" w:space="0" w:color="auto"/>
              <w:left w:val="single" w:sz="4" w:space="0" w:color="auto"/>
              <w:bottom w:val="single" w:sz="4" w:space="0" w:color="auto"/>
              <w:right w:val="single" w:sz="4" w:space="0" w:color="auto"/>
            </w:tcBorders>
            <w:vAlign w:val="center"/>
            <w:hideMark/>
          </w:tcPr>
          <w:p w14:paraId="7785E085" w14:textId="77777777" w:rsidR="002D02F6" w:rsidRPr="005F2430" w:rsidRDefault="002D02F6" w:rsidP="002D02F6">
            <w:pPr>
              <w:pStyle w:val="110"/>
            </w:pPr>
          </w:p>
        </w:tc>
        <w:tc>
          <w:tcPr>
            <w:tcW w:w="227" w:type="pct"/>
            <w:tcBorders>
              <w:top w:val="nil"/>
              <w:left w:val="nil"/>
              <w:bottom w:val="single" w:sz="4" w:space="0" w:color="auto"/>
              <w:right w:val="single" w:sz="4" w:space="0" w:color="auto"/>
            </w:tcBorders>
            <w:shd w:val="clear" w:color="000000" w:fill="F2F2F2"/>
            <w:vAlign w:val="center"/>
            <w:hideMark/>
          </w:tcPr>
          <w:p w14:paraId="660333B1" w14:textId="77777777" w:rsidR="002D02F6" w:rsidRPr="005F2430" w:rsidRDefault="002D02F6" w:rsidP="002D02F6">
            <w:pPr>
              <w:pStyle w:val="110"/>
              <w:ind w:left="-45"/>
            </w:pPr>
            <w:r w:rsidRPr="005F2430">
              <w:t>Итого</w:t>
            </w:r>
          </w:p>
        </w:tc>
        <w:tc>
          <w:tcPr>
            <w:tcW w:w="227" w:type="pct"/>
            <w:tcBorders>
              <w:top w:val="nil"/>
              <w:left w:val="nil"/>
              <w:bottom w:val="single" w:sz="4" w:space="0" w:color="auto"/>
              <w:right w:val="single" w:sz="4" w:space="0" w:color="auto"/>
            </w:tcBorders>
            <w:shd w:val="clear" w:color="000000" w:fill="F2F2F2"/>
            <w:vAlign w:val="center"/>
            <w:hideMark/>
          </w:tcPr>
          <w:p w14:paraId="23E3045D" w14:textId="77777777" w:rsidR="002D02F6" w:rsidRPr="005F2430" w:rsidRDefault="002D02F6" w:rsidP="002D02F6">
            <w:pPr>
              <w:pStyle w:val="110"/>
              <w:ind w:left="-45"/>
            </w:pPr>
            <w:r w:rsidRPr="005F2430">
              <w:t>2023 год</w:t>
            </w:r>
          </w:p>
        </w:tc>
        <w:tc>
          <w:tcPr>
            <w:tcW w:w="156" w:type="pct"/>
            <w:tcBorders>
              <w:top w:val="nil"/>
              <w:left w:val="nil"/>
              <w:bottom w:val="single" w:sz="4" w:space="0" w:color="auto"/>
              <w:right w:val="single" w:sz="4" w:space="0" w:color="auto"/>
            </w:tcBorders>
            <w:shd w:val="clear" w:color="000000" w:fill="F2F2F2"/>
            <w:vAlign w:val="center"/>
            <w:hideMark/>
          </w:tcPr>
          <w:p w14:paraId="572B2F50" w14:textId="77777777" w:rsidR="002D02F6" w:rsidRPr="005F2430" w:rsidRDefault="002D02F6" w:rsidP="002D02F6">
            <w:pPr>
              <w:pStyle w:val="110"/>
              <w:ind w:left="-45"/>
            </w:pPr>
            <w:r w:rsidRPr="005F2430">
              <w:t>2024 год</w:t>
            </w:r>
          </w:p>
        </w:tc>
        <w:tc>
          <w:tcPr>
            <w:tcW w:w="156" w:type="pct"/>
            <w:tcBorders>
              <w:top w:val="nil"/>
              <w:left w:val="nil"/>
              <w:bottom w:val="single" w:sz="4" w:space="0" w:color="auto"/>
              <w:right w:val="single" w:sz="4" w:space="0" w:color="auto"/>
            </w:tcBorders>
            <w:shd w:val="clear" w:color="000000" w:fill="F2F2F2"/>
            <w:vAlign w:val="center"/>
            <w:hideMark/>
          </w:tcPr>
          <w:p w14:paraId="2EC2ED80" w14:textId="77777777" w:rsidR="002D02F6" w:rsidRPr="005F2430" w:rsidRDefault="002D02F6" w:rsidP="002D02F6">
            <w:pPr>
              <w:pStyle w:val="110"/>
              <w:ind w:left="-45"/>
            </w:pPr>
            <w:r w:rsidRPr="005F2430">
              <w:t>2025 год</w:t>
            </w:r>
          </w:p>
        </w:tc>
        <w:tc>
          <w:tcPr>
            <w:tcW w:w="156" w:type="pct"/>
            <w:tcBorders>
              <w:top w:val="nil"/>
              <w:left w:val="nil"/>
              <w:bottom w:val="single" w:sz="4" w:space="0" w:color="auto"/>
              <w:right w:val="single" w:sz="4" w:space="0" w:color="auto"/>
            </w:tcBorders>
            <w:shd w:val="clear" w:color="000000" w:fill="F2F2F2"/>
            <w:vAlign w:val="center"/>
            <w:hideMark/>
          </w:tcPr>
          <w:p w14:paraId="071E0E63" w14:textId="77777777" w:rsidR="002D02F6" w:rsidRPr="005F2430" w:rsidRDefault="002D02F6" w:rsidP="002D02F6">
            <w:pPr>
              <w:pStyle w:val="110"/>
              <w:ind w:left="-45"/>
            </w:pPr>
            <w:r w:rsidRPr="005F2430">
              <w:t>2026 год</w:t>
            </w:r>
          </w:p>
        </w:tc>
        <w:tc>
          <w:tcPr>
            <w:tcW w:w="156" w:type="pct"/>
            <w:tcBorders>
              <w:top w:val="nil"/>
              <w:left w:val="nil"/>
              <w:bottom w:val="single" w:sz="4" w:space="0" w:color="auto"/>
              <w:right w:val="single" w:sz="4" w:space="0" w:color="auto"/>
            </w:tcBorders>
            <w:shd w:val="clear" w:color="000000" w:fill="F2F2F2"/>
            <w:vAlign w:val="center"/>
            <w:hideMark/>
          </w:tcPr>
          <w:p w14:paraId="271A9900" w14:textId="77777777" w:rsidR="002D02F6" w:rsidRPr="005F2430" w:rsidRDefault="002D02F6" w:rsidP="002D02F6">
            <w:pPr>
              <w:pStyle w:val="110"/>
              <w:ind w:left="-45"/>
            </w:pPr>
            <w:r w:rsidRPr="005F2430">
              <w:t>2027 год</w:t>
            </w:r>
          </w:p>
        </w:tc>
        <w:tc>
          <w:tcPr>
            <w:tcW w:w="156" w:type="pct"/>
            <w:tcBorders>
              <w:top w:val="nil"/>
              <w:left w:val="nil"/>
              <w:bottom w:val="single" w:sz="4" w:space="0" w:color="auto"/>
              <w:right w:val="single" w:sz="4" w:space="0" w:color="auto"/>
            </w:tcBorders>
            <w:shd w:val="clear" w:color="000000" w:fill="F2F2F2"/>
            <w:vAlign w:val="center"/>
            <w:hideMark/>
          </w:tcPr>
          <w:p w14:paraId="426C4ED8" w14:textId="77777777" w:rsidR="002D02F6" w:rsidRPr="005F2430" w:rsidRDefault="002D02F6" w:rsidP="002D02F6">
            <w:pPr>
              <w:pStyle w:val="110"/>
              <w:ind w:left="-45"/>
            </w:pPr>
            <w:r w:rsidRPr="005F2430">
              <w:t>2028 год</w:t>
            </w:r>
          </w:p>
        </w:tc>
        <w:tc>
          <w:tcPr>
            <w:tcW w:w="156" w:type="pct"/>
            <w:tcBorders>
              <w:top w:val="nil"/>
              <w:left w:val="nil"/>
              <w:bottom w:val="single" w:sz="4" w:space="0" w:color="auto"/>
              <w:right w:val="single" w:sz="4" w:space="0" w:color="auto"/>
            </w:tcBorders>
            <w:shd w:val="clear" w:color="000000" w:fill="F2F2F2"/>
            <w:vAlign w:val="center"/>
            <w:hideMark/>
          </w:tcPr>
          <w:p w14:paraId="50199700" w14:textId="77777777" w:rsidR="002D02F6" w:rsidRPr="005F2430" w:rsidRDefault="002D02F6" w:rsidP="002D02F6">
            <w:pPr>
              <w:pStyle w:val="110"/>
              <w:ind w:left="-45"/>
            </w:pPr>
            <w:r w:rsidRPr="005F2430">
              <w:t>2029 год</w:t>
            </w:r>
          </w:p>
        </w:tc>
        <w:tc>
          <w:tcPr>
            <w:tcW w:w="156" w:type="pct"/>
            <w:tcBorders>
              <w:top w:val="nil"/>
              <w:left w:val="nil"/>
              <w:bottom w:val="single" w:sz="4" w:space="0" w:color="auto"/>
              <w:right w:val="single" w:sz="4" w:space="0" w:color="auto"/>
            </w:tcBorders>
            <w:shd w:val="clear" w:color="000000" w:fill="F2F2F2"/>
            <w:vAlign w:val="center"/>
            <w:hideMark/>
          </w:tcPr>
          <w:p w14:paraId="00C2AF60" w14:textId="77777777" w:rsidR="002D02F6" w:rsidRPr="005F2430" w:rsidRDefault="002D02F6" w:rsidP="002D02F6">
            <w:pPr>
              <w:pStyle w:val="110"/>
              <w:ind w:left="-45"/>
            </w:pPr>
            <w:r w:rsidRPr="005F2430">
              <w:t>2030 год</w:t>
            </w:r>
          </w:p>
        </w:tc>
        <w:tc>
          <w:tcPr>
            <w:tcW w:w="156" w:type="pct"/>
            <w:tcBorders>
              <w:top w:val="nil"/>
              <w:left w:val="nil"/>
              <w:bottom w:val="single" w:sz="4" w:space="0" w:color="auto"/>
              <w:right w:val="single" w:sz="4" w:space="0" w:color="auto"/>
            </w:tcBorders>
            <w:shd w:val="clear" w:color="000000" w:fill="F2F2F2"/>
            <w:vAlign w:val="center"/>
            <w:hideMark/>
          </w:tcPr>
          <w:p w14:paraId="47CE9738" w14:textId="77777777" w:rsidR="002D02F6" w:rsidRPr="005F2430" w:rsidRDefault="002D02F6" w:rsidP="002D02F6">
            <w:pPr>
              <w:pStyle w:val="110"/>
              <w:ind w:left="-45"/>
            </w:pPr>
            <w:r w:rsidRPr="005F2430">
              <w:t>2031 год</w:t>
            </w:r>
          </w:p>
        </w:tc>
        <w:tc>
          <w:tcPr>
            <w:tcW w:w="156" w:type="pct"/>
            <w:tcBorders>
              <w:top w:val="nil"/>
              <w:left w:val="nil"/>
              <w:bottom w:val="single" w:sz="4" w:space="0" w:color="auto"/>
              <w:right w:val="single" w:sz="4" w:space="0" w:color="auto"/>
            </w:tcBorders>
            <w:shd w:val="clear" w:color="000000" w:fill="F2F2F2"/>
            <w:vAlign w:val="center"/>
            <w:hideMark/>
          </w:tcPr>
          <w:p w14:paraId="5B8C12AA" w14:textId="77777777" w:rsidR="002D02F6" w:rsidRPr="005F2430" w:rsidRDefault="002D02F6" w:rsidP="002D02F6">
            <w:pPr>
              <w:pStyle w:val="110"/>
              <w:ind w:left="-45"/>
            </w:pPr>
            <w:r w:rsidRPr="005F2430">
              <w:t>2032 год</w:t>
            </w:r>
          </w:p>
        </w:tc>
        <w:tc>
          <w:tcPr>
            <w:tcW w:w="156" w:type="pct"/>
            <w:tcBorders>
              <w:top w:val="nil"/>
              <w:left w:val="nil"/>
              <w:bottom w:val="single" w:sz="4" w:space="0" w:color="auto"/>
              <w:right w:val="single" w:sz="4" w:space="0" w:color="auto"/>
            </w:tcBorders>
            <w:shd w:val="clear" w:color="000000" w:fill="F2F2F2"/>
            <w:vAlign w:val="center"/>
            <w:hideMark/>
          </w:tcPr>
          <w:p w14:paraId="27B4E877" w14:textId="77777777" w:rsidR="002D02F6" w:rsidRPr="005F2430" w:rsidRDefault="002D02F6" w:rsidP="002D02F6">
            <w:pPr>
              <w:pStyle w:val="110"/>
              <w:ind w:left="-45"/>
            </w:pPr>
            <w:r w:rsidRPr="005F2430">
              <w:t>2033 год</w:t>
            </w:r>
          </w:p>
        </w:tc>
        <w:tc>
          <w:tcPr>
            <w:tcW w:w="156" w:type="pct"/>
            <w:tcBorders>
              <w:top w:val="nil"/>
              <w:left w:val="nil"/>
              <w:bottom w:val="single" w:sz="4" w:space="0" w:color="auto"/>
              <w:right w:val="single" w:sz="4" w:space="0" w:color="auto"/>
            </w:tcBorders>
            <w:shd w:val="clear" w:color="000000" w:fill="F2F2F2"/>
            <w:vAlign w:val="center"/>
            <w:hideMark/>
          </w:tcPr>
          <w:p w14:paraId="6246D580" w14:textId="77777777" w:rsidR="002D02F6" w:rsidRPr="005F2430" w:rsidRDefault="002D02F6" w:rsidP="002D02F6">
            <w:pPr>
              <w:pStyle w:val="110"/>
              <w:ind w:left="-45"/>
            </w:pPr>
            <w:r w:rsidRPr="005F2430">
              <w:t>2034 год</w:t>
            </w:r>
          </w:p>
        </w:tc>
        <w:tc>
          <w:tcPr>
            <w:tcW w:w="156" w:type="pct"/>
            <w:tcBorders>
              <w:top w:val="nil"/>
              <w:left w:val="nil"/>
              <w:bottom w:val="single" w:sz="4" w:space="0" w:color="auto"/>
              <w:right w:val="single" w:sz="4" w:space="0" w:color="auto"/>
            </w:tcBorders>
            <w:shd w:val="clear" w:color="000000" w:fill="F2F2F2"/>
            <w:vAlign w:val="center"/>
            <w:hideMark/>
          </w:tcPr>
          <w:p w14:paraId="52797926" w14:textId="77777777" w:rsidR="002D02F6" w:rsidRPr="005F2430" w:rsidRDefault="002D02F6" w:rsidP="002D02F6">
            <w:pPr>
              <w:pStyle w:val="110"/>
              <w:ind w:left="-45"/>
            </w:pPr>
            <w:r w:rsidRPr="005F2430">
              <w:t>2035 год</w:t>
            </w:r>
          </w:p>
        </w:tc>
        <w:tc>
          <w:tcPr>
            <w:tcW w:w="156" w:type="pct"/>
            <w:tcBorders>
              <w:top w:val="nil"/>
              <w:left w:val="nil"/>
              <w:bottom w:val="single" w:sz="4" w:space="0" w:color="auto"/>
              <w:right w:val="single" w:sz="4" w:space="0" w:color="auto"/>
            </w:tcBorders>
            <w:shd w:val="clear" w:color="000000" w:fill="F2F2F2"/>
            <w:vAlign w:val="center"/>
            <w:hideMark/>
          </w:tcPr>
          <w:p w14:paraId="192984FE" w14:textId="77777777" w:rsidR="002D02F6" w:rsidRPr="005F2430" w:rsidRDefault="002D02F6" w:rsidP="002D02F6">
            <w:pPr>
              <w:pStyle w:val="110"/>
              <w:ind w:left="-45"/>
            </w:pPr>
            <w:r w:rsidRPr="005F2430">
              <w:t>2036-2041 год</w:t>
            </w:r>
          </w:p>
        </w:tc>
        <w:tc>
          <w:tcPr>
            <w:tcW w:w="354" w:type="pct"/>
            <w:tcBorders>
              <w:top w:val="nil"/>
              <w:left w:val="nil"/>
              <w:bottom w:val="single" w:sz="4" w:space="0" w:color="auto"/>
              <w:right w:val="single" w:sz="4" w:space="0" w:color="auto"/>
            </w:tcBorders>
            <w:shd w:val="clear" w:color="000000" w:fill="F2F2F2"/>
            <w:vAlign w:val="center"/>
            <w:hideMark/>
          </w:tcPr>
          <w:p w14:paraId="68DFC41C" w14:textId="77777777" w:rsidR="002D02F6" w:rsidRPr="005F2430" w:rsidRDefault="002D02F6" w:rsidP="002D02F6">
            <w:pPr>
              <w:pStyle w:val="110"/>
              <w:ind w:left="-45"/>
            </w:pPr>
            <w:r w:rsidRPr="005F2430">
              <w:t>Наименование программы, подпрограммы, предусматривающих реализацию мероприятия</w:t>
            </w:r>
          </w:p>
        </w:tc>
      </w:tr>
      <w:tr w:rsidR="002D02F6" w:rsidRPr="005F2430" w14:paraId="3D8983F5"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C6D9F1"/>
            <w:vAlign w:val="center"/>
            <w:hideMark/>
          </w:tcPr>
          <w:p w14:paraId="43C6D295" w14:textId="77777777" w:rsidR="002D02F6" w:rsidRPr="005F2430" w:rsidRDefault="002D02F6" w:rsidP="002D02F6">
            <w:pPr>
              <w:pStyle w:val="110"/>
              <w:ind w:left="-45"/>
            </w:pPr>
            <w:r w:rsidRPr="005F2430">
              <w:t>Программа инвестиционных проектов в электроснабжении</w:t>
            </w:r>
          </w:p>
        </w:tc>
      </w:tr>
      <w:tr w:rsidR="002D02F6" w:rsidRPr="005F2430" w14:paraId="6A600519"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5F982212" w14:textId="77777777" w:rsidR="002D02F6" w:rsidRPr="005F2430" w:rsidRDefault="002D02F6" w:rsidP="002D02F6">
            <w:pPr>
              <w:pStyle w:val="110"/>
              <w:ind w:left="-45"/>
            </w:pPr>
            <w:r w:rsidRPr="005F2430">
              <w:t>Задача 1: Инженерно-техническая оптимизация коммунальных систем</w:t>
            </w:r>
          </w:p>
        </w:tc>
      </w:tr>
      <w:tr w:rsidR="002D02F6" w:rsidRPr="005F2430" w14:paraId="4BA2E74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00B073E4" w14:textId="77777777" w:rsidR="002D02F6" w:rsidRPr="005F2430" w:rsidRDefault="002D02F6" w:rsidP="002D02F6">
            <w:pPr>
              <w:pStyle w:val="110"/>
            </w:pPr>
            <w:r w:rsidRPr="005F2430">
              <w:t>Проведение энергетического аудита организаций, осуществляющих производство и (или) транспортировку электрической энергии</w:t>
            </w:r>
          </w:p>
        </w:tc>
        <w:tc>
          <w:tcPr>
            <w:tcW w:w="227" w:type="pct"/>
            <w:tcBorders>
              <w:top w:val="nil"/>
              <w:left w:val="nil"/>
              <w:bottom w:val="single" w:sz="4" w:space="0" w:color="auto"/>
              <w:right w:val="single" w:sz="4" w:space="0" w:color="auto"/>
            </w:tcBorders>
            <w:shd w:val="clear" w:color="auto" w:fill="auto"/>
            <w:vAlign w:val="center"/>
            <w:hideMark/>
          </w:tcPr>
          <w:p w14:paraId="0C5AA336" w14:textId="77777777" w:rsidR="002D02F6" w:rsidRPr="005F2430" w:rsidRDefault="002D02F6" w:rsidP="002D02F6">
            <w:pPr>
              <w:pStyle w:val="110"/>
              <w:ind w:left="-45"/>
            </w:pPr>
            <w:r w:rsidRPr="005F2430">
              <w:t>100</w:t>
            </w:r>
          </w:p>
        </w:tc>
        <w:tc>
          <w:tcPr>
            <w:tcW w:w="227" w:type="pct"/>
            <w:tcBorders>
              <w:top w:val="nil"/>
              <w:left w:val="nil"/>
              <w:bottom w:val="single" w:sz="4" w:space="0" w:color="auto"/>
              <w:right w:val="single" w:sz="4" w:space="0" w:color="auto"/>
            </w:tcBorders>
            <w:shd w:val="clear" w:color="auto" w:fill="auto"/>
            <w:vAlign w:val="center"/>
            <w:hideMark/>
          </w:tcPr>
          <w:p w14:paraId="0C33F6A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08963AE" w14:textId="77777777" w:rsidR="002D02F6" w:rsidRPr="005F2430" w:rsidRDefault="002D02F6" w:rsidP="002D02F6">
            <w:pPr>
              <w:pStyle w:val="110"/>
              <w:ind w:left="-45"/>
            </w:pPr>
            <w:r w:rsidRPr="005F2430">
              <w:t>100</w:t>
            </w:r>
          </w:p>
        </w:tc>
        <w:tc>
          <w:tcPr>
            <w:tcW w:w="156" w:type="pct"/>
            <w:tcBorders>
              <w:top w:val="nil"/>
              <w:left w:val="nil"/>
              <w:bottom w:val="single" w:sz="4" w:space="0" w:color="auto"/>
              <w:right w:val="single" w:sz="4" w:space="0" w:color="auto"/>
            </w:tcBorders>
            <w:shd w:val="clear" w:color="auto" w:fill="auto"/>
            <w:vAlign w:val="center"/>
            <w:hideMark/>
          </w:tcPr>
          <w:p w14:paraId="71C1DC9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38953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C19C0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C8B76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56DA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1C342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0A0CB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7595CF8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0F48014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5864FA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34FA0CB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77C5B28C"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765F934D" w14:textId="77777777" w:rsidR="002D02F6" w:rsidRPr="005F2430" w:rsidRDefault="002D02F6" w:rsidP="002D02F6">
            <w:pPr>
              <w:pStyle w:val="110"/>
              <w:ind w:left="-45"/>
            </w:pPr>
            <w:r w:rsidRPr="005F2430">
              <w:t> </w:t>
            </w:r>
          </w:p>
        </w:tc>
      </w:tr>
      <w:tr w:rsidR="002D02F6" w:rsidRPr="005F2430" w14:paraId="515BAB1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438FAE2A" w14:textId="77777777" w:rsidR="002D02F6" w:rsidRPr="005F2430" w:rsidRDefault="002D02F6" w:rsidP="002D02F6">
            <w:pPr>
              <w:pStyle w:val="110"/>
            </w:pPr>
            <w:r w:rsidRPr="005F2430">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227" w:type="pct"/>
            <w:tcBorders>
              <w:top w:val="nil"/>
              <w:left w:val="nil"/>
              <w:bottom w:val="single" w:sz="4" w:space="0" w:color="auto"/>
              <w:right w:val="single" w:sz="4" w:space="0" w:color="auto"/>
            </w:tcBorders>
            <w:shd w:val="clear" w:color="auto" w:fill="auto"/>
            <w:vAlign w:val="center"/>
            <w:hideMark/>
          </w:tcPr>
          <w:p w14:paraId="7A196881" w14:textId="77777777" w:rsidR="002D02F6" w:rsidRPr="005F2430" w:rsidRDefault="002D02F6" w:rsidP="002D02F6">
            <w:pPr>
              <w:pStyle w:val="110"/>
              <w:ind w:left="-45"/>
            </w:pPr>
            <w:r w:rsidRPr="005F2430">
              <w:t>50</w:t>
            </w:r>
          </w:p>
        </w:tc>
        <w:tc>
          <w:tcPr>
            <w:tcW w:w="227" w:type="pct"/>
            <w:tcBorders>
              <w:top w:val="nil"/>
              <w:left w:val="nil"/>
              <w:bottom w:val="single" w:sz="4" w:space="0" w:color="auto"/>
              <w:right w:val="single" w:sz="4" w:space="0" w:color="auto"/>
            </w:tcBorders>
            <w:shd w:val="clear" w:color="auto" w:fill="auto"/>
            <w:vAlign w:val="center"/>
            <w:hideMark/>
          </w:tcPr>
          <w:p w14:paraId="3BCB289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E19301" w14:textId="77777777" w:rsidR="002D02F6" w:rsidRPr="005F2430" w:rsidRDefault="002D02F6" w:rsidP="002D02F6">
            <w:pPr>
              <w:pStyle w:val="110"/>
              <w:ind w:left="-45"/>
            </w:pPr>
            <w:r w:rsidRPr="005F2430">
              <w:t>50</w:t>
            </w:r>
          </w:p>
        </w:tc>
        <w:tc>
          <w:tcPr>
            <w:tcW w:w="156" w:type="pct"/>
            <w:tcBorders>
              <w:top w:val="nil"/>
              <w:left w:val="nil"/>
              <w:bottom w:val="single" w:sz="4" w:space="0" w:color="auto"/>
              <w:right w:val="single" w:sz="4" w:space="0" w:color="auto"/>
            </w:tcBorders>
            <w:shd w:val="clear" w:color="auto" w:fill="auto"/>
            <w:vAlign w:val="center"/>
            <w:hideMark/>
          </w:tcPr>
          <w:p w14:paraId="17D17F4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0BBE0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86BF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87170B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FD89A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39774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6FB7C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7CEAEC3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5B7400F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0C561CF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5EA1CE4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00743E03"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067BAAFF" w14:textId="77777777" w:rsidR="002D02F6" w:rsidRPr="005F2430" w:rsidRDefault="002D02F6" w:rsidP="002D02F6">
            <w:pPr>
              <w:pStyle w:val="110"/>
              <w:ind w:left="-45"/>
            </w:pPr>
            <w:r w:rsidRPr="005F2430">
              <w:t> </w:t>
            </w:r>
          </w:p>
        </w:tc>
      </w:tr>
      <w:tr w:rsidR="002D02F6" w:rsidRPr="005F2430" w14:paraId="59625C5A"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44BE7384" w14:textId="77777777" w:rsidR="002D02F6" w:rsidRPr="005F2430" w:rsidRDefault="002D02F6" w:rsidP="002D02F6">
            <w:pPr>
              <w:pStyle w:val="110"/>
              <w:ind w:left="-45"/>
            </w:pPr>
            <w:r w:rsidRPr="005F2430">
              <w:t>Задача 2: Перспективное планирование развития коммунальных систем</w:t>
            </w:r>
          </w:p>
        </w:tc>
      </w:tr>
      <w:tr w:rsidR="002D02F6" w:rsidRPr="005F2430" w14:paraId="1CDC3EC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2D7DDAE3" w14:textId="77777777" w:rsidR="002D02F6" w:rsidRPr="005F2430" w:rsidRDefault="002D02F6" w:rsidP="002D02F6">
            <w:pPr>
              <w:pStyle w:val="110"/>
            </w:pPr>
            <w:r w:rsidRPr="005F2430">
              <w:t xml:space="preserve">Разработка электронной перспективной схемы электроснабжения муниципального образования </w:t>
            </w:r>
          </w:p>
        </w:tc>
        <w:tc>
          <w:tcPr>
            <w:tcW w:w="227" w:type="pct"/>
            <w:tcBorders>
              <w:top w:val="nil"/>
              <w:left w:val="nil"/>
              <w:bottom w:val="single" w:sz="4" w:space="0" w:color="auto"/>
              <w:right w:val="single" w:sz="4" w:space="0" w:color="auto"/>
            </w:tcBorders>
            <w:shd w:val="clear" w:color="auto" w:fill="auto"/>
            <w:vAlign w:val="center"/>
            <w:hideMark/>
          </w:tcPr>
          <w:p w14:paraId="50430969" w14:textId="77777777" w:rsidR="002D02F6" w:rsidRPr="005F2430" w:rsidRDefault="002D02F6" w:rsidP="002D02F6">
            <w:pPr>
              <w:pStyle w:val="110"/>
              <w:ind w:left="-45"/>
            </w:pPr>
            <w:r w:rsidRPr="005F2430">
              <w:t>400</w:t>
            </w:r>
          </w:p>
        </w:tc>
        <w:tc>
          <w:tcPr>
            <w:tcW w:w="227" w:type="pct"/>
            <w:tcBorders>
              <w:top w:val="nil"/>
              <w:left w:val="nil"/>
              <w:bottom w:val="single" w:sz="4" w:space="0" w:color="auto"/>
              <w:right w:val="single" w:sz="4" w:space="0" w:color="auto"/>
            </w:tcBorders>
            <w:shd w:val="clear" w:color="auto" w:fill="auto"/>
            <w:vAlign w:val="center"/>
            <w:hideMark/>
          </w:tcPr>
          <w:p w14:paraId="36CCDDE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69E22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16AA78" w14:textId="77777777" w:rsidR="002D02F6" w:rsidRPr="005F2430" w:rsidRDefault="002D02F6" w:rsidP="002D02F6">
            <w:pPr>
              <w:pStyle w:val="110"/>
              <w:ind w:left="-45"/>
            </w:pPr>
            <w:r w:rsidRPr="005F2430">
              <w:t>400</w:t>
            </w:r>
          </w:p>
        </w:tc>
        <w:tc>
          <w:tcPr>
            <w:tcW w:w="156" w:type="pct"/>
            <w:tcBorders>
              <w:top w:val="nil"/>
              <w:left w:val="nil"/>
              <w:bottom w:val="single" w:sz="4" w:space="0" w:color="auto"/>
              <w:right w:val="single" w:sz="4" w:space="0" w:color="auto"/>
            </w:tcBorders>
            <w:shd w:val="clear" w:color="auto" w:fill="auto"/>
            <w:vAlign w:val="center"/>
            <w:hideMark/>
          </w:tcPr>
          <w:p w14:paraId="41969A6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AF49D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AFF1A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D670E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9B5401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681F0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4A7B084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6CF8DF6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22A0912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04ED20F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18168C7C"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341821FA" w14:textId="77777777" w:rsidR="002D02F6" w:rsidRPr="005F2430" w:rsidRDefault="002D02F6" w:rsidP="002D02F6">
            <w:pPr>
              <w:pStyle w:val="110"/>
              <w:ind w:left="-45"/>
            </w:pPr>
            <w:r w:rsidRPr="005F2430">
              <w:t> </w:t>
            </w:r>
          </w:p>
        </w:tc>
      </w:tr>
      <w:tr w:rsidR="002D02F6" w:rsidRPr="005F2430" w14:paraId="297DFB53"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486017CD" w14:textId="77777777" w:rsidR="002D02F6" w:rsidRPr="005F2430" w:rsidRDefault="002D02F6" w:rsidP="002D02F6">
            <w:pPr>
              <w:pStyle w:val="110"/>
              <w:ind w:left="-45"/>
            </w:pPr>
            <w:r w:rsidRPr="005F2430">
              <w:t>Задача 3: Разработка мероприятий по строительству, комплексной реконструкции и модернизации системы коммунальной инфраструктуры</w:t>
            </w:r>
          </w:p>
        </w:tc>
      </w:tr>
      <w:tr w:rsidR="002D02F6" w:rsidRPr="005F2430" w14:paraId="45332FE3"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11F6F8C"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Замена </w:t>
            </w:r>
            <w:proofErr w:type="spellStart"/>
            <w:r w:rsidRPr="005F2430">
              <w:t>пром</w:t>
            </w:r>
            <w:proofErr w:type="spellEnd"/>
            <w:r w:rsidRPr="005F2430">
              <w:t>. опоры (на дер.) ТН№10010407689 опоры № 2,4,5,11 1.3/110/104-сз от 03.03.2023</w:t>
            </w:r>
          </w:p>
        </w:tc>
        <w:tc>
          <w:tcPr>
            <w:tcW w:w="227" w:type="pct"/>
            <w:tcBorders>
              <w:top w:val="nil"/>
              <w:left w:val="nil"/>
              <w:bottom w:val="single" w:sz="4" w:space="0" w:color="auto"/>
              <w:right w:val="single" w:sz="4" w:space="0" w:color="auto"/>
            </w:tcBorders>
            <w:shd w:val="clear" w:color="auto" w:fill="auto"/>
            <w:noWrap/>
            <w:vAlign w:val="bottom"/>
            <w:hideMark/>
          </w:tcPr>
          <w:p w14:paraId="0E074A3E" w14:textId="77777777" w:rsidR="002D02F6" w:rsidRPr="005F2430" w:rsidRDefault="002D02F6" w:rsidP="002D02F6">
            <w:pPr>
              <w:pStyle w:val="110"/>
              <w:ind w:left="-45"/>
            </w:pPr>
            <w:r w:rsidRPr="005F2430">
              <w:t>0,00</w:t>
            </w:r>
          </w:p>
        </w:tc>
        <w:tc>
          <w:tcPr>
            <w:tcW w:w="227" w:type="pct"/>
            <w:tcBorders>
              <w:top w:val="nil"/>
              <w:left w:val="nil"/>
              <w:bottom w:val="single" w:sz="4" w:space="0" w:color="auto"/>
              <w:right w:val="single" w:sz="4" w:space="0" w:color="auto"/>
            </w:tcBorders>
            <w:shd w:val="clear" w:color="auto" w:fill="auto"/>
            <w:noWrap/>
            <w:vAlign w:val="bottom"/>
            <w:hideMark/>
          </w:tcPr>
          <w:p w14:paraId="48B7F414" w14:textId="77777777" w:rsidR="002D02F6" w:rsidRPr="005F2430" w:rsidRDefault="002D02F6" w:rsidP="002D02F6">
            <w:pPr>
              <w:pStyle w:val="110"/>
              <w:ind w:left="-45"/>
            </w:pPr>
            <w:r w:rsidRPr="005F2430">
              <w:t>0,00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541B8F03"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04A479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CA891F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F3A5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24600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583F18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D4FEB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3B867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DA19B7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BD59B6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B7148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9B910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916A6E9" w14:textId="77777777" w:rsidR="002D02F6" w:rsidRPr="005F2430" w:rsidRDefault="002D02F6" w:rsidP="002D02F6">
            <w:pPr>
              <w:pStyle w:val="110"/>
              <w:ind w:left="-45"/>
            </w:pPr>
            <w:r w:rsidRPr="005F2430">
              <w:t> </w:t>
            </w:r>
          </w:p>
        </w:tc>
        <w:tc>
          <w:tcPr>
            <w:tcW w:w="354" w:type="pct"/>
            <w:vMerge w:val="restart"/>
            <w:tcBorders>
              <w:top w:val="nil"/>
              <w:left w:val="single" w:sz="4" w:space="0" w:color="auto"/>
              <w:bottom w:val="nil"/>
              <w:right w:val="single" w:sz="4" w:space="0" w:color="auto"/>
            </w:tcBorders>
            <w:shd w:val="clear" w:color="auto" w:fill="auto"/>
            <w:vAlign w:val="center"/>
            <w:hideMark/>
          </w:tcPr>
          <w:p w14:paraId="450E006D" w14:textId="77777777" w:rsidR="002D02F6" w:rsidRPr="005F2430" w:rsidRDefault="002D02F6" w:rsidP="002D02F6">
            <w:pPr>
              <w:pStyle w:val="110"/>
              <w:ind w:left="-45"/>
            </w:pPr>
            <w:r w:rsidRPr="005F2430">
              <w:t>По данным администрации</w:t>
            </w:r>
          </w:p>
        </w:tc>
      </w:tr>
      <w:tr w:rsidR="002D02F6" w:rsidRPr="005F2430" w14:paraId="54E3FB48"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7C0EC95"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Замена штыревого изолятора 180,182,170 монтаж двойного крепления</w:t>
            </w:r>
          </w:p>
        </w:tc>
        <w:tc>
          <w:tcPr>
            <w:tcW w:w="227" w:type="pct"/>
            <w:tcBorders>
              <w:top w:val="nil"/>
              <w:left w:val="nil"/>
              <w:bottom w:val="single" w:sz="4" w:space="0" w:color="auto"/>
              <w:right w:val="single" w:sz="4" w:space="0" w:color="auto"/>
            </w:tcBorders>
            <w:shd w:val="clear" w:color="auto" w:fill="auto"/>
            <w:noWrap/>
            <w:vAlign w:val="bottom"/>
            <w:hideMark/>
          </w:tcPr>
          <w:p w14:paraId="1F40F728" w14:textId="77777777" w:rsidR="002D02F6" w:rsidRPr="005F2430" w:rsidRDefault="002D02F6" w:rsidP="002D02F6">
            <w:pPr>
              <w:pStyle w:val="110"/>
              <w:ind w:left="-45"/>
            </w:pPr>
            <w:r w:rsidRPr="005F2430">
              <w:t>12 583,03</w:t>
            </w:r>
          </w:p>
        </w:tc>
        <w:tc>
          <w:tcPr>
            <w:tcW w:w="227" w:type="pct"/>
            <w:tcBorders>
              <w:top w:val="nil"/>
              <w:left w:val="nil"/>
              <w:bottom w:val="single" w:sz="4" w:space="0" w:color="auto"/>
              <w:right w:val="single" w:sz="4" w:space="0" w:color="auto"/>
            </w:tcBorders>
            <w:shd w:val="clear" w:color="auto" w:fill="auto"/>
            <w:noWrap/>
            <w:vAlign w:val="bottom"/>
            <w:hideMark/>
          </w:tcPr>
          <w:p w14:paraId="1A568A02" w14:textId="77777777" w:rsidR="002D02F6" w:rsidRPr="005F2430" w:rsidRDefault="002D02F6" w:rsidP="002D02F6">
            <w:pPr>
              <w:pStyle w:val="110"/>
              <w:ind w:left="-45"/>
            </w:pPr>
            <w:r w:rsidRPr="005F2430">
              <w:t>12 583,03</w:t>
            </w:r>
          </w:p>
        </w:tc>
        <w:tc>
          <w:tcPr>
            <w:tcW w:w="156" w:type="pct"/>
            <w:tcBorders>
              <w:top w:val="nil"/>
              <w:left w:val="nil"/>
              <w:bottom w:val="single" w:sz="8" w:space="0" w:color="auto"/>
              <w:right w:val="single" w:sz="8" w:space="0" w:color="auto"/>
            </w:tcBorders>
            <w:shd w:val="clear" w:color="auto" w:fill="auto"/>
            <w:vAlign w:val="center"/>
            <w:hideMark/>
          </w:tcPr>
          <w:p w14:paraId="04F9255A"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651AB12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0A2B1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24AF2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5F7CA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13DC93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A5D25C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80667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2E6DAC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6433C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231C5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03985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F80DCF"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71368D9F" w14:textId="77777777" w:rsidR="002D02F6" w:rsidRPr="005F2430" w:rsidRDefault="002D02F6" w:rsidP="002D02F6">
            <w:pPr>
              <w:pStyle w:val="110"/>
              <w:ind w:left="-45"/>
            </w:pPr>
          </w:p>
        </w:tc>
      </w:tr>
      <w:tr w:rsidR="002D02F6" w:rsidRPr="005F2430" w14:paraId="3C842A9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492BCFFF"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Замена штыревого изолятора опоры № 188,189,190,191,192 монтаж двойного крепления</w:t>
            </w:r>
          </w:p>
        </w:tc>
        <w:tc>
          <w:tcPr>
            <w:tcW w:w="227" w:type="pct"/>
            <w:tcBorders>
              <w:top w:val="nil"/>
              <w:left w:val="nil"/>
              <w:bottom w:val="single" w:sz="4" w:space="0" w:color="auto"/>
              <w:right w:val="single" w:sz="4" w:space="0" w:color="auto"/>
            </w:tcBorders>
            <w:shd w:val="clear" w:color="auto" w:fill="auto"/>
            <w:noWrap/>
            <w:vAlign w:val="bottom"/>
            <w:hideMark/>
          </w:tcPr>
          <w:p w14:paraId="30D7577C" w14:textId="77777777" w:rsidR="002D02F6" w:rsidRPr="005F2430" w:rsidRDefault="002D02F6" w:rsidP="002D02F6">
            <w:pPr>
              <w:pStyle w:val="110"/>
              <w:ind w:left="-45"/>
            </w:pPr>
            <w:r w:rsidRPr="005F2430">
              <w:t>18 913,70</w:t>
            </w:r>
          </w:p>
        </w:tc>
        <w:tc>
          <w:tcPr>
            <w:tcW w:w="227" w:type="pct"/>
            <w:tcBorders>
              <w:top w:val="nil"/>
              <w:left w:val="nil"/>
              <w:bottom w:val="single" w:sz="4" w:space="0" w:color="auto"/>
              <w:right w:val="single" w:sz="4" w:space="0" w:color="auto"/>
            </w:tcBorders>
            <w:shd w:val="clear" w:color="auto" w:fill="auto"/>
            <w:noWrap/>
            <w:vAlign w:val="bottom"/>
            <w:hideMark/>
          </w:tcPr>
          <w:p w14:paraId="5043EE76" w14:textId="77777777" w:rsidR="002D02F6" w:rsidRPr="005F2430" w:rsidRDefault="002D02F6" w:rsidP="002D02F6">
            <w:pPr>
              <w:pStyle w:val="110"/>
              <w:ind w:left="-45"/>
            </w:pPr>
            <w:r w:rsidRPr="005F2430">
              <w:t>18 913,70</w:t>
            </w:r>
          </w:p>
        </w:tc>
        <w:tc>
          <w:tcPr>
            <w:tcW w:w="156" w:type="pct"/>
            <w:tcBorders>
              <w:top w:val="nil"/>
              <w:left w:val="nil"/>
              <w:bottom w:val="single" w:sz="8" w:space="0" w:color="auto"/>
              <w:right w:val="single" w:sz="8" w:space="0" w:color="auto"/>
            </w:tcBorders>
            <w:shd w:val="clear" w:color="auto" w:fill="auto"/>
            <w:vAlign w:val="center"/>
            <w:hideMark/>
          </w:tcPr>
          <w:p w14:paraId="59200A78"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3D3E831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391AD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C6CCF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CB2286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9C4B6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AA8D03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49DA0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3F046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98E1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1EFF6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39244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3290FC"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AF10CC7" w14:textId="77777777" w:rsidR="002D02F6" w:rsidRPr="005F2430" w:rsidRDefault="002D02F6" w:rsidP="002D02F6">
            <w:pPr>
              <w:pStyle w:val="110"/>
              <w:ind w:left="-45"/>
            </w:pPr>
          </w:p>
        </w:tc>
      </w:tr>
      <w:tr w:rsidR="002D02F6" w:rsidRPr="005F2430" w14:paraId="664DD267"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3563169C" w14:textId="77777777" w:rsidR="002D02F6" w:rsidRPr="005F2430" w:rsidRDefault="002D02F6" w:rsidP="002D02F6">
            <w:pPr>
              <w:pStyle w:val="110"/>
            </w:pPr>
            <w:r w:rsidRPr="005F2430">
              <w:t xml:space="preserve">ВЛ 3-20 </w:t>
            </w:r>
            <w:proofErr w:type="spellStart"/>
            <w:r w:rsidRPr="005F2430">
              <w:t>кВ</w:t>
            </w:r>
            <w:proofErr w:type="spellEnd"/>
            <w:r w:rsidRPr="005F2430">
              <w:t xml:space="preserve"> Установка ОПН опора № 6</w:t>
            </w:r>
          </w:p>
        </w:tc>
        <w:tc>
          <w:tcPr>
            <w:tcW w:w="227" w:type="pct"/>
            <w:tcBorders>
              <w:top w:val="nil"/>
              <w:left w:val="nil"/>
              <w:bottom w:val="single" w:sz="4" w:space="0" w:color="auto"/>
              <w:right w:val="single" w:sz="4" w:space="0" w:color="auto"/>
            </w:tcBorders>
            <w:shd w:val="clear" w:color="auto" w:fill="auto"/>
            <w:noWrap/>
            <w:vAlign w:val="bottom"/>
            <w:hideMark/>
          </w:tcPr>
          <w:p w14:paraId="35672F25" w14:textId="77777777" w:rsidR="002D02F6" w:rsidRPr="005F2430" w:rsidRDefault="002D02F6" w:rsidP="002D02F6">
            <w:pPr>
              <w:pStyle w:val="110"/>
              <w:ind w:left="-45"/>
            </w:pPr>
            <w:r w:rsidRPr="005F2430">
              <w:t>14 202,34</w:t>
            </w:r>
          </w:p>
        </w:tc>
        <w:tc>
          <w:tcPr>
            <w:tcW w:w="227" w:type="pct"/>
            <w:tcBorders>
              <w:top w:val="nil"/>
              <w:left w:val="nil"/>
              <w:bottom w:val="single" w:sz="4" w:space="0" w:color="auto"/>
              <w:right w:val="single" w:sz="4" w:space="0" w:color="auto"/>
            </w:tcBorders>
            <w:shd w:val="clear" w:color="auto" w:fill="auto"/>
            <w:noWrap/>
            <w:vAlign w:val="bottom"/>
            <w:hideMark/>
          </w:tcPr>
          <w:p w14:paraId="52887B6D" w14:textId="77777777" w:rsidR="002D02F6" w:rsidRPr="005F2430" w:rsidRDefault="002D02F6" w:rsidP="002D02F6">
            <w:pPr>
              <w:pStyle w:val="110"/>
              <w:ind w:left="-45"/>
            </w:pPr>
            <w:r w:rsidRPr="005F2430">
              <w:t>14 202,34</w:t>
            </w:r>
          </w:p>
        </w:tc>
        <w:tc>
          <w:tcPr>
            <w:tcW w:w="156" w:type="pct"/>
            <w:tcBorders>
              <w:top w:val="nil"/>
              <w:left w:val="nil"/>
              <w:bottom w:val="single" w:sz="8" w:space="0" w:color="auto"/>
              <w:right w:val="single" w:sz="8" w:space="0" w:color="auto"/>
            </w:tcBorders>
            <w:shd w:val="clear" w:color="auto" w:fill="auto"/>
            <w:vAlign w:val="center"/>
            <w:hideMark/>
          </w:tcPr>
          <w:p w14:paraId="58F3EE65"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210D84D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ACFD8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86CEF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BF29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BB0CDC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D2A21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A0DD3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535BC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F592A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06E51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8F321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827A6C"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C9F4CB0" w14:textId="77777777" w:rsidR="002D02F6" w:rsidRPr="005F2430" w:rsidRDefault="002D02F6" w:rsidP="002D02F6">
            <w:pPr>
              <w:pStyle w:val="110"/>
              <w:ind w:left="-45"/>
            </w:pPr>
          </w:p>
        </w:tc>
      </w:tr>
      <w:tr w:rsidR="002D02F6" w:rsidRPr="005F2430" w14:paraId="0C67B77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28DAAC9" w14:textId="77777777" w:rsidR="002D02F6" w:rsidRPr="005F2430" w:rsidRDefault="002D02F6" w:rsidP="002D02F6">
            <w:pPr>
              <w:pStyle w:val="110"/>
            </w:pPr>
            <w:r w:rsidRPr="005F2430">
              <w:t xml:space="preserve">КР_ТП Замена ввода от </w:t>
            </w:r>
            <w:proofErr w:type="spellStart"/>
            <w:r w:rsidRPr="005F2430">
              <w:t>тр-ра</w:t>
            </w:r>
            <w:proofErr w:type="spellEnd"/>
            <w:r w:rsidRPr="005F2430">
              <w:t xml:space="preserve"> до гл. руб.(АВ)</w:t>
            </w:r>
          </w:p>
        </w:tc>
        <w:tc>
          <w:tcPr>
            <w:tcW w:w="227" w:type="pct"/>
            <w:tcBorders>
              <w:top w:val="nil"/>
              <w:left w:val="nil"/>
              <w:bottom w:val="single" w:sz="4" w:space="0" w:color="auto"/>
              <w:right w:val="single" w:sz="4" w:space="0" w:color="auto"/>
            </w:tcBorders>
            <w:shd w:val="clear" w:color="auto" w:fill="auto"/>
            <w:noWrap/>
            <w:vAlign w:val="bottom"/>
            <w:hideMark/>
          </w:tcPr>
          <w:p w14:paraId="1FDDB40B" w14:textId="77777777" w:rsidR="002D02F6" w:rsidRPr="005F2430" w:rsidRDefault="002D02F6" w:rsidP="002D02F6">
            <w:pPr>
              <w:pStyle w:val="110"/>
              <w:ind w:left="-45"/>
            </w:pPr>
            <w:r w:rsidRPr="005F2430">
              <w:t>5 256,32</w:t>
            </w:r>
          </w:p>
        </w:tc>
        <w:tc>
          <w:tcPr>
            <w:tcW w:w="227" w:type="pct"/>
            <w:tcBorders>
              <w:top w:val="nil"/>
              <w:left w:val="nil"/>
              <w:bottom w:val="single" w:sz="4" w:space="0" w:color="auto"/>
              <w:right w:val="single" w:sz="4" w:space="0" w:color="auto"/>
            </w:tcBorders>
            <w:shd w:val="clear" w:color="auto" w:fill="auto"/>
            <w:noWrap/>
            <w:vAlign w:val="bottom"/>
            <w:hideMark/>
          </w:tcPr>
          <w:p w14:paraId="1750C75D" w14:textId="77777777" w:rsidR="002D02F6" w:rsidRPr="005F2430" w:rsidRDefault="002D02F6" w:rsidP="002D02F6">
            <w:pPr>
              <w:pStyle w:val="110"/>
              <w:ind w:left="-45"/>
            </w:pPr>
            <w:r w:rsidRPr="005F2430">
              <w:t>5 256,32</w:t>
            </w:r>
          </w:p>
        </w:tc>
        <w:tc>
          <w:tcPr>
            <w:tcW w:w="156" w:type="pct"/>
            <w:tcBorders>
              <w:top w:val="nil"/>
              <w:left w:val="nil"/>
              <w:bottom w:val="single" w:sz="8" w:space="0" w:color="auto"/>
              <w:right w:val="single" w:sz="8" w:space="0" w:color="auto"/>
            </w:tcBorders>
            <w:shd w:val="clear" w:color="auto" w:fill="auto"/>
            <w:vAlign w:val="center"/>
            <w:hideMark/>
          </w:tcPr>
          <w:p w14:paraId="10FD0B90"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56B13F7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8DBD1B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09BA3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38B9A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37ED7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9D392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A782D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E531F9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EFA12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05F89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11F4F4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31A2D3"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040436F" w14:textId="77777777" w:rsidR="002D02F6" w:rsidRPr="005F2430" w:rsidRDefault="002D02F6" w:rsidP="002D02F6">
            <w:pPr>
              <w:pStyle w:val="110"/>
              <w:ind w:left="-45"/>
            </w:pPr>
          </w:p>
        </w:tc>
      </w:tr>
      <w:tr w:rsidR="002D02F6" w:rsidRPr="005F2430" w14:paraId="73FDEBE7"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01F533C9" w14:textId="77777777" w:rsidR="002D02F6" w:rsidRPr="005F2430" w:rsidRDefault="002D02F6" w:rsidP="002D02F6">
            <w:pPr>
              <w:pStyle w:val="110"/>
            </w:pPr>
            <w:r w:rsidRPr="005F2430">
              <w:t xml:space="preserve">КР_ТП Замена ввода ЛЭП 0,4 </w:t>
            </w:r>
            <w:proofErr w:type="spellStart"/>
            <w:r w:rsidRPr="005F2430">
              <w:t>кВ</w:t>
            </w:r>
            <w:proofErr w:type="spellEnd"/>
          </w:p>
        </w:tc>
        <w:tc>
          <w:tcPr>
            <w:tcW w:w="227" w:type="pct"/>
            <w:tcBorders>
              <w:top w:val="nil"/>
              <w:left w:val="nil"/>
              <w:bottom w:val="single" w:sz="4" w:space="0" w:color="auto"/>
              <w:right w:val="single" w:sz="4" w:space="0" w:color="auto"/>
            </w:tcBorders>
            <w:shd w:val="clear" w:color="auto" w:fill="auto"/>
            <w:noWrap/>
            <w:vAlign w:val="bottom"/>
            <w:hideMark/>
          </w:tcPr>
          <w:p w14:paraId="36D04F4E" w14:textId="77777777" w:rsidR="002D02F6" w:rsidRPr="005F2430" w:rsidRDefault="002D02F6" w:rsidP="002D02F6">
            <w:pPr>
              <w:pStyle w:val="110"/>
              <w:ind w:left="-45"/>
            </w:pPr>
            <w:r w:rsidRPr="005F2430">
              <w:t>7 065,46</w:t>
            </w:r>
          </w:p>
        </w:tc>
        <w:tc>
          <w:tcPr>
            <w:tcW w:w="227" w:type="pct"/>
            <w:tcBorders>
              <w:top w:val="nil"/>
              <w:left w:val="nil"/>
              <w:bottom w:val="single" w:sz="4" w:space="0" w:color="auto"/>
              <w:right w:val="single" w:sz="4" w:space="0" w:color="auto"/>
            </w:tcBorders>
            <w:shd w:val="clear" w:color="auto" w:fill="auto"/>
            <w:noWrap/>
            <w:vAlign w:val="bottom"/>
            <w:hideMark/>
          </w:tcPr>
          <w:p w14:paraId="707F4066" w14:textId="77777777" w:rsidR="002D02F6" w:rsidRPr="005F2430" w:rsidRDefault="002D02F6" w:rsidP="002D02F6">
            <w:pPr>
              <w:pStyle w:val="110"/>
              <w:ind w:left="-45"/>
            </w:pPr>
            <w:r w:rsidRPr="005F2430">
              <w:t>7 065,46</w:t>
            </w:r>
          </w:p>
        </w:tc>
        <w:tc>
          <w:tcPr>
            <w:tcW w:w="156" w:type="pct"/>
            <w:tcBorders>
              <w:top w:val="nil"/>
              <w:left w:val="nil"/>
              <w:bottom w:val="single" w:sz="8" w:space="0" w:color="auto"/>
              <w:right w:val="single" w:sz="8" w:space="0" w:color="auto"/>
            </w:tcBorders>
            <w:shd w:val="clear" w:color="auto" w:fill="auto"/>
            <w:vAlign w:val="center"/>
            <w:hideMark/>
          </w:tcPr>
          <w:p w14:paraId="5CD66A76"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28BF0FC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CE0AA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7AB68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BA26E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74148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945903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CBA2E6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93D80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D3428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AB577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247025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3281FA"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1B125A5" w14:textId="77777777" w:rsidR="002D02F6" w:rsidRPr="005F2430" w:rsidRDefault="002D02F6" w:rsidP="002D02F6">
            <w:pPr>
              <w:pStyle w:val="110"/>
              <w:ind w:left="-45"/>
            </w:pPr>
          </w:p>
        </w:tc>
      </w:tr>
      <w:tr w:rsidR="002D02F6" w:rsidRPr="005F2430" w14:paraId="6B610AC7"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F4FE943" w14:textId="77777777" w:rsidR="002D02F6" w:rsidRPr="005F2430" w:rsidRDefault="002D02F6" w:rsidP="002D02F6">
            <w:pPr>
              <w:pStyle w:val="110"/>
            </w:pPr>
            <w:r w:rsidRPr="005F2430">
              <w:t xml:space="preserve">КР_ТП Замена разрядника 3-20 </w:t>
            </w:r>
            <w:proofErr w:type="spellStart"/>
            <w:r w:rsidRPr="005F2430">
              <w:t>кВ</w:t>
            </w:r>
            <w:proofErr w:type="spellEnd"/>
          </w:p>
        </w:tc>
        <w:tc>
          <w:tcPr>
            <w:tcW w:w="227" w:type="pct"/>
            <w:tcBorders>
              <w:top w:val="nil"/>
              <w:left w:val="nil"/>
              <w:bottom w:val="single" w:sz="4" w:space="0" w:color="auto"/>
              <w:right w:val="single" w:sz="4" w:space="0" w:color="auto"/>
            </w:tcBorders>
            <w:shd w:val="clear" w:color="auto" w:fill="auto"/>
            <w:noWrap/>
            <w:vAlign w:val="bottom"/>
            <w:hideMark/>
          </w:tcPr>
          <w:p w14:paraId="67B4A25A" w14:textId="77777777" w:rsidR="002D02F6" w:rsidRPr="005F2430" w:rsidRDefault="002D02F6" w:rsidP="002D02F6">
            <w:pPr>
              <w:pStyle w:val="110"/>
              <w:ind w:left="-45"/>
            </w:pPr>
            <w:r w:rsidRPr="005F2430">
              <w:t>9 570,79</w:t>
            </w:r>
          </w:p>
        </w:tc>
        <w:tc>
          <w:tcPr>
            <w:tcW w:w="227" w:type="pct"/>
            <w:tcBorders>
              <w:top w:val="nil"/>
              <w:left w:val="nil"/>
              <w:bottom w:val="single" w:sz="4" w:space="0" w:color="auto"/>
              <w:right w:val="single" w:sz="4" w:space="0" w:color="auto"/>
            </w:tcBorders>
            <w:shd w:val="clear" w:color="auto" w:fill="auto"/>
            <w:noWrap/>
            <w:vAlign w:val="bottom"/>
            <w:hideMark/>
          </w:tcPr>
          <w:p w14:paraId="17C55002" w14:textId="77777777" w:rsidR="002D02F6" w:rsidRPr="005F2430" w:rsidRDefault="002D02F6" w:rsidP="002D02F6">
            <w:pPr>
              <w:pStyle w:val="110"/>
              <w:ind w:left="-45"/>
            </w:pPr>
            <w:r w:rsidRPr="005F2430">
              <w:t>9 570,79</w:t>
            </w:r>
          </w:p>
        </w:tc>
        <w:tc>
          <w:tcPr>
            <w:tcW w:w="156" w:type="pct"/>
            <w:tcBorders>
              <w:top w:val="nil"/>
              <w:left w:val="nil"/>
              <w:bottom w:val="single" w:sz="8" w:space="0" w:color="auto"/>
              <w:right w:val="single" w:sz="8" w:space="0" w:color="auto"/>
            </w:tcBorders>
            <w:shd w:val="clear" w:color="auto" w:fill="auto"/>
            <w:vAlign w:val="center"/>
            <w:hideMark/>
          </w:tcPr>
          <w:p w14:paraId="079B1321"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6339878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10CB7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59648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C72448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BC56A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54E31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D98B97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70F77A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6E0A5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8FD98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09866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B396B5"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1A96A54" w14:textId="77777777" w:rsidR="002D02F6" w:rsidRPr="005F2430" w:rsidRDefault="002D02F6" w:rsidP="002D02F6">
            <w:pPr>
              <w:pStyle w:val="110"/>
              <w:ind w:left="-45"/>
            </w:pPr>
          </w:p>
        </w:tc>
      </w:tr>
      <w:tr w:rsidR="002D02F6" w:rsidRPr="005F2430" w14:paraId="495C31B2"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04E77493" w14:textId="77777777" w:rsidR="002D02F6" w:rsidRPr="005F2430" w:rsidRDefault="002D02F6" w:rsidP="002D02F6">
            <w:pPr>
              <w:pStyle w:val="110"/>
            </w:pPr>
            <w:r w:rsidRPr="005F2430">
              <w:t xml:space="preserve">КР_ТП Ремонт привода выключателя 3-20 </w:t>
            </w:r>
            <w:proofErr w:type="spellStart"/>
            <w:r w:rsidRPr="005F2430">
              <w:t>кВ</w:t>
            </w:r>
            <w:proofErr w:type="spellEnd"/>
            <w:r w:rsidRPr="005F2430">
              <w:t xml:space="preserve"> замена привода разъединителя</w:t>
            </w:r>
          </w:p>
        </w:tc>
        <w:tc>
          <w:tcPr>
            <w:tcW w:w="227" w:type="pct"/>
            <w:tcBorders>
              <w:top w:val="nil"/>
              <w:left w:val="nil"/>
              <w:bottom w:val="single" w:sz="4" w:space="0" w:color="auto"/>
              <w:right w:val="single" w:sz="4" w:space="0" w:color="auto"/>
            </w:tcBorders>
            <w:shd w:val="clear" w:color="auto" w:fill="auto"/>
            <w:noWrap/>
            <w:vAlign w:val="bottom"/>
            <w:hideMark/>
          </w:tcPr>
          <w:p w14:paraId="3E6FDDAE" w14:textId="77777777" w:rsidR="002D02F6" w:rsidRPr="005F2430" w:rsidRDefault="002D02F6" w:rsidP="002D02F6">
            <w:pPr>
              <w:pStyle w:val="110"/>
              <w:ind w:left="-45"/>
            </w:pPr>
            <w:r w:rsidRPr="005F2430">
              <w:t>6 634,51</w:t>
            </w:r>
          </w:p>
        </w:tc>
        <w:tc>
          <w:tcPr>
            <w:tcW w:w="227" w:type="pct"/>
            <w:tcBorders>
              <w:top w:val="nil"/>
              <w:left w:val="nil"/>
              <w:bottom w:val="single" w:sz="4" w:space="0" w:color="auto"/>
              <w:right w:val="single" w:sz="4" w:space="0" w:color="auto"/>
            </w:tcBorders>
            <w:shd w:val="clear" w:color="auto" w:fill="auto"/>
            <w:noWrap/>
            <w:vAlign w:val="bottom"/>
            <w:hideMark/>
          </w:tcPr>
          <w:p w14:paraId="6498317A" w14:textId="77777777" w:rsidR="002D02F6" w:rsidRPr="005F2430" w:rsidRDefault="002D02F6" w:rsidP="002D02F6">
            <w:pPr>
              <w:pStyle w:val="110"/>
              <w:ind w:left="-45"/>
            </w:pPr>
            <w:r w:rsidRPr="005F2430">
              <w:t>6 634,51</w:t>
            </w:r>
          </w:p>
        </w:tc>
        <w:tc>
          <w:tcPr>
            <w:tcW w:w="156" w:type="pct"/>
            <w:tcBorders>
              <w:top w:val="nil"/>
              <w:left w:val="nil"/>
              <w:bottom w:val="single" w:sz="8" w:space="0" w:color="auto"/>
              <w:right w:val="single" w:sz="8" w:space="0" w:color="auto"/>
            </w:tcBorders>
            <w:shd w:val="clear" w:color="auto" w:fill="auto"/>
            <w:vAlign w:val="center"/>
            <w:hideMark/>
          </w:tcPr>
          <w:p w14:paraId="3DAF0A49"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7F2A5AB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E8557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A2458E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7279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B07F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2ABB5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62D04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ADDFAE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F057F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6AD6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BF41E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50F791"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713640AD" w14:textId="77777777" w:rsidR="002D02F6" w:rsidRPr="005F2430" w:rsidRDefault="002D02F6" w:rsidP="002D02F6">
            <w:pPr>
              <w:pStyle w:val="110"/>
              <w:ind w:left="-45"/>
            </w:pPr>
          </w:p>
        </w:tc>
      </w:tr>
      <w:tr w:rsidR="002D02F6" w:rsidRPr="005F2430" w14:paraId="3E32A62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70EB5573" w14:textId="77777777" w:rsidR="002D02F6" w:rsidRPr="005F2430" w:rsidRDefault="002D02F6" w:rsidP="002D02F6">
            <w:pPr>
              <w:pStyle w:val="110"/>
            </w:pPr>
            <w:r w:rsidRPr="005F2430">
              <w:t>КР_ТП Ремонт контура заземления</w:t>
            </w:r>
          </w:p>
        </w:tc>
        <w:tc>
          <w:tcPr>
            <w:tcW w:w="227" w:type="pct"/>
            <w:tcBorders>
              <w:top w:val="nil"/>
              <w:left w:val="nil"/>
              <w:bottom w:val="single" w:sz="4" w:space="0" w:color="auto"/>
              <w:right w:val="single" w:sz="4" w:space="0" w:color="auto"/>
            </w:tcBorders>
            <w:shd w:val="clear" w:color="auto" w:fill="auto"/>
            <w:noWrap/>
            <w:vAlign w:val="bottom"/>
            <w:hideMark/>
          </w:tcPr>
          <w:p w14:paraId="0F3A0A2D" w14:textId="77777777" w:rsidR="002D02F6" w:rsidRPr="005F2430" w:rsidRDefault="002D02F6" w:rsidP="002D02F6">
            <w:pPr>
              <w:pStyle w:val="110"/>
              <w:ind w:left="-45"/>
            </w:pPr>
            <w:r w:rsidRPr="005F2430">
              <w:t>11 231,13</w:t>
            </w:r>
          </w:p>
        </w:tc>
        <w:tc>
          <w:tcPr>
            <w:tcW w:w="227" w:type="pct"/>
            <w:tcBorders>
              <w:top w:val="nil"/>
              <w:left w:val="nil"/>
              <w:bottom w:val="single" w:sz="4" w:space="0" w:color="auto"/>
              <w:right w:val="single" w:sz="4" w:space="0" w:color="auto"/>
            </w:tcBorders>
            <w:shd w:val="clear" w:color="auto" w:fill="auto"/>
            <w:noWrap/>
            <w:vAlign w:val="bottom"/>
            <w:hideMark/>
          </w:tcPr>
          <w:p w14:paraId="40A51B51" w14:textId="77777777" w:rsidR="002D02F6" w:rsidRPr="005F2430" w:rsidRDefault="002D02F6" w:rsidP="002D02F6">
            <w:pPr>
              <w:pStyle w:val="110"/>
              <w:ind w:left="-45"/>
            </w:pPr>
            <w:r w:rsidRPr="005F2430">
              <w:t>11 231,13</w:t>
            </w:r>
          </w:p>
        </w:tc>
        <w:tc>
          <w:tcPr>
            <w:tcW w:w="156" w:type="pct"/>
            <w:tcBorders>
              <w:top w:val="nil"/>
              <w:left w:val="nil"/>
              <w:bottom w:val="single" w:sz="8" w:space="0" w:color="auto"/>
              <w:right w:val="single" w:sz="8" w:space="0" w:color="auto"/>
            </w:tcBorders>
            <w:shd w:val="clear" w:color="auto" w:fill="auto"/>
            <w:vAlign w:val="center"/>
            <w:hideMark/>
          </w:tcPr>
          <w:p w14:paraId="1915CA65"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7402419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9BCB0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C783D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1A65F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C7774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38770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3B07E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7AB2A3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C8079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D4EDA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EADD43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B2424E"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AA67065" w14:textId="77777777" w:rsidR="002D02F6" w:rsidRPr="005F2430" w:rsidRDefault="002D02F6" w:rsidP="002D02F6">
            <w:pPr>
              <w:pStyle w:val="110"/>
              <w:ind w:left="-45"/>
            </w:pPr>
          </w:p>
        </w:tc>
      </w:tr>
      <w:tr w:rsidR="002D02F6" w:rsidRPr="005F2430" w14:paraId="6EEB8D24"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381D5A12" w14:textId="77777777" w:rsidR="002D02F6" w:rsidRPr="005F2430" w:rsidRDefault="002D02F6" w:rsidP="002D02F6">
            <w:pPr>
              <w:pStyle w:val="110"/>
            </w:pPr>
            <w:r w:rsidRPr="005F2430">
              <w:t xml:space="preserve">ТП Ремонт выносного </w:t>
            </w:r>
            <w:proofErr w:type="spellStart"/>
            <w:r w:rsidRPr="005F2430">
              <w:t>разъед</w:t>
            </w:r>
            <w:proofErr w:type="spellEnd"/>
            <w:r w:rsidRPr="005F2430">
              <w:t xml:space="preserve">. 3-20 </w:t>
            </w:r>
            <w:proofErr w:type="spellStart"/>
            <w:r w:rsidRPr="005F2430">
              <w:t>кВ</w:t>
            </w:r>
            <w:proofErr w:type="spellEnd"/>
            <w:r w:rsidRPr="005F2430">
              <w:t xml:space="preserve"> установка выносного разъединителя</w:t>
            </w:r>
          </w:p>
        </w:tc>
        <w:tc>
          <w:tcPr>
            <w:tcW w:w="227" w:type="pct"/>
            <w:tcBorders>
              <w:top w:val="nil"/>
              <w:left w:val="nil"/>
              <w:bottom w:val="single" w:sz="4" w:space="0" w:color="auto"/>
              <w:right w:val="single" w:sz="4" w:space="0" w:color="auto"/>
            </w:tcBorders>
            <w:shd w:val="clear" w:color="auto" w:fill="auto"/>
            <w:noWrap/>
            <w:vAlign w:val="bottom"/>
            <w:hideMark/>
          </w:tcPr>
          <w:p w14:paraId="591542F3" w14:textId="77777777" w:rsidR="002D02F6" w:rsidRPr="005F2430" w:rsidRDefault="002D02F6" w:rsidP="002D02F6">
            <w:pPr>
              <w:pStyle w:val="110"/>
              <w:ind w:left="-45"/>
            </w:pPr>
            <w:r w:rsidRPr="005F2430">
              <w:t>24 030,14</w:t>
            </w:r>
          </w:p>
        </w:tc>
        <w:tc>
          <w:tcPr>
            <w:tcW w:w="227" w:type="pct"/>
            <w:tcBorders>
              <w:top w:val="nil"/>
              <w:left w:val="nil"/>
              <w:bottom w:val="single" w:sz="4" w:space="0" w:color="auto"/>
              <w:right w:val="single" w:sz="4" w:space="0" w:color="auto"/>
            </w:tcBorders>
            <w:shd w:val="clear" w:color="auto" w:fill="auto"/>
            <w:noWrap/>
            <w:vAlign w:val="bottom"/>
            <w:hideMark/>
          </w:tcPr>
          <w:p w14:paraId="1FB63906" w14:textId="77777777" w:rsidR="002D02F6" w:rsidRPr="005F2430" w:rsidRDefault="002D02F6" w:rsidP="002D02F6">
            <w:pPr>
              <w:pStyle w:val="110"/>
              <w:ind w:left="-45"/>
            </w:pPr>
            <w:r w:rsidRPr="005F2430">
              <w:t>24 030,14</w:t>
            </w:r>
          </w:p>
        </w:tc>
        <w:tc>
          <w:tcPr>
            <w:tcW w:w="156" w:type="pct"/>
            <w:tcBorders>
              <w:top w:val="nil"/>
              <w:left w:val="nil"/>
              <w:bottom w:val="single" w:sz="8" w:space="0" w:color="auto"/>
              <w:right w:val="single" w:sz="8" w:space="0" w:color="auto"/>
            </w:tcBorders>
            <w:shd w:val="clear" w:color="auto" w:fill="auto"/>
            <w:vAlign w:val="center"/>
            <w:hideMark/>
          </w:tcPr>
          <w:p w14:paraId="2CB65F5E"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6B7557D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B8946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721E21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EBB92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32A6EA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E4991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5D21B0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6428F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859AB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8D8E1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91BF6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67EC11"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25D81D5F" w14:textId="77777777" w:rsidR="002D02F6" w:rsidRPr="005F2430" w:rsidRDefault="002D02F6" w:rsidP="002D02F6">
            <w:pPr>
              <w:pStyle w:val="110"/>
              <w:ind w:left="-45"/>
            </w:pPr>
          </w:p>
        </w:tc>
      </w:tr>
      <w:tr w:rsidR="002D02F6" w:rsidRPr="005F2430" w14:paraId="3E20C2E7"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D9290CB"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Замена поворот. оп. (на дер.) опоры № 3,17</w:t>
            </w:r>
          </w:p>
        </w:tc>
        <w:tc>
          <w:tcPr>
            <w:tcW w:w="227" w:type="pct"/>
            <w:tcBorders>
              <w:top w:val="nil"/>
              <w:left w:val="nil"/>
              <w:bottom w:val="single" w:sz="4" w:space="0" w:color="auto"/>
              <w:right w:val="single" w:sz="4" w:space="0" w:color="auto"/>
            </w:tcBorders>
            <w:shd w:val="clear" w:color="auto" w:fill="auto"/>
            <w:noWrap/>
            <w:vAlign w:val="bottom"/>
            <w:hideMark/>
          </w:tcPr>
          <w:p w14:paraId="5AC9992E" w14:textId="77777777" w:rsidR="002D02F6" w:rsidRPr="005F2430" w:rsidRDefault="002D02F6" w:rsidP="002D02F6">
            <w:pPr>
              <w:pStyle w:val="110"/>
              <w:ind w:left="-45"/>
            </w:pPr>
            <w:r w:rsidRPr="005F2430">
              <w:t>80 543,74</w:t>
            </w:r>
          </w:p>
        </w:tc>
        <w:tc>
          <w:tcPr>
            <w:tcW w:w="227" w:type="pct"/>
            <w:tcBorders>
              <w:top w:val="nil"/>
              <w:left w:val="nil"/>
              <w:bottom w:val="single" w:sz="4" w:space="0" w:color="auto"/>
              <w:right w:val="single" w:sz="4" w:space="0" w:color="auto"/>
            </w:tcBorders>
            <w:shd w:val="clear" w:color="auto" w:fill="auto"/>
            <w:noWrap/>
            <w:vAlign w:val="bottom"/>
            <w:hideMark/>
          </w:tcPr>
          <w:p w14:paraId="030666F6" w14:textId="77777777" w:rsidR="002D02F6" w:rsidRPr="005F2430" w:rsidRDefault="002D02F6" w:rsidP="002D02F6">
            <w:pPr>
              <w:pStyle w:val="110"/>
              <w:ind w:left="-45"/>
            </w:pPr>
            <w:r w:rsidRPr="005F2430">
              <w:t>80 543,74</w:t>
            </w:r>
          </w:p>
        </w:tc>
        <w:tc>
          <w:tcPr>
            <w:tcW w:w="156" w:type="pct"/>
            <w:tcBorders>
              <w:top w:val="nil"/>
              <w:left w:val="nil"/>
              <w:bottom w:val="single" w:sz="8" w:space="0" w:color="auto"/>
              <w:right w:val="single" w:sz="8" w:space="0" w:color="auto"/>
            </w:tcBorders>
            <w:shd w:val="clear" w:color="auto" w:fill="auto"/>
            <w:vAlign w:val="center"/>
            <w:hideMark/>
          </w:tcPr>
          <w:p w14:paraId="27A89867"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09EB614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5FF40E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689CA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4F87B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17574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7BC45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28020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E2271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01D2A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3FB26E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10951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8350C57"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6275626" w14:textId="77777777" w:rsidR="002D02F6" w:rsidRPr="005F2430" w:rsidRDefault="002D02F6" w:rsidP="002D02F6">
            <w:pPr>
              <w:pStyle w:val="110"/>
              <w:ind w:left="-45"/>
            </w:pPr>
          </w:p>
        </w:tc>
      </w:tr>
      <w:tr w:rsidR="002D02F6" w:rsidRPr="005F2430" w14:paraId="709036A7"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09E1DC42"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Замена подкоса (на дер.) опора № 1</w:t>
            </w:r>
          </w:p>
        </w:tc>
        <w:tc>
          <w:tcPr>
            <w:tcW w:w="227" w:type="pct"/>
            <w:tcBorders>
              <w:top w:val="nil"/>
              <w:left w:val="nil"/>
              <w:bottom w:val="single" w:sz="4" w:space="0" w:color="auto"/>
              <w:right w:val="single" w:sz="4" w:space="0" w:color="auto"/>
            </w:tcBorders>
            <w:shd w:val="clear" w:color="auto" w:fill="auto"/>
            <w:noWrap/>
            <w:vAlign w:val="bottom"/>
            <w:hideMark/>
          </w:tcPr>
          <w:p w14:paraId="38CB7644" w14:textId="77777777" w:rsidR="002D02F6" w:rsidRPr="005F2430" w:rsidRDefault="002D02F6" w:rsidP="002D02F6">
            <w:pPr>
              <w:pStyle w:val="110"/>
              <w:ind w:left="-45"/>
            </w:pPr>
            <w:r w:rsidRPr="005F2430">
              <w:t>24 457,77</w:t>
            </w:r>
          </w:p>
        </w:tc>
        <w:tc>
          <w:tcPr>
            <w:tcW w:w="227" w:type="pct"/>
            <w:tcBorders>
              <w:top w:val="nil"/>
              <w:left w:val="nil"/>
              <w:bottom w:val="single" w:sz="4" w:space="0" w:color="auto"/>
              <w:right w:val="single" w:sz="4" w:space="0" w:color="auto"/>
            </w:tcBorders>
            <w:shd w:val="clear" w:color="auto" w:fill="auto"/>
            <w:noWrap/>
            <w:vAlign w:val="bottom"/>
            <w:hideMark/>
          </w:tcPr>
          <w:p w14:paraId="7084E192" w14:textId="77777777" w:rsidR="002D02F6" w:rsidRPr="005F2430" w:rsidRDefault="002D02F6" w:rsidP="002D02F6">
            <w:pPr>
              <w:pStyle w:val="110"/>
              <w:ind w:left="-45"/>
            </w:pPr>
            <w:r w:rsidRPr="005F2430">
              <w:t>24 457,77</w:t>
            </w:r>
          </w:p>
        </w:tc>
        <w:tc>
          <w:tcPr>
            <w:tcW w:w="156" w:type="pct"/>
            <w:tcBorders>
              <w:top w:val="nil"/>
              <w:left w:val="nil"/>
              <w:bottom w:val="single" w:sz="8" w:space="0" w:color="auto"/>
              <w:right w:val="single" w:sz="8" w:space="0" w:color="auto"/>
            </w:tcBorders>
            <w:shd w:val="clear" w:color="auto" w:fill="auto"/>
            <w:vAlign w:val="center"/>
            <w:hideMark/>
          </w:tcPr>
          <w:p w14:paraId="34CE9A32"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74FE494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4D1B5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1E41C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CD539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A0CB6D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CE96D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7E90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85CD4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202D1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6E12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C51E2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23DB53"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3A1C85C" w14:textId="77777777" w:rsidR="002D02F6" w:rsidRPr="005F2430" w:rsidRDefault="002D02F6" w:rsidP="002D02F6">
            <w:pPr>
              <w:pStyle w:val="110"/>
              <w:ind w:left="-45"/>
            </w:pPr>
          </w:p>
        </w:tc>
      </w:tr>
      <w:tr w:rsidR="002D02F6" w:rsidRPr="005F2430" w14:paraId="7DB6F5F4"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78D9E93"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Замена </w:t>
            </w:r>
            <w:proofErr w:type="spellStart"/>
            <w:r w:rsidRPr="005F2430">
              <w:t>пром</w:t>
            </w:r>
            <w:proofErr w:type="spellEnd"/>
            <w:r w:rsidRPr="005F2430">
              <w:t>. опоры (на дер.) опора № 8</w:t>
            </w:r>
          </w:p>
        </w:tc>
        <w:tc>
          <w:tcPr>
            <w:tcW w:w="227" w:type="pct"/>
            <w:tcBorders>
              <w:top w:val="nil"/>
              <w:left w:val="nil"/>
              <w:bottom w:val="single" w:sz="4" w:space="0" w:color="auto"/>
              <w:right w:val="single" w:sz="4" w:space="0" w:color="auto"/>
            </w:tcBorders>
            <w:shd w:val="clear" w:color="auto" w:fill="auto"/>
            <w:noWrap/>
            <w:vAlign w:val="bottom"/>
            <w:hideMark/>
          </w:tcPr>
          <w:p w14:paraId="3F095B9F" w14:textId="77777777" w:rsidR="002D02F6" w:rsidRPr="005F2430" w:rsidRDefault="002D02F6" w:rsidP="002D02F6">
            <w:pPr>
              <w:pStyle w:val="110"/>
              <w:ind w:left="-45"/>
            </w:pPr>
            <w:r w:rsidRPr="005F2430">
              <w:t>29 397,01</w:t>
            </w:r>
          </w:p>
        </w:tc>
        <w:tc>
          <w:tcPr>
            <w:tcW w:w="227" w:type="pct"/>
            <w:tcBorders>
              <w:top w:val="nil"/>
              <w:left w:val="nil"/>
              <w:bottom w:val="single" w:sz="4" w:space="0" w:color="auto"/>
              <w:right w:val="single" w:sz="4" w:space="0" w:color="auto"/>
            </w:tcBorders>
            <w:shd w:val="clear" w:color="auto" w:fill="auto"/>
            <w:noWrap/>
            <w:vAlign w:val="bottom"/>
            <w:hideMark/>
          </w:tcPr>
          <w:p w14:paraId="650CC404" w14:textId="77777777" w:rsidR="002D02F6" w:rsidRPr="005F2430" w:rsidRDefault="002D02F6" w:rsidP="002D02F6">
            <w:pPr>
              <w:pStyle w:val="110"/>
              <w:ind w:left="-45"/>
            </w:pPr>
            <w:r w:rsidRPr="005F2430">
              <w:t>29 397,01</w:t>
            </w:r>
          </w:p>
        </w:tc>
        <w:tc>
          <w:tcPr>
            <w:tcW w:w="156" w:type="pct"/>
            <w:tcBorders>
              <w:top w:val="nil"/>
              <w:left w:val="nil"/>
              <w:bottom w:val="single" w:sz="8" w:space="0" w:color="auto"/>
              <w:right w:val="single" w:sz="8" w:space="0" w:color="auto"/>
            </w:tcBorders>
            <w:shd w:val="clear" w:color="auto" w:fill="auto"/>
            <w:vAlign w:val="center"/>
            <w:hideMark/>
          </w:tcPr>
          <w:p w14:paraId="35C8C4D1"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723346F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363EA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0F880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EE2673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9D4C7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38B5BA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4706A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3D631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42FFC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5AC2F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F56E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AFDF36"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28130BC3" w14:textId="77777777" w:rsidR="002D02F6" w:rsidRPr="005F2430" w:rsidRDefault="002D02F6" w:rsidP="002D02F6">
            <w:pPr>
              <w:pStyle w:val="110"/>
              <w:ind w:left="-45"/>
            </w:pPr>
          </w:p>
        </w:tc>
      </w:tr>
      <w:tr w:rsidR="002D02F6" w:rsidRPr="005F2430" w14:paraId="4EDA028A"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F0681BB"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Установка ж/б приставки опора № 16</w:t>
            </w:r>
          </w:p>
        </w:tc>
        <w:tc>
          <w:tcPr>
            <w:tcW w:w="227" w:type="pct"/>
            <w:tcBorders>
              <w:top w:val="nil"/>
              <w:left w:val="nil"/>
              <w:bottom w:val="single" w:sz="4" w:space="0" w:color="auto"/>
              <w:right w:val="single" w:sz="4" w:space="0" w:color="auto"/>
            </w:tcBorders>
            <w:shd w:val="clear" w:color="auto" w:fill="auto"/>
            <w:noWrap/>
            <w:vAlign w:val="bottom"/>
            <w:hideMark/>
          </w:tcPr>
          <w:p w14:paraId="67ABD8F2" w14:textId="77777777" w:rsidR="002D02F6" w:rsidRPr="005F2430" w:rsidRDefault="002D02F6" w:rsidP="002D02F6">
            <w:pPr>
              <w:pStyle w:val="110"/>
              <w:ind w:left="-45"/>
            </w:pPr>
            <w:r w:rsidRPr="005F2430">
              <w:t>14 054,78</w:t>
            </w:r>
          </w:p>
        </w:tc>
        <w:tc>
          <w:tcPr>
            <w:tcW w:w="227" w:type="pct"/>
            <w:tcBorders>
              <w:top w:val="nil"/>
              <w:left w:val="nil"/>
              <w:bottom w:val="single" w:sz="4" w:space="0" w:color="auto"/>
              <w:right w:val="single" w:sz="4" w:space="0" w:color="auto"/>
            </w:tcBorders>
            <w:shd w:val="clear" w:color="auto" w:fill="auto"/>
            <w:noWrap/>
            <w:vAlign w:val="bottom"/>
            <w:hideMark/>
          </w:tcPr>
          <w:p w14:paraId="46AE990D" w14:textId="77777777" w:rsidR="002D02F6" w:rsidRPr="005F2430" w:rsidRDefault="002D02F6" w:rsidP="002D02F6">
            <w:pPr>
              <w:pStyle w:val="110"/>
              <w:ind w:left="-45"/>
            </w:pPr>
            <w:r w:rsidRPr="005F2430">
              <w:t>14 054,78</w:t>
            </w:r>
          </w:p>
        </w:tc>
        <w:tc>
          <w:tcPr>
            <w:tcW w:w="156" w:type="pct"/>
            <w:tcBorders>
              <w:top w:val="nil"/>
              <w:left w:val="nil"/>
              <w:bottom w:val="single" w:sz="8" w:space="0" w:color="auto"/>
              <w:right w:val="single" w:sz="8" w:space="0" w:color="auto"/>
            </w:tcBorders>
            <w:shd w:val="clear" w:color="auto" w:fill="auto"/>
            <w:vAlign w:val="center"/>
            <w:hideMark/>
          </w:tcPr>
          <w:p w14:paraId="33325919"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2D90D1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7C5B94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623C7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B7D49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627EE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AABDD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4249E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1A30D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0D0364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BEB53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3A785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266889"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F851096" w14:textId="77777777" w:rsidR="002D02F6" w:rsidRPr="005F2430" w:rsidRDefault="002D02F6" w:rsidP="002D02F6">
            <w:pPr>
              <w:pStyle w:val="110"/>
              <w:ind w:left="-45"/>
            </w:pPr>
          </w:p>
        </w:tc>
      </w:tr>
      <w:tr w:rsidR="002D02F6" w:rsidRPr="005F2430" w14:paraId="206F17BB"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1CA03CE1"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Замена </w:t>
            </w:r>
            <w:proofErr w:type="spellStart"/>
            <w:r w:rsidRPr="005F2430">
              <w:t>пром</w:t>
            </w:r>
            <w:proofErr w:type="spellEnd"/>
            <w:r w:rsidRPr="005F2430">
              <w:t>. опоры (на дер.) опора № 9</w:t>
            </w:r>
          </w:p>
        </w:tc>
        <w:tc>
          <w:tcPr>
            <w:tcW w:w="227" w:type="pct"/>
            <w:tcBorders>
              <w:top w:val="nil"/>
              <w:left w:val="nil"/>
              <w:bottom w:val="single" w:sz="4" w:space="0" w:color="auto"/>
              <w:right w:val="single" w:sz="4" w:space="0" w:color="auto"/>
            </w:tcBorders>
            <w:shd w:val="clear" w:color="auto" w:fill="auto"/>
            <w:noWrap/>
            <w:vAlign w:val="bottom"/>
            <w:hideMark/>
          </w:tcPr>
          <w:p w14:paraId="4A4C47EC" w14:textId="77777777" w:rsidR="002D02F6" w:rsidRPr="005F2430" w:rsidRDefault="002D02F6" w:rsidP="002D02F6">
            <w:pPr>
              <w:pStyle w:val="110"/>
              <w:ind w:left="-45"/>
            </w:pPr>
            <w:r w:rsidRPr="005F2430">
              <w:t>24 457,77</w:t>
            </w:r>
          </w:p>
        </w:tc>
        <w:tc>
          <w:tcPr>
            <w:tcW w:w="227" w:type="pct"/>
            <w:tcBorders>
              <w:top w:val="nil"/>
              <w:left w:val="nil"/>
              <w:bottom w:val="single" w:sz="4" w:space="0" w:color="auto"/>
              <w:right w:val="single" w:sz="4" w:space="0" w:color="auto"/>
            </w:tcBorders>
            <w:shd w:val="clear" w:color="auto" w:fill="auto"/>
            <w:noWrap/>
            <w:vAlign w:val="bottom"/>
            <w:hideMark/>
          </w:tcPr>
          <w:p w14:paraId="6B700DCF" w14:textId="77777777" w:rsidR="002D02F6" w:rsidRPr="005F2430" w:rsidRDefault="002D02F6" w:rsidP="002D02F6">
            <w:pPr>
              <w:pStyle w:val="110"/>
              <w:ind w:left="-45"/>
            </w:pPr>
            <w:r w:rsidRPr="005F2430">
              <w:t>24 457,77</w:t>
            </w:r>
          </w:p>
        </w:tc>
        <w:tc>
          <w:tcPr>
            <w:tcW w:w="156" w:type="pct"/>
            <w:tcBorders>
              <w:top w:val="nil"/>
              <w:left w:val="nil"/>
              <w:bottom w:val="single" w:sz="8" w:space="0" w:color="auto"/>
              <w:right w:val="single" w:sz="8" w:space="0" w:color="auto"/>
            </w:tcBorders>
            <w:shd w:val="clear" w:color="auto" w:fill="auto"/>
            <w:vAlign w:val="center"/>
            <w:hideMark/>
          </w:tcPr>
          <w:p w14:paraId="44CEBFAD"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A9C24E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3401E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EDBF0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C77F1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624FC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A9B12E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A32108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B1ADC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64090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BC114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EF138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CBFF5F"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010D2AE" w14:textId="77777777" w:rsidR="002D02F6" w:rsidRPr="005F2430" w:rsidRDefault="002D02F6" w:rsidP="002D02F6">
            <w:pPr>
              <w:pStyle w:val="110"/>
              <w:ind w:left="-45"/>
            </w:pPr>
          </w:p>
        </w:tc>
      </w:tr>
      <w:tr w:rsidR="002D02F6" w:rsidRPr="005F2430" w14:paraId="22DF3D1B"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0EE3574"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Установка ж/б приставки опора № 10,3</w:t>
            </w:r>
          </w:p>
        </w:tc>
        <w:tc>
          <w:tcPr>
            <w:tcW w:w="227" w:type="pct"/>
            <w:tcBorders>
              <w:top w:val="nil"/>
              <w:left w:val="nil"/>
              <w:bottom w:val="single" w:sz="4" w:space="0" w:color="auto"/>
              <w:right w:val="single" w:sz="4" w:space="0" w:color="auto"/>
            </w:tcBorders>
            <w:shd w:val="clear" w:color="auto" w:fill="auto"/>
            <w:noWrap/>
            <w:vAlign w:val="bottom"/>
            <w:hideMark/>
          </w:tcPr>
          <w:p w14:paraId="2D85866C" w14:textId="77777777" w:rsidR="002D02F6" w:rsidRPr="005F2430" w:rsidRDefault="002D02F6" w:rsidP="002D02F6">
            <w:pPr>
              <w:pStyle w:val="110"/>
              <w:ind w:left="-45"/>
            </w:pPr>
            <w:r w:rsidRPr="005F2430">
              <w:t>18 231,08</w:t>
            </w:r>
          </w:p>
        </w:tc>
        <w:tc>
          <w:tcPr>
            <w:tcW w:w="227" w:type="pct"/>
            <w:tcBorders>
              <w:top w:val="nil"/>
              <w:left w:val="nil"/>
              <w:bottom w:val="single" w:sz="4" w:space="0" w:color="auto"/>
              <w:right w:val="single" w:sz="4" w:space="0" w:color="auto"/>
            </w:tcBorders>
            <w:shd w:val="clear" w:color="auto" w:fill="auto"/>
            <w:noWrap/>
            <w:vAlign w:val="bottom"/>
            <w:hideMark/>
          </w:tcPr>
          <w:p w14:paraId="7682AA8F" w14:textId="77777777" w:rsidR="002D02F6" w:rsidRPr="005F2430" w:rsidRDefault="002D02F6" w:rsidP="002D02F6">
            <w:pPr>
              <w:pStyle w:val="110"/>
              <w:ind w:left="-45"/>
            </w:pPr>
            <w:r w:rsidRPr="005F2430">
              <w:t>18 231,08</w:t>
            </w:r>
          </w:p>
        </w:tc>
        <w:tc>
          <w:tcPr>
            <w:tcW w:w="156" w:type="pct"/>
            <w:tcBorders>
              <w:top w:val="nil"/>
              <w:left w:val="nil"/>
              <w:bottom w:val="single" w:sz="8" w:space="0" w:color="auto"/>
              <w:right w:val="single" w:sz="8" w:space="0" w:color="auto"/>
            </w:tcBorders>
            <w:shd w:val="clear" w:color="auto" w:fill="auto"/>
            <w:vAlign w:val="center"/>
            <w:hideMark/>
          </w:tcPr>
          <w:p w14:paraId="0DD61B2D"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69DD3E2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A534F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7EE557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52106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4CD6A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ED483B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CDC77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690A3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BA142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A5231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3F34C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8D82B20"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7FB685C" w14:textId="77777777" w:rsidR="002D02F6" w:rsidRPr="005F2430" w:rsidRDefault="002D02F6" w:rsidP="002D02F6">
            <w:pPr>
              <w:pStyle w:val="110"/>
              <w:ind w:left="-45"/>
            </w:pPr>
          </w:p>
        </w:tc>
      </w:tr>
      <w:tr w:rsidR="002D02F6" w:rsidRPr="005F2430" w14:paraId="3E91EFB7"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9380AAD"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Установка ж/б приставки 2,5,7,9,10,12,13,25,36,38,40,41,44,46</w:t>
            </w:r>
          </w:p>
        </w:tc>
        <w:tc>
          <w:tcPr>
            <w:tcW w:w="227" w:type="pct"/>
            <w:tcBorders>
              <w:top w:val="nil"/>
              <w:left w:val="nil"/>
              <w:bottom w:val="single" w:sz="4" w:space="0" w:color="auto"/>
              <w:right w:val="single" w:sz="4" w:space="0" w:color="auto"/>
            </w:tcBorders>
            <w:shd w:val="clear" w:color="auto" w:fill="auto"/>
            <w:noWrap/>
            <w:vAlign w:val="bottom"/>
            <w:hideMark/>
          </w:tcPr>
          <w:p w14:paraId="25FE6ED5" w14:textId="77777777" w:rsidR="002D02F6" w:rsidRPr="005F2430" w:rsidRDefault="002D02F6" w:rsidP="002D02F6">
            <w:pPr>
              <w:pStyle w:val="110"/>
              <w:ind w:left="-45"/>
            </w:pPr>
            <w:r w:rsidRPr="005F2430">
              <w:t>96 223,14</w:t>
            </w:r>
          </w:p>
        </w:tc>
        <w:tc>
          <w:tcPr>
            <w:tcW w:w="227" w:type="pct"/>
            <w:tcBorders>
              <w:top w:val="nil"/>
              <w:left w:val="nil"/>
              <w:bottom w:val="single" w:sz="4" w:space="0" w:color="auto"/>
              <w:right w:val="single" w:sz="4" w:space="0" w:color="auto"/>
            </w:tcBorders>
            <w:shd w:val="clear" w:color="auto" w:fill="auto"/>
            <w:noWrap/>
            <w:vAlign w:val="bottom"/>
            <w:hideMark/>
          </w:tcPr>
          <w:p w14:paraId="2CEEAF02" w14:textId="77777777" w:rsidR="002D02F6" w:rsidRPr="005F2430" w:rsidRDefault="002D02F6" w:rsidP="002D02F6">
            <w:pPr>
              <w:pStyle w:val="110"/>
              <w:ind w:left="-45"/>
            </w:pPr>
            <w:r w:rsidRPr="005F2430">
              <w:t>96 223,14</w:t>
            </w:r>
          </w:p>
        </w:tc>
        <w:tc>
          <w:tcPr>
            <w:tcW w:w="156" w:type="pct"/>
            <w:tcBorders>
              <w:top w:val="nil"/>
              <w:left w:val="nil"/>
              <w:bottom w:val="single" w:sz="8" w:space="0" w:color="auto"/>
              <w:right w:val="single" w:sz="8" w:space="0" w:color="auto"/>
            </w:tcBorders>
            <w:shd w:val="clear" w:color="auto" w:fill="auto"/>
            <w:vAlign w:val="center"/>
            <w:hideMark/>
          </w:tcPr>
          <w:p w14:paraId="5BBC9A18"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6D7077A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EAB92A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258E5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D2ADF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68E16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19D06B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18491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B9D02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74303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6B785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AF475E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5BDFBA"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2A2E759" w14:textId="77777777" w:rsidR="002D02F6" w:rsidRPr="005F2430" w:rsidRDefault="002D02F6" w:rsidP="002D02F6">
            <w:pPr>
              <w:pStyle w:val="110"/>
              <w:ind w:left="-45"/>
            </w:pPr>
          </w:p>
        </w:tc>
      </w:tr>
      <w:tr w:rsidR="002D02F6" w:rsidRPr="005F2430" w14:paraId="542A4153"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7FA603AA"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Установка ж/б приставки 4,6,9,14,17</w:t>
            </w:r>
          </w:p>
        </w:tc>
        <w:tc>
          <w:tcPr>
            <w:tcW w:w="227" w:type="pct"/>
            <w:tcBorders>
              <w:top w:val="nil"/>
              <w:left w:val="nil"/>
              <w:bottom w:val="single" w:sz="4" w:space="0" w:color="auto"/>
              <w:right w:val="single" w:sz="4" w:space="0" w:color="auto"/>
            </w:tcBorders>
            <w:shd w:val="clear" w:color="auto" w:fill="auto"/>
            <w:noWrap/>
            <w:vAlign w:val="bottom"/>
            <w:hideMark/>
          </w:tcPr>
          <w:p w14:paraId="1EE78CD7" w14:textId="77777777" w:rsidR="002D02F6" w:rsidRPr="005F2430" w:rsidRDefault="002D02F6" w:rsidP="002D02F6">
            <w:pPr>
              <w:pStyle w:val="110"/>
              <w:ind w:left="-45"/>
            </w:pPr>
            <w:r w:rsidRPr="005F2430">
              <w:t>34 367,13</w:t>
            </w:r>
          </w:p>
        </w:tc>
        <w:tc>
          <w:tcPr>
            <w:tcW w:w="227" w:type="pct"/>
            <w:tcBorders>
              <w:top w:val="nil"/>
              <w:left w:val="nil"/>
              <w:bottom w:val="single" w:sz="4" w:space="0" w:color="auto"/>
              <w:right w:val="single" w:sz="4" w:space="0" w:color="auto"/>
            </w:tcBorders>
            <w:shd w:val="clear" w:color="auto" w:fill="auto"/>
            <w:noWrap/>
            <w:vAlign w:val="bottom"/>
            <w:hideMark/>
          </w:tcPr>
          <w:p w14:paraId="3412E627" w14:textId="77777777" w:rsidR="002D02F6" w:rsidRPr="005F2430" w:rsidRDefault="002D02F6" w:rsidP="002D02F6">
            <w:pPr>
              <w:pStyle w:val="110"/>
              <w:ind w:left="-45"/>
            </w:pPr>
            <w:r w:rsidRPr="005F2430">
              <w:t>34 367,13</w:t>
            </w:r>
          </w:p>
        </w:tc>
        <w:tc>
          <w:tcPr>
            <w:tcW w:w="156" w:type="pct"/>
            <w:tcBorders>
              <w:top w:val="nil"/>
              <w:left w:val="nil"/>
              <w:bottom w:val="single" w:sz="8" w:space="0" w:color="auto"/>
              <w:right w:val="single" w:sz="8" w:space="0" w:color="auto"/>
            </w:tcBorders>
            <w:shd w:val="clear" w:color="auto" w:fill="auto"/>
            <w:vAlign w:val="center"/>
            <w:hideMark/>
          </w:tcPr>
          <w:p w14:paraId="54143C09"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2750054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E65C3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76D70E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C90C7C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4CD4F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92DFF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A8126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ED7C2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591F3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0E8A2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D6842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C97EC55"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B526CF1" w14:textId="77777777" w:rsidR="002D02F6" w:rsidRPr="005F2430" w:rsidRDefault="002D02F6" w:rsidP="002D02F6">
            <w:pPr>
              <w:pStyle w:val="110"/>
              <w:ind w:left="-45"/>
            </w:pPr>
          </w:p>
        </w:tc>
      </w:tr>
      <w:tr w:rsidR="002D02F6" w:rsidRPr="005F2430" w14:paraId="107E46A6"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7418FD04"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Установка ж/б приставки оп. № 5,10,14,15,17,18,22</w:t>
            </w:r>
          </w:p>
        </w:tc>
        <w:tc>
          <w:tcPr>
            <w:tcW w:w="227" w:type="pct"/>
            <w:tcBorders>
              <w:top w:val="nil"/>
              <w:left w:val="nil"/>
              <w:bottom w:val="single" w:sz="4" w:space="0" w:color="auto"/>
              <w:right w:val="single" w:sz="4" w:space="0" w:color="auto"/>
            </w:tcBorders>
            <w:shd w:val="clear" w:color="auto" w:fill="auto"/>
            <w:noWrap/>
            <w:vAlign w:val="bottom"/>
            <w:hideMark/>
          </w:tcPr>
          <w:p w14:paraId="7DAF89EC" w14:textId="77777777" w:rsidR="002D02F6" w:rsidRPr="005F2430" w:rsidRDefault="002D02F6" w:rsidP="002D02F6">
            <w:pPr>
              <w:pStyle w:val="110"/>
              <w:ind w:left="-45"/>
            </w:pPr>
            <w:r w:rsidRPr="005F2430">
              <w:t>52 237,82</w:t>
            </w:r>
          </w:p>
        </w:tc>
        <w:tc>
          <w:tcPr>
            <w:tcW w:w="227" w:type="pct"/>
            <w:tcBorders>
              <w:top w:val="nil"/>
              <w:left w:val="nil"/>
              <w:bottom w:val="single" w:sz="4" w:space="0" w:color="auto"/>
              <w:right w:val="single" w:sz="4" w:space="0" w:color="auto"/>
            </w:tcBorders>
            <w:shd w:val="clear" w:color="auto" w:fill="auto"/>
            <w:noWrap/>
            <w:vAlign w:val="bottom"/>
            <w:hideMark/>
          </w:tcPr>
          <w:p w14:paraId="524B0C28" w14:textId="77777777" w:rsidR="002D02F6" w:rsidRPr="005F2430" w:rsidRDefault="002D02F6" w:rsidP="002D02F6">
            <w:pPr>
              <w:pStyle w:val="110"/>
              <w:ind w:left="-45"/>
            </w:pPr>
            <w:r w:rsidRPr="005F2430">
              <w:t>52 237,82</w:t>
            </w:r>
          </w:p>
        </w:tc>
        <w:tc>
          <w:tcPr>
            <w:tcW w:w="156" w:type="pct"/>
            <w:tcBorders>
              <w:top w:val="nil"/>
              <w:left w:val="nil"/>
              <w:bottom w:val="single" w:sz="8" w:space="0" w:color="auto"/>
              <w:right w:val="single" w:sz="8" w:space="0" w:color="auto"/>
            </w:tcBorders>
            <w:shd w:val="clear" w:color="auto" w:fill="auto"/>
            <w:vAlign w:val="center"/>
            <w:hideMark/>
          </w:tcPr>
          <w:p w14:paraId="241E4A40"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39134C6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67968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06F4A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E4F10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7FE85A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A5982C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FAC77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DC3CCE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992A4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F8275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09C88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5F15C0"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8D22264" w14:textId="77777777" w:rsidR="002D02F6" w:rsidRPr="005F2430" w:rsidRDefault="002D02F6" w:rsidP="002D02F6">
            <w:pPr>
              <w:pStyle w:val="110"/>
              <w:ind w:left="-45"/>
            </w:pPr>
          </w:p>
        </w:tc>
      </w:tr>
      <w:tr w:rsidR="002D02F6" w:rsidRPr="005F2430" w14:paraId="5155E39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7690C7E"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Установка ж/б приставки оп. № 1</w:t>
            </w:r>
          </w:p>
        </w:tc>
        <w:tc>
          <w:tcPr>
            <w:tcW w:w="227" w:type="pct"/>
            <w:tcBorders>
              <w:top w:val="nil"/>
              <w:left w:val="nil"/>
              <w:bottom w:val="single" w:sz="4" w:space="0" w:color="auto"/>
              <w:right w:val="single" w:sz="4" w:space="0" w:color="auto"/>
            </w:tcBorders>
            <w:shd w:val="clear" w:color="auto" w:fill="auto"/>
            <w:noWrap/>
            <w:vAlign w:val="bottom"/>
            <w:hideMark/>
          </w:tcPr>
          <w:p w14:paraId="741134D5" w14:textId="77777777" w:rsidR="002D02F6" w:rsidRPr="005F2430" w:rsidRDefault="002D02F6" w:rsidP="002D02F6">
            <w:pPr>
              <w:pStyle w:val="110"/>
              <w:ind w:left="-45"/>
            </w:pPr>
            <w:r w:rsidRPr="005F2430">
              <w:t>6 463,37</w:t>
            </w:r>
          </w:p>
        </w:tc>
        <w:tc>
          <w:tcPr>
            <w:tcW w:w="227" w:type="pct"/>
            <w:tcBorders>
              <w:top w:val="nil"/>
              <w:left w:val="nil"/>
              <w:bottom w:val="single" w:sz="4" w:space="0" w:color="auto"/>
              <w:right w:val="single" w:sz="4" w:space="0" w:color="auto"/>
            </w:tcBorders>
            <w:shd w:val="clear" w:color="auto" w:fill="auto"/>
            <w:noWrap/>
            <w:vAlign w:val="bottom"/>
            <w:hideMark/>
          </w:tcPr>
          <w:p w14:paraId="5324C145" w14:textId="77777777" w:rsidR="002D02F6" w:rsidRPr="005F2430" w:rsidRDefault="002D02F6" w:rsidP="002D02F6">
            <w:pPr>
              <w:pStyle w:val="110"/>
              <w:ind w:left="-45"/>
            </w:pPr>
            <w:r w:rsidRPr="005F2430">
              <w:t>6 463,37</w:t>
            </w:r>
          </w:p>
        </w:tc>
        <w:tc>
          <w:tcPr>
            <w:tcW w:w="156" w:type="pct"/>
            <w:tcBorders>
              <w:top w:val="nil"/>
              <w:left w:val="nil"/>
              <w:bottom w:val="single" w:sz="8" w:space="0" w:color="auto"/>
              <w:right w:val="single" w:sz="8" w:space="0" w:color="auto"/>
            </w:tcBorders>
            <w:shd w:val="clear" w:color="auto" w:fill="auto"/>
            <w:vAlign w:val="center"/>
            <w:hideMark/>
          </w:tcPr>
          <w:p w14:paraId="44175181"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D9E88B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5F0DAC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060AD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6DBA2D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302004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ED22B5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D495D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84798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35DFA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D2777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3EE47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D01602"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CE8FD9A" w14:textId="77777777" w:rsidR="002D02F6" w:rsidRPr="005F2430" w:rsidRDefault="002D02F6" w:rsidP="002D02F6">
            <w:pPr>
              <w:pStyle w:val="110"/>
              <w:ind w:left="-45"/>
            </w:pPr>
          </w:p>
        </w:tc>
      </w:tr>
      <w:tr w:rsidR="002D02F6" w:rsidRPr="005F2430" w14:paraId="20040FA4"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7093893"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Замена </w:t>
            </w:r>
            <w:proofErr w:type="spellStart"/>
            <w:r w:rsidRPr="005F2430">
              <w:t>пром</w:t>
            </w:r>
            <w:proofErr w:type="spellEnd"/>
            <w:r w:rsidRPr="005F2430">
              <w:t>. опоры (на дер.) опора № 21</w:t>
            </w:r>
          </w:p>
        </w:tc>
        <w:tc>
          <w:tcPr>
            <w:tcW w:w="227" w:type="pct"/>
            <w:tcBorders>
              <w:top w:val="nil"/>
              <w:left w:val="nil"/>
              <w:bottom w:val="single" w:sz="4" w:space="0" w:color="auto"/>
              <w:right w:val="single" w:sz="4" w:space="0" w:color="auto"/>
            </w:tcBorders>
            <w:shd w:val="clear" w:color="auto" w:fill="auto"/>
            <w:noWrap/>
            <w:vAlign w:val="bottom"/>
            <w:hideMark/>
          </w:tcPr>
          <w:p w14:paraId="67CC50FE" w14:textId="77777777" w:rsidR="002D02F6" w:rsidRPr="005F2430" w:rsidRDefault="002D02F6" w:rsidP="002D02F6">
            <w:pPr>
              <w:pStyle w:val="110"/>
              <w:ind w:left="-45"/>
            </w:pPr>
            <w:r w:rsidRPr="005F2430">
              <w:t>28 650,43</w:t>
            </w:r>
          </w:p>
        </w:tc>
        <w:tc>
          <w:tcPr>
            <w:tcW w:w="227" w:type="pct"/>
            <w:tcBorders>
              <w:top w:val="nil"/>
              <w:left w:val="nil"/>
              <w:bottom w:val="single" w:sz="4" w:space="0" w:color="auto"/>
              <w:right w:val="single" w:sz="4" w:space="0" w:color="auto"/>
            </w:tcBorders>
            <w:shd w:val="clear" w:color="auto" w:fill="auto"/>
            <w:noWrap/>
            <w:vAlign w:val="bottom"/>
            <w:hideMark/>
          </w:tcPr>
          <w:p w14:paraId="244C0833" w14:textId="77777777" w:rsidR="002D02F6" w:rsidRPr="005F2430" w:rsidRDefault="002D02F6" w:rsidP="002D02F6">
            <w:pPr>
              <w:pStyle w:val="110"/>
              <w:ind w:left="-45"/>
            </w:pPr>
            <w:r w:rsidRPr="005F2430">
              <w:t>28 650,43</w:t>
            </w:r>
          </w:p>
        </w:tc>
        <w:tc>
          <w:tcPr>
            <w:tcW w:w="156" w:type="pct"/>
            <w:tcBorders>
              <w:top w:val="nil"/>
              <w:left w:val="nil"/>
              <w:bottom w:val="single" w:sz="8" w:space="0" w:color="auto"/>
              <w:right w:val="single" w:sz="8" w:space="0" w:color="auto"/>
            </w:tcBorders>
            <w:shd w:val="clear" w:color="auto" w:fill="auto"/>
            <w:vAlign w:val="center"/>
            <w:hideMark/>
          </w:tcPr>
          <w:p w14:paraId="13E363E6"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157C1A1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501AC4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C3B54B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2EF04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C4221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5DA25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294AA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321D63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23C4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45083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57FD7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A3AAE0"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5DF3BC0" w14:textId="77777777" w:rsidR="002D02F6" w:rsidRPr="005F2430" w:rsidRDefault="002D02F6" w:rsidP="002D02F6">
            <w:pPr>
              <w:pStyle w:val="110"/>
              <w:ind w:left="-45"/>
            </w:pPr>
          </w:p>
        </w:tc>
      </w:tr>
      <w:tr w:rsidR="002D02F6" w:rsidRPr="005F2430" w14:paraId="3156B42C"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6D8C6B7"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Установка дер. подкоса опора № 21</w:t>
            </w:r>
          </w:p>
        </w:tc>
        <w:tc>
          <w:tcPr>
            <w:tcW w:w="227" w:type="pct"/>
            <w:tcBorders>
              <w:top w:val="nil"/>
              <w:left w:val="nil"/>
              <w:bottom w:val="single" w:sz="4" w:space="0" w:color="auto"/>
              <w:right w:val="single" w:sz="4" w:space="0" w:color="auto"/>
            </w:tcBorders>
            <w:shd w:val="clear" w:color="auto" w:fill="auto"/>
            <w:noWrap/>
            <w:vAlign w:val="bottom"/>
            <w:hideMark/>
          </w:tcPr>
          <w:p w14:paraId="554C46E7" w14:textId="77777777" w:rsidR="002D02F6" w:rsidRPr="005F2430" w:rsidRDefault="002D02F6" w:rsidP="002D02F6">
            <w:pPr>
              <w:pStyle w:val="110"/>
              <w:ind w:left="-45"/>
            </w:pPr>
            <w:r w:rsidRPr="005F2430">
              <w:t>19 836,67</w:t>
            </w:r>
          </w:p>
        </w:tc>
        <w:tc>
          <w:tcPr>
            <w:tcW w:w="227" w:type="pct"/>
            <w:tcBorders>
              <w:top w:val="nil"/>
              <w:left w:val="nil"/>
              <w:bottom w:val="single" w:sz="4" w:space="0" w:color="auto"/>
              <w:right w:val="single" w:sz="4" w:space="0" w:color="auto"/>
            </w:tcBorders>
            <w:shd w:val="clear" w:color="auto" w:fill="auto"/>
            <w:noWrap/>
            <w:vAlign w:val="bottom"/>
            <w:hideMark/>
          </w:tcPr>
          <w:p w14:paraId="6A48DF63" w14:textId="77777777" w:rsidR="002D02F6" w:rsidRPr="005F2430" w:rsidRDefault="002D02F6" w:rsidP="002D02F6">
            <w:pPr>
              <w:pStyle w:val="110"/>
              <w:ind w:left="-45"/>
            </w:pPr>
            <w:r w:rsidRPr="005F2430">
              <w:t>19 836,67</w:t>
            </w:r>
          </w:p>
        </w:tc>
        <w:tc>
          <w:tcPr>
            <w:tcW w:w="156" w:type="pct"/>
            <w:tcBorders>
              <w:top w:val="nil"/>
              <w:left w:val="nil"/>
              <w:bottom w:val="single" w:sz="8" w:space="0" w:color="auto"/>
              <w:right w:val="single" w:sz="8" w:space="0" w:color="auto"/>
            </w:tcBorders>
            <w:shd w:val="clear" w:color="auto" w:fill="auto"/>
            <w:vAlign w:val="center"/>
            <w:hideMark/>
          </w:tcPr>
          <w:p w14:paraId="08AEC025"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330E037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BA8A72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216DB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7AEA8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854B0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9D79D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58A6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FCCF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BC41FE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E080E6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61E1F9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CAF0CD2"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28B9EC5" w14:textId="77777777" w:rsidR="002D02F6" w:rsidRPr="005F2430" w:rsidRDefault="002D02F6" w:rsidP="002D02F6">
            <w:pPr>
              <w:pStyle w:val="110"/>
              <w:ind w:left="-45"/>
            </w:pPr>
          </w:p>
        </w:tc>
      </w:tr>
      <w:tr w:rsidR="002D02F6" w:rsidRPr="005F2430" w14:paraId="3E24A22D"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64AD632"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Замена </w:t>
            </w:r>
            <w:proofErr w:type="spellStart"/>
            <w:r w:rsidRPr="005F2430">
              <w:t>пром</w:t>
            </w:r>
            <w:proofErr w:type="spellEnd"/>
            <w:r w:rsidRPr="005F2430">
              <w:t>. опоры (на дер.) опора № 3</w:t>
            </w:r>
          </w:p>
        </w:tc>
        <w:tc>
          <w:tcPr>
            <w:tcW w:w="227" w:type="pct"/>
            <w:tcBorders>
              <w:top w:val="nil"/>
              <w:left w:val="nil"/>
              <w:bottom w:val="single" w:sz="4" w:space="0" w:color="auto"/>
              <w:right w:val="single" w:sz="4" w:space="0" w:color="auto"/>
            </w:tcBorders>
            <w:shd w:val="clear" w:color="auto" w:fill="auto"/>
            <w:noWrap/>
            <w:vAlign w:val="bottom"/>
            <w:hideMark/>
          </w:tcPr>
          <w:p w14:paraId="600830AD" w14:textId="77777777" w:rsidR="002D02F6" w:rsidRPr="005F2430" w:rsidRDefault="002D02F6" w:rsidP="002D02F6">
            <w:pPr>
              <w:pStyle w:val="110"/>
              <w:ind w:left="-45"/>
            </w:pPr>
            <w:r w:rsidRPr="005F2430">
              <w:t>28 650,43</w:t>
            </w:r>
          </w:p>
        </w:tc>
        <w:tc>
          <w:tcPr>
            <w:tcW w:w="227" w:type="pct"/>
            <w:tcBorders>
              <w:top w:val="nil"/>
              <w:left w:val="nil"/>
              <w:bottom w:val="single" w:sz="4" w:space="0" w:color="auto"/>
              <w:right w:val="single" w:sz="4" w:space="0" w:color="auto"/>
            </w:tcBorders>
            <w:shd w:val="clear" w:color="auto" w:fill="auto"/>
            <w:noWrap/>
            <w:vAlign w:val="bottom"/>
            <w:hideMark/>
          </w:tcPr>
          <w:p w14:paraId="354047FF" w14:textId="77777777" w:rsidR="002D02F6" w:rsidRPr="005F2430" w:rsidRDefault="002D02F6" w:rsidP="002D02F6">
            <w:pPr>
              <w:pStyle w:val="110"/>
              <w:ind w:left="-45"/>
            </w:pPr>
            <w:r w:rsidRPr="005F2430">
              <w:t>28 650,43</w:t>
            </w:r>
          </w:p>
        </w:tc>
        <w:tc>
          <w:tcPr>
            <w:tcW w:w="156" w:type="pct"/>
            <w:tcBorders>
              <w:top w:val="nil"/>
              <w:left w:val="nil"/>
              <w:bottom w:val="single" w:sz="8" w:space="0" w:color="auto"/>
              <w:right w:val="single" w:sz="8" w:space="0" w:color="auto"/>
            </w:tcBorders>
            <w:shd w:val="clear" w:color="auto" w:fill="auto"/>
            <w:vAlign w:val="center"/>
            <w:hideMark/>
          </w:tcPr>
          <w:p w14:paraId="7E16D1BB"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C78F9C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142BE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8E41AA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1DE355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B0C31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3A031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8951B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B4982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E2915E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939195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E8D750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3CF21ED"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C554429" w14:textId="77777777" w:rsidR="002D02F6" w:rsidRPr="005F2430" w:rsidRDefault="002D02F6" w:rsidP="002D02F6">
            <w:pPr>
              <w:pStyle w:val="110"/>
              <w:ind w:left="-45"/>
            </w:pPr>
          </w:p>
        </w:tc>
      </w:tr>
      <w:tr w:rsidR="002D02F6" w:rsidRPr="005F2430" w14:paraId="45B52C6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1E6E648D"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Установка дер. подкоса опора № 3</w:t>
            </w:r>
          </w:p>
        </w:tc>
        <w:tc>
          <w:tcPr>
            <w:tcW w:w="227" w:type="pct"/>
            <w:tcBorders>
              <w:top w:val="nil"/>
              <w:left w:val="nil"/>
              <w:bottom w:val="single" w:sz="4" w:space="0" w:color="auto"/>
              <w:right w:val="single" w:sz="4" w:space="0" w:color="auto"/>
            </w:tcBorders>
            <w:shd w:val="clear" w:color="auto" w:fill="auto"/>
            <w:noWrap/>
            <w:vAlign w:val="bottom"/>
            <w:hideMark/>
          </w:tcPr>
          <w:p w14:paraId="0C1444A6" w14:textId="77777777" w:rsidR="002D02F6" w:rsidRPr="005F2430" w:rsidRDefault="002D02F6" w:rsidP="002D02F6">
            <w:pPr>
              <w:pStyle w:val="110"/>
              <w:ind w:left="-45"/>
            </w:pPr>
            <w:r w:rsidRPr="005F2430">
              <w:t>19 836,67</w:t>
            </w:r>
          </w:p>
        </w:tc>
        <w:tc>
          <w:tcPr>
            <w:tcW w:w="227" w:type="pct"/>
            <w:tcBorders>
              <w:top w:val="nil"/>
              <w:left w:val="nil"/>
              <w:bottom w:val="single" w:sz="4" w:space="0" w:color="auto"/>
              <w:right w:val="single" w:sz="4" w:space="0" w:color="auto"/>
            </w:tcBorders>
            <w:shd w:val="clear" w:color="auto" w:fill="auto"/>
            <w:noWrap/>
            <w:vAlign w:val="bottom"/>
            <w:hideMark/>
          </w:tcPr>
          <w:p w14:paraId="009A5C77" w14:textId="77777777" w:rsidR="002D02F6" w:rsidRPr="005F2430" w:rsidRDefault="002D02F6" w:rsidP="002D02F6">
            <w:pPr>
              <w:pStyle w:val="110"/>
              <w:ind w:left="-45"/>
            </w:pPr>
            <w:r w:rsidRPr="005F2430">
              <w:t>19 836,67</w:t>
            </w:r>
          </w:p>
        </w:tc>
        <w:tc>
          <w:tcPr>
            <w:tcW w:w="156" w:type="pct"/>
            <w:tcBorders>
              <w:top w:val="nil"/>
              <w:left w:val="nil"/>
              <w:bottom w:val="single" w:sz="8" w:space="0" w:color="auto"/>
              <w:right w:val="single" w:sz="8" w:space="0" w:color="auto"/>
            </w:tcBorders>
            <w:shd w:val="clear" w:color="auto" w:fill="auto"/>
            <w:vAlign w:val="center"/>
            <w:hideMark/>
          </w:tcPr>
          <w:p w14:paraId="3CD9F1A2"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1017BAB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6365E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4A5F0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12CB49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B19A48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C8CEE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B6D02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5B7C1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7B58DF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13713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EAAE2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272AE3"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72A52CD0" w14:textId="77777777" w:rsidR="002D02F6" w:rsidRPr="005F2430" w:rsidRDefault="002D02F6" w:rsidP="002D02F6">
            <w:pPr>
              <w:pStyle w:val="110"/>
              <w:ind w:left="-45"/>
            </w:pPr>
          </w:p>
        </w:tc>
      </w:tr>
      <w:tr w:rsidR="002D02F6" w:rsidRPr="005F2430" w14:paraId="629967FD"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27593EE"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Замена </w:t>
            </w:r>
            <w:proofErr w:type="spellStart"/>
            <w:r w:rsidRPr="005F2430">
              <w:t>пром</w:t>
            </w:r>
            <w:proofErr w:type="spellEnd"/>
            <w:r w:rsidRPr="005F2430">
              <w:t>. опоры (на дер.) опора № 1</w:t>
            </w:r>
          </w:p>
        </w:tc>
        <w:tc>
          <w:tcPr>
            <w:tcW w:w="227" w:type="pct"/>
            <w:tcBorders>
              <w:top w:val="nil"/>
              <w:left w:val="nil"/>
              <w:bottom w:val="single" w:sz="4" w:space="0" w:color="auto"/>
              <w:right w:val="single" w:sz="4" w:space="0" w:color="auto"/>
            </w:tcBorders>
            <w:shd w:val="clear" w:color="auto" w:fill="auto"/>
            <w:noWrap/>
            <w:vAlign w:val="bottom"/>
            <w:hideMark/>
          </w:tcPr>
          <w:p w14:paraId="03B8FEDC" w14:textId="77777777" w:rsidR="002D02F6" w:rsidRPr="005F2430" w:rsidRDefault="002D02F6" w:rsidP="002D02F6">
            <w:pPr>
              <w:pStyle w:val="110"/>
              <w:ind w:left="-45"/>
            </w:pPr>
            <w:r w:rsidRPr="005F2430">
              <w:t>28 650,43</w:t>
            </w:r>
          </w:p>
        </w:tc>
        <w:tc>
          <w:tcPr>
            <w:tcW w:w="227" w:type="pct"/>
            <w:tcBorders>
              <w:top w:val="nil"/>
              <w:left w:val="nil"/>
              <w:bottom w:val="single" w:sz="4" w:space="0" w:color="auto"/>
              <w:right w:val="single" w:sz="4" w:space="0" w:color="auto"/>
            </w:tcBorders>
            <w:shd w:val="clear" w:color="auto" w:fill="auto"/>
            <w:noWrap/>
            <w:vAlign w:val="bottom"/>
            <w:hideMark/>
          </w:tcPr>
          <w:p w14:paraId="6B15F8E3" w14:textId="77777777" w:rsidR="002D02F6" w:rsidRPr="005F2430" w:rsidRDefault="002D02F6" w:rsidP="002D02F6">
            <w:pPr>
              <w:pStyle w:val="110"/>
              <w:ind w:left="-45"/>
            </w:pPr>
            <w:r w:rsidRPr="005F2430">
              <w:t>28 650,43</w:t>
            </w:r>
          </w:p>
        </w:tc>
        <w:tc>
          <w:tcPr>
            <w:tcW w:w="156" w:type="pct"/>
            <w:tcBorders>
              <w:top w:val="nil"/>
              <w:left w:val="nil"/>
              <w:bottom w:val="single" w:sz="8" w:space="0" w:color="auto"/>
              <w:right w:val="single" w:sz="8" w:space="0" w:color="auto"/>
            </w:tcBorders>
            <w:shd w:val="clear" w:color="auto" w:fill="auto"/>
            <w:vAlign w:val="center"/>
            <w:hideMark/>
          </w:tcPr>
          <w:p w14:paraId="44FA1ACB"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9E2C12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19B69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7F61A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5D21B7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75396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2786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B6EE9A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906FCD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C1FAF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6AB45C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A07A2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E7AC6A4"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7235C51" w14:textId="77777777" w:rsidR="002D02F6" w:rsidRPr="005F2430" w:rsidRDefault="002D02F6" w:rsidP="002D02F6">
            <w:pPr>
              <w:pStyle w:val="110"/>
              <w:ind w:left="-45"/>
            </w:pPr>
          </w:p>
        </w:tc>
      </w:tr>
      <w:tr w:rsidR="002D02F6" w:rsidRPr="005F2430" w14:paraId="7285F295"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32374993" w14:textId="77777777" w:rsidR="002D02F6" w:rsidRPr="005F2430" w:rsidRDefault="002D02F6" w:rsidP="002D02F6">
            <w:pPr>
              <w:pStyle w:val="110"/>
            </w:pPr>
            <w:r w:rsidRPr="005F2430">
              <w:t xml:space="preserve">КР_ВЛ 0,4 </w:t>
            </w:r>
            <w:proofErr w:type="spellStart"/>
            <w:r w:rsidRPr="005F2430">
              <w:t>кВ</w:t>
            </w:r>
            <w:proofErr w:type="spellEnd"/>
            <w:r w:rsidRPr="005F2430">
              <w:t xml:space="preserve"> Установка дер. подкоса опора № 1</w:t>
            </w:r>
          </w:p>
        </w:tc>
        <w:tc>
          <w:tcPr>
            <w:tcW w:w="227" w:type="pct"/>
            <w:tcBorders>
              <w:top w:val="nil"/>
              <w:left w:val="nil"/>
              <w:bottom w:val="single" w:sz="4" w:space="0" w:color="auto"/>
              <w:right w:val="single" w:sz="4" w:space="0" w:color="auto"/>
            </w:tcBorders>
            <w:shd w:val="clear" w:color="auto" w:fill="auto"/>
            <w:noWrap/>
            <w:vAlign w:val="bottom"/>
            <w:hideMark/>
          </w:tcPr>
          <w:p w14:paraId="0E0E5F20" w14:textId="77777777" w:rsidR="002D02F6" w:rsidRPr="005F2430" w:rsidRDefault="002D02F6" w:rsidP="002D02F6">
            <w:pPr>
              <w:pStyle w:val="110"/>
              <w:ind w:left="-45"/>
            </w:pPr>
            <w:r w:rsidRPr="005F2430">
              <w:t>19 836,67</w:t>
            </w:r>
          </w:p>
        </w:tc>
        <w:tc>
          <w:tcPr>
            <w:tcW w:w="227" w:type="pct"/>
            <w:tcBorders>
              <w:top w:val="nil"/>
              <w:left w:val="nil"/>
              <w:bottom w:val="single" w:sz="4" w:space="0" w:color="auto"/>
              <w:right w:val="single" w:sz="4" w:space="0" w:color="auto"/>
            </w:tcBorders>
            <w:shd w:val="clear" w:color="auto" w:fill="auto"/>
            <w:noWrap/>
            <w:vAlign w:val="bottom"/>
            <w:hideMark/>
          </w:tcPr>
          <w:p w14:paraId="5864167B" w14:textId="77777777" w:rsidR="002D02F6" w:rsidRPr="005F2430" w:rsidRDefault="002D02F6" w:rsidP="002D02F6">
            <w:pPr>
              <w:pStyle w:val="110"/>
              <w:ind w:left="-45"/>
            </w:pPr>
            <w:r w:rsidRPr="005F2430">
              <w:t>19 836,67</w:t>
            </w:r>
          </w:p>
        </w:tc>
        <w:tc>
          <w:tcPr>
            <w:tcW w:w="156" w:type="pct"/>
            <w:tcBorders>
              <w:top w:val="nil"/>
              <w:left w:val="nil"/>
              <w:bottom w:val="single" w:sz="8" w:space="0" w:color="auto"/>
              <w:right w:val="single" w:sz="8" w:space="0" w:color="auto"/>
            </w:tcBorders>
            <w:shd w:val="clear" w:color="auto" w:fill="auto"/>
            <w:vAlign w:val="center"/>
            <w:hideMark/>
          </w:tcPr>
          <w:p w14:paraId="12BF4DF2"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501DE78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48CD4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F7504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D015A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DA86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E721A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A742FC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65A0CC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7A8470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DBA3F4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1B195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3A799BD"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FC1A28D" w14:textId="77777777" w:rsidR="002D02F6" w:rsidRPr="005F2430" w:rsidRDefault="002D02F6" w:rsidP="002D02F6">
            <w:pPr>
              <w:pStyle w:val="110"/>
              <w:ind w:left="-45"/>
            </w:pPr>
          </w:p>
        </w:tc>
      </w:tr>
      <w:tr w:rsidR="002D02F6" w:rsidRPr="005F2430" w14:paraId="26A429F6"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17B8259C"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Замена А-обр. оп. (на дер.) опора № 221,219</w:t>
            </w:r>
          </w:p>
        </w:tc>
        <w:tc>
          <w:tcPr>
            <w:tcW w:w="227" w:type="pct"/>
            <w:tcBorders>
              <w:top w:val="nil"/>
              <w:left w:val="nil"/>
              <w:bottom w:val="single" w:sz="4" w:space="0" w:color="auto"/>
              <w:right w:val="single" w:sz="4" w:space="0" w:color="auto"/>
            </w:tcBorders>
            <w:shd w:val="clear" w:color="auto" w:fill="auto"/>
            <w:noWrap/>
            <w:vAlign w:val="bottom"/>
            <w:hideMark/>
          </w:tcPr>
          <w:p w14:paraId="0E877F4E" w14:textId="77777777" w:rsidR="002D02F6" w:rsidRPr="005F2430" w:rsidRDefault="002D02F6" w:rsidP="002D02F6">
            <w:pPr>
              <w:pStyle w:val="110"/>
              <w:ind w:left="-45"/>
            </w:pPr>
            <w:r w:rsidRPr="005F2430">
              <w:t>175 237,68</w:t>
            </w:r>
          </w:p>
        </w:tc>
        <w:tc>
          <w:tcPr>
            <w:tcW w:w="227" w:type="pct"/>
            <w:tcBorders>
              <w:top w:val="nil"/>
              <w:left w:val="nil"/>
              <w:bottom w:val="single" w:sz="4" w:space="0" w:color="auto"/>
              <w:right w:val="single" w:sz="4" w:space="0" w:color="auto"/>
            </w:tcBorders>
            <w:shd w:val="clear" w:color="auto" w:fill="auto"/>
            <w:noWrap/>
            <w:vAlign w:val="bottom"/>
            <w:hideMark/>
          </w:tcPr>
          <w:p w14:paraId="7F2B9E8F" w14:textId="77777777" w:rsidR="002D02F6" w:rsidRPr="005F2430" w:rsidRDefault="002D02F6" w:rsidP="002D02F6">
            <w:pPr>
              <w:pStyle w:val="110"/>
              <w:ind w:left="-45"/>
            </w:pPr>
            <w:r w:rsidRPr="005F2430">
              <w:t>175 237,68</w:t>
            </w:r>
          </w:p>
        </w:tc>
        <w:tc>
          <w:tcPr>
            <w:tcW w:w="156" w:type="pct"/>
            <w:tcBorders>
              <w:top w:val="nil"/>
              <w:left w:val="nil"/>
              <w:bottom w:val="single" w:sz="8" w:space="0" w:color="auto"/>
              <w:right w:val="single" w:sz="8" w:space="0" w:color="auto"/>
            </w:tcBorders>
            <w:shd w:val="clear" w:color="auto" w:fill="auto"/>
            <w:vAlign w:val="center"/>
            <w:hideMark/>
          </w:tcPr>
          <w:p w14:paraId="476EE23D"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03EA159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64B8DC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8C285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AF5AD1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FEFAE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EBD00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975B4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79687D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E722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327D7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0402A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E62132"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1947047" w14:textId="77777777" w:rsidR="002D02F6" w:rsidRPr="005F2430" w:rsidRDefault="002D02F6" w:rsidP="002D02F6">
            <w:pPr>
              <w:pStyle w:val="110"/>
              <w:ind w:left="-45"/>
            </w:pPr>
          </w:p>
        </w:tc>
      </w:tr>
      <w:tr w:rsidR="002D02F6" w:rsidRPr="005F2430" w14:paraId="5A4B769D"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02EA97DD"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Замена А-обр. оп. (на дер.) опора № 251</w:t>
            </w:r>
          </w:p>
        </w:tc>
        <w:tc>
          <w:tcPr>
            <w:tcW w:w="227" w:type="pct"/>
            <w:tcBorders>
              <w:top w:val="nil"/>
              <w:left w:val="nil"/>
              <w:bottom w:val="single" w:sz="4" w:space="0" w:color="auto"/>
              <w:right w:val="single" w:sz="4" w:space="0" w:color="auto"/>
            </w:tcBorders>
            <w:shd w:val="clear" w:color="auto" w:fill="auto"/>
            <w:noWrap/>
            <w:vAlign w:val="bottom"/>
            <w:hideMark/>
          </w:tcPr>
          <w:p w14:paraId="7CD0B66C" w14:textId="77777777" w:rsidR="002D02F6" w:rsidRPr="005F2430" w:rsidRDefault="002D02F6" w:rsidP="002D02F6">
            <w:pPr>
              <w:pStyle w:val="110"/>
              <w:ind w:left="-45"/>
            </w:pPr>
            <w:r w:rsidRPr="005F2430">
              <w:t>88 859,75</w:t>
            </w:r>
          </w:p>
        </w:tc>
        <w:tc>
          <w:tcPr>
            <w:tcW w:w="227" w:type="pct"/>
            <w:tcBorders>
              <w:top w:val="nil"/>
              <w:left w:val="nil"/>
              <w:bottom w:val="single" w:sz="4" w:space="0" w:color="auto"/>
              <w:right w:val="single" w:sz="4" w:space="0" w:color="auto"/>
            </w:tcBorders>
            <w:shd w:val="clear" w:color="auto" w:fill="auto"/>
            <w:noWrap/>
            <w:vAlign w:val="bottom"/>
            <w:hideMark/>
          </w:tcPr>
          <w:p w14:paraId="6DF355D4" w14:textId="77777777" w:rsidR="002D02F6" w:rsidRPr="005F2430" w:rsidRDefault="002D02F6" w:rsidP="002D02F6">
            <w:pPr>
              <w:pStyle w:val="110"/>
              <w:ind w:left="-45"/>
            </w:pPr>
            <w:r w:rsidRPr="005F2430">
              <w:t>88 859,75</w:t>
            </w:r>
          </w:p>
        </w:tc>
        <w:tc>
          <w:tcPr>
            <w:tcW w:w="156" w:type="pct"/>
            <w:tcBorders>
              <w:top w:val="nil"/>
              <w:left w:val="nil"/>
              <w:bottom w:val="single" w:sz="8" w:space="0" w:color="auto"/>
              <w:right w:val="single" w:sz="8" w:space="0" w:color="auto"/>
            </w:tcBorders>
            <w:shd w:val="clear" w:color="auto" w:fill="auto"/>
            <w:vAlign w:val="center"/>
            <w:hideMark/>
          </w:tcPr>
          <w:p w14:paraId="2B309BE1"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02D8D5F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39431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74768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984D8B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7A358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3634D9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3A538E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84F0F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B1C7DD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1523C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09A43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EDAA8D"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5B48B28" w14:textId="77777777" w:rsidR="002D02F6" w:rsidRPr="005F2430" w:rsidRDefault="002D02F6" w:rsidP="002D02F6">
            <w:pPr>
              <w:pStyle w:val="110"/>
              <w:ind w:left="-45"/>
            </w:pPr>
          </w:p>
        </w:tc>
      </w:tr>
      <w:tr w:rsidR="002D02F6" w:rsidRPr="005F2430" w14:paraId="6FAC45F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1C125342"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Замена А-обр. оп. (на дер.) опора № 243</w:t>
            </w:r>
          </w:p>
        </w:tc>
        <w:tc>
          <w:tcPr>
            <w:tcW w:w="227" w:type="pct"/>
            <w:tcBorders>
              <w:top w:val="nil"/>
              <w:left w:val="nil"/>
              <w:bottom w:val="single" w:sz="4" w:space="0" w:color="auto"/>
              <w:right w:val="single" w:sz="4" w:space="0" w:color="auto"/>
            </w:tcBorders>
            <w:shd w:val="clear" w:color="auto" w:fill="auto"/>
            <w:noWrap/>
            <w:vAlign w:val="bottom"/>
            <w:hideMark/>
          </w:tcPr>
          <w:p w14:paraId="0610C5E0" w14:textId="77777777" w:rsidR="002D02F6" w:rsidRPr="005F2430" w:rsidRDefault="002D02F6" w:rsidP="002D02F6">
            <w:pPr>
              <w:pStyle w:val="110"/>
              <w:ind w:left="-45"/>
            </w:pPr>
            <w:r w:rsidRPr="005F2430">
              <w:t>97 421,60</w:t>
            </w:r>
          </w:p>
        </w:tc>
        <w:tc>
          <w:tcPr>
            <w:tcW w:w="227" w:type="pct"/>
            <w:tcBorders>
              <w:top w:val="nil"/>
              <w:left w:val="nil"/>
              <w:bottom w:val="single" w:sz="4" w:space="0" w:color="auto"/>
              <w:right w:val="single" w:sz="4" w:space="0" w:color="auto"/>
            </w:tcBorders>
            <w:shd w:val="clear" w:color="auto" w:fill="auto"/>
            <w:noWrap/>
            <w:vAlign w:val="bottom"/>
            <w:hideMark/>
          </w:tcPr>
          <w:p w14:paraId="4C83CD02" w14:textId="77777777" w:rsidR="002D02F6" w:rsidRPr="005F2430" w:rsidRDefault="002D02F6" w:rsidP="002D02F6">
            <w:pPr>
              <w:pStyle w:val="110"/>
              <w:ind w:left="-45"/>
            </w:pPr>
            <w:r w:rsidRPr="005F2430">
              <w:t>97 421,60</w:t>
            </w:r>
          </w:p>
        </w:tc>
        <w:tc>
          <w:tcPr>
            <w:tcW w:w="156" w:type="pct"/>
            <w:tcBorders>
              <w:top w:val="nil"/>
              <w:left w:val="nil"/>
              <w:bottom w:val="single" w:sz="8" w:space="0" w:color="auto"/>
              <w:right w:val="single" w:sz="8" w:space="0" w:color="auto"/>
            </w:tcBorders>
            <w:shd w:val="clear" w:color="auto" w:fill="auto"/>
            <w:vAlign w:val="center"/>
            <w:hideMark/>
          </w:tcPr>
          <w:p w14:paraId="775CAD20"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396A97F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53C10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20360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7C49AC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C71C88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2620B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C2894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319B02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B88957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DA343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12214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93B85F"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7B14FFF5" w14:textId="77777777" w:rsidR="002D02F6" w:rsidRPr="005F2430" w:rsidRDefault="002D02F6" w:rsidP="002D02F6">
            <w:pPr>
              <w:pStyle w:val="110"/>
              <w:ind w:left="-45"/>
            </w:pPr>
          </w:p>
        </w:tc>
      </w:tr>
      <w:tr w:rsidR="002D02F6" w:rsidRPr="005F2430" w14:paraId="79127DE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3F0557EB"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w:t>
            </w:r>
          </w:p>
        </w:tc>
        <w:tc>
          <w:tcPr>
            <w:tcW w:w="227" w:type="pct"/>
            <w:tcBorders>
              <w:top w:val="nil"/>
              <w:left w:val="nil"/>
              <w:bottom w:val="single" w:sz="4" w:space="0" w:color="auto"/>
              <w:right w:val="single" w:sz="4" w:space="0" w:color="auto"/>
            </w:tcBorders>
            <w:shd w:val="clear" w:color="auto" w:fill="auto"/>
            <w:noWrap/>
            <w:vAlign w:val="bottom"/>
            <w:hideMark/>
          </w:tcPr>
          <w:p w14:paraId="4B0AB2F4" w14:textId="77777777" w:rsidR="002D02F6" w:rsidRPr="005F2430" w:rsidRDefault="002D02F6" w:rsidP="002D02F6">
            <w:pPr>
              <w:pStyle w:val="110"/>
              <w:ind w:left="-45"/>
            </w:pPr>
            <w:r w:rsidRPr="005F2430">
              <w:t>43 004,16</w:t>
            </w:r>
          </w:p>
        </w:tc>
        <w:tc>
          <w:tcPr>
            <w:tcW w:w="227" w:type="pct"/>
            <w:tcBorders>
              <w:top w:val="nil"/>
              <w:left w:val="nil"/>
              <w:bottom w:val="single" w:sz="4" w:space="0" w:color="auto"/>
              <w:right w:val="single" w:sz="4" w:space="0" w:color="auto"/>
            </w:tcBorders>
            <w:shd w:val="clear" w:color="auto" w:fill="auto"/>
            <w:noWrap/>
            <w:vAlign w:val="bottom"/>
            <w:hideMark/>
          </w:tcPr>
          <w:p w14:paraId="748019A6" w14:textId="77777777" w:rsidR="002D02F6" w:rsidRPr="005F2430" w:rsidRDefault="002D02F6" w:rsidP="002D02F6">
            <w:pPr>
              <w:pStyle w:val="110"/>
              <w:ind w:left="-45"/>
            </w:pPr>
            <w:r w:rsidRPr="005F2430">
              <w:t>43 004,16</w:t>
            </w:r>
          </w:p>
        </w:tc>
        <w:tc>
          <w:tcPr>
            <w:tcW w:w="156" w:type="pct"/>
            <w:tcBorders>
              <w:top w:val="nil"/>
              <w:left w:val="nil"/>
              <w:bottom w:val="single" w:sz="8" w:space="0" w:color="auto"/>
              <w:right w:val="single" w:sz="8" w:space="0" w:color="auto"/>
            </w:tcBorders>
            <w:shd w:val="clear" w:color="auto" w:fill="auto"/>
            <w:vAlign w:val="center"/>
            <w:hideMark/>
          </w:tcPr>
          <w:p w14:paraId="7164DB6E"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542FAF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A337F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A5DA5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B6018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64EA7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84867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2760F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BFC67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2E6C5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CFE677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D5479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27EDCD"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9DAC70A" w14:textId="77777777" w:rsidR="002D02F6" w:rsidRPr="005F2430" w:rsidRDefault="002D02F6" w:rsidP="002D02F6">
            <w:pPr>
              <w:pStyle w:val="110"/>
              <w:ind w:left="-45"/>
            </w:pPr>
          </w:p>
        </w:tc>
      </w:tr>
      <w:tr w:rsidR="002D02F6" w:rsidRPr="005F2430" w14:paraId="07B482BA"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5742A3B"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w:t>
            </w:r>
          </w:p>
        </w:tc>
        <w:tc>
          <w:tcPr>
            <w:tcW w:w="227" w:type="pct"/>
            <w:tcBorders>
              <w:top w:val="nil"/>
              <w:left w:val="nil"/>
              <w:bottom w:val="single" w:sz="4" w:space="0" w:color="auto"/>
              <w:right w:val="single" w:sz="4" w:space="0" w:color="auto"/>
            </w:tcBorders>
            <w:shd w:val="clear" w:color="auto" w:fill="auto"/>
            <w:noWrap/>
            <w:vAlign w:val="bottom"/>
            <w:hideMark/>
          </w:tcPr>
          <w:p w14:paraId="6484FF42" w14:textId="77777777" w:rsidR="002D02F6" w:rsidRPr="005F2430" w:rsidRDefault="002D02F6" w:rsidP="002D02F6">
            <w:pPr>
              <w:pStyle w:val="110"/>
              <w:ind w:left="-45"/>
            </w:pPr>
            <w:r w:rsidRPr="005F2430">
              <w:t>43 263,17</w:t>
            </w:r>
          </w:p>
        </w:tc>
        <w:tc>
          <w:tcPr>
            <w:tcW w:w="227" w:type="pct"/>
            <w:tcBorders>
              <w:top w:val="nil"/>
              <w:left w:val="nil"/>
              <w:bottom w:val="single" w:sz="4" w:space="0" w:color="auto"/>
              <w:right w:val="single" w:sz="4" w:space="0" w:color="auto"/>
            </w:tcBorders>
            <w:shd w:val="clear" w:color="auto" w:fill="auto"/>
            <w:noWrap/>
            <w:vAlign w:val="bottom"/>
            <w:hideMark/>
          </w:tcPr>
          <w:p w14:paraId="5D418168" w14:textId="77777777" w:rsidR="002D02F6" w:rsidRPr="005F2430" w:rsidRDefault="002D02F6" w:rsidP="002D02F6">
            <w:pPr>
              <w:pStyle w:val="110"/>
              <w:ind w:left="-45"/>
            </w:pPr>
            <w:r w:rsidRPr="005F2430">
              <w:t>43 263,17</w:t>
            </w:r>
          </w:p>
        </w:tc>
        <w:tc>
          <w:tcPr>
            <w:tcW w:w="156" w:type="pct"/>
            <w:tcBorders>
              <w:top w:val="nil"/>
              <w:left w:val="nil"/>
              <w:bottom w:val="single" w:sz="8" w:space="0" w:color="auto"/>
              <w:right w:val="single" w:sz="8" w:space="0" w:color="auto"/>
            </w:tcBorders>
            <w:shd w:val="clear" w:color="auto" w:fill="auto"/>
            <w:vAlign w:val="center"/>
            <w:hideMark/>
          </w:tcPr>
          <w:p w14:paraId="350E6B58"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0538CC6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06AF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E9665D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ACDC2F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BC8FA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E026C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03B843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4C248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222DE4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EB65EA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5AE99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C112E9"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8FF5D8B" w14:textId="77777777" w:rsidR="002D02F6" w:rsidRPr="005F2430" w:rsidRDefault="002D02F6" w:rsidP="002D02F6">
            <w:pPr>
              <w:pStyle w:val="110"/>
              <w:ind w:left="-45"/>
            </w:pPr>
          </w:p>
        </w:tc>
      </w:tr>
      <w:tr w:rsidR="002D02F6" w:rsidRPr="005F2430" w14:paraId="26CE592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3307DC42"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w:t>
            </w:r>
          </w:p>
        </w:tc>
        <w:tc>
          <w:tcPr>
            <w:tcW w:w="227" w:type="pct"/>
            <w:tcBorders>
              <w:top w:val="nil"/>
              <w:left w:val="nil"/>
              <w:bottom w:val="single" w:sz="4" w:space="0" w:color="auto"/>
              <w:right w:val="single" w:sz="4" w:space="0" w:color="auto"/>
            </w:tcBorders>
            <w:shd w:val="clear" w:color="auto" w:fill="auto"/>
            <w:noWrap/>
            <w:vAlign w:val="bottom"/>
            <w:hideMark/>
          </w:tcPr>
          <w:p w14:paraId="4F999CC7" w14:textId="77777777" w:rsidR="002D02F6" w:rsidRPr="005F2430" w:rsidRDefault="002D02F6" w:rsidP="002D02F6">
            <w:pPr>
              <w:pStyle w:val="110"/>
              <w:ind w:left="-45"/>
            </w:pPr>
            <w:r w:rsidRPr="005F2430">
              <w:t>45 323,51</w:t>
            </w:r>
          </w:p>
        </w:tc>
        <w:tc>
          <w:tcPr>
            <w:tcW w:w="227" w:type="pct"/>
            <w:tcBorders>
              <w:top w:val="nil"/>
              <w:left w:val="nil"/>
              <w:bottom w:val="single" w:sz="4" w:space="0" w:color="auto"/>
              <w:right w:val="single" w:sz="4" w:space="0" w:color="auto"/>
            </w:tcBorders>
            <w:shd w:val="clear" w:color="auto" w:fill="auto"/>
            <w:noWrap/>
            <w:vAlign w:val="bottom"/>
            <w:hideMark/>
          </w:tcPr>
          <w:p w14:paraId="53205F19" w14:textId="77777777" w:rsidR="002D02F6" w:rsidRPr="005F2430" w:rsidRDefault="002D02F6" w:rsidP="002D02F6">
            <w:pPr>
              <w:pStyle w:val="110"/>
              <w:ind w:left="-45"/>
            </w:pPr>
            <w:r w:rsidRPr="005F2430">
              <w:t>45 323,51</w:t>
            </w:r>
          </w:p>
        </w:tc>
        <w:tc>
          <w:tcPr>
            <w:tcW w:w="156" w:type="pct"/>
            <w:tcBorders>
              <w:top w:val="nil"/>
              <w:left w:val="nil"/>
              <w:bottom w:val="single" w:sz="8" w:space="0" w:color="auto"/>
              <w:right w:val="single" w:sz="8" w:space="0" w:color="auto"/>
            </w:tcBorders>
            <w:shd w:val="clear" w:color="auto" w:fill="auto"/>
            <w:vAlign w:val="center"/>
            <w:hideMark/>
          </w:tcPr>
          <w:p w14:paraId="1BED3600"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763D516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68A72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EE02D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4BB2A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8117BD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C8083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1F1346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73187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7EAC6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A7D7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0660D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EBF1A82"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468E2B6" w14:textId="77777777" w:rsidR="002D02F6" w:rsidRPr="005F2430" w:rsidRDefault="002D02F6" w:rsidP="002D02F6">
            <w:pPr>
              <w:pStyle w:val="110"/>
              <w:ind w:left="-45"/>
            </w:pPr>
          </w:p>
        </w:tc>
      </w:tr>
      <w:tr w:rsidR="002D02F6" w:rsidRPr="005F2430" w14:paraId="2B7EDD7C"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53E07E0"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w:t>
            </w:r>
          </w:p>
        </w:tc>
        <w:tc>
          <w:tcPr>
            <w:tcW w:w="227" w:type="pct"/>
            <w:tcBorders>
              <w:top w:val="nil"/>
              <w:left w:val="nil"/>
              <w:bottom w:val="single" w:sz="4" w:space="0" w:color="auto"/>
              <w:right w:val="single" w:sz="4" w:space="0" w:color="auto"/>
            </w:tcBorders>
            <w:shd w:val="clear" w:color="auto" w:fill="auto"/>
            <w:noWrap/>
            <w:vAlign w:val="bottom"/>
            <w:hideMark/>
          </w:tcPr>
          <w:p w14:paraId="47C101C1" w14:textId="77777777" w:rsidR="002D02F6" w:rsidRPr="005F2430" w:rsidRDefault="002D02F6" w:rsidP="002D02F6">
            <w:pPr>
              <w:pStyle w:val="110"/>
              <w:ind w:left="-45"/>
            </w:pPr>
            <w:r w:rsidRPr="005F2430">
              <w:t>43 146,93</w:t>
            </w:r>
          </w:p>
        </w:tc>
        <w:tc>
          <w:tcPr>
            <w:tcW w:w="227" w:type="pct"/>
            <w:tcBorders>
              <w:top w:val="nil"/>
              <w:left w:val="nil"/>
              <w:bottom w:val="single" w:sz="4" w:space="0" w:color="auto"/>
              <w:right w:val="single" w:sz="4" w:space="0" w:color="auto"/>
            </w:tcBorders>
            <w:shd w:val="clear" w:color="auto" w:fill="auto"/>
            <w:noWrap/>
            <w:vAlign w:val="bottom"/>
            <w:hideMark/>
          </w:tcPr>
          <w:p w14:paraId="526D19BC" w14:textId="77777777" w:rsidR="002D02F6" w:rsidRPr="005F2430" w:rsidRDefault="002D02F6" w:rsidP="002D02F6">
            <w:pPr>
              <w:pStyle w:val="110"/>
              <w:ind w:left="-45"/>
            </w:pPr>
            <w:r w:rsidRPr="005F2430">
              <w:t>43 146,93</w:t>
            </w:r>
          </w:p>
        </w:tc>
        <w:tc>
          <w:tcPr>
            <w:tcW w:w="156" w:type="pct"/>
            <w:tcBorders>
              <w:top w:val="nil"/>
              <w:left w:val="nil"/>
              <w:bottom w:val="single" w:sz="8" w:space="0" w:color="auto"/>
              <w:right w:val="single" w:sz="8" w:space="0" w:color="auto"/>
            </w:tcBorders>
            <w:shd w:val="clear" w:color="auto" w:fill="auto"/>
            <w:vAlign w:val="center"/>
            <w:hideMark/>
          </w:tcPr>
          <w:p w14:paraId="3E812C38"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7C8A41E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0F016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DB6899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C93B4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F3C8F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71921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EFE0E1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3704A3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DD395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EC978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7D7A8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D30D4C"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4B1FE8B" w14:textId="77777777" w:rsidR="002D02F6" w:rsidRPr="005F2430" w:rsidRDefault="002D02F6" w:rsidP="002D02F6">
            <w:pPr>
              <w:pStyle w:val="110"/>
              <w:ind w:left="-45"/>
            </w:pPr>
          </w:p>
        </w:tc>
      </w:tr>
      <w:tr w:rsidR="002D02F6" w:rsidRPr="005F2430" w14:paraId="304EA3C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3D03A05C"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33-05-69</w:t>
            </w:r>
          </w:p>
        </w:tc>
        <w:tc>
          <w:tcPr>
            <w:tcW w:w="227" w:type="pct"/>
            <w:tcBorders>
              <w:top w:val="nil"/>
              <w:left w:val="nil"/>
              <w:bottom w:val="single" w:sz="4" w:space="0" w:color="auto"/>
              <w:right w:val="single" w:sz="4" w:space="0" w:color="auto"/>
            </w:tcBorders>
            <w:shd w:val="clear" w:color="auto" w:fill="auto"/>
            <w:noWrap/>
            <w:vAlign w:val="bottom"/>
            <w:hideMark/>
          </w:tcPr>
          <w:p w14:paraId="4F2BB9BF" w14:textId="77777777" w:rsidR="002D02F6" w:rsidRPr="005F2430" w:rsidRDefault="002D02F6" w:rsidP="002D02F6">
            <w:pPr>
              <w:pStyle w:val="110"/>
              <w:ind w:left="-45"/>
            </w:pPr>
            <w:r w:rsidRPr="005F2430">
              <w:t>42 359,96</w:t>
            </w:r>
          </w:p>
        </w:tc>
        <w:tc>
          <w:tcPr>
            <w:tcW w:w="227" w:type="pct"/>
            <w:tcBorders>
              <w:top w:val="nil"/>
              <w:left w:val="nil"/>
              <w:bottom w:val="single" w:sz="4" w:space="0" w:color="auto"/>
              <w:right w:val="single" w:sz="4" w:space="0" w:color="auto"/>
            </w:tcBorders>
            <w:shd w:val="clear" w:color="auto" w:fill="auto"/>
            <w:noWrap/>
            <w:vAlign w:val="bottom"/>
            <w:hideMark/>
          </w:tcPr>
          <w:p w14:paraId="5B81A36F" w14:textId="77777777" w:rsidR="002D02F6" w:rsidRPr="005F2430" w:rsidRDefault="002D02F6" w:rsidP="002D02F6">
            <w:pPr>
              <w:pStyle w:val="110"/>
              <w:ind w:left="-45"/>
            </w:pPr>
            <w:r w:rsidRPr="005F2430">
              <w:t>42 359,96</w:t>
            </w:r>
          </w:p>
        </w:tc>
        <w:tc>
          <w:tcPr>
            <w:tcW w:w="156" w:type="pct"/>
            <w:tcBorders>
              <w:top w:val="nil"/>
              <w:left w:val="nil"/>
              <w:bottom w:val="single" w:sz="8" w:space="0" w:color="auto"/>
              <w:right w:val="single" w:sz="8" w:space="0" w:color="auto"/>
            </w:tcBorders>
            <w:shd w:val="clear" w:color="auto" w:fill="auto"/>
            <w:vAlign w:val="center"/>
            <w:hideMark/>
          </w:tcPr>
          <w:p w14:paraId="1767CB5E"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03F19A2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B3D58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13BCE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C43362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8215A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E86193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83040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23DD28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C2BDB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1F5F20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3538FE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7C446B8"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FD9C45B" w14:textId="77777777" w:rsidR="002D02F6" w:rsidRPr="005F2430" w:rsidRDefault="002D02F6" w:rsidP="002D02F6">
            <w:pPr>
              <w:pStyle w:val="110"/>
              <w:ind w:left="-45"/>
            </w:pPr>
          </w:p>
        </w:tc>
      </w:tr>
      <w:tr w:rsidR="002D02F6" w:rsidRPr="005F2430" w14:paraId="63C823E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3EE2FDC"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33-08-31</w:t>
            </w:r>
          </w:p>
        </w:tc>
        <w:tc>
          <w:tcPr>
            <w:tcW w:w="227" w:type="pct"/>
            <w:tcBorders>
              <w:top w:val="nil"/>
              <w:left w:val="nil"/>
              <w:bottom w:val="single" w:sz="4" w:space="0" w:color="auto"/>
              <w:right w:val="single" w:sz="4" w:space="0" w:color="auto"/>
            </w:tcBorders>
            <w:shd w:val="clear" w:color="auto" w:fill="auto"/>
            <w:noWrap/>
            <w:vAlign w:val="bottom"/>
            <w:hideMark/>
          </w:tcPr>
          <w:p w14:paraId="73AEDC97" w14:textId="77777777" w:rsidR="002D02F6" w:rsidRPr="005F2430" w:rsidRDefault="002D02F6" w:rsidP="002D02F6">
            <w:pPr>
              <w:pStyle w:val="110"/>
              <w:ind w:left="-45"/>
            </w:pPr>
            <w:r w:rsidRPr="005F2430">
              <w:t>56 863,21</w:t>
            </w:r>
          </w:p>
        </w:tc>
        <w:tc>
          <w:tcPr>
            <w:tcW w:w="227" w:type="pct"/>
            <w:tcBorders>
              <w:top w:val="nil"/>
              <w:left w:val="nil"/>
              <w:bottom w:val="single" w:sz="4" w:space="0" w:color="auto"/>
              <w:right w:val="single" w:sz="4" w:space="0" w:color="auto"/>
            </w:tcBorders>
            <w:shd w:val="clear" w:color="auto" w:fill="auto"/>
            <w:noWrap/>
            <w:vAlign w:val="bottom"/>
            <w:hideMark/>
          </w:tcPr>
          <w:p w14:paraId="16518C9C" w14:textId="77777777" w:rsidR="002D02F6" w:rsidRPr="005F2430" w:rsidRDefault="002D02F6" w:rsidP="002D02F6">
            <w:pPr>
              <w:pStyle w:val="110"/>
              <w:ind w:left="-45"/>
            </w:pPr>
            <w:r w:rsidRPr="005F2430">
              <w:t>56 863,21</w:t>
            </w:r>
          </w:p>
        </w:tc>
        <w:tc>
          <w:tcPr>
            <w:tcW w:w="156" w:type="pct"/>
            <w:tcBorders>
              <w:top w:val="nil"/>
              <w:left w:val="nil"/>
              <w:bottom w:val="single" w:sz="8" w:space="0" w:color="auto"/>
              <w:right w:val="single" w:sz="8" w:space="0" w:color="auto"/>
            </w:tcBorders>
            <w:shd w:val="clear" w:color="auto" w:fill="auto"/>
            <w:vAlign w:val="center"/>
            <w:hideMark/>
          </w:tcPr>
          <w:p w14:paraId="518C0AF9"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048DC52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D23D9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90C4F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DFD5D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1AC0B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5F134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726C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2CC37F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8B27D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833BC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999D6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397821"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CC2446F" w14:textId="77777777" w:rsidR="002D02F6" w:rsidRPr="005F2430" w:rsidRDefault="002D02F6" w:rsidP="002D02F6">
            <w:pPr>
              <w:pStyle w:val="110"/>
              <w:ind w:left="-45"/>
            </w:pPr>
          </w:p>
        </w:tc>
      </w:tr>
      <w:tr w:rsidR="002D02F6" w:rsidRPr="005F2430" w14:paraId="0C9521A7"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10152224"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37-06-28</w:t>
            </w:r>
          </w:p>
        </w:tc>
        <w:tc>
          <w:tcPr>
            <w:tcW w:w="227" w:type="pct"/>
            <w:tcBorders>
              <w:top w:val="nil"/>
              <w:left w:val="nil"/>
              <w:bottom w:val="single" w:sz="4" w:space="0" w:color="auto"/>
              <w:right w:val="single" w:sz="4" w:space="0" w:color="auto"/>
            </w:tcBorders>
            <w:shd w:val="clear" w:color="auto" w:fill="auto"/>
            <w:noWrap/>
            <w:vAlign w:val="bottom"/>
            <w:hideMark/>
          </w:tcPr>
          <w:p w14:paraId="15CB89C9" w14:textId="77777777" w:rsidR="002D02F6" w:rsidRPr="005F2430" w:rsidRDefault="002D02F6" w:rsidP="002D02F6">
            <w:pPr>
              <w:pStyle w:val="110"/>
              <w:ind w:left="-45"/>
            </w:pPr>
            <w:r w:rsidRPr="005F2430">
              <w:t>43 223,76</w:t>
            </w:r>
          </w:p>
        </w:tc>
        <w:tc>
          <w:tcPr>
            <w:tcW w:w="227" w:type="pct"/>
            <w:tcBorders>
              <w:top w:val="nil"/>
              <w:left w:val="nil"/>
              <w:bottom w:val="single" w:sz="4" w:space="0" w:color="auto"/>
              <w:right w:val="single" w:sz="4" w:space="0" w:color="auto"/>
            </w:tcBorders>
            <w:shd w:val="clear" w:color="auto" w:fill="auto"/>
            <w:noWrap/>
            <w:vAlign w:val="bottom"/>
            <w:hideMark/>
          </w:tcPr>
          <w:p w14:paraId="3C719B2B" w14:textId="77777777" w:rsidR="002D02F6" w:rsidRPr="005F2430" w:rsidRDefault="002D02F6" w:rsidP="002D02F6">
            <w:pPr>
              <w:pStyle w:val="110"/>
              <w:ind w:left="-45"/>
            </w:pPr>
            <w:r w:rsidRPr="005F2430">
              <w:t>43 223,76</w:t>
            </w:r>
          </w:p>
        </w:tc>
        <w:tc>
          <w:tcPr>
            <w:tcW w:w="156" w:type="pct"/>
            <w:tcBorders>
              <w:top w:val="nil"/>
              <w:left w:val="nil"/>
              <w:bottom w:val="single" w:sz="8" w:space="0" w:color="auto"/>
              <w:right w:val="single" w:sz="8" w:space="0" w:color="auto"/>
            </w:tcBorders>
            <w:shd w:val="clear" w:color="auto" w:fill="auto"/>
            <w:vAlign w:val="center"/>
            <w:hideMark/>
          </w:tcPr>
          <w:p w14:paraId="6D5A8E78"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618873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08C32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9340F3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381BC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C8E6B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EC393C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009B53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79594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635E1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81CD1D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4AB4E9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AF2F243"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544D467" w14:textId="77777777" w:rsidR="002D02F6" w:rsidRPr="005F2430" w:rsidRDefault="002D02F6" w:rsidP="002D02F6">
            <w:pPr>
              <w:pStyle w:val="110"/>
              <w:ind w:left="-45"/>
            </w:pPr>
          </w:p>
        </w:tc>
      </w:tr>
      <w:tr w:rsidR="002D02F6" w:rsidRPr="005F2430" w14:paraId="783CDCE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038B9EA"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33-04-48</w:t>
            </w:r>
          </w:p>
        </w:tc>
        <w:tc>
          <w:tcPr>
            <w:tcW w:w="227" w:type="pct"/>
            <w:tcBorders>
              <w:top w:val="nil"/>
              <w:left w:val="nil"/>
              <w:bottom w:val="single" w:sz="4" w:space="0" w:color="auto"/>
              <w:right w:val="single" w:sz="4" w:space="0" w:color="auto"/>
            </w:tcBorders>
            <w:shd w:val="clear" w:color="auto" w:fill="auto"/>
            <w:noWrap/>
            <w:vAlign w:val="bottom"/>
            <w:hideMark/>
          </w:tcPr>
          <w:p w14:paraId="2B413354" w14:textId="77777777" w:rsidR="002D02F6" w:rsidRPr="005F2430" w:rsidRDefault="002D02F6" w:rsidP="002D02F6">
            <w:pPr>
              <w:pStyle w:val="110"/>
              <w:ind w:left="-45"/>
            </w:pPr>
            <w:r w:rsidRPr="005F2430">
              <w:t>42 585,84</w:t>
            </w:r>
          </w:p>
        </w:tc>
        <w:tc>
          <w:tcPr>
            <w:tcW w:w="227" w:type="pct"/>
            <w:tcBorders>
              <w:top w:val="nil"/>
              <w:left w:val="nil"/>
              <w:bottom w:val="single" w:sz="4" w:space="0" w:color="auto"/>
              <w:right w:val="single" w:sz="4" w:space="0" w:color="auto"/>
            </w:tcBorders>
            <w:shd w:val="clear" w:color="auto" w:fill="auto"/>
            <w:noWrap/>
            <w:vAlign w:val="bottom"/>
            <w:hideMark/>
          </w:tcPr>
          <w:p w14:paraId="7F5AF7E0" w14:textId="77777777" w:rsidR="002D02F6" w:rsidRPr="005F2430" w:rsidRDefault="002D02F6" w:rsidP="002D02F6">
            <w:pPr>
              <w:pStyle w:val="110"/>
              <w:ind w:left="-45"/>
            </w:pPr>
            <w:r w:rsidRPr="005F2430">
              <w:t>42 585,84</w:t>
            </w:r>
          </w:p>
        </w:tc>
        <w:tc>
          <w:tcPr>
            <w:tcW w:w="156" w:type="pct"/>
            <w:tcBorders>
              <w:top w:val="nil"/>
              <w:left w:val="nil"/>
              <w:bottom w:val="single" w:sz="8" w:space="0" w:color="auto"/>
              <w:right w:val="single" w:sz="8" w:space="0" w:color="auto"/>
            </w:tcBorders>
            <w:shd w:val="clear" w:color="auto" w:fill="auto"/>
            <w:vAlign w:val="center"/>
            <w:hideMark/>
          </w:tcPr>
          <w:p w14:paraId="5FE44ED3"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54B0D7A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4D39A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AA2A7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2BECC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2838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1549F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C3F95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40C8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5BD76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B62FA4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29809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36FD3F"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69E0BF1" w14:textId="77777777" w:rsidR="002D02F6" w:rsidRPr="005F2430" w:rsidRDefault="002D02F6" w:rsidP="002D02F6">
            <w:pPr>
              <w:pStyle w:val="110"/>
              <w:ind w:left="-45"/>
            </w:pPr>
          </w:p>
        </w:tc>
      </w:tr>
      <w:tr w:rsidR="002D02F6" w:rsidRPr="005F2430" w14:paraId="748D1EAB"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1F3D7F8"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33-05-93</w:t>
            </w:r>
          </w:p>
        </w:tc>
        <w:tc>
          <w:tcPr>
            <w:tcW w:w="227" w:type="pct"/>
            <w:tcBorders>
              <w:top w:val="nil"/>
              <w:left w:val="nil"/>
              <w:bottom w:val="single" w:sz="4" w:space="0" w:color="auto"/>
              <w:right w:val="single" w:sz="4" w:space="0" w:color="auto"/>
            </w:tcBorders>
            <w:shd w:val="clear" w:color="auto" w:fill="auto"/>
            <w:noWrap/>
            <w:vAlign w:val="bottom"/>
            <w:hideMark/>
          </w:tcPr>
          <w:p w14:paraId="12B132B8" w14:textId="77777777" w:rsidR="002D02F6" w:rsidRPr="005F2430" w:rsidRDefault="002D02F6" w:rsidP="002D02F6">
            <w:pPr>
              <w:pStyle w:val="110"/>
              <w:ind w:left="-45"/>
            </w:pPr>
            <w:r w:rsidRPr="005F2430">
              <w:t>44 405,96</w:t>
            </w:r>
          </w:p>
        </w:tc>
        <w:tc>
          <w:tcPr>
            <w:tcW w:w="227" w:type="pct"/>
            <w:tcBorders>
              <w:top w:val="nil"/>
              <w:left w:val="nil"/>
              <w:bottom w:val="single" w:sz="4" w:space="0" w:color="auto"/>
              <w:right w:val="single" w:sz="4" w:space="0" w:color="auto"/>
            </w:tcBorders>
            <w:shd w:val="clear" w:color="auto" w:fill="auto"/>
            <w:noWrap/>
            <w:vAlign w:val="bottom"/>
            <w:hideMark/>
          </w:tcPr>
          <w:p w14:paraId="32F3665B" w14:textId="77777777" w:rsidR="002D02F6" w:rsidRPr="005F2430" w:rsidRDefault="002D02F6" w:rsidP="002D02F6">
            <w:pPr>
              <w:pStyle w:val="110"/>
              <w:ind w:left="-45"/>
            </w:pPr>
            <w:r w:rsidRPr="005F2430">
              <w:t>44 405,96</w:t>
            </w:r>
          </w:p>
        </w:tc>
        <w:tc>
          <w:tcPr>
            <w:tcW w:w="156" w:type="pct"/>
            <w:tcBorders>
              <w:top w:val="nil"/>
              <w:left w:val="nil"/>
              <w:bottom w:val="single" w:sz="8" w:space="0" w:color="auto"/>
              <w:right w:val="single" w:sz="8" w:space="0" w:color="auto"/>
            </w:tcBorders>
            <w:shd w:val="clear" w:color="auto" w:fill="auto"/>
            <w:vAlign w:val="center"/>
            <w:hideMark/>
          </w:tcPr>
          <w:p w14:paraId="3EAA7CA9"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2D7D43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99ED23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F41B9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D2665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ADCBB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36CDB5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2834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81A1A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722B46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6F59C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D45EB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42857E"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20082C02" w14:textId="77777777" w:rsidR="002D02F6" w:rsidRPr="005F2430" w:rsidRDefault="002D02F6" w:rsidP="002D02F6">
            <w:pPr>
              <w:pStyle w:val="110"/>
              <w:ind w:left="-45"/>
            </w:pPr>
          </w:p>
        </w:tc>
      </w:tr>
      <w:tr w:rsidR="002D02F6" w:rsidRPr="005F2430" w14:paraId="3A0BF3F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4DE6D12"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33-05-91</w:t>
            </w:r>
          </w:p>
        </w:tc>
        <w:tc>
          <w:tcPr>
            <w:tcW w:w="227" w:type="pct"/>
            <w:tcBorders>
              <w:top w:val="nil"/>
              <w:left w:val="nil"/>
              <w:bottom w:val="single" w:sz="4" w:space="0" w:color="auto"/>
              <w:right w:val="single" w:sz="4" w:space="0" w:color="auto"/>
            </w:tcBorders>
            <w:shd w:val="clear" w:color="auto" w:fill="auto"/>
            <w:noWrap/>
            <w:vAlign w:val="bottom"/>
            <w:hideMark/>
          </w:tcPr>
          <w:p w14:paraId="440B3B8F" w14:textId="77777777" w:rsidR="002D02F6" w:rsidRPr="005F2430" w:rsidRDefault="002D02F6" w:rsidP="002D02F6">
            <w:pPr>
              <w:pStyle w:val="110"/>
              <w:ind w:left="-45"/>
            </w:pPr>
            <w:r w:rsidRPr="005F2430">
              <w:t>44 405,96</w:t>
            </w:r>
          </w:p>
        </w:tc>
        <w:tc>
          <w:tcPr>
            <w:tcW w:w="227" w:type="pct"/>
            <w:tcBorders>
              <w:top w:val="nil"/>
              <w:left w:val="nil"/>
              <w:bottom w:val="single" w:sz="4" w:space="0" w:color="auto"/>
              <w:right w:val="single" w:sz="4" w:space="0" w:color="auto"/>
            </w:tcBorders>
            <w:shd w:val="clear" w:color="auto" w:fill="auto"/>
            <w:noWrap/>
            <w:vAlign w:val="bottom"/>
            <w:hideMark/>
          </w:tcPr>
          <w:p w14:paraId="7DF8A5A0" w14:textId="77777777" w:rsidR="002D02F6" w:rsidRPr="005F2430" w:rsidRDefault="002D02F6" w:rsidP="002D02F6">
            <w:pPr>
              <w:pStyle w:val="110"/>
              <w:ind w:left="-45"/>
            </w:pPr>
            <w:r w:rsidRPr="005F2430">
              <w:t>44 405,96</w:t>
            </w:r>
          </w:p>
        </w:tc>
        <w:tc>
          <w:tcPr>
            <w:tcW w:w="156" w:type="pct"/>
            <w:tcBorders>
              <w:top w:val="nil"/>
              <w:left w:val="nil"/>
              <w:bottom w:val="single" w:sz="8" w:space="0" w:color="auto"/>
              <w:right w:val="single" w:sz="8" w:space="0" w:color="auto"/>
            </w:tcBorders>
            <w:shd w:val="clear" w:color="auto" w:fill="auto"/>
            <w:vAlign w:val="center"/>
            <w:hideMark/>
          </w:tcPr>
          <w:p w14:paraId="46F6F2AC"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0AC87A9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13BE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92920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F7FCA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A3F5F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20157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E559E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B7495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286491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AE6B5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259D81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C3D1E7"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22588C52" w14:textId="77777777" w:rsidR="002D02F6" w:rsidRPr="005F2430" w:rsidRDefault="002D02F6" w:rsidP="002D02F6">
            <w:pPr>
              <w:pStyle w:val="110"/>
              <w:ind w:left="-45"/>
            </w:pPr>
          </w:p>
        </w:tc>
      </w:tr>
      <w:tr w:rsidR="002D02F6" w:rsidRPr="005F2430" w14:paraId="4DF40086"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779A2955"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33-05-66</w:t>
            </w:r>
          </w:p>
        </w:tc>
        <w:tc>
          <w:tcPr>
            <w:tcW w:w="227" w:type="pct"/>
            <w:tcBorders>
              <w:top w:val="nil"/>
              <w:left w:val="nil"/>
              <w:bottom w:val="single" w:sz="4" w:space="0" w:color="auto"/>
              <w:right w:val="single" w:sz="4" w:space="0" w:color="auto"/>
            </w:tcBorders>
            <w:shd w:val="clear" w:color="auto" w:fill="auto"/>
            <w:noWrap/>
            <w:vAlign w:val="bottom"/>
            <w:hideMark/>
          </w:tcPr>
          <w:p w14:paraId="70309857" w14:textId="77777777" w:rsidR="002D02F6" w:rsidRPr="005F2430" w:rsidRDefault="002D02F6" w:rsidP="002D02F6">
            <w:pPr>
              <w:pStyle w:val="110"/>
              <w:ind w:left="-45"/>
            </w:pPr>
            <w:r w:rsidRPr="005F2430">
              <w:t>29 964,47</w:t>
            </w:r>
          </w:p>
        </w:tc>
        <w:tc>
          <w:tcPr>
            <w:tcW w:w="227" w:type="pct"/>
            <w:tcBorders>
              <w:top w:val="nil"/>
              <w:left w:val="nil"/>
              <w:bottom w:val="single" w:sz="4" w:space="0" w:color="auto"/>
              <w:right w:val="single" w:sz="4" w:space="0" w:color="auto"/>
            </w:tcBorders>
            <w:shd w:val="clear" w:color="auto" w:fill="auto"/>
            <w:noWrap/>
            <w:vAlign w:val="bottom"/>
            <w:hideMark/>
          </w:tcPr>
          <w:p w14:paraId="13512231" w14:textId="77777777" w:rsidR="002D02F6" w:rsidRPr="005F2430" w:rsidRDefault="002D02F6" w:rsidP="002D02F6">
            <w:pPr>
              <w:pStyle w:val="110"/>
              <w:ind w:left="-45"/>
            </w:pPr>
            <w:r w:rsidRPr="005F2430">
              <w:t>29 964,47</w:t>
            </w:r>
          </w:p>
        </w:tc>
        <w:tc>
          <w:tcPr>
            <w:tcW w:w="156" w:type="pct"/>
            <w:tcBorders>
              <w:top w:val="nil"/>
              <w:left w:val="nil"/>
              <w:bottom w:val="single" w:sz="8" w:space="0" w:color="auto"/>
              <w:right w:val="single" w:sz="8" w:space="0" w:color="auto"/>
            </w:tcBorders>
            <w:shd w:val="clear" w:color="auto" w:fill="auto"/>
            <w:vAlign w:val="center"/>
            <w:hideMark/>
          </w:tcPr>
          <w:p w14:paraId="2A996A86"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5A985D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4470F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AE9C2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3AA727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F7273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A726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78FAD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0D33E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8DD9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BE2906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DCA07E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A9DC58B"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1B027CF" w14:textId="77777777" w:rsidR="002D02F6" w:rsidRPr="005F2430" w:rsidRDefault="002D02F6" w:rsidP="002D02F6">
            <w:pPr>
              <w:pStyle w:val="110"/>
              <w:ind w:left="-45"/>
            </w:pPr>
          </w:p>
        </w:tc>
      </w:tr>
      <w:tr w:rsidR="002D02F6" w:rsidRPr="005F2430" w14:paraId="0FE8BA64"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24C4E3BB"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34-16-101</w:t>
            </w:r>
          </w:p>
        </w:tc>
        <w:tc>
          <w:tcPr>
            <w:tcW w:w="227" w:type="pct"/>
            <w:tcBorders>
              <w:top w:val="nil"/>
              <w:left w:val="nil"/>
              <w:bottom w:val="single" w:sz="4" w:space="0" w:color="auto"/>
              <w:right w:val="single" w:sz="4" w:space="0" w:color="auto"/>
            </w:tcBorders>
            <w:shd w:val="clear" w:color="auto" w:fill="auto"/>
            <w:noWrap/>
            <w:vAlign w:val="bottom"/>
            <w:hideMark/>
          </w:tcPr>
          <w:p w14:paraId="3061489D" w14:textId="77777777" w:rsidR="002D02F6" w:rsidRPr="005F2430" w:rsidRDefault="002D02F6" w:rsidP="002D02F6">
            <w:pPr>
              <w:pStyle w:val="110"/>
              <w:ind w:left="-45"/>
            </w:pPr>
            <w:r w:rsidRPr="005F2430">
              <w:t>47 557,36</w:t>
            </w:r>
          </w:p>
        </w:tc>
        <w:tc>
          <w:tcPr>
            <w:tcW w:w="227" w:type="pct"/>
            <w:tcBorders>
              <w:top w:val="nil"/>
              <w:left w:val="nil"/>
              <w:bottom w:val="single" w:sz="4" w:space="0" w:color="auto"/>
              <w:right w:val="single" w:sz="4" w:space="0" w:color="auto"/>
            </w:tcBorders>
            <w:shd w:val="clear" w:color="auto" w:fill="auto"/>
            <w:noWrap/>
            <w:vAlign w:val="bottom"/>
            <w:hideMark/>
          </w:tcPr>
          <w:p w14:paraId="1F2B740C" w14:textId="77777777" w:rsidR="002D02F6" w:rsidRPr="005F2430" w:rsidRDefault="002D02F6" w:rsidP="002D02F6">
            <w:pPr>
              <w:pStyle w:val="110"/>
              <w:ind w:left="-45"/>
            </w:pPr>
            <w:r w:rsidRPr="005F2430">
              <w:t>47 557,36</w:t>
            </w:r>
          </w:p>
        </w:tc>
        <w:tc>
          <w:tcPr>
            <w:tcW w:w="156" w:type="pct"/>
            <w:tcBorders>
              <w:top w:val="nil"/>
              <w:left w:val="nil"/>
              <w:bottom w:val="single" w:sz="8" w:space="0" w:color="auto"/>
              <w:right w:val="single" w:sz="8" w:space="0" w:color="auto"/>
            </w:tcBorders>
            <w:shd w:val="clear" w:color="auto" w:fill="auto"/>
            <w:vAlign w:val="center"/>
            <w:hideMark/>
          </w:tcPr>
          <w:p w14:paraId="610FAEFF"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31B9672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0B6CF9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474CF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A61846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A20BB2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B9BF3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4EA2D6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DB87C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EF4B73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2544E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9D0DA7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59AF78"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7AD56D3" w14:textId="77777777" w:rsidR="002D02F6" w:rsidRPr="005F2430" w:rsidRDefault="002D02F6" w:rsidP="002D02F6">
            <w:pPr>
              <w:pStyle w:val="110"/>
              <w:ind w:left="-45"/>
            </w:pPr>
          </w:p>
        </w:tc>
      </w:tr>
      <w:tr w:rsidR="002D02F6" w:rsidRPr="005F2430" w14:paraId="4F8318C3"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E434AB8"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34-16-24</w:t>
            </w:r>
          </w:p>
        </w:tc>
        <w:tc>
          <w:tcPr>
            <w:tcW w:w="227" w:type="pct"/>
            <w:tcBorders>
              <w:top w:val="nil"/>
              <w:left w:val="nil"/>
              <w:bottom w:val="single" w:sz="4" w:space="0" w:color="auto"/>
              <w:right w:val="single" w:sz="4" w:space="0" w:color="auto"/>
            </w:tcBorders>
            <w:shd w:val="clear" w:color="auto" w:fill="auto"/>
            <w:noWrap/>
            <w:vAlign w:val="bottom"/>
            <w:hideMark/>
          </w:tcPr>
          <w:p w14:paraId="26965E1F" w14:textId="77777777" w:rsidR="002D02F6" w:rsidRPr="005F2430" w:rsidRDefault="002D02F6" w:rsidP="002D02F6">
            <w:pPr>
              <w:pStyle w:val="110"/>
              <w:ind w:left="-45"/>
            </w:pPr>
            <w:r w:rsidRPr="005F2430">
              <w:t>65 496,00</w:t>
            </w:r>
          </w:p>
        </w:tc>
        <w:tc>
          <w:tcPr>
            <w:tcW w:w="227" w:type="pct"/>
            <w:tcBorders>
              <w:top w:val="nil"/>
              <w:left w:val="nil"/>
              <w:bottom w:val="single" w:sz="4" w:space="0" w:color="auto"/>
              <w:right w:val="single" w:sz="4" w:space="0" w:color="auto"/>
            </w:tcBorders>
            <w:shd w:val="clear" w:color="auto" w:fill="auto"/>
            <w:noWrap/>
            <w:vAlign w:val="bottom"/>
            <w:hideMark/>
          </w:tcPr>
          <w:p w14:paraId="71A586AD" w14:textId="77777777" w:rsidR="002D02F6" w:rsidRPr="005F2430" w:rsidRDefault="002D02F6" w:rsidP="002D02F6">
            <w:pPr>
              <w:pStyle w:val="110"/>
              <w:ind w:left="-45"/>
            </w:pPr>
            <w:r w:rsidRPr="005F2430">
              <w:t>65 496,00</w:t>
            </w:r>
          </w:p>
        </w:tc>
        <w:tc>
          <w:tcPr>
            <w:tcW w:w="156" w:type="pct"/>
            <w:tcBorders>
              <w:top w:val="nil"/>
              <w:left w:val="nil"/>
              <w:bottom w:val="single" w:sz="8" w:space="0" w:color="auto"/>
              <w:right w:val="single" w:sz="8" w:space="0" w:color="auto"/>
            </w:tcBorders>
            <w:shd w:val="clear" w:color="auto" w:fill="auto"/>
            <w:vAlign w:val="center"/>
            <w:hideMark/>
          </w:tcPr>
          <w:p w14:paraId="762C9C9F"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288170A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8CC92D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B2ADE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B933F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A0AD94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D3E572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A15AC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23D9A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261F4A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F440E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69BB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5851F0"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54C69C9" w14:textId="77777777" w:rsidR="002D02F6" w:rsidRPr="005F2430" w:rsidRDefault="002D02F6" w:rsidP="002D02F6">
            <w:pPr>
              <w:pStyle w:val="110"/>
              <w:ind w:left="-45"/>
            </w:pPr>
          </w:p>
        </w:tc>
      </w:tr>
      <w:tr w:rsidR="002D02F6" w:rsidRPr="005F2430" w14:paraId="26A1C7B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7359DB63"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33-06-13</w:t>
            </w:r>
          </w:p>
        </w:tc>
        <w:tc>
          <w:tcPr>
            <w:tcW w:w="227" w:type="pct"/>
            <w:tcBorders>
              <w:top w:val="nil"/>
              <w:left w:val="nil"/>
              <w:bottom w:val="single" w:sz="4" w:space="0" w:color="auto"/>
              <w:right w:val="single" w:sz="4" w:space="0" w:color="auto"/>
            </w:tcBorders>
            <w:shd w:val="clear" w:color="auto" w:fill="auto"/>
            <w:noWrap/>
            <w:vAlign w:val="bottom"/>
            <w:hideMark/>
          </w:tcPr>
          <w:p w14:paraId="59424A0B" w14:textId="77777777" w:rsidR="002D02F6" w:rsidRPr="005F2430" w:rsidRDefault="002D02F6" w:rsidP="002D02F6">
            <w:pPr>
              <w:pStyle w:val="110"/>
              <w:ind w:left="-45"/>
            </w:pPr>
            <w:r w:rsidRPr="005F2430">
              <w:t>47 711,74</w:t>
            </w:r>
          </w:p>
        </w:tc>
        <w:tc>
          <w:tcPr>
            <w:tcW w:w="227" w:type="pct"/>
            <w:tcBorders>
              <w:top w:val="nil"/>
              <w:left w:val="nil"/>
              <w:bottom w:val="single" w:sz="4" w:space="0" w:color="auto"/>
              <w:right w:val="single" w:sz="4" w:space="0" w:color="auto"/>
            </w:tcBorders>
            <w:shd w:val="clear" w:color="auto" w:fill="auto"/>
            <w:noWrap/>
            <w:vAlign w:val="bottom"/>
            <w:hideMark/>
          </w:tcPr>
          <w:p w14:paraId="5F1F632F" w14:textId="77777777" w:rsidR="002D02F6" w:rsidRPr="005F2430" w:rsidRDefault="002D02F6" w:rsidP="002D02F6">
            <w:pPr>
              <w:pStyle w:val="110"/>
              <w:ind w:left="-45"/>
            </w:pPr>
            <w:r w:rsidRPr="005F2430">
              <w:t>47 711,74</w:t>
            </w:r>
          </w:p>
        </w:tc>
        <w:tc>
          <w:tcPr>
            <w:tcW w:w="156" w:type="pct"/>
            <w:tcBorders>
              <w:top w:val="nil"/>
              <w:left w:val="nil"/>
              <w:bottom w:val="single" w:sz="8" w:space="0" w:color="auto"/>
              <w:right w:val="single" w:sz="8" w:space="0" w:color="auto"/>
            </w:tcBorders>
            <w:shd w:val="clear" w:color="auto" w:fill="auto"/>
            <w:vAlign w:val="center"/>
            <w:hideMark/>
          </w:tcPr>
          <w:p w14:paraId="522CDE16"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1E50CDE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F8F86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5F6D0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5E7647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04F8E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ECE669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42048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B44A7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999A38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22516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99961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20AB48"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857AD58" w14:textId="77777777" w:rsidR="002D02F6" w:rsidRPr="005F2430" w:rsidRDefault="002D02F6" w:rsidP="002D02F6">
            <w:pPr>
              <w:pStyle w:val="110"/>
              <w:ind w:left="-45"/>
            </w:pPr>
          </w:p>
        </w:tc>
      </w:tr>
      <w:tr w:rsidR="002D02F6" w:rsidRPr="005F2430" w14:paraId="4BA7D623"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27765FB0"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33-06-100</w:t>
            </w:r>
          </w:p>
        </w:tc>
        <w:tc>
          <w:tcPr>
            <w:tcW w:w="227" w:type="pct"/>
            <w:tcBorders>
              <w:top w:val="nil"/>
              <w:left w:val="nil"/>
              <w:bottom w:val="single" w:sz="4" w:space="0" w:color="auto"/>
              <w:right w:val="single" w:sz="4" w:space="0" w:color="auto"/>
            </w:tcBorders>
            <w:shd w:val="clear" w:color="auto" w:fill="auto"/>
            <w:noWrap/>
            <w:vAlign w:val="bottom"/>
            <w:hideMark/>
          </w:tcPr>
          <w:p w14:paraId="0341B7FC" w14:textId="77777777" w:rsidR="002D02F6" w:rsidRPr="005F2430" w:rsidRDefault="002D02F6" w:rsidP="002D02F6">
            <w:pPr>
              <w:pStyle w:val="110"/>
              <w:ind w:left="-45"/>
            </w:pPr>
            <w:r w:rsidRPr="005F2430">
              <w:t>77 563,68</w:t>
            </w:r>
          </w:p>
        </w:tc>
        <w:tc>
          <w:tcPr>
            <w:tcW w:w="227" w:type="pct"/>
            <w:tcBorders>
              <w:top w:val="nil"/>
              <w:left w:val="nil"/>
              <w:bottom w:val="single" w:sz="4" w:space="0" w:color="auto"/>
              <w:right w:val="single" w:sz="4" w:space="0" w:color="auto"/>
            </w:tcBorders>
            <w:shd w:val="clear" w:color="auto" w:fill="auto"/>
            <w:noWrap/>
            <w:vAlign w:val="bottom"/>
            <w:hideMark/>
          </w:tcPr>
          <w:p w14:paraId="0B3BF83F" w14:textId="77777777" w:rsidR="002D02F6" w:rsidRPr="005F2430" w:rsidRDefault="002D02F6" w:rsidP="002D02F6">
            <w:pPr>
              <w:pStyle w:val="110"/>
              <w:ind w:left="-45"/>
            </w:pPr>
            <w:r w:rsidRPr="005F2430">
              <w:t>77 563,68</w:t>
            </w:r>
          </w:p>
        </w:tc>
        <w:tc>
          <w:tcPr>
            <w:tcW w:w="156" w:type="pct"/>
            <w:tcBorders>
              <w:top w:val="nil"/>
              <w:left w:val="nil"/>
              <w:bottom w:val="single" w:sz="8" w:space="0" w:color="auto"/>
              <w:right w:val="single" w:sz="8" w:space="0" w:color="auto"/>
            </w:tcBorders>
            <w:shd w:val="clear" w:color="auto" w:fill="auto"/>
            <w:vAlign w:val="center"/>
            <w:hideMark/>
          </w:tcPr>
          <w:p w14:paraId="16AF371F"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5AE26D8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B8FC2D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33AE7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AB7FF3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C5C1F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0AFA9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E0A56A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DAC33F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52740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0392C2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5F62D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60361D"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008C62F" w14:textId="77777777" w:rsidR="002D02F6" w:rsidRPr="005F2430" w:rsidRDefault="002D02F6" w:rsidP="002D02F6">
            <w:pPr>
              <w:pStyle w:val="110"/>
              <w:ind w:left="-45"/>
            </w:pPr>
          </w:p>
        </w:tc>
      </w:tr>
      <w:tr w:rsidR="002D02F6" w:rsidRPr="005F2430" w14:paraId="502DBEAF"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00CEC71F"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33-05-67</w:t>
            </w:r>
          </w:p>
        </w:tc>
        <w:tc>
          <w:tcPr>
            <w:tcW w:w="227" w:type="pct"/>
            <w:tcBorders>
              <w:top w:val="nil"/>
              <w:left w:val="nil"/>
              <w:bottom w:val="single" w:sz="4" w:space="0" w:color="auto"/>
              <w:right w:val="single" w:sz="4" w:space="0" w:color="auto"/>
            </w:tcBorders>
            <w:shd w:val="clear" w:color="auto" w:fill="auto"/>
            <w:noWrap/>
            <w:vAlign w:val="bottom"/>
            <w:hideMark/>
          </w:tcPr>
          <w:p w14:paraId="17B9B1E7" w14:textId="77777777" w:rsidR="002D02F6" w:rsidRPr="005F2430" w:rsidRDefault="002D02F6" w:rsidP="002D02F6">
            <w:pPr>
              <w:pStyle w:val="110"/>
              <w:ind w:left="-45"/>
            </w:pPr>
            <w:r w:rsidRPr="005F2430">
              <w:t>29 979,66</w:t>
            </w:r>
          </w:p>
        </w:tc>
        <w:tc>
          <w:tcPr>
            <w:tcW w:w="227" w:type="pct"/>
            <w:tcBorders>
              <w:top w:val="nil"/>
              <w:left w:val="nil"/>
              <w:bottom w:val="single" w:sz="4" w:space="0" w:color="auto"/>
              <w:right w:val="single" w:sz="4" w:space="0" w:color="auto"/>
            </w:tcBorders>
            <w:shd w:val="clear" w:color="auto" w:fill="auto"/>
            <w:noWrap/>
            <w:vAlign w:val="bottom"/>
            <w:hideMark/>
          </w:tcPr>
          <w:p w14:paraId="49EAA2E4" w14:textId="77777777" w:rsidR="002D02F6" w:rsidRPr="005F2430" w:rsidRDefault="002D02F6" w:rsidP="002D02F6">
            <w:pPr>
              <w:pStyle w:val="110"/>
              <w:ind w:left="-45"/>
            </w:pPr>
            <w:r w:rsidRPr="005F2430">
              <w:t>29 979,66</w:t>
            </w:r>
          </w:p>
        </w:tc>
        <w:tc>
          <w:tcPr>
            <w:tcW w:w="156" w:type="pct"/>
            <w:tcBorders>
              <w:top w:val="nil"/>
              <w:left w:val="nil"/>
              <w:bottom w:val="single" w:sz="8" w:space="0" w:color="auto"/>
              <w:right w:val="single" w:sz="8" w:space="0" w:color="auto"/>
            </w:tcBorders>
            <w:shd w:val="clear" w:color="auto" w:fill="auto"/>
            <w:vAlign w:val="center"/>
            <w:hideMark/>
          </w:tcPr>
          <w:p w14:paraId="4977DE1B"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169088B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1DA160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8B9E7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4B6DF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9C54BD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FAF45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7C456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80842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5B657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4FC1F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D1351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8EE7FB6"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0A62031" w14:textId="77777777" w:rsidR="002D02F6" w:rsidRPr="005F2430" w:rsidRDefault="002D02F6" w:rsidP="002D02F6">
            <w:pPr>
              <w:pStyle w:val="110"/>
              <w:ind w:left="-45"/>
            </w:pPr>
          </w:p>
        </w:tc>
      </w:tr>
      <w:tr w:rsidR="002D02F6" w:rsidRPr="005F2430" w14:paraId="7B220CA2"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05F912F9"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33-05-10</w:t>
            </w:r>
          </w:p>
        </w:tc>
        <w:tc>
          <w:tcPr>
            <w:tcW w:w="227" w:type="pct"/>
            <w:tcBorders>
              <w:top w:val="nil"/>
              <w:left w:val="nil"/>
              <w:bottom w:val="single" w:sz="4" w:space="0" w:color="auto"/>
              <w:right w:val="single" w:sz="4" w:space="0" w:color="auto"/>
            </w:tcBorders>
            <w:shd w:val="clear" w:color="auto" w:fill="auto"/>
            <w:noWrap/>
            <w:vAlign w:val="bottom"/>
            <w:hideMark/>
          </w:tcPr>
          <w:p w14:paraId="3F59944D" w14:textId="77777777" w:rsidR="002D02F6" w:rsidRPr="005F2430" w:rsidRDefault="002D02F6" w:rsidP="002D02F6">
            <w:pPr>
              <w:pStyle w:val="110"/>
              <w:ind w:left="-45"/>
            </w:pPr>
            <w:r w:rsidRPr="005F2430">
              <w:t>33 065,48</w:t>
            </w:r>
          </w:p>
        </w:tc>
        <w:tc>
          <w:tcPr>
            <w:tcW w:w="227" w:type="pct"/>
            <w:tcBorders>
              <w:top w:val="nil"/>
              <w:left w:val="nil"/>
              <w:bottom w:val="single" w:sz="4" w:space="0" w:color="auto"/>
              <w:right w:val="single" w:sz="4" w:space="0" w:color="auto"/>
            </w:tcBorders>
            <w:shd w:val="clear" w:color="auto" w:fill="auto"/>
            <w:noWrap/>
            <w:vAlign w:val="bottom"/>
            <w:hideMark/>
          </w:tcPr>
          <w:p w14:paraId="6A9B3080" w14:textId="77777777" w:rsidR="002D02F6" w:rsidRPr="005F2430" w:rsidRDefault="002D02F6" w:rsidP="002D02F6">
            <w:pPr>
              <w:pStyle w:val="110"/>
              <w:ind w:left="-45"/>
            </w:pPr>
            <w:r w:rsidRPr="005F2430">
              <w:t>33 065,48</w:t>
            </w:r>
          </w:p>
        </w:tc>
        <w:tc>
          <w:tcPr>
            <w:tcW w:w="156" w:type="pct"/>
            <w:tcBorders>
              <w:top w:val="nil"/>
              <w:left w:val="nil"/>
              <w:bottom w:val="single" w:sz="8" w:space="0" w:color="auto"/>
              <w:right w:val="single" w:sz="8" w:space="0" w:color="auto"/>
            </w:tcBorders>
            <w:shd w:val="clear" w:color="auto" w:fill="auto"/>
            <w:vAlign w:val="center"/>
            <w:hideMark/>
          </w:tcPr>
          <w:p w14:paraId="5EA0993B"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52235A8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53DA2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8E6165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F2E1B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9C9FDA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13BC4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2B429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A58CC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117129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31630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AB0EF8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0E17698"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48F5E51" w14:textId="77777777" w:rsidR="002D02F6" w:rsidRPr="005F2430" w:rsidRDefault="002D02F6" w:rsidP="002D02F6">
            <w:pPr>
              <w:pStyle w:val="110"/>
              <w:ind w:left="-45"/>
            </w:pPr>
          </w:p>
        </w:tc>
      </w:tr>
      <w:tr w:rsidR="002D02F6" w:rsidRPr="005F2430" w14:paraId="41C006B8"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644BA06E"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34-16-75</w:t>
            </w:r>
          </w:p>
        </w:tc>
        <w:tc>
          <w:tcPr>
            <w:tcW w:w="227" w:type="pct"/>
            <w:tcBorders>
              <w:top w:val="nil"/>
              <w:left w:val="nil"/>
              <w:bottom w:val="single" w:sz="4" w:space="0" w:color="auto"/>
              <w:right w:val="single" w:sz="4" w:space="0" w:color="auto"/>
            </w:tcBorders>
            <w:shd w:val="clear" w:color="auto" w:fill="auto"/>
            <w:noWrap/>
            <w:vAlign w:val="bottom"/>
            <w:hideMark/>
          </w:tcPr>
          <w:p w14:paraId="44568649" w14:textId="77777777" w:rsidR="002D02F6" w:rsidRPr="005F2430" w:rsidRDefault="002D02F6" w:rsidP="002D02F6">
            <w:pPr>
              <w:pStyle w:val="110"/>
              <w:ind w:left="-45"/>
            </w:pPr>
            <w:r w:rsidRPr="005F2430">
              <w:t>47 673,32</w:t>
            </w:r>
          </w:p>
        </w:tc>
        <w:tc>
          <w:tcPr>
            <w:tcW w:w="227" w:type="pct"/>
            <w:tcBorders>
              <w:top w:val="nil"/>
              <w:left w:val="nil"/>
              <w:bottom w:val="single" w:sz="4" w:space="0" w:color="auto"/>
              <w:right w:val="single" w:sz="4" w:space="0" w:color="auto"/>
            </w:tcBorders>
            <w:shd w:val="clear" w:color="auto" w:fill="auto"/>
            <w:noWrap/>
            <w:vAlign w:val="bottom"/>
            <w:hideMark/>
          </w:tcPr>
          <w:p w14:paraId="466A6EB1" w14:textId="77777777" w:rsidR="002D02F6" w:rsidRPr="005F2430" w:rsidRDefault="002D02F6" w:rsidP="002D02F6">
            <w:pPr>
              <w:pStyle w:val="110"/>
              <w:ind w:left="-45"/>
            </w:pPr>
            <w:r w:rsidRPr="005F2430">
              <w:t>47 673,32</w:t>
            </w:r>
          </w:p>
        </w:tc>
        <w:tc>
          <w:tcPr>
            <w:tcW w:w="156" w:type="pct"/>
            <w:tcBorders>
              <w:top w:val="nil"/>
              <w:left w:val="nil"/>
              <w:bottom w:val="single" w:sz="8" w:space="0" w:color="auto"/>
              <w:right w:val="single" w:sz="8" w:space="0" w:color="auto"/>
            </w:tcBorders>
            <w:shd w:val="clear" w:color="auto" w:fill="auto"/>
            <w:vAlign w:val="center"/>
            <w:hideMark/>
          </w:tcPr>
          <w:p w14:paraId="7C2563C6"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1719D3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A90B3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210F3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513B3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05AB56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2ED2DD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003942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566A5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3B4A5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7A02CF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EB055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396247"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717C1F0C" w14:textId="77777777" w:rsidR="002D02F6" w:rsidRPr="005F2430" w:rsidRDefault="002D02F6" w:rsidP="002D02F6">
            <w:pPr>
              <w:pStyle w:val="110"/>
              <w:ind w:left="-45"/>
            </w:pPr>
          </w:p>
        </w:tc>
      </w:tr>
      <w:tr w:rsidR="002D02F6" w:rsidRPr="005F2430" w14:paraId="17E8BA86"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7ECEA851"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РПНКТП 33-10-19</w:t>
            </w:r>
          </w:p>
        </w:tc>
        <w:tc>
          <w:tcPr>
            <w:tcW w:w="227" w:type="pct"/>
            <w:tcBorders>
              <w:top w:val="nil"/>
              <w:left w:val="nil"/>
              <w:bottom w:val="single" w:sz="4" w:space="0" w:color="auto"/>
              <w:right w:val="single" w:sz="4" w:space="0" w:color="auto"/>
            </w:tcBorders>
            <w:shd w:val="clear" w:color="auto" w:fill="auto"/>
            <w:noWrap/>
            <w:vAlign w:val="bottom"/>
            <w:hideMark/>
          </w:tcPr>
          <w:p w14:paraId="591C25B5" w14:textId="77777777" w:rsidR="002D02F6" w:rsidRPr="005F2430" w:rsidRDefault="002D02F6" w:rsidP="002D02F6">
            <w:pPr>
              <w:pStyle w:val="110"/>
              <w:ind w:left="-45"/>
            </w:pPr>
            <w:r w:rsidRPr="005F2430">
              <w:t>47 589,56</w:t>
            </w:r>
          </w:p>
        </w:tc>
        <w:tc>
          <w:tcPr>
            <w:tcW w:w="227" w:type="pct"/>
            <w:tcBorders>
              <w:top w:val="nil"/>
              <w:left w:val="nil"/>
              <w:bottom w:val="single" w:sz="4" w:space="0" w:color="auto"/>
              <w:right w:val="single" w:sz="4" w:space="0" w:color="auto"/>
            </w:tcBorders>
            <w:shd w:val="clear" w:color="auto" w:fill="auto"/>
            <w:noWrap/>
            <w:vAlign w:val="bottom"/>
            <w:hideMark/>
          </w:tcPr>
          <w:p w14:paraId="27DF7B61" w14:textId="77777777" w:rsidR="002D02F6" w:rsidRPr="005F2430" w:rsidRDefault="002D02F6" w:rsidP="002D02F6">
            <w:pPr>
              <w:pStyle w:val="110"/>
              <w:ind w:left="-45"/>
            </w:pPr>
            <w:r w:rsidRPr="005F2430">
              <w:t>47 589,56</w:t>
            </w:r>
          </w:p>
        </w:tc>
        <w:tc>
          <w:tcPr>
            <w:tcW w:w="156" w:type="pct"/>
            <w:tcBorders>
              <w:top w:val="nil"/>
              <w:left w:val="nil"/>
              <w:bottom w:val="single" w:sz="8" w:space="0" w:color="auto"/>
              <w:right w:val="single" w:sz="8" w:space="0" w:color="auto"/>
            </w:tcBorders>
            <w:shd w:val="clear" w:color="auto" w:fill="auto"/>
            <w:vAlign w:val="center"/>
            <w:hideMark/>
          </w:tcPr>
          <w:p w14:paraId="438CFDEC"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12F61D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DF3D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59EF7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43CEC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A6013B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E022A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9E20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C5A8B6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8A22C8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942A6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2AF9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EC1AF8B"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77829CF" w14:textId="77777777" w:rsidR="002D02F6" w:rsidRPr="005F2430" w:rsidRDefault="002D02F6" w:rsidP="002D02F6">
            <w:pPr>
              <w:pStyle w:val="110"/>
              <w:ind w:left="-45"/>
            </w:pPr>
          </w:p>
        </w:tc>
      </w:tr>
      <w:tr w:rsidR="002D02F6" w:rsidRPr="005F2430" w14:paraId="60412E2A"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564875BA"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34-16-61</w:t>
            </w:r>
          </w:p>
        </w:tc>
        <w:tc>
          <w:tcPr>
            <w:tcW w:w="227" w:type="pct"/>
            <w:tcBorders>
              <w:top w:val="nil"/>
              <w:left w:val="nil"/>
              <w:bottom w:val="single" w:sz="4" w:space="0" w:color="auto"/>
              <w:right w:val="single" w:sz="4" w:space="0" w:color="auto"/>
            </w:tcBorders>
            <w:shd w:val="clear" w:color="auto" w:fill="auto"/>
            <w:noWrap/>
            <w:vAlign w:val="bottom"/>
            <w:hideMark/>
          </w:tcPr>
          <w:p w14:paraId="34D9529D" w14:textId="77777777" w:rsidR="002D02F6" w:rsidRPr="005F2430" w:rsidRDefault="002D02F6" w:rsidP="002D02F6">
            <w:pPr>
              <w:pStyle w:val="110"/>
              <w:ind w:left="-45"/>
            </w:pPr>
            <w:r w:rsidRPr="005F2430">
              <w:t>40 394,26</w:t>
            </w:r>
          </w:p>
        </w:tc>
        <w:tc>
          <w:tcPr>
            <w:tcW w:w="227" w:type="pct"/>
            <w:tcBorders>
              <w:top w:val="nil"/>
              <w:left w:val="nil"/>
              <w:bottom w:val="single" w:sz="4" w:space="0" w:color="auto"/>
              <w:right w:val="single" w:sz="4" w:space="0" w:color="auto"/>
            </w:tcBorders>
            <w:shd w:val="clear" w:color="auto" w:fill="auto"/>
            <w:noWrap/>
            <w:vAlign w:val="bottom"/>
            <w:hideMark/>
          </w:tcPr>
          <w:p w14:paraId="1043160C" w14:textId="77777777" w:rsidR="002D02F6" w:rsidRPr="005F2430" w:rsidRDefault="002D02F6" w:rsidP="002D02F6">
            <w:pPr>
              <w:pStyle w:val="110"/>
              <w:ind w:left="-45"/>
            </w:pPr>
            <w:r w:rsidRPr="005F2430">
              <w:t>40 394,26</w:t>
            </w:r>
          </w:p>
        </w:tc>
        <w:tc>
          <w:tcPr>
            <w:tcW w:w="156" w:type="pct"/>
            <w:tcBorders>
              <w:top w:val="nil"/>
              <w:left w:val="nil"/>
              <w:bottom w:val="single" w:sz="8" w:space="0" w:color="auto"/>
              <w:right w:val="single" w:sz="8" w:space="0" w:color="auto"/>
            </w:tcBorders>
            <w:shd w:val="clear" w:color="auto" w:fill="auto"/>
            <w:vAlign w:val="center"/>
            <w:hideMark/>
          </w:tcPr>
          <w:p w14:paraId="78B188FF"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4DE1992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BCF9A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C36ED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280E84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5BDD6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48E08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DA727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A66D7E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75EFD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7E0D8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D9BD6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43C54C"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5F4ED52" w14:textId="77777777" w:rsidR="002D02F6" w:rsidRPr="005F2430" w:rsidRDefault="002D02F6" w:rsidP="002D02F6">
            <w:pPr>
              <w:pStyle w:val="110"/>
              <w:ind w:left="-45"/>
            </w:pPr>
          </w:p>
        </w:tc>
      </w:tr>
      <w:tr w:rsidR="002D02F6" w:rsidRPr="005F2430" w14:paraId="5056014F"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3F94F71F" w14:textId="77777777" w:rsidR="002D02F6" w:rsidRPr="005F2430" w:rsidRDefault="002D02F6" w:rsidP="002D02F6">
            <w:pPr>
              <w:pStyle w:val="110"/>
            </w:pPr>
            <w:r w:rsidRPr="005F2430">
              <w:t xml:space="preserve">КР_ТП Ремонт трансформатора 3-20 </w:t>
            </w:r>
            <w:proofErr w:type="spellStart"/>
            <w:r w:rsidRPr="005F2430">
              <w:t>кВ</w:t>
            </w:r>
            <w:proofErr w:type="spellEnd"/>
            <w:r w:rsidRPr="005F2430">
              <w:t xml:space="preserve"> без РПН КТП 33-04-51</w:t>
            </w:r>
          </w:p>
        </w:tc>
        <w:tc>
          <w:tcPr>
            <w:tcW w:w="227" w:type="pct"/>
            <w:tcBorders>
              <w:top w:val="nil"/>
              <w:left w:val="nil"/>
              <w:bottom w:val="single" w:sz="4" w:space="0" w:color="auto"/>
              <w:right w:val="single" w:sz="4" w:space="0" w:color="auto"/>
            </w:tcBorders>
            <w:shd w:val="clear" w:color="auto" w:fill="auto"/>
            <w:noWrap/>
            <w:vAlign w:val="bottom"/>
            <w:hideMark/>
          </w:tcPr>
          <w:p w14:paraId="50D92F63" w14:textId="77777777" w:rsidR="002D02F6" w:rsidRPr="005F2430" w:rsidRDefault="002D02F6" w:rsidP="002D02F6">
            <w:pPr>
              <w:pStyle w:val="110"/>
              <w:ind w:left="-45"/>
            </w:pPr>
            <w:r w:rsidRPr="005F2430">
              <w:t>45 926,97</w:t>
            </w:r>
          </w:p>
        </w:tc>
        <w:tc>
          <w:tcPr>
            <w:tcW w:w="227" w:type="pct"/>
            <w:tcBorders>
              <w:top w:val="nil"/>
              <w:left w:val="nil"/>
              <w:bottom w:val="single" w:sz="4" w:space="0" w:color="auto"/>
              <w:right w:val="single" w:sz="4" w:space="0" w:color="auto"/>
            </w:tcBorders>
            <w:shd w:val="clear" w:color="auto" w:fill="auto"/>
            <w:noWrap/>
            <w:vAlign w:val="bottom"/>
            <w:hideMark/>
          </w:tcPr>
          <w:p w14:paraId="36FBBB9D" w14:textId="77777777" w:rsidR="002D02F6" w:rsidRPr="005F2430" w:rsidRDefault="002D02F6" w:rsidP="002D02F6">
            <w:pPr>
              <w:pStyle w:val="110"/>
              <w:ind w:left="-45"/>
            </w:pPr>
            <w:r w:rsidRPr="005F2430">
              <w:t>45 926,97</w:t>
            </w:r>
          </w:p>
        </w:tc>
        <w:tc>
          <w:tcPr>
            <w:tcW w:w="156" w:type="pct"/>
            <w:tcBorders>
              <w:top w:val="nil"/>
              <w:left w:val="nil"/>
              <w:bottom w:val="single" w:sz="8" w:space="0" w:color="auto"/>
              <w:right w:val="single" w:sz="8" w:space="0" w:color="auto"/>
            </w:tcBorders>
            <w:shd w:val="clear" w:color="auto" w:fill="auto"/>
            <w:vAlign w:val="center"/>
            <w:hideMark/>
          </w:tcPr>
          <w:p w14:paraId="725936EC"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639CE11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74E63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3B1575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56FE89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3AAFB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374B90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EC2E4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B8D5C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EE07A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A8CC7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B8C48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592E76"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2584B85" w14:textId="77777777" w:rsidR="002D02F6" w:rsidRPr="005F2430" w:rsidRDefault="002D02F6" w:rsidP="002D02F6">
            <w:pPr>
              <w:pStyle w:val="110"/>
              <w:ind w:left="-45"/>
            </w:pPr>
          </w:p>
        </w:tc>
      </w:tr>
      <w:tr w:rsidR="002D02F6" w:rsidRPr="005F2430" w14:paraId="0DF589CA"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0E7D254B"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Замена </w:t>
            </w:r>
            <w:proofErr w:type="spellStart"/>
            <w:r w:rsidRPr="005F2430">
              <w:t>пром</w:t>
            </w:r>
            <w:proofErr w:type="spellEnd"/>
            <w:r w:rsidRPr="005F2430">
              <w:t>. оп. (на дер.) опора № 12</w:t>
            </w:r>
          </w:p>
        </w:tc>
        <w:tc>
          <w:tcPr>
            <w:tcW w:w="227" w:type="pct"/>
            <w:tcBorders>
              <w:top w:val="nil"/>
              <w:left w:val="nil"/>
              <w:bottom w:val="single" w:sz="4" w:space="0" w:color="auto"/>
              <w:right w:val="single" w:sz="4" w:space="0" w:color="auto"/>
            </w:tcBorders>
            <w:shd w:val="clear" w:color="auto" w:fill="auto"/>
            <w:noWrap/>
            <w:vAlign w:val="bottom"/>
            <w:hideMark/>
          </w:tcPr>
          <w:p w14:paraId="720C6FCE" w14:textId="77777777" w:rsidR="002D02F6" w:rsidRPr="005F2430" w:rsidRDefault="002D02F6" w:rsidP="002D02F6">
            <w:pPr>
              <w:pStyle w:val="110"/>
              <w:ind w:left="-45"/>
            </w:pPr>
            <w:r w:rsidRPr="005F2430">
              <w:t>30 005,48</w:t>
            </w:r>
          </w:p>
        </w:tc>
        <w:tc>
          <w:tcPr>
            <w:tcW w:w="227" w:type="pct"/>
            <w:tcBorders>
              <w:top w:val="nil"/>
              <w:left w:val="nil"/>
              <w:bottom w:val="single" w:sz="4" w:space="0" w:color="auto"/>
              <w:right w:val="single" w:sz="4" w:space="0" w:color="auto"/>
            </w:tcBorders>
            <w:shd w:val="clear" w:color="auto" w:fill="auto"/>
            <w:noWrap/>
            <w:vAlign w:val="bottom"/>
            <w:hideMark/>
          </w:tcPr>
          <w:p w14:paraId="622A2F90" w14:textId="77777777" w:rsidR="002D02F6" w:rsidRPr="005F2430" w:rsidRDefault="002D02F6" w:rsidP="002D02F6">
            <w:pPr>
              <w:pStyle w:val="110"/>
              <w:ind w:left="-45"/>
            </w:pPr>
            <w:r w:rsidRPr="005F2430">
              <w:t>30 005,48</w:t>
            </w:r>
          </w:p>
        </w:tc>
        <w:tc>
          <w:tcPr>
            <w:tcW w:w="156" w:type="pct"/>
            <w:tcBorders>
              <w:top w:val="nil"/>
              <w:left w:val="nil"/>
              <w:bottom w:val="single" w:sz="8" w:space="0" w:color="auto"/>
              <w:right w:val="single" w:sz="8" w:space="0" w:color="auto"/>
            </w:tcBorders>
            <w:shd w:val="clear" w:color="auto" w:fill="auto"/>
            <w:vAlign w:val="center"/>
            <w:hideMark/>
          </w:tcPr>
          <w:p w14:paraId="076F9FBA"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604F521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E0C82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1060C1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0AAF1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EBCBF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FB941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6C74D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5CC4BE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89B6C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336283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B2A9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20E23E"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C943D03" w14:textId="77777777" w:rsidR="002D02F6" w:rsidRPr="005F2430" w:rsidRDefault="002D02F6" w:rsidP="002D02F6">
            <w:pPr>
              <w:pStyle w:val="110"/>
              <w:ind w:left="-45"/>
            </w:pPr>
          </w:p>
        </w:tc>
      </w:tr>
      <w:tr w:rsidR="002D02F6" w:rsidRPr="005F2430" w14:paraId="7191BA2A"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1FB3BADD"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Замена </w:t>
            </w:r>
            <w:proofErr w:type="spellStart"/>
            <w:r w:rsidRPr="005F2430">
              <w:t>пром</w:t>
            </w:r>
            <w:proofErr w:type="spellEnd"/>
            <w:r w:rsidRPr="005F2430">
              <w:t>. оп. (на дер.) опора № 189,190,191,192</w:t>
            </w:r>
          </w:p>
        </w:tc>
        <w:tc>
          <w:tcPr>
            <w:tcW w:w="227" w:type="pct"/>
            <w:tcBorders>
              <w:top w:val="nil"/>
              <w:left w:val="nil"/>
              <w:bottom w:val="single" w:sz="4" w:space="0" w:color="auto"/>
              <w:right w:val="single" w:sz="4" w:space="0" w:color="auto"/>
            </w:tcBorders>
            <w:shd w:val="clear" w:color="auto" w:fill="auto"/>
            <w:noWrap/>
            <w:vAlign w:val="bottom"/>
            <w:hideMark/>
          </w:tcPr>
          <w:p w14:paraId="4D1477C4" w14:textId="77777777" w:rsidR="002D02F6" w:rsidRPr="005F2430" w:rsidRDefault="002D02F6" w:rsidP="002D02F6">
            <w:pPr>
              <w:pStyle w:val="110"/>
              <w:ind w:left="-45"/>
            </w:pPr>
            <w:r w:rsidRPr="005F2430">
              <w:t>130 348,39</w:t>
            </w:r>
          </w:p>
        </w:tc>
        <w:tc>
          <w:tcPr>
            <w:tcW w:w="227" w:type="pct"/>
            <w:tcBorders>
              <w:top w:val="nil"/>
              <w:left w:val="nil"/>
              <w:bottom w:val="single" w:sz="4" w:space="0" w:color="auto"/>
              <w:right w:val="single" w:sz="4" w:space="0" w:color="auto"/>
            </w:tcBorders>
            <w:shd w:val="clear" w:color="auto" w:fill="auto"/>
            <w:noWrap/>
            <w:vAlign w:val="bottom"/>
            <w:hideMark/>
          </w:tcPr>
          <w:p w14:paraId="25437EFC" w14:textId="77777777" w:rsidR="002D02F6" w:rsidRPr="005F2430" w:rsidRDefault="002D02F6" w:rsidP="002D02F6">
            <w:pPr>
              <w:pStyle w:val="110"/>
              <w:ind w:left="-45"/>
            </w:pPr>
            <w:r w:rsidRPr="005F2430">
              <w:t>130 348,39</w:t>
            </w:r>
          </w:p>
        </w:tc>
        <w:tc>
          <w:tcPr>
            <w:tcW w:w="156" w:type="pct"/>
            <w:tcBorders>
              <w:top w:val="nil"/>
              <w:left w:val="nil"/>
              <w:bottom w:val="single" w:sz="8" w:space="0" w:color="auto"/>
              <w:right w:val="single" w:sz="8" w:space="0" w:color="auto"/>
            </w:tcBorders>
            <w:shd w:val="clear" w:color="auto" w:fill="auto"/>
            <w:vAlign w:val="center"/>
            <w:hideMark/>
          </w:tcPr>
          <w:p w14:paraId="296B48CA"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13D42C8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BDD56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B14C8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D29F8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D3EE3D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B8B61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92E15D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08237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45173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999A4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BFD60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82B4A4"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E58D936" w14:textId="77777777" w:rsidR="002D02F6" w:rsidRPr="005F2430" w:rsidRDefault="002D02F6" w:rsidP="002D02F6">
            <w:pPr>
              <w:pStyle w:val="110"/>
              <w:ind w:left="-45"/>
            </w:pPr>
          </w:p>
        </w:tc>
      </w:tr>
      <w:tr w:rsidR="002D02F6" w:rsidRPr="005F2430" w14:paraId="1C485E35"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7E9FDD62"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Замена </w:t>
            </w:r>
            <w:proofErr w:type="spellStart"/>
            <w:r w:rsidRPr="005F2430">
              <w:t>пром</w:t>
            </w:r>
            <w:proofErr w:type="spellEnd"/>
            <w:r w:rsidRPr="005F2430">
              <w:t>. оп. (на дер.) 3,8,12,13,14,16,17,19</w:t>
            </w:r>
          </w:p>
        </w:tc>
        <w:tc>
          <w:tcPr>
            <w:tcW w:w="227" w:type="pct"/>
            <w:tcBorders>
              <w:top w:val="nil"/>
              <w:left w:val="nil"/>
              <w:bottom w:val="single" w:sz="4" w:space="0" w:color="auto"/>
              <w:right w:val="single" w:sz="4" w:space="0" w:color="auto"/>
            </w:tcBorders>
            <w:shd w:val="clear" w:color="auto" w:fill="auto"/>
            <w:noWrap/>
            <w:vAlign w:val="bottom"/>
            <w:hideMark/>
          </w:tcPr>
          <w:p w14:paraId="55FCE9D1" w14:textId="77777777" w:rsidR="002D02F6" w:rsidRPr="005F2430" w:rsidRDefault="002D02F6" w:rsidP="002D02F6">
            <w:pPr>
              <w:pStyle w:val="110"/>
              <w:ind w:left="-45"/>
            </w:pPr>
            <w:r w:rsidRPr="005F2430">
              <w:t>259 645,24</w:t>
            </w:r>
          </w:p>
        </w:tc>
        <w:tc>
          <w:tcPr>
            <w:tcW w:w="227" w:type="pct"/>
            <w:tcBorders>
              <w:top w:val="nil"/>
              <w:left w:val="nil"/>
              <w:bottom w:val="single" w:sz="4" w:space="0" w:color="auto"/>
              <w:right w:val="single" w:sz="4" w:space="0" w:color="auto"/>
            </w:tcBorders>
            <w:shd w:val="clear" w:color="auto" w:fill="auto"/>
            <w:noWrap/>
            <w:vAlign w:val="bottom"/>
            <w:hideMark/>
          </w:tcPr>
          <w:p w14:paraId="62A2E272" w14:textId="77777777" w:rsidR="002D02F6" w:rsidRPr="005F2430" w:rsidRDefault="002D02F6" w:rsidP="002D02F6">
            <w:pPr>
              <w:pStyle w:val="110"/>
              <w:ind w:left="-45"/>
            </w:pPr>
            <w:r w:rsidRPr="005F2430">
              <w:t>259 645,24</w:t>
            </w:r>
          </w:p>
        </w:tc>
        <w:tc>
          <w:tcPr>
            <w:tcW w:w="156" w:type="pct"/>
            <w:tcBorders>
              <w:top w:val="nil"/>
              <w:left w:val="nil"/>
              <w:bottom w:val="single" w:sz="8" w:space="0" w:color="auto"/>
              <w:right w:val="single" w:sz="8" w:space="0" w:color="auto"/>
            </w:tcBorders>
            <w:shd w:val="clear" w:color="auto" w:fill="auto"/>
            <w:vAlign w:val="center"/>
            <w:hideMark/>
          </w:tcPr>
          <w:p w14:paraId="1DD6225B"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3AF0C8F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25A5F4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0625C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E4D86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4DCFD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2B335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5D47F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19F249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4B04A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FF428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A9160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BEFF94"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35FC654" w14:textId="77777777" w:rsidR="002D02F6" w:rsidRPr="005F2430" w:rsidRDefault="002D02F6" w:rsidP="002D02F6">
            <w:pPr>
              <w:pStyle w:val="110"/>
              <w:ind w:left="-45"/>
            </w:pPr>
          </w:p>
        </w:tc>
      </w:tr>
      <w:tr w:rsidR="002D02F6" w:rsidRPr="005F2430" w14:paraId="0254FD8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1F52DAFE"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Замена </w:t>
            </w:r>
            <w:proofErr w:type="spellStart"/>
            <w:r w:rsidRPr="005F2430">
              <w:t>анк</w:t>
            </w:r>
            <w:proofErr w:type="spellEnd"/>
            <w:r w:rsidRPr="005F2430">
              <w:t>. оп. (на дер.) 4,20</w:t>
            </w:r>
          </w:p>
        </w:tc>
        <w:tc>
          <w:tcPr>
            <w:tcW w:w="227" w:type="pct"/>
            <w:tcBorders>
              <w:top w:val="nil"/>
              <w:left w:val="nil"/>
              <w:bottom w:val="single" w:sz="4" w:space="0" w:color="auto"/>
              <w:right w:val="single" w:sz="4" w:space="0" w:color="auto"/>
            </w:tcBorders>
            <w:shd w:val="clear" w:color="auto" w:fill="auto"/>
            <w:noWrap/>
            <w:vAlign w:val="bottom"/>
            <w:hideMark/>
          </w:tcPr>
          <w:p w14:paraId="48A7FD8B" w14:textId="77777777" w:rsidR="002D02F6" w:rsidRPr="005F2430" w:rsidRDefault="002D02F6" w:rsidP="002D02F6">
            <w:pPr>
              <w:pStyle w:val="110"/>
              <w:ind w:left="-45"/>
            </w:pPr>
            <w:r w:rsidRPr="005F2430">
              <w:t>181 121,27</w:t>
            </w:r>
          </w:p>
        </w:tc>
        <w:tc>
          <w:tcPr>
            <w:tcW w:w="227" w:type="pct"/>
            <w:tcBorders>
              <w:top w:val="nil"/>
              <w:left w:val="nil"/>
              <w:bottom w:val="single" w:sz="4" w:space="0" w:color="auto"/>
              <w:right w:val="single" w:sz="4" w:space="0" w:color="auto"/>
            </w:tcBorders>
            <w:shd w:val="clear" w:color="auto" w:fill="auto"/>
            <w:noWrap/>
            <w:vAlign w:val="bottom"/>
            <w:hideMark/>
          </w:tcPr>
          <w:p w14:paraId="6FB68AF8" w14:textId="77777777" w:rsidR="002D02F6" w:rsidRPr="005F2430" w:rsidRDefault="002D02F6" w:rsidP="002D02F6">
            <w:pPr>
              <w:pStyle w:val="110"/>
              <w:ind w:left="-45"/>
            </w:pPr>
            <w:r w:rsidRPr="005F2430">
              <w:t>181 121,27</w:t>
            </w:r>
          </w:p>
        </w:tc>
        <w:tc>
          <w:tcPr>
            <w:tcW w:w="156" w:type="pct"/>
            <w:tcBorders>
              <w:top w:val="nil"/>
              <w:left w:val="nil"/>
              <w:bottom w:val="single" w:sz="8" w:space="0" w:color="auto"/>
              <w:right w:val="single" w:sz="8" w:space="0" w:color="auto"/>
            </w:tcBorders>
            <w:shd w:val="clear" w:color="auto" w:fill="auto"/>
            <w:vAlign w:val="center"/>
            <w:hideMark/>
          </w:tcPr>
          <w:p w14:paraId="48FE4541"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5DB39D8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EAE8EB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A50FE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60684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8CAD8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E9F02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DAE04E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FE960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CED71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1EAF4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36FE6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CB67F4"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05FB2A3" w14:textId="77777777" w:rsidR="002D02F6" w:rsidRPr="005F2430" w:rsidRDefault="002D02F6" w:rsidP="002D02F6">
            <w:pPr>
              <w:pStyle w:val="110"/>
              <w:ind w:left="-45"/>
            </w:pPr>
          </w:p>
        </w:tc>
      </w:tr>
      <w:tr w:rsidR="002D02F6" w:rsidRPr="005F2430" w14:paraId="458DFB3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118DB94C"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Расчистка трассы (ручная) 49-54,58-59</w:t>
            </w:r>
          </w:p>
        </w:tc>
        <w:tc>
          <w:tcPr>
            <w:tcW w:w="227" w:type="pct"/>
            <w:tcBorders>
              <w:top w:val="nil"/>
              <w:left w:val="nil"/>
              <w:bottom w:val="single" w:sz="4" w:space="0" w:color="auto"/>
              <w:right w:val="single" w:sz="4" w:space="0" w:color="auto"/>
            </w:tcBorders>
            <w:shd w:val="clear" w:color="auto" w:fill="auto"/>
            <w:noWrap/>
            <w:vAlign w:val="bottom"/>
            <w:hideMark/>
          </w:tcPr>
          <w:p w14:paraId="050A4905" w14:textId="77777777" w:rsidR="002D02F6" w:rsidRPr="005F2430" w:rsidRDefault="002D02F6" w:rsidP="002D02F6">
            <w:pPr>
              <w:pStyle w:val="110"/>
              <w:ind w:left="-45"/>
            </w:pPr>
            <w:r w:rsidRPr="005F2430">
              <w:t>54 888,82</w:t>
            </w:r>
          </w:p>
        </w:tc>
        <w:tc>
          <w:tcPr>
            <w:tcW w:w="227" w:type="pct"/>
            <w:tcBorders>
              <w:top w:val="nil"/>
              <w:left w:val="nil"/>
              <w:bottom w:val="single" w:sz="4" w:space="0" w:color="auto"/>
              <w:right w:val="single" w:sz="4" w:space="0" w:color="auto"/>
            </w:tcBorders>
            <w:shd w:val="clear" w:color="auto" w:fill="auto"/>
            <w:noWrap/>
            <w:vAlign w:val="bottom"/>
            <w:hideMark/>
          </w:tcPr>
          <w:p w14:paraId="769FF5F7" w14:textId="77777777" w:rsidR="002D02F6" w:rsidRPr="005F2430" w:rsidRDefault="002D02F6" w:rsidP="002D02F6">
            <w:pPr>
              <w:pStyle w:val="110"/>
              <w:ind w:left="-45"/>
            </w:pPr>
            <w:r w:rsidRPr="005F2430">
              <w:t>54 888,82</w:t>
            </w:r>
          </w:p>
        </w:tc>
        <w:tc>
          <w:tcPr>
            <w:tcW w:w="156" w:type="pct"/>
            <w:tcBorders>
              <w:top w:val="nil"/>
              <w:left w:val="nil"/>
              <w:bottom w:val="single" w:sz="8" w:space="0" w:color="auto"/>
              <w:right w:val="single" w:sz="8" w:space="0" w:color="auto"/>
            </w:tcBorders>
            <w:shd w:val="clear" w:color="auto" w:fill="auto"/>
            <w:vAlign w:val="center"/>
            <w:hideMark/>
          </w:tcPr>
          <w:p w14:paraId="71AC0AED"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702C0C3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DDD6B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83665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F9664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ED6843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9C2A6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0143A4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30D068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C0DE4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31C5D8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3DCB8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B6DE8E"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D84AA81" w14:textId="77777777" w:rsidR="002D02F6" w:rsidRPr="005F2430" w:rsidRDefault="002D02F6" w:rsidP="002D02F6">
            <w:pPr>
              <w:pStyle w:val="110"/>
              <w:ind w:left="-45"/>
            </w:pPr>
          </w:p>
        </w:tc>
      </w:tr>
      <w:tr w:rsidR="002D02F6" w:rsidRPr="005F2430" w14:paraId="6B889496"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bottom"/>
            <w:hideMark/>
          </w:tcPr>
          <w:p w14:paraId="72EA68F4" w14:textId="77777777" w:rsidR="002D02F6" w:rsidRPr="005F2430" w:rsidRDefault="002D02F6" w:rsidP="002D02F6">
            <w:pPr>
              <w:pStyle w:val="110"/>
            </w:pPr>
            <w:r w:rsidRPr="005F2430">
              <w:t xml:space="preserve">КР_ВЛ 3-20 </w:t>
            </w:r>
            <w:proofErr w:type="spellStart"/>
            <w:r w:rsidRPr="005F2430">
              <w:t>кВ</w:t>
            </w:r>
            <w:proofErr w:type="spellEnd"/>
            <w:r w:rsidRPr="005F2430">
              <w:t xml:space="preserve"> Вырубка </w:t>
            </w:r>
            <w:proofErr w:type="spellStart"/>
            <w:r w:rsidRPr="005F2430">
              <w:t>отдельностоящ</w:t>
            </w:r>
            <w:proofErr w:type="spellEnd"/>
            <w:r w:rsidRPr="005F2430">
              <w:t>. дер. 54-57</w:t>
            </w:r>
          </w:p>
        </w:tc>
        <w:tc>
          <w:tcPr>
            <w:tcW w:w="227" w:type="pct"/>
            <w:tcBorders>
              <w:top w:val="nil"/>
              <w:left w:val="nil"/>
              <w:bottom w:val="single" w:sz="4" w:space="0" w:color="auto"/>
              <w:right w:val="single" w:sz="4" w:space="0" w:color="auto"/>
            </w:tcBorders>
            <w:shd w:val="clear" w:color="auto" w:fill="auto"/>
            <w:noWrap/>
            <w:vAlign w:val="bottom"/>
            <w:hideMark/>
          </w:tcPr>
          <w:p w14:paraId="25C956E6" w14:textId="77777777" w:rsidR="002D02F6" w:rsidRPr="005F2430" w:rsidRDefault="002D02F6" w:rsidP="002D02F6">
            <w:pPr>
              <w:pStyle w:val="110"/>
              <w:ind w:left="-45"/>
            </w:pPr>
            <w:r w:rsidRPr="005F2430">
              <w:t>41 235,67</w:t>
            </w:r>
          </w:p>
        </w:tc>
        <w:tc>
          <w:tcPr>
            <w:tcW w:w="227" w:type="pct"/>
            <w:tcBorders>
              <w:top w:val="nil"/>
              <w:left w:val="nil"/>
              <w:bottom w:val="single" w:sz="4" w:space="0" w:color="auto"/>
              <w:right w:val="single" w:sz="4" w:space="0" w:color="auto"/>
            </w:tcBorders>
            <w:shd w:val="clear" w:color="auto" w:fill="auto"/>
            <w:noWrap/>
            <w:vAlign w:val="bottom"/>
            <w:hideMark/>
          </w:tcPr>
          <w:p w14:paraId="38176B94" w14:textId="77777777" w:rsidR="002D02F6" w:rsidRPr="005F2430" w:rsidRDefault="002D02F6" w:rsidP="002D02F6">
            <w:pPr>
              <w:pStyle w:val="110"/>
              <w:ind w:left="-45"/>
            </w:pPr>
            <w:r w:rsidRPr="005F2430">
              <w:t>41 235,67</w:t>
            </w:r>
          </w:p>
        </w:tc>
        <w:tc>
          <w:tcPr>
            <w:tcW w:w="156" w:type="pct"/>
            <w:tcBorders>
              <w:top w:val="nil"/>
              <w:left w:val="nil"/>
              <w:bottom w:val="single" w:sz="8" w:space="0" w:color="auto"/>
              <w:right w:val="single" w:sz="8" w:space="0" w:color="auto"/>
            </w:tcBorders>
            <w:shd w:val="clear" w:color="auto" w:fill="auto"/>
            <w:vAlign w:val="center"/>
            <w:hideMark/>
          </w:tcPr>
          <w:p w14:paraId="7586E52E" w14:textId="77777777" w:rsidR="002D02F6" w:rsidRPr="005F2430" w:rsidRDefault="002D02F6" w:rsidP="002D02F6">
            <w:pPr>
              <w:pStyle w:val="110"/>
              <w:ind w:left="-45"/>
            </w:pPr>
            <w:r w:rsidRPr="005F2430">
              <w:t> </w:t>
            </w:r>
          </w:p>
        </w:tc>
        <w:tc>
          <w:tcPr>
            <w:tcW w:w="156" w:type="pct"/>
            <w:tcBorders>
              <w:top w:val="nil"/>
              <w:left w:val="single" w:sz="4" w:space="0" w:color="auto"/>
              <w:bottom w:val="single" w:sz="4" w:space="0" w:color="auto"/>
              <w:right w:val="single" w:sz="4" w:space="0" w:color="auto"/>
            </w:tcBorders>
            <w:shd w:val="clear" w:color="auto" w:fill="auto"/>
            <w:vAlign w:val="center"/>
            <w:hideMark/>
          </w:tcPr>
          <w:p w14:paraId="5312FC7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A6B2FB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12C0A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3755E1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8A89F7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7FB11D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E75A8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78A25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DAC01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807E60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118DA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747FDC"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E59F13D" w14:textId="77777777" w:rsidR="002D02F6" w:rsidRPr="005F2430" w:rsidRDefault="002D02F6" w:rsidP="002D02F6">
            <w:pPr>
              <w:pStyle w:val="110"/>
              <w:ind w:left="-45"/>
            </w:pPr>
          </w:p>
        </w:tc>
      </w:tr>
      <w:tr w:rsidR="002D02F6" w:rsidRPr="005F2430" w14:paraId="22466B77"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71B9401E" w14:textId="77777777" w:rsidR="002D02F6" w:rsidRPr="005F2430" w:rsidRDefault="002D02F6" w:rsidP="002D02F6">
            <w:pPr>
              <w:pStyle w:val="110"/>
            </w:pPr>
            <w:r w:rsidRPr="005F2430">
              <w:t>Итого по Программе инвестиционных проектов в электроснабжении</w:t>
            </w:r>
          </w:p>
        </w:tc>
        <w:tc>
          <w:tcPr>
            <w:tcW w:w="227" w:type="pct"/>
            <w:tcBorders>
              <w:top w:val="nil"/>
              <w:left w:val="nil"/>
              <w:bottom w:val="single" w:sz="4" w:space="0" w:color="auto"/>
              <w:right w:val="single" w:sz="4" w:space="0" w:color="auto"/>
            </w:tcBorders>
            <w:shd w:val="clear" w:color="auto" w:fill="auto"/>
            <w:vAlign w:val="center"/>
            <w:hideMark/>
          </w:tcPr>
          <w:p w14:paraId="6ADDA207" w14:textId="77777777" w:rsidR="002D02F6" w:rsidRPr="005F2430" w:rsidRDefault="002D02F6" w:rsidP="002D02F6">
            <w:pPr>
              <w:pStyle w:val="110"/>
              <w:ind w:left="-45"/>
            </w:pPr>
            <w:r w:rsidRPr="005F2430">
              <w:t>2656201,19</w:t>
            </w:r>
          </w:p>
        </w:tc>
        <w:tc>
          <w:tcPr>
            <w:tcW w:w="227" w:type="pct"/>
            <w:tcBorders>
              <w:top w:val="nil"/>
              <w:left w:val="nil"/>
              <w:bottom w:val="single" w:sz="4" w:space="0" w:color="auto"/>
              <w:right w:val="single" w:sz="4" w:space="0" w:color="auto"/>
            </w:tcBorders>
            <w:shd w:val="clear" w:color="auto" w:fill="auto"/>
            <w:vAlign w:val="center"/>
            <w:hideMark/>
          </w:tcPr>
          <w:p w14:paraId="539DCC5F" w14:textId="77777777" w:rsidR="002D02F6" w:rsidRPr="005F2430" w:rsidRDefault="002D02F6" w:rsidP="002D02F6">
            <w:pPr>
              <w:pStyle w:val="110"/>
              <w:ind w:left="-45"/>
            </w:pPr>
            <w:r w:rsidRPr="005F2430">
              <w:t>2655651,19</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7B62CA7" w14:textId="77777777" w:rsidR="002D02F6" w:rsidRPr="005F2430" w:rsidRDefault="002D02F6" w:rsidP="002D02F6">
            <w:pPr>
              <w:pStyle w:val="110"/>
              <w:ind w:left="-45"/>
            </w:pPr>
            <w:r w:rsidRPr="005F2430">
              <w:t>150</w:t>
            </w:r>
          </w:p>
        </w:tc>
        <w:tc>
          <w:tcPr>
            <w:tcW w:w="156" w:type="pct"/>
            <w:tcBorders>
              <w:top w:val="nil"/>
              <w:left w:val="nil"/>
              <w:bottom w:val="single" w:sz="4" w:space="0" w:color="auto"/>
              <w:right w:val="single" w:sz="4" w:space="0" w:color="auto"/>
            </w:tcBorders>
            <w:shd w:val="clear" w:color="auto" w:fill="auto"/>
            <w:vAlign w:val="center"/>
            <w:hideMark/>
          </w:tcPr>
          <w:p w14:paraId="52DC0232" w14:textId="77777777" w:rsidR="002D02F6" w:rsidRPr="005F2430" w:rsidRDefault="002D02F6" w:rsidP="002D02F6">
            <w:pPr>
              <w:pStyle w:val="110"/>
              <w:ind w:left="-45"/>
            </w:pPr>
            <w:r w:rsidRPr="005F2430">
              <w:t>400</w:t>
            </w:r>
          </w:p>
        </w:tc>
        <w:tc>
          <w:tcPr>
            <w:tcW w:w="156" w:type="pct"/>
            <w:tcBorders>
              <w:top w:val="nil"/>
              <w:left w:val="nil"/>
              <w:bottom w:val="single" w:sz="4" w:space="0" w:color="auto"/>
              <w:right w:val="single" w:sz="4" w:space="0" w:color="auto"/>
            </w:tcBorders>
            <w:shd w:val="clear" w:color="auto" w:fill="auto"/>
            <w:vAlign w:val="center"/>
            <w:hideMark/>
          </w:tcPr>
          <w:p w14:paraId="5D4D17D9"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7198B7F2"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0AD5B022"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42D2CD83"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2C22E72B"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520B2886"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111E7699"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58B87DDC"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38C13631"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6748C466"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6DA36BA5" w14:textId="77777777" w:rsidR="002D02F6" w:rsidRPr="005F2430" w:rsidRDefault="002D02F6" w:rsidP="002D02F6">
            <w:pPr>
              <w:pStyle w:val="110"/>
              <w:ind w:left="-45"/>
            </w:pPr>
            <w:r w:rsidRPr="005F2430">
              <w:t>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31659D0B" w14:textId="77777777" w:rsidR="002D02F6" w:rsidRPr="005F2430" w:rsidRDefault="002D02F6" w:rsidP="002D02F6">
            <w:pPr>
              <w:pStyle w:val="110"/>
              <w:ind w:left="-45"/>
            </w:pPr>
            <w:r w:rsidRPr="005F2430">
              <w:t> </w:t>
            </w:r>
          </w:p>
        </w:tc>
      </w:tr>
      <w:tr w:rsidR="002D02F6" w:rsidRPr="005F2430" w14:paraId="3C13D5C2"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C6D9F1"/>
            <w:vAlign w:val="center"/>
            <w:hideMark/>
          </w:tcPr>
          <w:p w14:paraId="02957E1D" w14:textId="77777777" w:rsidR="002D02F6" w:rsidRPr="005F2430" w:rsidRDefault="002D02F6" w:rsidP="002D02F6">
            <w:pPr>
              <w:pStyle w:val="110"/>
              <w:ind w:left="-45"/>
            </w:pPr>
            <w:r w:rsidRPr="005F2430">
              <w:t>Программа инвестиционных проектов в теплоснабжении</w:t>
            </w:r>
          </w:p>
        </w:tc>
      </w:tr>
      <w:tr w:rsidR="002D02F6" w:rsidRPr="005F2430" w14:paraId="6C6E6DC3"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5FFC484C" w14:textId="77777777" w:rsidR="002D02F6" w:rsidRPr="005F2430" w:rsidRDefault="002D02F6" w:rsidP="002D02F6">
            <w:pPr>
              <w:pStyle w:val="110"/>
              <w:ind w:left="-45"/>
            </w:pPr>
            <w:r w:rsidRPr="005F2430">
              <w:t>Задача 1: Инженерно-техническая оптимизация коммунальных систем</w:t>
            </w:r>
          </w:p>
        </w:tc>
      </w:tr>
      <w:tr w:rsidR="002D02F6" w:rsidRPr="005F2430" w14:paraId="7C3653B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6375D018" w14:textId="77777777" w:rsidR="002D02F6" w:rsidRPr="005F2430" w:rsidRDefault="002D02F6" w:rsidP="002D02F6">
            <w:pPr>
              <w:pStyle w:val="110"/>
            </w:pPr>
            <w:r w:rsidRPr="005F2430">
              <w:t>Проведение энергетического аудита организаций, осуществляющих производство и (или) транспортировку тепловой энергии</w:t>
            </w:r>
          </w:p>
        </w:tc>
        <w:tc>
          <w:tcPr>
            <w:tcW w:w="227" w:type="pct"/>
            <w:tcBorders>
              <w:top w:val="nil"/>
              <w:left w:val="nil"/>
              <w:bottom w:val="single" w:sz="4" w:space="0" w:color="auto"/>
              <w:right w:val="single" w:sz="4" w:space="0" w:color="auto"/>
            </w:tcBorders>
            <w:shd w:val="clear" w:color="auto" w:fill="auto"/>
            <w:vAlign w:val="center"/>
            <w:hideMark/>
          </w:tcPr>
          <w:p w14:paraId="39BD051B" w14:textId="77777777" w:rsidR="002D02F6" w:rsidRPr="005F2430" w:rsidRDefault="002D02F6" w:rsidP="002D02F6">
            <w:pPr>
              <w:pStyle w:val="110"/>
              <w:ind w:left="-45"/>
            </w:pPr>
            <w:r w:rsidRPr="005F2430">
              <w:t>100</w:t>
            </w:r>
          </w:p>
        </w:tc>
        <w:tc>
          <w:tcPr>
            <w:tcW w:w="227" w:type="pct"/>
            <w:tcBorders>
              <w:top w:val="nil"/>
              <w:left w:val="nil"/>
              <w:bottom w:val="single" w:sz="4" w:space="0" w:color="auto"/>
              <w:right w:val="single" w:sz="4" w:space="0" w:color="auto"/>
            </w:tcBorders>
            <w:shd w:val="clear" w:color="auto" w:fill="auto"/>
            <w:vAlign w:val="center"/>
            <w:hideMark/>
          </w:tcPr>
          <w:p w14:paraId="2379B53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2A3270" w14:textId="77777777" w:rsidR="002D02F6" w:rsidRPr="005F2430" w:rsidRDefault="002D02F6" w:rsidP="002D02F6">
            <w:pPr>
              <w:pStyle w:val="110"/>
              <w:ind w:left="-45"/>
            </w:pPr>
            <w:r w:rsidRPr="005F2430">
              <w:t>100</w:t>
            </w:r>
          </w:p>
        </w:tc>
        <w:tc>
          <w:tcPr>
            <w:tcW w:w="156" w:type="pct"/>
            <w:tcBorders>
              <w:top w:val="nil"/>
              <w:left w:val="nil"/>
              <w:bottom w:val="single" w:sz="4" w:space="0" w:color="auto"/>
              <w:right w:val="single" w:sz="4" w:space="0" w:color="auto"/>
            </w:tcBorders>
            <w:shd w:val="clear" w:color="auto" w:fill="auto"/>
            <w:vAlign w:val="center"/>
            <w:hideMark/>
          </w:tcPr>
          <w:p w14:paraId="60DDA74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6788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FF3A3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68FD7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0D07B8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1F8D7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A83BBA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6AC35E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6420283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40B4909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6A1ACD6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21481576"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656C0630" w14:textId="77777777" w:rsidR="002D02F6" w:rsidRPr="005F2430" w:rsidRDefault="002D02F6" w:rsidP="002D02F6">
            <w:pPr>
              <w:pStyle w:val="110"/>
              <w:ind w:left="-45"/>
            </w:pPr>
            <w:r w:rsidRPr="005F2430">
              <w:t> </w:t>
            </w:r>
          </w:p>
        </w:tc>
      </w:tr>
      <w:tr w:rsidR="002D02F6" w:rsidRPr="005F2430" w14:paraId="017BE92B"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4B36DCD0" w14:textId="77777777" w:rsidR="002D02F6" w:rsidRPr="005F2430" w:rsidRDefault="002D02F6" w:rsidP="002D02F6">
            <w:pPr>
              <w:pStyle w:val="110"/>
            </w:pPr>
            <w:r w:rsidRPr="005F2430">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227" w:type="pct"/>
            <w:tcBorders>
              <w:top w:val="nil"/>
              <w:left w:val="nil"/>
              <w:bottom w:val="single" w:sz="4" w:space="0" w:color="auto"/>
              <w:right w:val="single" w:sz="4" w:space="0" w:color="auto"/>
            </w:tcBorders>
            <w:shd w:val="clear" w:color="auto" w:fill="auto"/>
            <w:vAlign w:val="center"/>
            <w:hideMark/>
          </w:tcPr>
          <w:p w14:paraId="12C1F41A" w14:textId="77777777" w:rsidR="002D02F6" w:rsidRPr="005F2430" w:rsidRDefault="002D02F6" w:rsidP="002D02F6">
            <w:pPr>
              <w:pStyle w:val="110"/>
              <w:ind w:left="-45"/>
            </w:pPr>
            <w:r w:rsidRPr="005F2430">
              <w:t>50</w:t>
            </w:r>
          </w:p>
        </w:tc>
        <w:tc>
          <w:tcPr>
            <w:tcW w:w="227" w:type="pct"/>
            <w:tcBorders>
              <w:top w:val="nil"/>
              <w:left w:val="nil"/>
              <w:bottom w:val="single" w:sz="4" w:space="0" w:color="auto"/>
              <w:right w:val="single" w:sz="4" w:space="0" w:color="auto"/>
            </w:tcBorders>
            <w:shd w:val="clear" w:color="auto" w:fill="auto"/>
            <w:vAlign w:val="center"/>
            <w:hideMark/>
          </w:tcPr>
          <w:p w14:paraId="35BE496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01405C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2FB1E8" w14:textId="77777777" w:rsidR="002D02F6" w:rsidRPr="005F2430" w:rsidRDefault="002D02F6" w:rsidP="002D02F6">
            <w:pPr>
              <w:pStyle w:val="110"/>
              <w:ind w:left="-45"/>
            </w:pPr>
            <w:r w:rsidRPr="005F2430">
              <w:t>50</w:t>
            </w:r>
          </w:p>
        </w:tc>
        <w:tc>
          <w:tcPr>
            <w:tcW w:w="156" w:type="pct"/>
            <w:tcBorders>
              <w:top w:val="nil"/>
              <w:left w:val="nil"/>
              <w:bottom w:val="single" w:sz="4" w:space="0" w:color="auto"/>
              <w:right w:val="single" w:sz="4" w:space="0" w:color="auto"/>
            </w:tcBorders>
            <w:shd w:val="clear" w:color="auto" w:fill="auto"/>
            <w:vAlign w:val="center"/>
            <w:hideMark/>
          </w:tcPr>
          <w:p w14:paraId="6FC91E1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937E1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5830C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555E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24890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EA944B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6EBE917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1FDEC89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40C2EE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114FF80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43EBF2CC"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4DCE6169" w14:textId="77777777" w:rsidR="002D02F6" w:rsidRPr="005F2430" w:rsidRDefault="002D02F6" w:rsidP="002D02F6">
            <w:pPr>
              <w:pStyle w:val="110"/>
              <w:ind w:left="-45"/>
            </w:pPr>
            <w:r w:rsidRPr="005F2430">
              <w:t> </w:t>
            </w:r>
          </w:p>
        </w:tc>
      </w:tr>
      <w:tr w:rsidR="002D02F6" w:rsidRPr="005F2430" w14:paraId="423FB05F"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9ACB8F1" w14:textId="77777777" w:rsidR="002D02F6" w:rsidRPr="005F2430" w:rsidRDefault="002D02F6" w:rsidP="002D02F6">
            <w:pPr>
              <w:pStyle w:val="110"/>
              <w:ind w:left="-45"/>
            </w:pPr>
            <w:r w:rsidRPr="005F2430">
              <w:t>Задача 2: Перспективное планирование развития коммунальных систем</w:t>
            </w:r>
          </w:p>
        </w:tc>
      </w:tr>
      <w:tr w:rsidR="002D02F6" w:rsidRPr="005F2430" w14:paraId="509D859C"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205E020B" w14:textId="77777777" w:rsidR="002D02F6" w:rsidRPr="005F2430" w:rsidRDefault="002D02F6" w:rsidP="002D02F6">
            <w:pPr>
              <w:pStyle w:val="110"/>
            </w:pPr>
            <w:r w:rsidRPr="005F2430">
              <w:t xml:space="preserve">Актуализация  перспективной схемы теплоснабжения муниципального образования </w:t>
            </w:r>
          </w:p>
        </w:tc>
        <w:tc>
          <w:tcPr>
            <w:tcW w:w="227" w:type="pct"/>
            <w:tcBorders>
              <w:top w:val="nil"/>
              <w:left w:val="nil"/>
              <w:bottom w:val="single" w:sz="4" w:space="0" w:color="auto"/>
              <w:right w:val="single" w:sz="4" w:space="0" w:color="auto"/>
            </w:tcBorders>
            <w:shd w:val="clear" w:color="auto" w:fill="auto"/>
            <w:vAlign w:val="center"/>
            <w:hideMark/>
          </w:tcPr>
          <w:p w14:paraId="518133C4" w14:textId="77777777" w:rsidR="002D02F6" w:rsidRPr="005F2430" w:rsidRDefault="002D02F6" w:rsidP="002D02F6">
            <w:pPr>
              <w:pStyle w:val="110"/>
              <w:ind w:left="-45"/>
            </w:pPr>
            <w:r w:rsidRPr="005F2430">
              <w:t>3455,43</w:t>
            </w:r>
          </w:p>
        </w:tc>
        <w:tc>
          <w:tcPr>
            <w:tcW w:w="227" w:type="pct"/>
            <w:tcBorders>
              <w:top w:val="nil"/>
              <w:left w:val="nil"/>
              <w:bottom w:val="single" w:sz="4" w:space="0" w:color="auto"/>
              <w:right w:val="single" w:sz="4" w:space="0" w:color="auto"/>
            </w:tcBorders>
            <w:shd w:val="clear" w:color="auto" w:fill="auto"/>
            <w:vAlign w:val="center"/>
            <w:hideMark/>
          </w:tcPr>
          <w:p w14:paraId="64ABC2E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6072C1" w14:textId="77777777" w:rsidR="002D02F6" w:rsidRPr="005F2430" w:rsidRDefault="002D02F6" w:rsidP="002D02F6">
            <w:pPr>
              <w:pStyle w:val="110"/>
              <w:ind w:left="-45"/>
            </w:pPr>
            <w:r w:rsidRPr="005F2430">
              <w:t>183</w:t>
            </w:r>
          </w:p>
        </w:tc>
        <w:tc>
          <w:tcPr>
            <w:tcW w:w="156" w:type="pct"/>
            <w:tcBorders>
              <w:top w:val="nil"/>
              <w:left w:val="nil"/>
              <w:bottom w:val="single" w:sz="4" w:space="0" w:color="auto"/>
              <w:right w:val="single" w:sz="4" w:space="0" w:color="auto"/>
            </w:tcBorders>
            <w:shd w:val="clear" w:color="auto" w:fill="auto"/>
            <w:vAlign w:val="center"/>
            <w:hideMark/>
          </w:tcPr>
          <w:p w14:paraId="0B1F2C5C" w14:textId="77777777" w:rsidR="002D02F6" w:rsidRPr="005F2430" w:rsidRDefault="002D02F6" w:rsidP="002D02F6">
            <w:pPr>
              <w:pStyle w:val="110"/>
              <w:ind w:left="-45"/>
            </w:pPr>
            <w:r w:rsidRPr="005F2430">
              <w:t>194,0</w:t>
            </w:r>
          </w:p>
        </w:tc>
        <w:tc>
          <w:tcPr>
            <w:tcW w:w="156" w:type="pct"/>
            <w:tcBorders>
              <w:top w:val="nil"/>
              <w:left w:val="nil"/>
              <w:bottom w:val="single" w:sz="4" w:space="0" w:color="auto"/>
              <w:right w:val="single" w:sz="4" w:space="0" w:color="auto"/>
            </w:tcBorders>
            <w:shd w:val="clear" w:color="auto" w:fill="auto"/>
            <w:vAlign w:val="center"/>
            <w:hideMark/>
          </w:tcPr>
          <w:p w14:paraId="45F57B85" w14:textId="77777777" w:rsidR="002D02F6" w:rsidRPr="005F2430" w:rsidRDefault="002D02F6" w:rsidP="002D02F6">
            <w:pPr>
              <w:pStyle w:val="110"/>
              <w:ind w:left="-45"/>
            </w:pPr>
            <w:r w:rsidRPr="005F2430">
              <w:t>205,6</w:t>
            </w:r>
          </w:p>
        </w:tc>
        <w:tc>
          <w:tcPr>
            <w:tcW w:w="156" w:type="pct"/>
            <w:tcBorders>
              <w:top w:val="nil"/>
              <w:left w:val="nil"/>
              <w:bottom w:val="single" w:sz="4" w:space="0" w:color="auto"/>
              <w:right w:val="single" w:sz="4" w:space="0" w:color="auto"/>
            </w:tcBorders>
            <w:shd w:val="clear" w:color="auto" w:fill="auto"/>
            <w:vAlign w:val="center"/>
            <w:hideMark/>
          </w:tcPr>
          <w:p w14:paraId="75907CB2" w14:textId="77777777" w:rsidR="002D02F6" w:rsidRPr="005F2430" w:rsidRDefault="002D02F6" w:rsidP="002D02F6">
            <w:pPr>
              <w:pStyle w:val="110"/>
              <w:ind w:left="-45"/>
            </w:pPr>
            <w:r w:rsidRPr="005F2430">
              <w:t>218,0</w:t>
            </w:r>
          </w:p>
        </w:tc>
        <w:tc>
          <w:tcPr>
            <w:tcW w:w="156" w:type="pct"/>
            <w:tcBorders>
              <w:top w:val="nil"/>
              <w:left w:val="nil"/>
              <w:bottom w:val="single" w:sz="4" w:space="0" w:color="auto"/>
              <w:right w:val="single" w:sz="4" w:space="0" w:color="auto"/>
            </w:tcBorders>
            <w:shd w:val="clear" w:color="auto" w:fill="auto"/>
            <w:vAlign w:val="center"/>
            <w:hideMark/>
          </w:tcPr>
          <w:p w14:paraId="430CC1A2" w14:textId="77777777" w:rsidR="002D02F6" w:rsidRPr="005F2430" w:rsidRDefault="002D02F6" w:rsidP="002D02F6">
            <w:pPr>
              <w:pStyle w:val="110"/>
              <w:ind w:left="-45"/>
            </w:pPr>
            <w:r w:rsidRPr="005F2430">
              <w:t>231,0</w:t>
            </w:r>
          </w:p>
        </w:tc>
        <w:tc>
          <w:tcPr>
            <w:tcW w:w="156" w:type="pct"/>
            <w:tcBorders>
              <w:top w:val="nil"/>
              <w:left w:val="nil"/>
              <w:bottom w:val="single" w:sz="4" w:space="0" w:color="auto"/>
              <w:right w:val="single" w:sz="4" w:space="0" w:color="auto"/>
            </w:tcBorders>
            <w:shd w:val="clear" w:color="auto" w:fill="auto"/>
            <w:vAlign w:val="center"/>
            <w:hideMark/>
          </w:tcPr>
          <w:p w14:paraId="5B6D3F30" w14:textId="77777777" w:rsidR="002D02F6" w:rsidRPr="005F2430" w:rsidRDefault="002D02F6" w:rsidP="002D02F6">
            <w:pPr>
              <w:pStyle w:val="110"/>
              <w:ind w:left="-45"/>
            </w:pPr>
            <w:r w:rsidRPr="005F2430">
              <w:t>244,9</w:t>
            </w:r>
          </w:p>
        </w:tc>
        <w:tc>
          <w:tcPr>
            <w:tcW w:w="156" w:type="pct"/>
            <w:tcBorders>
              <w:top w:val="nil"/>
              <w:left w:val="nil"/>
              <w:bottom w:val="single" w:sz="4" w:space="0" w:color="auto"/>
              <w:right w:val="single" w:sz="4" w:space="0" w:color="auto"/>
            </w:tcBorders>
            <w:shd w:val="clear" w:color="auto" w:fill="auto"/>
            <w:vAlign w:val="center"/>
            <w:hideMark/>
          </w:tcPr>
          <w:p w14:paraId="091DFE64" w14:textId="77777777" w:rsidR="002D02F6" w:rsidRPr="005F2430" w:rsidRDefault="002D02F6" w:rsidP="002D02F6">
            <w:pPr>
              <w:pStyle w:val="110"/>
              <w:ind w:left="-45"/>
            </w:pPr>
            <w:r w:rsidRPr="005F2430">
              <w:t>259,6</w:t>
            </w:r>
          </w:p>
        </w:tc>
        <w:tc>
          <w:tcPr>
            <w:tcW w:w="156" w:type="pct"/>
            <w:tcBorders>
              <w:top w:val="nil"/>
              <w:left w:val="nil"/>
              <w:bottom w:val="single" w:sz="4" w:space="0" w:color="auto"/>
              <w:right w:val="single" w:sz="4" w:space="0" w:color="auto"/>
            </w:tcBorders>
            <w:shd w:val="clear" w:color="auto" w:fill="auto"/>
            <w:vAlign w:val="center"/>
            <w:hideMark/>
          </w:tcPr>
          <w:p w14:paraId="5EB4EFA8" w14:textId="77777777" w:rsidR="002D02F6" w:rsidRPr="005F2430" w:rsidRDefault="002D02F6" w:rsidP="002D02F6">
            <w:pPr>
              <w:pStyle w:val="110"/>
              <w:ind w:left="-45"/>
            </w:pPr>
            <w:r w:rsidRPr="005F2430">
              <w:t>275,2</w:t>
            </w:r>
          </w:p>
        </w:tc>
        <w:tc>
          <w:tcPr>
            <w:tcW w:w="156" w:type="pct"/>
            <w:tcBorders>
              <w:top w:val="nil"/>
              <w:left w:val="nil"/>
              <w:bottom w:val="single" w:sz="4" w:space="0" w:color="auto"/>
              <w:right w:val="single" w:sz="4" w:space="0" w:color="auto"/>
            </w:tcBorders>
            <w:shd w:val="clear" w:color="auto" w:fill="auto"/>
            <w:vAlign w:val="center"/>
            <w:hideMark/>
          </w:tcPr>
          <w:p w14:paraId="5E5AFC1C" w14:textId="77777777" w:rsidR="002D02F6" w:rsidRPr="005F2430" w:rsidRDefault="002D02F6" w:rsidP="002D02F6">
            <w:pPr>
              <w:pStyle w:val="110"/>
              <w:ind w:left="-45"/>
            </w:pPr>
            <w:r w:rsidRPr="005F2430">
              <w:t>291,7</w:t>
            </w:r>
          </w:p>
        </w:tc>
        <w:tc>
          <w:tcPr>
            <w:tcW w:w="156" w:type="pct"/>
            <w:tcBorders>
              <w:top w:val="nil"/>
              <w:left w:val="nil"/>
              <w:bottom w:val="single" w:sz="4" w:space="0" w:color="auto"/>
              <w:right w:val="single" w:sz="4" w:space="0" w:color="auto"/>
            </w:tcBorders>
            <w:shd w:val="clear" w:color="auto" w:fill="auto"/>
            <w:vAlign w:val="center"/>
            <w:hideMark/>
          </w:tcPr>
          <w:p w14:paraId="6386B694" w14:textId="77777777" w:rsidR="002D02F6" w:rsidRPr="005F2430" w:rsidRDefault="002D02F6" w:rsidP="002D02F6">
            <w:pPr>
              <w:pStyle w:val="110"/>
              <w:ind w:left="-45"/>
            </w:pPr>
            <w:r w:rsidRPr="005F2430">
              <w:t>309,2</w:t>
            </w:r>
          </w:p>
        </w:tc>
        <w:tc>
          <w:tcPr>
            <w:tcW w:w="156" w:type="pct"/>
            <w:tcBorders>
              <w:top w:val="nil"/>
              <w:left w:val="nil"/>
              <w:bottom w:val="single" w:sz="4" w:space="0" w:color="auto"/>
              <w:right w:val="single" w:sz="4" w:space="0" w:color="auto"/>
            </w:tcBorders>
            <w:shd w:val="clear" w:color="auto" w:fill="auto"/>
            <w:vAlign w:val="center"/>
            <w:hideMark/>
          </w:tcPr>
          <w:p w14:paraId="421747FF" w14:textId="77777777" w:rsidR="002D02F6" w:rsidRPr="005F2430" w:rsidRDefault="002D02F6" w:rsidP="002D02F6">
            <w:pPr>
              <w:pStyle w:val="110"/>
              <w:ind w:left="-45"/>
            </w:pPr>
            <w:r w:rsidRPr="005F2430">
              <w:t>327,7</w:t>
            </w:r>
          </w:p>
        </w:tc>
        <w:tc>
          <w:tcPr>
            <w:tcW w:w="156" w:type="pct"/>
            <w:tcBorders>
              <w:top w:val="nil"/>
              <w:left w:val="nil"/>
              <w:bottom w:val="single" w:sz="4" w:space="0" w:color="auto"/>
              <w:right w:val="single" w:sz="4" w:space="0" w:color="auto"/>
            </w:tcBorders>
            <w:shd w:val="clear" w:color="auto" w:fill="auto"/>
            <w:vAlign w:val="center"/>
            <w:hideMark/>
          </w:tcPr>
          <w:p w14:paraId="1231E19F" w14:textId="77777777" w:rsidR="002D02F6" w:rsidRPr="005F2430" w:rsidRDefault="002D02F6" w:rsidP="002D02F6">
            <w:pPr>
              <w:pStyle w:val="110"/>
              <w:ind w:left="-45"/>
            </w:pPr>
            <w:r w:rsidRPr="005F2430">
              <w:t>347,4</w:t>
            </w:r>
          </w:p>
        </w:tc>
        <w:tc>
          <w:tcPr>
            <w:tcW w:w="156" w:type="pct"/>
            <w:tcBorders>
              <w:top w:val="nil"/>
              <w:left w:val="nil"/>
              <w:bottom w:val="single" w:sz="4" w:space="0" w:color="auto"/>
              <w:right w:val="single" w:sz="4" w:space="0" w:color="auto"/>
            </w:tcBorders>
            <w:shd w:val="clear" w:color="auto" w:fill="auto"/>
            <w:vAlign w:val="center"/>
            <w:hideMark/>
          </w:tcPr>
          <w:p w14:paraId="1EA95E64" w14:textId="77777777" w:rsidR="002D02F6" w:rsidRPr="005F2430" w:rsidRDefault="002D02F6" w:rsidP="002D02F6">
            <w:pPr>
              <w:pStyle w:val="110"/>
              <w:ind w:left="-45"/>
            </w:pPr>
            <w:r w:rsidRPr="005F2430">
              <w:t>368,2</w:t>
            </w:r>
          </w:p>
        </w:tc>
        <w:tc>
          <w:tcPr>
            <w:tcW w:w="354" w:type="pct"/>
            <w:tcBorders>
              <w:top w:val="nil"/>
              <w:left w:val="nil"/>
              <w:bottom w:val="single" w:sz="4" w:space="0" w:color="auto"/>
              <w:right w:val="single" w:sz="4" w:space="0" w:color="auto"/>
            </w:tcBorders>
            <w:shd w:val="clear" w:color="auto" w:fill="auto"/>
            <w:noWrap/>
            <w:vAlign w:val="center"/>
            <w:hideMark/>
          </w:tcPr>
          <w:p w14:paraId="6296DCB2" w14:textId="77777777" w:rsidR="002D02F6" w:rsidRPr="005F2430" w:rsidRDefault="002D02F6" w:rsidP="002D02F6">
            <w:pPr>
              <w:pStyle w:val="110"/>
              <w:ind w:left="-45"/>
            </w:pPr>
            <w:r w:rsidRPr="005F2430">
              <w:t> </w:t>
            </w:r>
          </w:p>
        </w:tc>
      </w:tr>
      <w:tr w:rsidR="002D02F6" w:rsidRPr="005F2430" w14:paraId="2A5F2B48"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461B8F8F" w14:textId="77777777" w:rsidR="002D02F6" w:rsidRPr="005F2430" w:rsidRDefault="002D02F6" w:rsidP="002D02F6">
            <w:pPr>
              <w:pStyle w:val="110"/>
              <w:ind w:left="-45"/>
            </w:pPr>
            <w:r w:rsidRPr="005F2430">
              <w:t>Задача 3: Разработка мероприятий по строительству, комплексной реконструкции и модернизации системы коммунальной инфраструктуры</w:t>
            </w:r>
          </w:p>
        </w:tc>
      </w:tr>
      <w:tr w:rsidR="002D02F6" w:rsidRPr="005F2430" w14:paraId="73AE736B"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200C23D4" w14:textId="77777777" w:rsidR="002D02F6" w:rsidRPr="005F2430" w:rsidRDefault="002D02F6" w:rsidP="002D02F6">
            <w:pPr>
              <w:pStyle w:val="110"/>
            </w:pPr>
            <w:r w:rsidRPr="005F2430">
              <w:t>с. Пировское ул. Ключевая 44</w:t>
            </w:r>
          </w:p>
        </w:tc>
        <w:tc>
          <w:tcPr>
            <w:tcW w:w="227" w:type="pct"/>
            <w:tcBorders>
              <w:top w:val="nil"/>
              <w:left w:val="nil"/>
              <w:bottom w:val="single" w:sz="4" w:space="0" w:color="auto"/>
              <w:right w:val="single" w:sz="4" w:space="0" w:color="auto"/>
            </w:tcBorders>
            <w:shd w:val="clear" w:color="auto" w:fill="auto"/>
            <w:vAlign w:val="center"/>
            <w:hideMark/>
          </w:tcPr>
          <w:p w14:paraId="0CC7381D" w14:textId="77777777" w:rsidR="002D02F6" w:rsidRPr="005F2430" w:rsidRDefault="002D02F6" w:rsidP="002D02F6">
            <w:pPr>
              <w:pStyle w:val="110"/>
              <w:ind w:left="-45"/>
            </w:pPr>
            <w:r w:rsidRPr="005F2430">
              <w:t> </w:t>
            </w:r>
          </w:p>
        </w:tc>
        <w:tc>
          <w:tcPr>
            <w:tcW w:w="227" w:type="pct"/>
            <w:tcBorders>
              <w:top w:val="nil"/>
              <w:left w:val="nil"/>
              <w:bottom w:val="single" w:sz="4" w:space="0" w:color="auto"/>
              <w:right w:val="single" w:sz="4" w:space="0" w:color="auto"/>
            </w:tcBorders>
            <w:shd w:val="clear" w:color="auto" w:fill="auto"/>
            <w:vAlign w:val="center"/>
            <w:hideMark/>
          </w:tcPr>
          <w:p w14:paraId="51C0579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EC6E3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B4DA06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0E860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3782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A55D5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F9A2E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EB2D6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3A2FE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D4B723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69EA5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50298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56A68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406AB4" w14:textId="77777777" w:rsidR="002D02F6" w:rsidRPr="005F2430" w:rsidRDefault="002D02F6" w:rsidP="002D02F6">
            <w:pPr>
              <w:pStyle w:val="110"/>
              <w:ind w:left="-45"/>
            </w:pPr>
            <w:r w:rsidRPr="005F2430">
              <w:t> </w:t>
            </w:r>
          </w:p>
        </w:tc>
        <w:tc>
          <w:tcPr>
            <w:tcW w:w="354" w:type="pct"/>
            <w:vMerge w:val="restart"/>
            <w:tcBorders>
              <w:top w:val="nil"/>
              <w:left w:val="single" w:sz="4" w:space="0" w:color="auto"/>
              <w:bottom w:val="nil"/>
              <w:right w:val="single" w:sz="4" w:space="0" w:color="auto"/>
            </w:tcBorders>
            <w:shd w:val="clear" w:color="auto" w:fill="auto"/>
            <w:vAlign w:val="center"/>
            <w:hideMark/>
          </w:tcPr>
          <w:p w14:paraId="4F4A626B" w14:textId="77777777" w:rsidR="002D02F6" w:rsidRPr="005F2430" w:rsidRDefault="002D02F6" w:rsidP="002D02F6">
            <w:pPr>
              <w:pStyle w:val="110"/>
              <w:ind w:left="-45"/>
            </w:pPr>
            <w:r w:rsidRPr="005F2430">
              <w:t>По данным администрации</w:t>
            </w:r>
          </w:p>
        </w:tc>
      </w:tr>
      <w:tr w:rsidR="002D02F6" w:rsidRPr="005F2430" w14:paraId="3EA1F3E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068EB3D4" w14:textId="77777777" w:rsidR="002D02F6" w:rsidRPr="005F2430" w:rsidRDefault="002D02F6" w:rsidP="002D02F6">
            <w:pPr>
              <w:pStyle w:val="110"/>
            </w:pPr>
            <w:r w:rsidRPr="005F2430">
              <w:t>Замена сетевого насоса</w:t>
            </w:r>
          </w:p>
        </w:tc>
        <w:tc>
          <w:tcPr>
            <w:tcW w:w="227" w:type="pct"/>
            <w:tcBorders>
              <w:top w:val="nil"/>
              <w:left w:val="nil"/>
              <w:bottom w:val="single" w:sz="4" w:space="0" w:color="auto"/>
              <w:right w:val="single" w:sz="4" w:space="0" w:color="auto"/>
            </w:tcBorders>
            <w:shd w:val="clear" w:color="auto" w:fill="auto"/>
            <w:vAlign w:val="center"/>
            <w:hideMark/>
          </w:tcPr>
          <w:p w14:paraId="2B958B7B" w14:textId="77777777" w:rsidR="002D02F6" w:rsidRPr="005F2430" w:rsidRDefault="002D02F6" w:rsidP="002D02F6">
            <w:pPr>
              <w:pStyle w:val="110"/>
              <w:ind w:left="-45"/>
            </w:pPr>
            <w:r w:rsidRPr="005F2430">
              <w:t>106</w:t>
            </w:r>
          </w:p>
        </w:tc>
        <w:tc>
          <w:tcPr>
            <w:tcW w:w="227" w:type="pct"/>
            <w:tcBorders>
              <w:top w:val="nil"/>
              <w:left w:val="nil"/>
              <w:bottom w:val="single" w:sz="4" w:space="0" w:color="auto"/>
              <w:right w:val="single" w:sz="4" w:space="0" w:color="auto"/>
            </w:tcBorders>
            <w:shd w:val="clear" w:color="auto" w:fill="auto"/>
            <w:noWrap/>
            <w:vAlign w:val="bottom"/>
            <w:hideMark/>
          </w:tcPr>
          <w:p w14:paraId="2314C1C1"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6E59DB4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83F498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EF3B1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5F155A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70F4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665D582D"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260CB64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B891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3AF530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810B38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C4B55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6D75E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E516B65"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491F648" w14:textId="77777777" w:rsidR="002D02F6" w:rsidRPr="005F2430" w:rsidRDefault="002D02F6" w:rsidP="002D02F6">
            <w:pPr>
              <w:pStyle w:val="110"/>
              <w:ind w:left="-45"/>
            </w:pPr>
          </w:p>
        </w:tc>
      </w:tr>
      <w:tr w:rsidR="002D02F6" w:rsidRPr="005F2430" w14:paraId="3F1DF823"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6616FD9F" w14:textId="77777777" w:rsidR="002D02F6" w:rsidRPr="005F2430" w:rsidRDefault="002D02F6" w:rsidP="002D02F6">
            <w:pPr>
              <w:pStyle w:val="110"/>
            </w:pPr>
            <w:r w:rsidRPr="005F2430">
              <w:t>Замена котла</w:t>
            </w:r>
          </w:p>
        </w:tc>
        <w:tc>
          <w:tcPr>
            <w:tcW w:w="227" w:type="pct"/>
            <w:tcBorders>
              <w:top w:val="nil"/>
              <w:left w:val="nil"/>
              <w:bottom w:val="single" w:sz="4" w:space="0" w:color="auto"/>
              <w:right w:val="single" w:sz="4" w:space="0" w:color="auto"/>
            </w:tcBorders>
            <w:shd w:val="clear" w:color="auto" w:fill="auto"/>
            <w:vAlign w:val="center"/>
            <w:hideMark/>
          </w:tcPr>
          <w:p w14:paraId="1B0C9DA6" w14:textId="77777777" w:rsidR="002D02F6" w:rsidRPr="005F2430" w:rsidRDefault="002D02F6" w:rsidP="002D02F6">
            <w:pPr>
              <w:pStyle w:val="110"/>
              <w:ind w:left="-45"/>
            </w:pPr>
            <w:r w:rsidRPr="005F2430">
              <w:t>352</w:t>
            </w:r>
          </w:p>
        </w:tc>
        <w:tc>
          <w:tcPr>
            <w:tcW w:w="227" w:type="pct"/>
            <w:tcBorders>
              <w:top w:val="nil"/>
              <w:left w:val="nil"/>
              <w:bottom w:val="single" w:sz="4" w:space="0" w:color="auto"/>
              <w:right w:val="single" w:sz="4" w:space="0" w:color="auto"/>
            </w:tcBorders>
            <w:shd w:val="clear" w:color="auto" w:fill="auto"/>
            <w:vAlign w:val="center"/>
            <w:hideMark/>
          </w:tcPr>
          <w:p w14:paraId="4E08977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AA75F8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207EFA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824D1C" w14:textId="77777777" w:rsidR="002D02F6" w:rsidRPr="005F2430" w:rsidRDefault="002D02F6" w:rsidP="002D02F6">
            <w:pPr>
              <w:pStyle w:val="110"/>
              <w:ind w:left="-45"/>
            </w:pPr>
            <w:r w:rsidRPr="005F2430">
              <w:t>352</w:t>
            </w:r>
          </w:p>
        </w:tc>
        <w:tc>
          <w:tcPr>
            <w:tcW w:w="156" w:type="pct"/>
            <w:tcBorders>
              <w:top w:val="nil"/>
              <w:left w:val="nil"/>
              <w:bottom w:val="single" w:sz="4" w:space="0" w:color="auto"/>
              <w:right w:val="single" w:sz="4" w:space="0" w:color="auto"/>
            </w:tcBorders>
            <w:shd w:val="clear" w:color="auto" w:fill="auto"/>
            <w:vAlign w:val="center"/>
            <w:hideMark/>
          </w:tcPr>
          <w:p w14:paraId="32D50AC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0B6BC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338CC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ADCC4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8262A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E0ECC7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C62B5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578D6E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DA691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0FF52A8"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E12B7B2" w14:textId="77777777" w:rsidR="002D02F6" w:rsidRPr="005F2430" w:rsidRDefault="002D02F6" w:rsidP="002D02F6">
            <w:pPr>
              <w:pStyle w:val="110"/>
              <w:ind w:left="-45"/>
            </w:pPr>
          </w:p>
        </w:tc>
      </w:tr>
      <w:tr w:rsidR="002D02F6" w:rsidRPr="005F2430" w14:paraId="0C103FDF"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7BC533B3" w14:textId="77777777" w:rsidR="002D02F6" w:rsidRPr="005F2430" w:rsidRDefault="002D02F6" w:rsidP="002D02F6">
            <w:pPr>
              <w:pStyle w:val="110"/>
            </w:pPr>
            <w:r w:rsidRPr="005F2430">
              <w:t>Балансировка тепловой сети</w:t>
            </w:r>
          </w:p>
        </w:tc>
        <w:tc>
          <w:tcPr>
            <w:tcW w:w="227" w:type="pct"/>
            <w:tcBorders>
              <w:top w:val="nil"/>
              <w:left w:val="nil"/>
              <w:bottom w:val="single" w:sz="4" w:space="0" w:color="auto"/>
              <w:right w:val="single" w:sz="4" w:space="0" w:color="auto"/>
            </w:tcBorders>
            <w:shd w:val="clear" w:color="auto" w:fill="auto"/>
            <w:vAlign w:val="center"/>
            <w:hideMark/>
          </w:tcPr>
          <w:p w14:paraId="575D43D3" w14:textId="77777777" w:rsidR="002D02F6" w:rsidRPr="005F2430" w:rsidRDefault="002D02F6" w:rsidP="002D02F6">
            <w:pPr>
              <w:pStyle w:val="110"/>
              <w:ind w:left="-45"/>
            </w:pPr>
            <w:r w:rsidRPr="005F2430">
              <w:t>140</w:t>
            </w:r>
          </w:p>
        </w:tc>
        <w:tc>
          <w:tcPr>
            <w:tcW w:w="227" w:type="pct"/>
            <w:tcBorders>
              <w:top w:val="nil"/>
              <w:left w:val="nil"/>
              <w:bottom w:val="single" w:sz="4" w:space="0" w:color="auto"/>
              <w:right w:val="single" w:sz="4" w:space="0" w:color="auto"/>
            </w:tcBorders>
            <w:shd w:val="clear" w:color="auto" w:fill="auto"/>
            <w:vAlign w:val="center"/>
            <w:hideMark/>
          </w:tcPr>
          <w:p w14:paraId="2FFFE1C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8546E5" w14:textId="77777777" w:rsidR="002D02F6" w:rsidRPr="005F2430" w:rsidRDefault="002D02F6" w:rsidP="002D02F6">
            <w:pPr>
              <w:pStyle w:val="110"/>
              <w:ind w:left="-45"/>
            </w:pPr>
            <w:r w:rsidRPr="005F2430">
              <w:t>140</w:t>
            </w:r>
          </w:p>
        </w:tc>
        <w:tc>
          <w:tcPr>
            <w:tcW w:w="156" w:type="pct"/>
            <w:tcBorders>
              <w:top w:val="nil"/>
              <w:left w:val="nil"/>
              <w:bottom w:val="single" w:sz="4" w:space="0" w:color="auto"/>
              <w:right w:val="single" w:sz="4" w:space="0" w:color="auto"/>
            </w:tcBorders>
            <w:shd w:val="clear" w:color="auto" w:fill="auto"/>
            <w:vAlign w:val="center"/>
            <w:hideMark/>
          </w:tcPr>
          <w:p w14:paraId="41FD6A2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DD2A8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CB5AC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0AB59D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A1D13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E4E5F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257995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A2593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44D50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BACCBF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1A014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AFBF5D"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84CF99A" w14:textId="77777777" w:rsidR="002D02F6" w:rsidRPr="005F2430" w:rsidRDefault="002D02F6" w:rsidP="002D02F6">
            <w:pPr>
              <w:pStyle w:val="110"/>
              <w:ind w:left="-45"/>
            </w:pPr>
          </w:p>
        </w:tc>
      </w:tr>
      <w:tr w:rsidR="002D02F6" w:rsidRPr="005F2430" w14:paraId="1EC54215"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666F06F5" w14:textId="77777777" w:rsidR="002D02F6" w:rsidRPr="005F2430" w:rsidRDefault="002D02F6" w:rsidP="002D02F6">
            <w:pPr>
              <w:pStyle w:val="110"/>
            </w:pPr>
            <w:r w:rsidRPr="005F2430">
              <w:t>с. Пировское ул. Ленина 27</w:t>
            </w:r>
          </w:p>
        </w:tc>
        <w:tc>
          <w:tcPr>
            <w:tcW w:w="227" w:type="pct"/>
            <w:tcBorders>
              <w:top w:val="nil"/>
              <w:left w:val="nil"/>
              <w:bottom w:val="single" w:sz="4" w:space="0" w:color="auto"/>
              <w:right w:val="single" w:sz="4" w:space="0" w:color="auto"/>
            </w:tcBorders>
            <w:shd w:val="clear" w:color="auto" w:fill="auto"/>
            <w:vAlign w:val="center"/>
            <w:hideMark/>
          </w:tcPr>
          <w:p w14:paraId="4C6AC0A4" w14:textId="77777777" w:rsidR="002D02F6" w:rsidRPr="005F2430" w:rsidRDefault="002D02F6" w:rsidP="002D02F6">
            <w:pPr>
              <w:pStyle w:val="110"/>
              <w:ind w:left="-45"/>
            </w:pPr>
            <w:r w:rsidRPr="005F2430">
              <w:t> </w:t>
            </w:r>
          </w:p>
        </w:tc>
        <w:tc>
          <w:tcPr>
            <w:tcW w:w="227" w:type="pct"/>
            <w:tcBorders>
              <w:top w:val="nil"/>
              <w:left w:val="nil"/>
              <w:bottom w:val="single" w:sz="4" w:space="0" w:color="auto"/>
              <w:right w:val="single" w:sz="4" w:space="0" w:color="auto"/>
            </w:tcBorders>
            <w:shd w:val="clear" w:color="auto" w:fill="auto"/>
            <w:vAlign w:val="center"/>
            <w:hideMark/>
          </w:tcPr>
          <w:p w14:paraId="366D330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4BC9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8B3AA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5735E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BB88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7C0EE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B551D2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4CE59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011C6E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09347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2F505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29E48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3127D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D18B25"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2D3B4A0" w14:textId="77777777" w:rsidR="002D02F6" w:rsidRPr="005F2430" w:rsidRDefault="002D02F6" w:rsidP="002D02F6">
            <w:pPr>
              <w:pStyle w:val="110"/>
              <w:ind w:left="-45"/>
            </w:pPr>
          </w:p>
        </w:tc>
      </w:tr>
      <w:tr w:rsidR="002D02F6" w:rsidRPr="005F2430" w14:paraId="20AC706A"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1084DEF2" w14:textId="77777777" w:rsidR="002D02F6" w:rsidRPr="005F2430" w:rsidRDefault="002D02F6" w:rsidP="002D02F6">
            <w:pPr>
              <w:pStyle w:val="110"/>
            </w:pPr>
            <w:r w:rsidRPr="005F2430">
              <w:t>Замена сетевого насоса</w:t>
            </w:r>
          </w:p>
        </w:tc>
        <w:tc>
          <w:tcPr>
            <w:tcW w:w="227" w:type="pct"/>
            <w:tcBorders>
              <w:top w:val="nil"/>
              <w:left w:val="nil"/>
              <w:bottom w:val="single" w:sz="4" w:space="0" w:color="auto"/>
              <w:right w:val="single" w:sz="4" w:space="0" w:color="auto"/>
            </w:tcBorders>
            <w:shd w:val="clear" w:color="auto" w:fill="auto"/>
            <w:vAlign w:val="center"/>
            <w:hideMark/>
          </w:tcPr>
          <w:p w14:paraId="5469B00C" w14:textId="77777777" w:rsidR="002D02F6" w:rsidRPr="005F2430" w:rsidRDefault="002D02F6" w:rsidP="002D02F6">
            <w:pPr>
              <w:pStyle w:val="110"/>
              <w:ind w:left="-45"/>
            </w:pPr>
            <w:r w:rsidRPr="005F2430">
              <w:t>106</w:t>
            </w:r>
          </w:p>
        </w:tc>
        <w:tc>
          <w:tcPr>
            <w:tcW w:w="227" w:type="pct"/>
            <w:tcBorders>
              <w:top w:val="nil"/>
              <w:left w:val="nil"/>
              <w:bottom w:val="single" w:sz="4" w:space="0" w:color="auto"/>
              <w:right w:val="single" w:sz="4" w:space="0" w:color="auto"/>
            </w:tcBorders>
            <w:shd w:val="clear" w:color="auto" w:fill="auto"/>
            <w:vAlign w:val="center"/>
            <w:hideMark/>
          </w:tcPr>
          <w:p w14:paraId="759396C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A0CF32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D97132"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39D843F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B4021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C02DE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3ACD33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2F29D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465D111"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51121B1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A732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4D1C9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C4E436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17D17B2"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702C780" w14:textId="77777777" w:rsidR="002D02F6" w:rsidRPr="005F2430" w:rsidRDefault="002D02F6" w:rsidP="002D02F6">
            <w:pPr>
              <w:pStyle w:val="110"/>
              <w:ind w:left="-45"/>
            </w:pPr>
          </w:p>
        </w:tc>
      </w:tr>
      <w:tr w:rsidR="002D02F6" w:rsidRPr="005F2430" w14:paraId="5CC409F4"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1261501A" w14:textId="77777777" w:rsidR="002D02F6" w:rsidRPr="005F2430" w:rsidRDefault="002D02F6" w:rsidP="002D02F6">
            <w:pPr>
              <w:pStyle w:val="110"/>
            </w:pPr>
            <w:r w:rsidRPr="005F2430">
              <w:t>Установка прибора учета</w:t>
            </w:r>
          </w:p>
        </w:tc>
        <w:tc>
          <w:tcPr>
            <w:tcW w:w="227" w:type="pct"/>
            <w:tcBorders>
              <w:top w:val="nil"/>
              <w:left w:val="nil"/>
              <w:bottom w:val="single" w:sz="4" w:space="0" w:color="auto"/>
              <w:right w:val="single" w:sz="4" w:space="0" w:color="auto"/>
            </w:tcBorders>
            <w:shd w:val="clear" w:color="auto" w:fill="auto"/>
            <w:vAlign w:val="center"/>
            <w:hideMark/>
          </w:tcPr>
          <w:p w14:paraId="3A4AB4C3" w14:textId="77777777" w:rsidR="002D02F6" w:rsidRPr="005F2430" w:rsidRDefault="002D02F6" w:rsidP="002D02F6">
            <w:pPr>
              <w:pStyle w:val="110"/>
              <w:ind w:left="-45"/>
            </w:pPr>
            <w:r w:rsidRPr="005F2430">
              <w:t>0</w:t>
            </w:r>
          </w:p>
        </w:tc>
        <w:tc>
          <w:tcPr>
            <w:tcW w:w="227" w:type="pct"/>
            <w:tcBorders>
              <w:top w:val="nil"/>
              <w:left w:val="nil"/>
              <w:bottom w:val="single" w:sz="4" w:space="0" w:color="auto"/>
              <w:right w:val="single" w:sz="4" w:space="0" w:color="auto"/>
            </w:tcBorders>
            <w:shd w:val="clear" w:color="auto" w:fill="auto"/>
            <w:vAlign w:val="center"/>
            <w:hideMark/>
          </w:tcPr>
          <w:p w14:paraId="5F0562F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B2C4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138684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C0417D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12B27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54B37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76370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A29A3A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A77A8D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95071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3CCB2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A4B596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7B2DA3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6ADA48"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2544D59F" w14:textId="77777777" w:rsidR="002D02F6" w:rsidRPr="005F2430" w:rsidRDefault="002D02F6" w:rsidP="002D02F6">
            <w:pPr>
              <w:pStyle w:val="110"/>
              <w:ind w:left="-45"/>
            </w:pPr>
          </w:p>
        </w:tc>
      </w:tr>
      <w:tr w:rsidR="002D02F6" w:rsidRPr="005F2430" w14:paraId="747A603C"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67BEC3A2" w14:textId="77777777" w:rsidR="002D02F6" w:rsidRPr="005F2430" w:rsidRDefault="002D02F6" w:rsidP="002D02F6">
            <w:pPr>
              <w:pStyle w:val="110"/>
            </w:pPr>
            <w:r w:rsidRPr="005F2430">
              <w:t>Замена котла</w:t>
            </w:r>
          </w:p>
        </w:tc>
        <w:tc>
          <w:tcPr>
            <w:tcW w:w="227" w:type="pct"/>
            <w:tcBorders>
              <w:top w:val="nil"/>
              <w:left w:val="nil"/>
              <w:bottom w:val="single" w:sz="4" w:space="0" w:color="auto"/>
              <w:right w:val="single" w:sz="4" w:space="0" w:color="auto"/>
            </w:tcBorders>
            <w:shd w:val="clear" w:color="auto" w:fill="auto"/>
            <w:vAlign w:val="center"/>
            <w:hideMark/>
          </w:tcPr>
          <w:p w14:paraId="1C641092" w14:textId="77777777" w:rsidR="002D02F6" w:rsidRPr="005F2430" w:rsidRDefault="002D02F6" w:rsidP="002D02F6">
            <w:pPr>
              <w:pStyle w:val="110"/>
              <w:ind w:left="-45"/>
            </w:pPr>
            <w:r w:rsidRPr="005F2430">
              <w:t>844</w:t>
            </w:r>
          </w:p>
        </w:tc>
        <w:tc>
          <w:tcPr>
            <w:tcW w:w="227" w:type="pct"/>
            <w:tcBorders>
              <w:top w:val="nil"/>
              <w:left w:val="nil"/>
              <w:bottom w:val="single" w:sz="4" w:space="0" w:color="auto"/>
              <w:right w:val="single" w:sz="4" w:space="0" w:color="auto"/>
            </w:tcBorders>
            <w:shd w:val="clear" w:color="auto" w:fill="auto"/>
            <w:vAlign w:val="center"/>
            <w:hideMark/>
          </w:tcPr>
          <w:p w14:paraId="45DC680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90078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77E5D60" w14:textId="77777777" w:rsidR="002D02F6" w:rsidRPr="005F2430" w:rsidRDefault="002D02F6" w:rsidP="002D02F6">
            <w:pPr>
              <w:pStyle w:val="110"/>
              <w:ind w:left="-45"/>
            </w:pPr>
            <w:r w:rsidRPr="005F2430">
              <w:t>422</w:t>
            </w:r>
          </w:p>
        </w:tc>
        <w:tc>
          <w:tcPr>
            <w:tcW w:w="156" w:type="pct"/>
            <w:tcBorders>
              <w:top w:val="nil"/>
              <w:left w:val="nil"/>
              <w:bottom w:val="single" w:sz="4" w:space="0" w:color="auto"/>
              <w:right w:val="single" w:sz="4" w:space="0" w:color="auto"/>
            </w:tcBorders>
            <w:shd w:val="clear" w:color="auto" w:fill="auto"/>
            <w:vAlign w:val="center"/>
            <w:hideMark/>
          </w:tcPr>
          <w:p w14:paraId="05D10BB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BB04C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4B43BD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67606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E9E7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9678BF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705379" w14:textId="77777777" w:rsidR="002D02F6" w:rsidRPr="005F2430" w:rsidRDefault="002D02F6" w:rsidP="002D02F6">
            <w:pPr>
              <w:pStyle w:val="110"/>
              <w:ind w:left="-45"/>
            </w:pPr>
            <w:r w:rsidRPr="005F2430">
              <w:t>422</w:t>
            </w:r>
          </w:p>
        </w:tc>
        <w:tc>
          <w:tcPr>
            <w:tcW w:w="156" w:type="pct"/>
            <w:tcBorders>
              <w:top w:val="nil"/>
              <w:left w:val="nil"/>
              <w:bottom w:val="single" w:sz="4" w:space="0" w:color="auto"/>
              <w:right w:val="single" w:sz="4" w:space="0" w:color="auto"/>
            </w:tcBorders>
            <w:shd w:val="clear" w:color="auto" w:fill="auto"/>
            <w:vAlign w:val="center"/>
            <w:hideMark/>
          </w:tcPr>
          <w:p w14:paraId="743F284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F8945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5FAD2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820842"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20839F13" w14:textId="77777777" w:rsidR="002D02F6" w:rsidRPr="005F2430" w:rsidRDefault="002D02F6" w:rsidP="002D02F6">
            <w:pPr>
              <w:pStyle w:val="110"/>
              <w:ind w:left="-45"/>
            </w:pPr>
          </w:p>
        </w:tc>
      </w:tr>
      <w:tr w:rsidR="002D02F6" w:rsidRPr="005F2430" w14:paraId="61511718"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15CAD0D1" w14:textId="77777777" w:rsidR="002D02F6" w:rsidRPr="005F2430" w:rsidRDefault="002D02F6" w:rsidP="002D02F6">
            <w:pPr>
              <w:pStyle w:val="110"/>
            </w:pPr>
            <w:r w:rsidRPr="005F2430">
              <w:t>Балансировка тепловой сети</w:t>
            </w:r>
          </w:p>
        </w:tc>
        <w:tc>
          <w:tcPr>
            <w:tcW w:w="227" w:type="pct"/>
            <w:tcBorders>
              <w:top w:val="nil"/>
              <w:left w:val="nil"/>
              <w:bottom w:val="single" w:sz="4" w:space="0" w:color="auto"/>
              <w:right w:val="single" w:sz="4" w:space="0" w:color="auto"/>
            </w:tcBorders>
            <w:shd w:val="clear" w:color="auto" w:fill="auto"/>
            <w:vAlign w:val="center"/>
            <w:hideMark/>
          </w:tcPr>
          <w:p w14:paraId="20B98E83" w14:textId="77777777" w:rsidR="002D02F6" w:rsidRPr="005F2430" w:rsidRDefault="002D02F6" w:rsidP="002D02F6">
            <w:pPr>
              <w:pStyle w:val="110"/>
              <w:ind w:left="-45"/>
            </w:pPr>
            <w:r w:rsidRPr="005F2430">
              <w:t>230</w:t>
            </w:r>
          </w:p>
        </w:tc>
        <w:tc>
          <w:tcPr>
            <w:tcW w:w="227" w:type="pct"/>
            <w:tcBorders>
              <w:top w:val="nil"/>
              <w:left w:val="nil"/>
              <w:bottom w:val="single" w:sz="4" w:space="0" w:color="auto"/>
              <w:right w:val="single" w:sz="4" w:space="0" w:color="auto"/>
            </w:tcBorders>
            <w:shd w:val="clear" w:color="auto" w:fill="auto"/>
            <w:vAlign w:val="center"/>
            <w:hideMark/>
          </w:tcPr>
          <w:p w14:paraId="099CEDFE" w14:textId="77777777" w:rsidR="002D02F6" w:rsidRPr="005F2430" w:rsidRDefault="002D02F6" w:rsidP="002D02F6">
            <w:pPr>
              <w:pStyle w:val="110"/>
              <w:ind w:left="-45"/>
            </w:pPr>
            <w:r w:rsidRPr="005F2430">
              <w:t>230</w:t>
            </w:r>
          </w:p>
        </w:tc>
        <w:tc>
          <w:tcPr>
            <w:tcW w:w="156" w:type="pct"/>
            <w:tcBorders>
              <w:top w:val="nil"/>
              <w:left w:val="nil"/>
              <w:bottom w:val="single" w:sz="4" w:space="0" w:color="auto"/>
              <w:right w:val="single" w:sz="4" w:space="0" w:color="auto"/>
            </w:tcBorders>
            <w:shd w:val="clear" w:color="auto" w:fill="auto"/>
            <w:vAlign w:val="center"/>
            <w:hideMark/>
          </w:tcPr>
          <w:p w14:paraId="6462D7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FDCBF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8652D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124DDF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64411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72212E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13D0C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E20F43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465A8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30B670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7D232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BB843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CCDA8C"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7E90427" w14:textId="77777777" w:rsidR="002D02F6" w:rsidRPr="005F2430" w:rsidRDefault="002D02F6" w:rsidP="002D02F6">
            <w:pPr>
              <w:pStyle w:val="110"/>
              <w:ind w:left="-45"/>
            </w:pPr>
          </w:p>
        </w:tc>
      </w:tr>
      <w:tr w:rsidR="002D02F6" w:rsidRPr="005F2430" w14:paraId="5FE87012"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7EEFE621" w14:textId="77777777" w:rsidR="002D02F6" w:rsidRPr="005F2430" w:rsidRDefault="002D02F6" w:rsidP="002D02F6">
            <w:pPr>
              <w:pStyle w:val="110"/>
            </w:pPr>
            <w:r w:rsidRPr="005F2430">
              <w:t>с. Пировское ул. 1 Мая 26 "б"</w:t>
            </w:r>
          </w:p>
        </w:tc>
        <w:tc>
          <w:tcPr>
            <w:tcW w:w="227" w:type="pct"/>
            <w:tcBorders>
              <w:top w:val="nil"/>
              <w:left w:val="nil"/>
              <w:bottom w:val="single" w:sz="4" w:space="0" w:color="auto"/>
              <w:right w:val="single" w:sz="4" w:space="0" w:color="auto"/>
            </w:tcBorders>
            <w:shd w:val="clear" w:color="auto" w:fill="auto"/>
            <w:vAlign w:val="center"/>
            <w:hideMark/>
          </w:tcPr>
          <w:p w14:paraId="545C8E34" w14:textId="77777777" w:rsidR="002D02F6" w:rsidRPr="005F2430" w:rsidRDefault="002D02F6" w:rsidP="002D02F6">
            <w:pPr>
              <w:pStyle w:val="110"/>
              <w:ind w:left="-45"/>
            </w:pPr>
            <w:r w:rsidRPr="005F2430">
              <w:t> </w:t>
            </w:r>
          </w:p>
        </w:tc>
        <w:tc>
          <w:tcPr>
            <w:tcW w:w="227" w:type="pct"/>
            <w:tcBorders>
              <w:top w:val="nil"/>
              <w:left w:val="nil"/>
              <w:bottom w:val="single" w:sz="4" w:space="0" w:color="auto"/>
              <w:right w:val="single" w:sz="4" w:space="0" w:color="auto"/>
            </w:tcBorders>
            <w:shd w:val="clear" w:color="auto" w:fill="auto"/>
            <w:vAlign w:val="center"/>
            <w:hideMark/>
          </w:tcPr>
          <w:p w14:paraId="7DC8316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41D79A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D06E6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285FD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F2008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0B9FE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70123D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1CA178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0F45C2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7FDEB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98F28A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18892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C51A2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DCE7C7"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FB4A345" w14:textId="77777777" w:rsidR="002D02F6" w:rsidRPr="005F2430" w:rsidRDefault="002D02F6" w:rsidP="002D02F6">
            <w:pPr>
              <w:pStyle w:val="110"/>
              <w:ind w:left="-45"/>
            </w:pPr>
          </w:p>
        </w:tc>
      </w:tr>
      <w:tr w:rsidR="002D02F6" w:rsidRPr="005F2430" w14:paraId="63C2C556"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732052DB" w14:textId="77777777" w:rsidR="002D02F6" w:rsidRPr="005F2430" w:rsidRDefault="002D02F6" w:rsidP="002D02F6">
            <w:pPr>
              <w:pStyle w:val="110"/>
            </w:pPr>
            <w:r w:rsidRPr="005F2430">
              <w:t>Замена изношенного участка теплотрассы</w:t>
            </w:r>
          </w:p>
        </w:tc>
        <w:tc>
          <w:tcPr>
            <w:tcW w:w="227" w:type="pct"/>
            <w:tcBorders>
              <w:top w:val="nil"/>
              <w:left w:val="nil"/>
              <w:bottom w:val="single" w:sz="4" w:space="0" w:color="auto"/>
              <w:right w:val="single" w:sz="4" w:space="0" w:color="auto"/>
            </w:tcBorders>
            <w:shd w:val="clear" w:color="auto" w:fill="auto"/>
            <w:vAlign w:val="center"/>
            <w:hideMark/>
          </w:tcPr>
          <w:p w14:paraId="3A17801D" w14:textId="77777777" w:rsidR="002D02F6" w:rsidRPr="005F2430" w:rsidRDefault="002D02F6" w:rsidP="002D02F6">
            <w:pPr>
              <w:pStyle w:val="110"/>
              <w:ind w:left="-45"/>
            </w:pPr>
            <w:r w:rsidRPr="005F2430">
              <w:t>252</w:t>
            </w:r>
          </w:p>
        </w:tc>
        <w:tc>
          <w:tcPr>
            <w:tcW w:w="227" w:type="pct"/>
            <w:tcBorders>
              <w:top w:val="nil"/>
              <w:left w:val="nil"/>
              <w:bottom w:val="single" w:sz="4" w:space="0" w:color="auto"/>
              <w:right w:val="single" w:sz="4" w:space="0" w:color="auto"/>
            </w:tcBorders>
            <w:shd w:val="clear" w:color="auto" w:fill="auto"/>
            <w:vAlign w:val="center"/>
            <w:hideMark/>
          </w:tcPr>
          <w:p w14:paraId="329AA96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260EE1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B99D75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7E81F3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027AA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28A4F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4EB14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F4380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163DB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84A287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FE28CD" w14:textId="77777777" w:rsidR="002D02F6" w:rsidRPr="005F2430" w:rsidRDefault="002D02F6" w:rsidP="002D02F6">
            <w:pPr>
              <w:pStyle w:val="110"/>
              <w:ind w:left="-45"/>
            </w:pPr>
            <w:r w:rsidRPr="005F2430">
              <w:t>252</w:t>
            </w:r>
          </w:p>
        </w:tc>
        <w:tc>
          <w:tcPr>
            <w:tcW w:w="156" w:type="pct"/>
            <w:tcBorders>
              <w:top w:val="nil"/>
              <w:left w:val="nil"/>
              <w:bottom w:val="single" w:sz="4" w:space="0" w:color="auto"/>
              <w:right w:val="single" w:sz="4" w:space="0" w:color="auto"/>
            </w:tcBorders>
            <w:shd w:val="clear" w:color="auto" w:fill="auto"/>
            <w:vAlign w:val="center"/>
            <w:hideMark/>
          </w:tcPr>
          <w:p w14:paraId="047031B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2F187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CA3372"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4246851" w14:textId="77777777" w:rsidR="002D02F6" w:rsidRPr="005F2430" w:rsidRDefault="002D02F6" w:rsidP="002D02F6">
            <w:pPr>
              <w:pStyle w:val="110"/>
              <w:ind w:left="-45"/>
            </w:pPr>
          </w:p>
        </w:tc>
      </w:tr>
      <w:tr w:rsidR="002D02F6" w:rsidRPr="005F2430" w14:paraId="27A58DFF"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4219733F" w14:textId="77777777" w:rsidR="002D02F6" w:rsidRPr="005F2430" w:rsidRDefault="002D02F6" w:rsidP="002D02F6">
            <w:pPr>
              <w:pStyle w:val="110"/>
            </w:pPr>
            <w:r w:rsidRPr="005F2430">
              <w:t>Замена дымососа</w:t>
            </w:r>
          </w:p>
        </w:tc>
        <w:tc>
          <w:tcPr>
            <w:tcW w:w="227" w:type="pct"/>
            <w:tcBorders>
              <w:top w:val="nil"/>
              <w:left w:val="nil"/>
              <w:bottom w:val="single" w:sz="4" w:space="0" w:color="auto"/>
              <w:right w:val="single" w:sz="4" w:space="0" w:color="auto"/>
            </w:tcBorders>
            <w:shd w:val="clear" w:color="auto" w:fill="auto"/>
            <w:vAlign w:val="center"/>
            <w:hideMark/>
          </w:tcPr>
          <w:p w14:paraId="65670D27" w14:textId="77777777" w:rsidR="002D02F6" w:rsidRPr="005F2430" w:rsidRDefault="002D02F6" w:rsidP="002D02F6">
            <w:pPr>
              <w:pStyle w:val="110"/>
              <w:ind w:left="-45"/>
            </w:pPr>
            <w:r w:rsidRPr="005F2430">
              <w:t>75</w:t>
            </w:r>
          </w:p>
        </w:tc>
        <w:tc>
          <w:tcPr>
            <w:tcW w:w="227" w:type="pct"/>
            <w:tcBorders>
              <w:top w:val="nil"/>
              <w:left w:val="nil"/>
              <w:bottom w:val="single" w:sz="4" w:space="0" w:color="auto"/>
              <w:right w:val="single" w:sz="4" w:space="0" w:color="auto"/>
            </w:tcBorders>
            <w:shd w:val="clear" w:color="auto" w:fill="auto"/>
            <w:vAlign w:val="center"/>
            <w:hideMark/>
          </w:tcPr>
          <w:p w14:paraId="3D70862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D68E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28C7D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884C0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DA04E7" w14:textId="77777777" w:rsidR="002D02F6" w:rsidRPr="005F2430" w:rsidRDefault="002D02F6" w:rsidP="002D02F6">
            <w:pPr>
              <w:pStyle w:val="110"/>
              <w:ind w:left="-45"/>
            </w:pPr>
            <w:r w:rsidRPr="005F2430">
              <w:t>75</w:t>
            </w:r>
          </w:p>
        </w:tc>
        <w:tc>
          <w:tcPr>
            <w:tcW w:w="156" w:type="pct"/>
            <w:tcBorders>
              <w:top w:val="nil"/>
              <w:left w:val="nil"/>
              <w:bottom w:val="single" w:sz="4" w:space="0" w:color="auto"/>
              <w:right w:val="single" w:sz="4" w:space="0" w:color="auto"/>
            </w:tcBorders>
            <w:shd w:val="clear" w:color="auto" w:fill="auto"/>
            <w:vAlign w:val="center"/>
            <w:hideMark/>
          </w:tcPr>
          <w:p w14:paraId="6AFB19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20D35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C5918D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19935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D3752A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E6A411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4FA4D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746AC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3152DA"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34420A7" w14:textId="77777777" w:rsidR="002D02F6" w:rsidRPr="005F2430" w:rsidRDefault="002D02F6" w:rsidP="002D02F6">
            <w:pPr>
              <w:pStyle w:val="110"/>
              <w:ind w:left="-45"/>
            </w:pPr>
          </w:p>
        </w:tc>
      </w:tr>
      <w:tr w:rsidR="002D02F6" w:rsidRPr="005F2430" w14:paraId="4EE257B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1545359F" w14:textId="77777777" w:rsidR="002D02F6" w:rsidRPr="005F2430" w:rsidRDefault="002D02F6" w:rsidP="002D02F6">
            <w:pPr>
              <w:pStyle w:val="110"/>
            </w:pPr>
            <w:r w:rsidRPr="005F2430">
              <w:t>Замена сетевого насоса</w:t>
            </w:r>
          </w:p>
        </w:tc>
        <w:tc>
          <w:tcPr>
            <w:tcW w:w="227" w:type="pct"/>
            <w:tcBorders>
              <w:top w:val="nil"/>
              <w:left w:val="nil"/>
              <w:bottom w:val="single" w:sz="4" w:space="0" w:color="auto"/>
              <w:right w:val="single" w:sz="4" w:space="0" w:color="auto"/>
            </w:tcBorders>
            <w:shd w:val="clear" w:color="auto" w:fill="auto"/>
            <w:vAlign w:val="center"/>
            <w:hideMark/>
          </w:tcPr>
          <w:p w14:paraId="1B26E144" w14:textId="77777777" w:rsidR="002D02F6" w:rsidRPr="005F2430" w:rsidRDefault="002D02F6" w:rsidP="002D02F6">
            <w:pPr>
              <w:pStyle w:val="110"/>
              <w:ind w:left="-45"/>
            </w:pPr>
            <w:r w:rsidRPr="005F2430">
              <w:t>106</w:t>
            </w:r>
          </w:p>
        </w:tc>
        <w:tc>
          <w:tcPr>
            <w:tcW w:w="227" w:type="pct"/>
            <w:tcBorders>
              <w:top w:val="nil"/>
              <w:left w:val="nil"/>
              <w:bottom w:val="single" w:sz="4" w:space="0" w:color="auto"/>
              <w:right w:val="single" w:sz="4" w:space="0" w:color="auto"/>
            </w:tcBorders>
            <w:shd w:val="clear" w:color="auto" w:fill="auto"/>
            <w:vAlign w:val="center"/>
            <w:hideMark/>
          </w:tcPr>
          <w:p w14:paraId="3D9CB2A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7DF54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E367084"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698750B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7316C3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E11D9C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DDD09B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CAFB4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161940"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73D372E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EC132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A6EC1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BB5D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D0D7DCA"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99FB4A8" w14:textId="77777777" w:rsidR="002D02F6" w:rsidRPr="005F2430" w:rsidRDefault="002D02F6" w:rsidP="002D02F6">
            <w:pPr>
              <w:pStyle w:val="110"/>
              <w:ind w:left="-45"/>
            </w:pPr>
          </w:p>
        </w:tc>
      </w:tr>
      <w:tr w:rsidR="002D02F6" w:rsidRPr="005F2430" w14:paraId="160F1E4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5C4ADFCA" w14:textId="77777777" w:rsidR="002D02F6" w:rsidRPr="005F2430" w:rsidRDefault="002D02F6" w:rsidP="002D02F6">
            <w:pPr>
              <w:pStyle w:val="110"/>
            </w:pPr>
            <w:r w:rsidRPr="005F2430">
              <w:t>Замена котла</w:t>
            </w:r>
          </w:p>
        </w:tc>
        <w:tc>
          <w:tcPr>
            <w:tcW w:w="227" w:type="pct"/>
            <w:tcBorders>
              <w:top w:val="nil"/>
              <w:left w:val="nil"/>
              <w:bottom w:val="single" w:sz="4" w:space="0" w:color="auto"/>
              <w:right w:val="single" w:sz="4" w:space="0" w:color="auto"/>
            </w:tcBorders>
            <w:shd w:val="clear" w:color="auto" w:fill="auto"/>
            <w:vAlign w:val="center"/>
            <w:hideMark/>
          </w:tcPr>
          <w:p w14:paraId="3F7834F4" w14:textId="77777777" w:rsidR="002D02F6" w:rsidRPr="005F2430" w:rsidRDefault="002D02F6" w:rsidP="002D02F6">
            <w:pPr>
              <w:pStyle w:val="110"/>
              <w:ind w:left="-45"/>
            </w:pPr>
            <w:r w:rsidRPr="005F2430">
              <w:t>1266</w:t>
            </w:r>
          </w:p>
        </w:tc>
        <w:tc>
          <w:tcPr>
            <w:tcW w:w="227" w:type="pct"/>
            <w:tcBorders>
              <w:top w:val="nil"/>
              <w:left w:val="nil"/>
              <w:bottom w:val="single" w:sz="4" w:space="0" w:color="auto"/>
              <w:right w:val="single" w:sz="4" w:space="0" w:color="auto"/>
            </w:tcBorders>
            <w:shd w:val="clear" w:color="auto" w:fill="auto"/>
            <w:vAlign w:val="center"/>
            <w:hideMark/>
          </w:tcPr>
          <w:p w14:paraId="0194560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B5E94B" w14:textId="77777777" w:rsidR="002D02F6" w:rsidRPr="005F2430" w:rsidRDefault="002D02F6" w:rsidP="002D02F6">
            <w:pPr>
              <w:pStyle w:val="110"/>
              <w:ind w:left="-45"/>
            </w:pPr>
            <w:r w:rsidRPr="005F2430">
              <w:t>422</w:t>
            </w:r>
          </w:p>
        </w:tc>
        <w:tc>
          <w:tcPr>
            <w:tcW w:w="156" w:type="pct"/>
            <w:tcBorders>
              <w:top w:val="nil"/>
              <w:left w:val="nil"/>
              <w:bottom w:val="single" w:sz="4" w:space="0" w:color="auto"/>
              <w:right w:val="single" w:sz="4" w:space="0" w:color="auto"/>
            </w:tcBorders>
            <w:shd w:val="clear" w:color="auto" w:fill="auto"/>
            <w:vAlign w:val="center"/>
            <w:hideMark/>
          </w:tcPr>
          <w:p w14:paraId="07C3C1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DF8BF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A0A128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75D4AD" w14:textId="77777777" w:rsidR="002D02F6" w:rsidRPr="005F2430" w:rsidRDefault="002D02F6" w:rsidP="002D02F6">
            <w:pPr>
              <w:pStyle w:val="110"/>
              <w:ind w:left="-45"/>
            </w:pPr>
            <w:r w:rsidRPr="005F2430">
              <w:t>422</w:t>
            </w:r>
          </w:p>
        </w:tc>
        <w:tc>
          <w:tcPr>
            <w:tcW w:w="156" w:type="pct"/>
            <w:tcBorders>
              <w:top w:val="nil"/>
              <w:left w:val="nil"/>
              <w:bottom w:val="single" w:sz="4" w:space="0" w:color="auto"/>
              <w:right w:val="single" w:sz="4" w:space="0" w:color="auto"/>
            </w:tcBorders>
            <w:shd w:val="clear" w:color="auto" w:fill="auto"/>
            <w:vAlign w:val="center"/>
            <w:hideMark/>
          </w:tcPr>
          <w:p w14:paraId="666CF8E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D9623D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E8D79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A3FE4C" w14:textId="77777777" w:rsidR="002D02F6" w:rsidRPr="005F2430" w:rsidRDefault="002D02F6" w:rsidP="002D02F6">
            <w:pPr>
              <w:pStyle w:val="110"/>
              <w:ind w:left="-45"/>
            </w:pPr>
            <w:r w:rsidRPr="005F2430">
              <w:t>422</w:t>
            </w:r>
          </w:p>
        </w:tc>
        <w:tc>
          <w:tcPr>
            <w:tcW w:w="156" w:type="pct"/>
            <w:tcBorders>
              <w:top w:val="nil"/>
              <w:left w:val="nil"/>
              <w:bottom w:val="single" w:sz="4" w:space="0" w:color="auto"/>
              <w:right w:val="single" w:sz="4" w:space="0" w:color="auto"/>
            </w:tcBorders>
            <w:shd w:val="clear" w:color="auto" w:fill="auto"/>
            <w:vAlign w:val="center"/>
            <w:hideMark/>
          </w:tcPr>
          <w:p w14:paraId="2C5F6AC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390EEF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A2D932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729223"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35D1C30" w14:textId="77777777" w:rsidR="002D02F6" w:rsidRPr="005F2430" w:rsidRDefault="002D02F6" w:rsidP="002D02F6">
            <w:pPr>
              <w:pStyle w:val="110"/>
              <w:ind w:left="-45"/>
            </w:pPr>
          </w:p>
        </w:tc>
      </w:tr>
      <w:tr w:rsidR="002D02F6" w:rsidRPr="005F2430" w14:paraId="55C318B4"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5D085BA8" w14:textId="77777777" w:rsidR="002D02F6" w:rsidRPr="005F2430" w:rsidRDefault="002D02F6" w:rsidP="002D02F6">
            <w:pPr>
              <w:pStyle w:val="110"/>
            </w:pPr>
            <w:r w:rsidRPr="005F2430">
              <w:t xml:space="preserve">с. </w:t>
            </w:r>
            <w:proofErr w:type="spellStart"/>
            <w:r w:rsidRPr="005F2430">
              <w:t>Икшурма</w:t>
            </w:r>
            <w:proofErr w:type="spellEnd"/>
            <w:r w:rsidRPr="005F2430">
              <w:t xml:space="preserve"> ул. Лесная 6 "а",</w:t>
            </w:r>
          </w:p>
        </w:tc>
        <w:tc>
          <w:tcPr>
            <w:tcW w:w="227" w:type="pct"/>
            <w:tcBorders>
              <w:top w:val="nil"/>
              <w:left w:val="nil"/>
              <w:bottom w:val="single" w:sz="4" w:space="0" w:color="auto"/>
              <w:right w:val="single" w:sz="4" w:space="0" w:color="auto"/>
            </w:tcBorders>
            <w:shd w:val="clear" w:color="auto" w:fill="auto"/>
            <w:vAlign w:val="center"/>
            <w:hideMark/>
          </w:tcPr>
          <w:p w14:paraId="24B13724" w14:textId="77777777" w:rsidR="002D02F6" w:rsidRPr="005F2430" w:rsidRDefault="002D02F6" w:rsidP="002D02F6">
            <w:pPr>
              <w:pStyle w:val="110"/>
              <w:ind w:left="-45"/>
            </w:pPr>
            <w:r w:rsidRPr="005F2430">
              <w:t> </w:t>
            </w:r>
          </w:p>
        </w:tc>
        <w:tc>
          <w:tcPr>
            <w:tcW w:w="227" w:type="pct"/>
            <w:tcBorders>
              <w:top w:val="nil"/>
              <w:left w:val="nil"/>
              <w:bottom w:val="single" w:sz="4" w:space="0" w:color="auto"/>
              <w:right w:val="single" w:sz="4" w:space="0" w:color="auto"/>
            </w:tcBorders>
            <w:shd w:val="clear" w:color="auto" w:fill="auto"/>
            <w:vAlign w:val="center"/>
            <w:hideMark/>
          </w:tcPr>
          <w:p w14:paraId="3D9D244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85036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E0FAF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096A9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4B02E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BBB9F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7E6B3A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861BC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E4778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CA9F3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4B79D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88D298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A7F21B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A3E5FF8"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5F4A74D" w14:textId="77777777" w:rsidR="002D02F6" w:rsidRPr="005F2430" w:rsidRDefault="002D02F6" w:rsidP="002D02F6">
            <w:pPr>
              <w:pStyle w:val="110"/>
              <w:ind w:left="-45"/>
            </w:pPr>
          </w:p>
        </w:tc>
      </w:tr>
      <w:tr w:rsidR="002D02F6" w:rsidRPr="005F2430" w14:paraId="0A62CBF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3897822A" w14:textId="77777777" w:rsidR="002D02F6" w:rsidRPr="005F2430" w:rsidRDefault="002D02F6" w:rsidP="002D02F6">
            <w:pPr>
              <w:pStyle w:val="110"/>
            </w:pPr>
            <w:r w:rsidRPr="005F2430">
              <w:t>Замена сетевого насоса</w:t>
            </w:r>
          </w:p>
        </w:tc>
        <w:tc>
          <w:tcPr>
            <w:tcW w:w="227" w:type="pct"/>
            <w:tcBorders>
              <w:top w:val="nil"/>
              <w:left w:val="nil"/>
              <w:bottom w:val="single" w:sz="4" w:space="0" w:color="auto"/>
              <w:right w:val="single" w:sz="4" w:space="0" w:color="auto"/>
            </w:tcBorders>
            <w:shd w:val="clear" w:color="auto" w:fill="auto"/>
            <w:vAlign w:val="center"/>
            <w:hideMark/>
          </w:tcPr>
          <w:p w14:paraId="276957C1" w14:textId="77777777" w:rsidR="002D02F6" w:rsidRPr="005F2430" w:rsidRDefault="002D02F6" w:rsidP="002D02F6">
            <w:pPr>
              <w:pStyle w:val="110"/>
              <w:ind w:left="-45"/>
            </w:pPr>
            <w:r w:rsidRPr="005F2430">
              <w:t>53</w:t>
            </w:r>
          </w:p>
        </w:tc>
        <w:tc>
          <w:tcPr>
            <w:tcW w:w="227" w:type="pct"/>
            <w:tcBorders>
              <w:top w:val="nil"/>
              <w:left w:val="nil"/>
              <w:bottom w:val="single" w:sz="4" w:space="0" w:color="auto"/>
              <w:right w:val="single" w:sz="4" w:space="0" w:color="auto"/>
            </w:tcBorders>
            <w:shd w:val="clear" w:color="auto" w:fill="auto"/>
            <w:vAlign w:val="center"/>
            <w:hideMark/>
          </w:tcPr>
          <w:p w14:paraId="0F58606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78233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7EBEB3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AB8EF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97BE5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6D128D"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6B6D7E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ADBE6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6F21A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6AFD8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8BFEA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B6114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C0E5B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E39AE64"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5E41768" w14:textId="77777777" w:rsidR="002D02F6" w:rsidRPr="005F2430" w:rsidRDefault="002D02F6" w:rsidP="002D02F6">
            <w:pPr>
              <w:pStyle w:val="110"/>
              <w:ind w:left="-45"/>
            </w:pPr>
          </w:p>
        </w:tc>
      </w:tr>
      <w:tr w:rsidR="002D02F6" w:rsidRPr="005F2430" w14:paraId="29053DB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0B37C51C" w14:textId="77777777" w:rsidR="002D02F6" w:rsidRPr="005F2430" w:rsidRDefault="002D02F6" w:rsidP="002D02F6">
            <w:pPr>
              <w:pStyle w:val="110"/>
            </w:pPr>
            <w:r w:rsidRPr="005F2430">
              <w:t>Замена котла</w:t>
            </w:r>
          </w:p>
        </w:tc>
        <w:tc>
          <w:tcPr>
            <w:tcW w:w="227" w:type="pct"/>
            <w:tcBorders>
              <w:top w:val="nil"/>
              <w:left w:val="nil"/>
              <w:bottom w:val="single" w:sz="4" w:space="0" w:color="auto"/>
              <w:right w:val="single" w:sz="4" w:space="0" w:color="auto"/>
            </w:tcBorders>
            <w:shd w:val="clear" w:color="auto" w:fill="auto"/>
            <w:vAlign w:val="center"/>
            <w:hideMark/>
          </w:tcPr>
          <w:p w14:paraId="759178BE" w14:textId="77777777" w:rsidR="002D02F6" w:rsidRPr="005F2430" w:rsidRDefault="002D02F6" w:rsidP="002D02F6">
            <w:pPr>
              <w:pStyle w:val="110"/>
              <w:ind w:left="-45"/>
            </w:pPr>
            <w:r w:rsidRPr="005F2430">
              <w:t>844</w:t>
            </w:r>
          </w:p>
        </w:tc>
        <w:tc>
          <w:tcPr>
            <w:tcW w:w="227" w:type="pct"/>
            <w:tcBorders>
              <w:top w:val="nil"/>
              <w:left w:val="nil"/>
              <w:bottom w:val="single" w:sz="4" w:space="0" w:color="auto"/>
              <w:right w:val="single" w:sz="4" w:space="0" w:color="auto"/>
            </w:tcBorders>
            <w:shd w:val="clear" w:color="auto" w:fill="auto"/>
            <w:vAlign w:val="center"/>
            <w:hideMark/>
          </w:tcPr>
          <w:p w14:paraId="68D20C5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D30D84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E6C24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B7585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C4A678" w14:textId="77777777" w:rsidR="002D02F6" w:rsidRPr="005F2430" w:rsidRDefault="002D02F6" w:rsidP="002D02F6">
            <w:pPr>
              <w:pStyle w:val="110"/>
              <w:ind w:left="-45"/>
            </w:pPr>
            <w:r w:rsidRPr="005F2430">
              <w:t>422</w:t>
            </w:r>
          </w:p>
        </w:tc>
        <w:tc>
          <w:tcPr>
            <w:tcW w:w="156" w:type="pct"/>
            <w:tcBorders>
              <w:top w:val="nil"/>
              <w:left w:val="nil"/>
              <w:bottom w:val="single" w:sz="4" w:space="0" w:color="auto"/>
              <w:right w:val="single" w:sz="4" w:space="0" w:color="auto"/>
            </w:tcBorders>
            <w:shd w:val="clear" w:color="auto" w:fill="auto"/>
            <w:vAlign w:val="center"/>
            <w:hideMark/>
          </w:tcPr>
          <w:p w14:paraId="4733318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FF92B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AB157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638AE4" w14:textId="77777777" w:rsidR="002D02F6" w:rsidRPr="005F2430" w:rsidRDefault="002D02F6" w:rsidP="002D02F6">
            <w:pPr>
              <w:pStyle w:val="110"/>
              <w:ind w:left="-45"/>
            </w:pPr>
            <w:r w:rsidRPr="005F2430">
              <w:t>422</w:t>
            </w:r>
          </w:p>
        </w:tc>
        <w:tc>
          <w:tcPr>
            <w:tcW w:w="156" w:type="pct"/>
            <w:tcBorders>
              <w:top w:val="nil"/>
              <w:left w:val="nil"/>
              <w:bottom w:val="single" w:sz="4" w:space="0" w:color="auto"/>
              <w:right w:val="single" w:sz="4" w:space="0" w:color="auto"/>
            </w:tcBorders>
            <w:shd w:val="clear" w:color="auto" w:fill="auto"/>
            <w:vAlign w:val="center"/>
            <w:hideMark/>
          </w:tcPr>
          <w:p w14:paraId="3FD40EB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44692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83E22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A86CC5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05A73BC"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916C15F" w14:textId="77777777" w:rsidR="002D02F6" w:rsidRPr="005F2430" w:rsidRDefault="002D02F6" w:rsidP="002D02F6">
            <w:pPr>
              <w:pStyle w:val="110"/>
              <w:ind w:left="-45"/>
            </w:pPr>
          </w:p>
        </w:tc>
      </w:tr>
      <w:tr w:rsidR="002D02F6" w:rsidRPr="005F2430" w14:paraId="75BA9682"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491C8385" w14:textId="77777777" w:rsidR="002D02F6" w:rsidRPr="005F2430" w:rsidRDefault="002D02F6" w:rsidP="002D02F6">
            <w:pPr>
              <w:pStyle w:val="110"/>
            </w:pPr>
            <w:r w:rsidRPr="005F2430">
              <w:t>Балансировка тепловой сети</w:t>
            </w:r>
          </w:p>
        </w:tc>
        <w:tc>
          <w:tcPr>
            <w:tcW w:w="227" w:type="pct"/>
            <w:tcBorders>
              <w:top w:val="nil"/>
              <w:left w:val="nil"/>
              <w:bottom w:val="single" w:sz="4" w:space="0" w:color="auto"/>
              <w:right w:val="single" w:sz="4" w:space="0" w:color="auto"/>
            </w:tcBorders>
            <w:shd w:val="clear" w:color="auto" w:fill="auto"/>
            <w:vAlign w:val="center"/>
            <w:hideMark/>
          </w:tcPr>
          <w:p w14:paraId="65EE6573" w14:textId="77777777" w:rsidR="002D02F6" w:rsidRPr="005F2430" w:rsidRDefault="002D02F6" w:rsidP="002D02F6">
            <w:pPr>
              <w:pStyle w:val="110"/>
              <w:ind w:left="-45"/>
            </w:pPr>
            <w:r w:rsidRPr="005F2430">
              <w:t>260</w:t>
            </w:r>
          </w:p>
        </w:tc>
        <w:tc>
          <w:tcPr>
            <w:tcW w:w="227" w:type="pct"/>
            <w:tcBorders>
              <w:top w:val="nil"/>
              <w:left w:val="nil"/>
              <w:bottom w:val="single" w:sz="4" w:space="0" w:color="auto"/>
              <w:right w:val="single" w:sz="4" w:space="0" w:color="auto"/>
            </w:tcBorders>
            <w:shd w:val="clear" w:color="auto" w:fill="auto"/>
            <w:vAlign w:val="center"/>
            <w:hideMark/>
          </w:tcPr>
          <w:p w14:paraId="05B6C858" w14:textId="77777777" w:rsidR="002D02F6" w:rsidRPr="005F2430" w:rsidRDefault="002D02F6" w:rsidP="002D02F6">
            <w:pPr>
              <w:pStyle w:val="110"/>
              <w:ind w:left="-45"/>
            </w:pPr>
            <w:r w:rsidRPr="005F2430">
              <w:t>260</w:t>
            </w:r>
          </w:p>
        </w:tc>
        <w:tc>
          <w:tcPr>
            <w:tcW w:w="156" w:type="pct"/>
            <w:tcBorders>
              <w:top w:val="nil"/>
              <w:left w:val="nil"/>
              <w:bottom w:val="single" w:sz="4" w:space="0" w:color="auto"/>
              <w:right w:val="single" w:sz="4" w:space="0" w:color="auto"/>
            </w:tcBorders>
            <w:shd w:val="clear" w:color="auto" w:fill="auto"/>
            <w:vAlign w:val="center"/>
            <w:hideMark/>
          </w:tcPr>
          <w:p w14:paraId="50308A1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2EA8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5FFC15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A9614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04C00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467B1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EE13C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37A886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ECE89B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8700B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A3312E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69A22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7F8C43"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F34C01B" w14:textId="77777777" w:rsidR="002D02F6" w:rsidRPr="005F2430" w:rsidRDefault="002D02F6" w:rsidP="002D02F6">
            <w:pPr>
              <w:pStyle w:val="110"/>
              <w:ind w:left="-45"/>
            </w:pPr>
          </w:p>
        </w:tc>
      </w:tr>
      <w:tr w:rsidR="002D02F6" w:rsidRPr="005F2430" w14:paraId="2FA40D2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bottom"/>
            <w:hideMark/>
          </w:tcPr>
          <w:p w14:paraId="122CFD1A" w14:textId="77777777" w:rsidR="002D02F6" w:rsidRPr="005F2430" w:rsidRDefault="002D02F6" w:rsidP="002D02F6">
            <w:pPr>
              <w:pStyle w:val="110"/>
            </w:pPr>
            <w:r w:rsidRPr="005F2430">
              <w:t xml:space="preserve">п. </w:t>
            </w:r>
            <w:proofErr w:type="spellStart"/>
            <w:r w:rsidRPr="005F2430">
              <w:t>Кетский</w:t>
            </w:r>
            <w:proofErr w:type="spellEnd"/>
            <w:r w:rsidRPr="005F2430">
              <w:t xml:space="preserve"> ул. Молодежная 2 "а"</w:t>
            </w:r>
          </w:p>
        </w:tc>
        <w:tc>
          <w:tcPr>
            <w:tcW w:w="227" w:type="pct"/>
            <w:tcBorders>
              <w:top w:val="nil"/>
              <w:left w:val="nil"/>
              <w:bottom w:val="single" w:sz="4" w:space="0" w:color="auto"/>
              <w:right w:val="single" w:sz="4" w:space="0" w:color="auto"/>
            </w:tcBorders>
            <w:shd w:val="clear" w:color="auto" w:fill="auto"/>
            <w:vAlign w:val="center"/>
            <w:hideMark/>
          </w:tcPr>
          <w:p w14:paraId="62F69C4B" w14:textId="77777777" w:rsidR="002D02F6" w:rsidRPr="005F2430" w:rsidRDefault="002D02F6" w:rsidP="002D02F6">
            <w:pPr>
              <w:pStyle w:val="110"/>
              <w:ind w:left="-45"/>
            </w:pPr>
            <w:r w:rsidRPr="005F2430">
              <w:t> </w:t>
            </w:r>
          </w:p>
        </w:tc>
        <w:tc>
          <w:tcPr>
            <w:tcW w:w="227" w:type="pct"/>
            <w:tcBorders>
              <w:top w:val="nil"/>
              <w:left w:val="nil"/>
              <w:bottom w:val="single" w:sz="4" w:space="0" w:color="auto"/>
              <w:right w:val="single" w:sz="4" w:space="0" w:color="auto"/>
            </w:tcBorders>
            <w:shd w:val="clear" w:color="auto" w:fill="auto"/>
            <w:vAlign w:val="center"/>
            <w:hideMark/>
          </w:tcPr>
          <w:p w14:paraId="29D6DEE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3164A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8F06C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A82764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FF8B8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B99AEA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1CE6EB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7992A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FD0C4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CC11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2D3A67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A4DCA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BB27E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9BE74D8"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A956081" w14:textId="77777777" w:rsidR="002D02F6" w:rsidRPr="005F2430" w:rsidRDefault="002D02F6" w:rsidP="002D02F6">
            <w:pPr>
              <w:pStyle w:val="110"/>
              <w:ind w:left="-45"/>
            </w:pPr>
          </w:p>
        </w:tc>
      </w:tr>
      <w:tr w:rsidR="002D02F6" w:rsidRPr="005F2430" w14:paraId="01C6C2FA"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439883C7" w14:textId="77777777" w:rsidR="002D02F6" w:rsidRPr="005F2430" w:rsidRDefault="002D02F6" w:rsidP="002D02F6">
            <w:pPr>
              <w:pStyle w:val="110"/>
            </w:pPr>
            <w:r w:rsidRPr="005F2430">
              <w:t>Замена дымососа</w:t>
            </w:r>
          </w:p>
        </w:tc>
        <w:tc>
          <w:tcPr>
            <w:tcW w:w="227" w:type="pct"/>
            <w:tcBorders>
              <w:top w:val="nil"/>
              <w:left w:val="nil"/>
              <w:bottom w:val="single" w:sz="4" w:space="0" w:color="auto"/>
              <w:right w:val="single" w:sz="4" w:space="0" w:color="auto"/>
            </w:tcBorders>
            <w:shd w:val="clear" w:color="auto" w:fill="auto"/>
            <w:vAlign w:val="center"/>
            <w:hideMark/>
          </w:tcPr>
          <w:p w14:paraId="4D044C7F" w14:textId="77777777" w:rsidR="002D02F6" w:rsidRPr="005F2430" w:rsidRDefault="002D02F6" w:rsidP="002D02F6">
            <w:pPr>
              <w:pStyle w:val="110"/>
              <w:ind w:left="-45"/>
            </w:pPr>
            <w:r w:rsidRPr="005F2430">
              <w:t>150</w:t>
            </w:r>
          </w:p>
        </w:tc>
        <w:tc>
          <w:tcPr>
            <w:tcW w:w="227" w:type="pct"/>
            <w:tcBorders>
              <w:top w:val="nil"/>
              <w:left w:val="nil"/>
              <w:bottom w:val="single" w:sz="4" w:space="0" w:color="auto"/>
              <w:right w:val="single" w:sz="4" w:space="0" w:color="auto"/>
            </w:tcBorders>
            <w:shd w:val="clear" w:color="auto" w:fill="auto"/>
            <w:vAlign w:val="center"/>
            <w:hideMark/>
          </w:tcPr>
          <w:p w14:paraId="38F790D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C7D10E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FE449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9AF49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8A5BEC9" w14:textId="77777777" w:rsidR="002D02F6" w:rsidRPr="005F2430" w:rsidRDefault="002D02F6" w:rsidP="002D02F6">
            <w:pPr>
              <w:pStyle w:val="110"/>
              <w:ind w:left="-45"/>
            </w:pPr>
            <w:r w:rsidRPr="005F2430">
              <w:t>75</w:t>
            </w:r>
          </w:p>
        </w:tc>
        <w:tc>
          <w:tcPr>
            <w:tcW w:w="156" w:type="pct"/>
            <w:tcBorders>
              <w:top w:val="nil"/>
              <w:left w:val="nil"/>
              <w:bottom w:val="single" w:sz="4" w:space="0" w:color="auto"/>
              <w:right w:val="single" w:sz="4" w:space="0" w:color="auto"/>
            </w:tcBorders>
            <w:shd w:val="clear" w:color="auto" w:fill="auto"/>
            <w:vAlign w:val="center"/>
            <w:hideMark/>
          </w:tcPr>
          <w:p w14:paraId="399509E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5A89C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8BE18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15823B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5E8F8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B5E1EC" w14:textId="77777777" w:rsidR="002D02F6" w:rsidRPr="005F2430" w:rsidRDefault="002D02F6" w:rsidP="002D02F6">
            <w:pPr>
              <w:pStyle w:val="110"/>
              <w:ind w:left="-45"/>
            </w:pPr>
            <w:r w:rsidRPr="005F2430">
              <w:t>75</w:t>
            </w:r>
          </w:p>
        </w:tc>
        <w:tc>
          <w:tcPr>
            <w:tcW w:w="156" w:type="pct"/>
            <w:tcBorders>
              <w:top w:val="nil"/>
              <w:left w:val="nil"/>
              <w:bottom w:val="single" w:sz="4" w:space="0" w:color="auto"/>
              <w:right w:val="single" w:sz="4" w:space="0" w:color="auto"/>
            </w:tcBorders>
            <w:shd w:val="clear" w:color="auto" w:fill="auto"/>
            <w:vAlign w:val="center"/>
            <w:hideMark/>
          </w:tcPr>
          <w:p w14:paraId="3FA9026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CF452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9CA111"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6EDBCFFB" w14:textId="77777777" w:rsidR="002D02F6" w:rsidRPr="005F2430" w:rsidRDefault="002D02F6" w:rsidP="002D02F6">
            <w:pPr>
              <w:pStyle w:val="110"/>
              <w:ind w:left="-45"/>
            </w:pPr>
          </w:p>
        </w:tc>
      </w:tr>
      <w:tr w:rsidR="002D02F6" w:rsidRPr="005F2430" w14:paraId="5A0AF85F"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4132AEC9" w14:textId="77777777" w:rsidR="002D02F6" w:rsidRPr="005F2430" w:rsidRDefault="002D02F6" w:rsidP="002D02F6">
            <w:pPr>
              <w:pStyle w:val="110"/>
            </w:pPr>
            <w:r w:rsidRPr="005F2430">
              <w:t>Замена сетевого насоса</w:t>
            </w:r>
          </w:p>
        </w:tc>
        <w:tc>
          <w:tcPr>
            <w:tcW w:w="227" w:type="pct"/>
            <w:tcBorders>
              <w:top w:val="nil"/>
              <w:left w:val="nil"/>
              <w:bottom w:val="single" w:sz="4" w:space="0" w:color="auto"/>
              <w:right w:val="single" w:sz="4" w:space="0" w:color="auto"/>
            </w:tcBorders>
            <w:shd w:val="clear" w:color="auto" w:fill="auto"/>
            <w:vAlign w:val="center"/>
            <w:hideMark/>
          </w:tcPr>
          <w:p w14:paraId="5068372D" w14:textId="77777777" w:rsidR="002D02F6" w:rsidRPr="005F2430" w:rsidRDefault="002D02F6" w:rsidP="002D02F6">
            <w:pPr>
              <w:pStyle w:val="110"/>
              <w:ind w:left="-45"/>
            </w:pPr>
            <w:r w:rsidRPr="005F2430">
              <w:t>212</w:t>
            </w:r>
          </w:p>
        </w:tc>
        <w:tc>
          <w:tcPr>
            <w:tcW w:w="227" w:type="pct"/>
            <w:tcBorders>
              <w:top w:val="nil"/>
              <w:left w:val="nil"/>
              <w:bottom w:val="single" w:sz="4" w:space="0" w:color="auto"/>
              <w:right w:val="single" w:sz="4" w:space="0" w:color="auto"/>
            </w:tcBorders>
            <w:shd w:val="clear" w:color="auto" w:fill="auto"/>
            <w:vAlign w:val="center"/>
            <w:hideMark/>
          </w:tcPr>
          <w:p w14:paraId="4919A83E"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785825C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8ADC8D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FEA4AA"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5CFFEF5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8CBD1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3EB37B"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5378624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5E391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5C1339F"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6FE635C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AAC78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B62A3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7D55AC"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14C5FFB" w14:textId="77777777" w:rsidR="002D02F6" w:rsidRPr="005F2430" w:rsidRDefault="002D02F6" w:rsidP="002D02F6">
            <w:pPr>
              <w:pStyle w:val="110"/>
              <w:ind w:left="-45"/>
            </w:pPr>
          </w:p>
        </w:tc>
      </w:tr>
      <w:tr w:rsidR="002D02F6" w:rsidRPr="005F2430" w14:paraId="3D806843"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71E74CB2" w14:textId="77777777" w:rsidR="002D02F6" w:rsidRPr="005F2430" w:rsidRDefault="002D02F6" w:rsidP="002D02F6">
            <w:pPr>
              <w:pStyle w:val="110"/>
            </w:pPr>
            <w:r w:rsidRPr="005F2430">
              <w:t>Замена котла</w:t>
            </w:r>
          </w:p>
        </w:tc>
        <w:tc>
          <w:tcPr>
            <w:tcW w:w="227" w:type="pct"/>
            <w:tcBorders>
              <w:top w:val="nil"/>
              <w:left w:val="nil"/>
              <w:bottom w:val="single" w:sz="4" w:space="0" w:color="auto"/>
              <w:right w:val="single" w:sz="4" w:space="0" w:color="auto"/>
            </w:tcBorders>
            <w:shd w:val="clear" w:color="auto" w:fill="auto"/>
            <w:vAlign w:val="center"/>
            <w:hideMark/>
          </w:tcPr>
          <w:p w14:paraId="51762FFD" w14:textId="77777777" w:rsidR="002D02F6" w:rsidRPr="005F2430" w:rsidRDefault="002D02F6" w:rsidP="002D02F6">
            <w:pPr>
              <w:pStyle w:val="110"/>
              <w:ind w:left="-45"/>
            </w:pPr>
            <w:r w:rsidRPr="005F2430">
              <w:t>704</w:t>
            </w:r>
          </w:p>
        </w:tc>
        <w:tc>
          <w:tcPr>
            <w:tcW w:w="227" w:type="pct"/>
            <w:tcBorders>
              <w:top w:val="nil"/>
              <w:left w:val="nil"/>
              <w:bottom w:val="single" w:sz="4" w:space="0" w:color="auto"/>
              <w:right w:val="single" w:sz="4" w:space="0" w:color="auto"/>
            </w:tcBorders>
            <w:shd w:val="clear" w:color="auto" w:fill="auto"/>
            <w:vAlign w:val="center"/>
            <w:hideMark/>
          </w:tcPr>
          <w:p w14:paraId="3E1BE95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D33559" w14:textId="77777777" w:rsidR="002D02F6" w:rsidRPr="005F2430" w:rsidRDefault="002D02F6" w:rsidP="002D02F6">
            <w:pPr>
              <w:pStyle w:val="110"/>
              <w:ind w:left="-45"/>
            </w:pPr>
            <w:r w:rsidRPr="005F2430">
              <w:t>352</w:t>
            </w:r>
          </w:p>
        </w:tc>
        <w:tc>
          <w:tcPr>
            <w:tcW w:w="156" w:type="pct"/>
            <w:tcBorders>
              <w:top w:val="nil"/>
              <w:left w:val="nil"/>
              <w:bottom w:val="single" w:sz="4" w:space="0" w:color="auto"/>
              <w:right w:val="single" w:sz="4" w:space="0" w:color="auto"/>
            </w:tcBorders>
            <w:shd w:val="clear" w:color="auto" w:fill="auto"/>
            <w:vAlign w:val="center"/>
            <w:hideMark/>
          </w:tcPr>
          <w:p w14:paraId="74B27E8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EAC1FA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4684F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6795A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E4072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EF3F9FA" w14:textId="77777777" w:rsidR="002D02F6" w:rsidRPr="005F2430" w:rsidRDefault="002D02F6" w:rsidP="002D02F6">
            <w:pPr>
              <w:pStyle w:val="110"/>
              <w:ind w:left="-45"/>
            </w:pPr>
            <w:r w:rsidRPr="005F2430">
              <w:t>352</w:t>
            </w:r>
          </w:p>
        </w:tc>
        <w:tc>
          <w:tcPr>
            <w:tcW w:w="156" w:type="pct"/>
            <w:tcBorders>
              <w:top w:val="nil"/>
              <w:left w:val="nil"/>
              <w:bottom w:val="single" w:sz="4" w:space="0" w:color="auto"/>
              <w:right w:val="single" w:sz="4" w:space="0" w:color="auto"/>
            </w:tcBorders>
            <w:shd w:val="clear" w:color="auto" w:fill="auto"/>
            <w:vAlign w:val="center"/>
            <w:hideMark/>
          </w:tcPr>
          <w:p w14:paraId="00C9C13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7071DB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70B1C0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03EAF6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DBD61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B1EC41"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27C14BA9" w14:textId="77777777" w:rsidR="002D02F6" w:rsidRPr="005F2430" w:rsidRDefault="002D02F6" w:rsidP="002D02F6">
            <w:pPr>
              <w:pStyle w:val="110"/>
              <w:ind w:left="-45"/>
            </w:pPr>
          </w:p>
        </w:tc>
      </w:tr>
      <w:tr w:rsidR="002D02F6" w:rsidRPr="005F2430" w14:paraId="395D8D16"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bottom"/>
            <w:hideMark/>
          </w:tcPr>
          <w:p w14:paraId="022CB254" w14:textId="77777777" w:rsidR="002D02F6" w:rsidRPr="005F2430" w:rsidRDefault="002D02F6" w:rsidP="002D02F6">
            <w:pPr>
              <w:pStyle w:val="110"/>
            </w:pPr>
            <w:r w:rsidRPr="005F2430">
              <w:t>с. Пировское ул. Советская,120</w:t>
            </w:r>
          </w:p>
        </w:tc>
        <w:tc>
          <w:tcPr>
            <w:tcW w:w="227" w:type="pct"/>
            <w:tcBorders>
              <w:top w:val="nil"/>
              <w:left w:val="nil"/>
              <w:bottom w:val="single" w:sz="4" w:space="0" w:color="auto"/>
              <w:right w:val="single" w:sz="4" w:space="0" w:color="auto"/>
            </w:tcBorders>
            <w:shd w:val="clear" w:color="auto" w:fill="auto"/>
            <w:vAlign w:val="center"/>
            <w:hideMark/>
          </w:tcPr>
          <w:p w14:paraId="07C1E7C8" w14:textId="77777777" w:rsidR="002D02F6" w:rsidRPr="005F2430" w:rsidRDefault="002D02F6" w:rsidP="002D02F6">
            <w:pPr>
              <w:pStyle w:val="110"/>
              <w:ind w:left="-45"/>
            </w:pPr>
            <w:r w:rsidRPr="005F2430">
              <w:t> </w:t>
            </w:r>
          </w:p>
        </w:tc>
        <w:tc>
          <w:tcPr>
            <w:tcW w:w="227" w:type="pct"/>
            <w:tcBorders>
              <w:top w:val="nil"/>
              <w:left w:val="nil"/>
              <w:bottom w:val="single" w:sz="4" w:space="0" w:color="auto"/>
              <w:right w:val="single" w:sz="4" w:space="0" w:color="auto"/>
            </w:tcBorders>
            <w:shd w:val="clear" w:color="auto" w:fill="auto"/>
            <w:vAlign w:val="center"/>
            <w:hideMark/>
          </w:tcPr>
          <w:p w14:paraId="34E59E0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EC501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CA7AD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D71D2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885A6F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A628CF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C6037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480E1F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F69E83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CFD9EB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BF3A3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29E29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E6B00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FC7322"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0BD9B0BA" w14:textId="77777777" w:rsidR="002D02F6" w:rsidRPr="005F2430" w:rsidRDefault="002D02F6" w:rsidP="002D02F6">
            <w:pPr>
              <w:pStyle w:val="110"/>
              <w:ind w:left="-45"/>
            </w:pPr>
          </w:p>
        </w:tc>
      </w:tr>
      <w:tr w:rsidR="002D02F6" w:rsidRPr="005F2430" w14:paraId="3098857D"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bottom"/>
            <w:hideMark/>
          </w:tcPr>
          <w:p w14:paraId="54FA63B3" w14:textId="77777777" w:rsidR="002D02F6" w:rsidRPr="005F2430" w:rsidRDefault="002D02F6" w:rsidP="002D02F6">
            <w:pPr>
              <w:pStyle w:val="110"/>
            </w:pPr>
            <w:r w:rsidRPr="005F2430">
              <w:t>Замена сетевого насоса</w:t>
            </w:r>
          </w:p>
        </w:tc>
        <w:tc>
          <w:tcPr>
            <w:tcW w:w="227" w:type="pct"/>
            <w:tcBorders>
              <w:top w:val="nil"/>
              <w:left w:val="nil"/>
              <w:bottom w:val="single" w:sz="4" w:space="0" w:color="auto"/>
              <w:right w:val="single" w:sz="4" w:space="0" w:color="auto"/>
            </w:tcBorders>
            <w:shd w:val="clear" w:color="auto" w:fill="auto"/>
            <w:vAlign w:val="center"/>
            <w:hideMark/>
          </w:tcPr>
          <w:p w14:paraId="24CFBAA6" w14:textId="77777777" w:rsidR="002D02F6" w:rsidRPr="005F2430" w:rsidRDefault="002D02F6" w:rsidP="002D02F6">
            <w:pPr>
              <w:pStyle w:val="110"/>
              <w:ind w:left="-45"/>
            </w:pPr>
            <w:r w:rsidRPr="005F2430">
              <w:t>106</w:t>
            </w:r>
          </w:p>
        </w:tc>
        <w:tc>
          <w:tcPr>
            <w:tcW w:w="227" w:type="pct"/>
            <w:tcBorders>
              <w:top w:val="nil"/>
              <w:left w:val="nil"/>
              <w:bottom w:val="single" w:sz="4" w:space="0" w:color="auto"/>
              <w:right w:val="single" w:sz="4" w:space="0" w:color="auto"/>
            </w:tcBorders>
            <w:shd w:val="clear" w:color="auto" w:fill="auto"/>
            <w:noWrap/>
            <w:vAlign w:val="center"/>
            <w:hideMark/>
          </w:tcPr>
          <w:p w14:paraId="5038260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16DAF1"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28DA1C9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87291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41251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3897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227793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630596" w14:textId="77777777" w:rsidR="002D02F6" w:rsidRPr="005F2430" w:rsidRDefault="002D02F6" w:rsidP="002D02F6">
            <w:pPr>
              <w:pStyle w:val="110"/>
              <w:ind w:left="-45"/>
            </w:pPr>
            <w:r w:rsidRPr="005F2430">
              <w:t>53</w:t>
            </w:r>
          </w:p>
        </w:tc>
        <w:tc>
          <w:tcPr>
            <w:tcW w:w="156" w:type="pct"/>
            <w:tcBorders>
              <w:top w:val="nil"/>
              <w:left w:val="nil"/>
              <w:bottom w:val="single" w:sz="4" w:space="0" w:color="auto"/>
              <w:right w:val="single" w:sz="4" w:space="0" w:color="auto"/>
            </w:tcBorders>
            <w:shd w:val="clear" w:color="auto" w:fill="auto"/>
            <w:vAlign w:val="center"/>
            <w:hideMark/>
          </w:tcPr>
          <w:p w14:paraId="64D9F89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22ECC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BE1AC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B2553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37BBCE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D09C96D"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4B810B3A" w14:textId="77777777" w:rsidR="002D02F6" w:rsidRPr="005F2430" w:rsidRDefault="002D02F6" w:rsidP="002D02F6">
            <w:pPr>
              <w:pStyle w:val="110"/>
              <w:ind w:left="-45"/>
            </w:pPr>
          </w:p>
        </w:tc>
      </w:tr>
      <w:tr w:rsidR="002D02F6" w:rsidRPr="005F2430" w14:paraId="27C6171C" w14:textId="77777777" w:rsidTr="00BD14CF">
        <w:trPr>
          <w:trHeight w:val="20"/>
        </w:trPr>
        <w:tc>
          <w:tcPr>
            <w:tcW w:w="216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45E8F2" w14:textId="77777777" w:rsidR="002D02F6" w:rsidRPr="005F2430" w:rsidRDefault="002D02F6" w:rsidP="002D02F6">
            <w:pPr>
              <w:pStyle w:val="110"/>
            </w:pPr>
            <w:r w:rsidRPr="005F2430">
              <w:t xml:space="preserve">Замена 17 котлов </w:t>
            </w:r>
            <w:proofErr w:type="spellStart"/>
            <w:r w:rsidRPr="005F2430">
              <w:t>КВТр</w:t>
            </w:r>
            <w:proofErr w:type="spellEnd"/>
            <w:r w:rsidRPr="005F2430">
              <w:t xml:space="preserve"> с ручной подачей на твердотопливные котлы с автоматической подачей угля</w:t>
            </w:r>
          </w:p>
        </w:tc>
        <w:tc>
          <w:tcPr>
            <w:tcW w:w="227" w:type="pct"/>
            <w:tcBorders>
              <w:top w:val="nil"/>
              <w:left w:val="single" w:sz="4" w:space="0" w:color="auto"/>
              <w:bottom w:val="single" w:sz="4" w:space="0" w:color="auto"/>
              <w:right w:val="single" w:sz="4" w:space="0" w:color="auto"/>
            </w:tcBorders>
            <w:shd w:val="clear" w:color="auto" w:fill="auto"/>
            <w:vAlign w:val="center"/>
            <w:hideMark/>
          </w:tcPr>
          <w:p w14:paraId="23067245"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495A793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EE8022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A7523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0A86E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E58A0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EE21E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396E36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E9E830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15FF7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0F609D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9E44A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1988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92E27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A078DAE"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1ED335DD" w14:textId="77777777" w:rsidR="002D02F6" w:rsidRPr="005F2430" w:rsidRDefault="002D02F6" w:rsidP="002D02F6">
            <w:pPr>
              <w:pStyle w:val="110"/>
              <w:ind w:left="-45"/>
            </w:pPr>
          </w:p>
        </w:tc>
      </w:tr>
      <w:tr w:rsidR="002D02F6" w:rsidRPr="005F2430" w14:paraId="2A3F599A" w14:textId="77777777" w:rsidTr="00BD14CF">
        <w:trPr>
          <w:trHeight w:val="20"/>
        </w:trPr>
        <w:tc>
          <w:tcPr>
            <w:tcW w:w="2162" w:type="pct"/>
            <w:tcBorders>
              <w:top w:val="nil"/>
              <w:left w:val="single" w:sz="8" w:space="0" w:color="auto"/>
              <w:bottom w:val="single" w:sz="8" w:space="0" w:color="auto"/>
              <w:right w:val="single" w:sz="8" w:space="0" w:color="auto"/>
            </w:tcBorders>
            <w:shd w:val="clear" w:color="auto" w:fill="auto"/>
            <w:vAlign w:val="center"/>
            <w:hideMark/>
          </w:tcPr>
          <w:p w14:paraId="75714D02" w14:textId="77777777" w:rsidR="002D02F6" w:rsidRPr="005F2430" w:rsidRDefault="002D02F6" w:rsidP="002D02F6">
            <w:pPr>
              <w:pStyle w:val="110"/>
            </w:pPr>
            <w:r w:rsidRPr="005F2430">
              <w:t>Строительство резервных линий электроснабжения котельных 17 км</w:t>
            </w:r>
          </w:p>
        </w:tc>
        <w:tc>
          <w:tcPr>
            <w:tcW w:w="227" w:type="pct"/>
            <w:tcBorders>
              <w:top w:val="nil"/>
              <w:left w:val="single" w:sz="4" w:space="0" w:color="auto"/>
              <w:bottom w:val="single" w:sz="4" w:space="0" w:color="auto"/>
              <w:right w:val="single" w:sz="4" w:space="0" w:color="auto"/>
            </w:tcBorders>
            <w:shd w:val="clear" w:color="auto" w:fill="auto"/>
            <w:vAlign w:val="center"/>
            <w:hideMark/>
          </w:tcPr>
          <w:p w14:paraId="16A43CA4"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35B71D3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E9C02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7E19F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B8267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A7E94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1AE6C3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7B59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29ED1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79BBB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240B7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D8AAE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21FFA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59239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B78970"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232053E6" w14:textId="77777777" w:rsidR="002D02F6" w:rsidRPr="005F2430" w:rsidRDefault="002D02F6" w:rsidP="002D02F6">
            <w:pPr>
              <w:pStyle w:val="110"/>
              <w:ind w:left="-45"/>
            </w:pPr>
          </w:p>
        </w:tc>
      </w:tr>
      <w:tr w:rsidR="002D02F6" w:rsidRPr="005F2430" w14:paraId="766F88FA" w14:textId="77777777" w:rsidTr="00BD14CF">
        <w:trPr>
          <w:trHeight w:val="20"/>
        </w:trPr>
        <w:tc>
          <w:tcPr>
            <w:tcW w:w="2162" w:type="pct"/>
            <w:tcBorders>
              <w:top w:val="nil"/>
              <w:left w:val="single" w:sz="8" w:space="0" w:color="auto"/>
              <w:bottom w:val="single" w:sz="8" w:space="0" w:color="auto"/>
              <w:right w:val="single" w:sz="8" w:space="0" w:color="auto"/>
            </w:tcBorders>
            <w:shd w:val="clear" w:color="auto" w:fill="auto"/>
            <w:vAlign w:val="center"/>
            <w:hideMark/>
          </w:tcPr>
          <w:p w14:paraId="5B5D2184" w14:textId="77777777" w:rsidR="002D02F6" w:rsidRPr="005F2430" w:rsidRDefault="002D02F6" w:rsidP="002D02F6">
            <w:pPr>
              <w:pStyle w:val="110"/>
            </w:pPr>
            <w:r w:rsidRPr="005F2430">
              <w:t>Установка дизельных электростанций мощностью 30 кВт на каждую котельную</w:t>
            </w:r>
          </w:p>
        </w:tc>
        <w:tc>
          <w:tcPr>
            <w:tcW w:w="227" w:type="pct"/>
            <w:tcBorders>
              <w:top w:val="nil"/>
              <w:left w:val="single" w:sz="4" w:space="0" w:color="auto"/>
              <w:bottom w:val="single" w:sz="4" w:space="0" w:color="auto"/>
              <w:right w:val="single" w:sz="4" w:space="0" w:color="auto"/>
            </w:tcBorders>
            <w:shd w:val="clear" w:color="auto" w:fill="auto"/>
            <w:vAlign w:val="center"/>
            <w:hideMark/>
          </w:tcPr>
          <w:p w14:paraId="1EDBA41D"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6B33BA3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A7C778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4012BF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005AA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A1994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82C50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CDCE9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7BA5B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921B8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137CC8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AE753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D3A9D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A2704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E878EF"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727465BA" w14:textId="77777777" w:rsidR="002D02F6" w:rsidRPr="005F2430" w:rsidRDefault="002D02F6" w:rsidP="002D02F6">
            <w:pPr>
              <w:pStyle w:val="110"/>
              <w:ind w:left="-45"/>
            </w:pPr>
          </w:p>
        </w:tc>
      </w:tr>
      <w:tr w:rsidR="002D02F6" w:rsidRPr="005F2430" w14:paraId="4B3BBFE0" w14:textId="77777777" w:rsidTr="00BD14CF">
        <w:trPr>
          <w:trHeight w:val="20"/>
        </w:trPr>
        <w:tc>
          <w:tcPr>
            <w:tcW w:w="2162" w:type="pct"/>
            <w:tcBorders>
              <w:top w:val="nil"/>
              <w:left w:val="single" w:sz="8" w:space="0" w:color="auto"/>
              <w:bottom w:val="single" w:sz="8" w:space="0" w:color="auto"/>
              <w:right w:val="single" w:sz="8" w:space="0" w:color="auto"/>
            </w:tcBorders>
            <w:shd w:val="clear" w:color="auto" w:fill="auto"/>
            <w:vAlign w:val="center"/>
            <w:hideMark/>
          </w:tcPr>
          <w:p w14:paraId="2FE6DB21" w14:textId="77777777" w:rsidR="002D02F6" w:rsidRPr="005F2430" w:rsidRDefault="002D02F6" w:rsidP="002D02F6">
            <w:pPr>
              <w:pStyle w:val="110"/>
            </w:pPr>
            <w:r w:rsidRPr="005F2430">
              <w:t>Прокладка тепловых сетей, в качестве перемычек между тепловыми сетями котельных</w:t>
            </w:r>
          </w:p>
        </w:tc>
        <w:tc>
          <w:tcPr>
            <w:tcW w:w="227" w:type="pct"/>
            <w:tcBorders>
              <w:top w:val="nil"/>
              <w:left w:val="single" w:sz="4" w:space="0" w:color="auto"/>
              <w:bottom w:val="single" w:sz="4" w:space="0" w:color="auto"/>
              <w:right w:val="single" w:sz="4" w:space="0" w:color="auto"/>
            </w:tcBorders>
            <w:shd w:val="clear" w:color="auto" w:fill="auto"/>
            <w:vAlign w:val="center"/>
            <w:hideMark/>
          </w:tcPr>
          <w:p w14:paraId="467141A7"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01F0742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A4661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EC5D9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D02CC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053298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16D32A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3E02C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FC227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1C226B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053EFE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275E5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5A1B6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D9E71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583C27C"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3AC8FA6B" w14:textId="77777777" w:rsidR="002D02F6" w:rsidRPr="005F2430" w:rsidRDefault="002D02F6" w:rsidP="002D02F6">
            <w:pPr>
              <w:pStyle w:val="110"/>
              <w:ind w:left="-45"/>
            </w:pPr>
          </w:p>
        </w:tc>
      </w:tr>
      <w:tr w:rsidR="002D02F6" w:rsidRPr="005F2430" w14:paraId="2EECFCE1" w14:textId="77777777" w:rsidTr="00BD14CF">
        <w:trPr>
          <w:trHeight w:val="20"/>
        </w:trPr>
        <w:tc>
          <w:tcPr>
            <w:tcW w:w="2162" w:type="pct"/>
            <w:tcBorders>
              <w:top w:val="nil"/>
              <w:left w:val="single" w:sz="8" w:space="0" w:color="auto"/>
              <w:bottom w:val="single" w:sz="8" w:space="0" w:color="auto"/>
              <w:right w:val="single" w:sz="8" w:space="0" w:color="auto"/>
            </w:tcBorders>
            <w:shd w:val="clear" w:color="auto" w:fill="auto"/>
            <w:vAlign w:val="center"/>
            <w:hideMark/>
          </w:tcPr>
          <w:p w14:paraId="4E3CC885" w14:textId="77777777" w:rsidR="002D02F6" w:rsidRPr="005F2430" w:rsidRDefault="002D02F6" w:rsidP="002D02F6">
            <w:pPr>
              <w:pStyle w:val="110"/>
            </w:pPr>
            <w:r w:rsidRPr="005F2430">
              <w:t>Строительство новых сетей теплоснабжения к перспективным потребителям</w:t>
            </w:r>
          </w:p>
        </w:tc>
        <w:tc>
          <w:tcPr>
            <w:tcW w:w="227" w:type="pct"/>
            <w:tcBorders>
              <w:top w:val="nil"/>
              <w:left w:val="single" w:sz="4" w:space="0" w:color="auto"/>
              <w:bottom w:val="single" w:sz="4" w:space="0" w:color="auto"/>
              <w:right w:val="single" w:sz="4" w:space="0" w:color="auto"/>
            </w:tcBorders>
            <w:shd w:val="clear" w:color="auto" w:fill="auto"/>
            <w:vAlign w:val="center"/>
            <w:hideMark/>
          </w:tcPr>
          <w:p w14:paraId="0CE56F7C"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58F2A15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256B4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990DA8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1D651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3BCAFC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8AF24A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21DF4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3CD0C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221EAD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A3AE25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0A123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690C4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08491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2E914A1"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72C94871" w14:textId="77777777" w:rsidR="002D02F6" w:rsidRPr="005F2430" w:rsidRDefault="002D02F6" w:rsidP="002D02F6">
            <w:pPr>
              <w:pStyle w:val="110"/>
              <w:ind w:left="-45"/>
            </w:pPr>
          </w:p>
        </w:tc>
      </w:tr>
      <w:tr w:rsidR="002D02F6" w:rsidRPr="005F2430" w14:paraId="039DF789" w14:textId="77777777" w:rsidTr="00BD14CF">
        <w:trPr>
          <w:trHeight w:val="20"/>
        </w:trPr>
        <w:tc>
          <w:tcPr>
            <w:tcW w:w="2162" w:type="pct"/>
            <w:tcBorders>
              <w:top w:val="nil"/>
              <w:left w:val="single" w:sz="8" w:space="0" w:color="auto"/>
              <w:bottom w:val="single" w:sz="8" w:space="0" w:color="auto"/>
              <w:right w:val="single" w:sz="8" w:space="0" w:color="auto"/>
            </w:tcBorders>
            <w:shd w:val="clear" w:color="auto" w:fill="auto"/>
            <w:vAlign w:val="center"/>
            <w:hideMark/>
          </w:tcPr>
          <w:p w14:paraId="54AE17E2" w14:textId="77777777" w:rsidR="002D02F6" w:rsidRPr="005F2430" w:rsidRDefault="002D02F6" w:rsidP="002D02F6">
            <w:pPr>
              <w:pStyle w:val="110"/>
            </w:pPr>
            <w:r w:rsidRPr="005F2430">
              <w:t>Ремонт и замена ветхих тепловых сетей по мере износа</w:t>
            </w:r>
          </w:p>
        </w:tc>
        <w:tc>
          <w:tcPr>
            <w:tcW w:w="227" w:type="pct"/>
            <w:tcBorders>
              <w:top w:val="nil"/>
              <w:left w:val="single" w:sz="4" w:space="0" w:color="auto"/>
              <w:bottom w:val="single" w:sz="4" w:space="0" w:color="auto"/>
              <w:right w:val="single" w:sz="4" w:space="0" w:color="auto"/>
            </w:tcBorders>
            <w:shd w:val="clear" w:color="auto" w:fill="auto"/>
            <w:vAlign w:val="center"/>
            <w:hideMark/>
          </w:tcPr>
          <w:p w14:paraId="35D71244"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16E49A6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03A01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21107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822A2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971FF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CB1F06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6005D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BCDF1D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C27C1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1EB1A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A91475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26A332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3A91D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F94051"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59253638" w14:textId="77777777" w:rsidR="002D02F6" w:rsidRPr="005F2430" w:rsidRDefault="002D02F6" w:rsidP="002D02F6">
            <w:pPr>
              <w:pStyle w:val="110"/>
              <w:ind w:left="-45"/>
            </w:pPr>
          </w:p>
        </w:tc>
      </w:tr>
      <w:tr w:rsidR="002D02F6" w:rsidRPr="005F2430" w14:paraId="2993831A" w14:textId="77777777" w:rsidTr="00BD14CF">
        <w:trPr>
          <w:trHeight w:val="20"/>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DF98A" w14:textId="77777777" w:rsidR="002D02F6" w:rsidRPr="005F2430" w:rsidRDefault="002D02F6" w:rsidP="002D02F6">
            <w:pPr>
              <w:pStyle w:val="110"/>
            </w:pPr>
            <w:r w:rsidRPr="005F2430">
              <w:t>Итого по Программе инвестиционных проектов в теплоснабжении</w:t>
            </w:r>
          </w:p>
        </w:tc>
        <w:tc>
          <w:tcPr>
            <w:tcW w:w="227" w:type="pct"/>
            <w:tcBorders>
              <w:top w:val="nil"/>
              <w:left w:val="nil"/>
              <w:bottom w:val="single" w:sz="4" w:space="0" w:color="auto"/>
              <w:right w:val="single" w:sz="4" w:space="0" w:color="auto"/>
            </w:tcBorders>
            <w:shd w:val="clear" w:color="auto" w:fill="auto"/>
            <w:vAlign w:val="center"/>
            <w:hideMark/>
          </w:tcPr>
          <w:p w14:paraId="24CB1ADF" w14:textId="77777777" w:rsidR="002D02F6" w:rsidRPr="005F2430" w:rsidRDefault="002D02F6" w:rsidP="002D02F6">
            <w:pPr>
              <w:pStyle w:val="110"/>
              <w:ind w:left="-45"/>
            </w:pPr>
            <w:r w:rsidRPr="005F2430">
              <w:t>9 411,43</w:t>
            </w:r>
          </w:p>
        </w:tc>
        <w:tc>
          <w:tcPr>
            <w:tcW w:w="227" w:type="pct"/>
            <w:tcBorders>
              <w:top w:val="nil"/>
              <w:left w:val="nil"/>
              <w:bottom w:val="single" w:sz="4" w:space="0" w:color="auto"/>
              <w:right w:val="single" w:sz="4" w:space="0" w:color="auto"/>
            </w:tcBorders>
            <w:shd w:val="clear" w:color="auto" w:fill="auto"/>
            <w:vAlign w:val="center"/>
            <w:hideMark/>
          </w:tcPr>
          <w:p w14:paraId="1ED29A88" w14:textId="77777777" w:rsidR="002D02F6" w:rsidRPr="005F2430" w:rsidRDefault="002D02F6" w:rsidP="002D02F6">
            <w:pPr>
              <w:pStyle w:val="110"/>
              <w:ind w:left="-45"/>
            </w:pPr>
            <w:r w:rsidRPr="005F2430">
              <w:t>596,00</w:t>
            </w:r>
          </w:p>
        </w:tc>
        <w:tc>
          <w:tcPr>
            <w:tcW w:w="156" w:type="pct"/>
            <w:tcBorders>
              <w:top w:val="nil"/>
              <w:left w:val="nil"/>
              <w:bottom w:val="single" w:sz="4" w:space="0" w:color="auto"/>
              <w:right w:val="single" w:sz="4" w:space="0" w:color="auto"/>
            </w:tcBorders>
            <w:shd w:val="clear" w:color="auto" w:fill="auto"/>
            <w:vAlign w:val="center"/>
            <w:hideMark/>
          </w:tcPr>
          <w:p w14:paraId="107F0BC1" w14:textId="77777777" w:rsidR="002D02F6" w:rsidRPr="005F2430" w:rsidRDefault="002D02F6" w:rsidP="002D02F6">
            <w:pPr>
              <w:pStyle w:val="110"/>
              <w:ind w:left="-45"/>
            </w:pPr>
            <w:r w:rsidRPr="005F2430">
              <w:t>1 250,00</w:t>
            </w:r>
          </w:p>
        </w:tc>
        <w:tc>
          <w:tcPr>
            <w:tcW w:w="156" w:type="pct"/>
            <w:tcBorders>
              <w:top w:val="nil"/>
              <w:left w:val="nil"/>
              <w:bottom w:val="single" w:sz="4" w:space="0" w:color="auto"/>
              <w:right w:val="single" w:sz="4" w:space="0" w:color="auto"/>
            </w:tcBorders>
            <w:shd w:val="clear" w:color="auto" w:fill="auto"/>
            <w:vAlign w:val="center"/>
            <w:hideMark/>
          </w:tcPr>
          <w:p w14:paraId="74F2B55D" w14:textId="77777777" w:rsidR="002D02F6" w:rsidRPr="005F2430" w:rsidRDefault="002D02F6" w:rsidP="002D02F6">
            <w:pPr>
              <w:pStyle w:val="110"/>
              <w:ind w:left="-45"/>
            </w:pPr>
            <w:r w:rsidRPr="005F2430">
              <w:t>771,98</w:t>
            </w:r>
          </w:p>
        </w:tc>
        <w:tc>
          <w:tcPr>
            <w:tcW w:w="156" w:type="pct"/>
            <w:tcBorders>
              <w:top w:val="nil"/>
              <w:left w:val="nil"/>
              <w:bottom w:val="single" w:sz="4" w:space="0" w:color="auto"/>
              <w:right w:val="single" w:sz="4" w:space="0" w:color="auto"/>
            </w:tcBorders>
            <w:shd w:val="clear" w:color="auto" w:fill="auto"/>
            <w:vAlign w:val="center"/>
            <w:hideMark/>
          </w:tcPr>
          <w:p w14:paraId="1E24B137" w14:textId="77777777" w:rsidR="002D02F6" w:rsidRPr="005F2430" w:rsidRDefault="002D02F6" w:rsidP="002D02F6">
            <w:pPr>
              <w:pStyle w:val="110"/>
              <w:ind w:left="-45"/>
            </w:pPr>
            <w:r w:rsidRPr="005F2430">
              <w:t>610,62</w:t>
            </w:r>
          </w:p>
        </w:tc>
        <w:tc>
          <w:tcPr>
            <w:tcW w:w="156" w:type="pct"/>
            <w:tcBorders>
              <w:top w:val="nil"/>
              <w:left w:val="nil"/>
              <w:bottom w:val="single" w:sz="4" w:space="0" w:color="auto"/>
              <w:right w:val="single" w:sz="4" w:space="0" w:color="auto"/>
            </w:tcBorders>
            <w:shd w:val="clear" w:color="auto" w:fill="auto"/>
            <w:vAlign w:val="center"/>
            <w:hideMark/>
          </w:tcPr>
          <w:p w14:paraId="00AF4B59" w14:textId="77777777" w:rsidR="002D02F6" w:rsidRPr="005F2430" w:rsidRDefault="002D02F6" w:rsidP="002D02F6">
            <w:pPr>
              <w:pStyle w:val="110"/>
              <w:ind w:left="-45"/>
            </w:pPr>
            <w:r w:rsidRPr="005F2430">
              <w:t>789,96</w:t>
            </w:r>
          </w:p>
        </w:tc>
        <w:tc>
          <w:tcPr>
            <w:tcW w:w="156" w:type="pct"/>
            <w:tcBorders>
              <w:top w:val="nil"/>
              <w:left w:val="nil"/>
              <w:bottom w:val="single" w:sz="4" w:space="0" w:color="auto"/>
              <w:right w:val="single" w:sz="4" w:space="0" w:color="auto"/>
            </w:tcBorders>
            <w:shd w:val="clear" w:color="auto" w:fill="auto"/>
            <w:vAlign w:val="center"/>
            <w:hideMark/>
          </w:tcPr>
          <w:p w14:paraId="5FEA49EE" w14:textId="77777777" w:rsidR="002D02F6" w:rsidRPr="005F2430" w:rsidRDefault="002D02F6" w:rsidP="002D02F6">
            <w:pPr>
              <w:pStyle w:val="110"/>
              <w:ind w:left="-45"/>
            </w:pPr>
            <w:r w:rsidRPr="005F2430">
              <w:t>706,03</w:t>
            </w:r>
          </w:p>
        </w:tc>
        <w:tc>
          <w:tcPr>
            <w:tcW w:w="156" w:type="pct"/>
            <w:tcBorders>
              <w:top w:val="nil"/>
              <w:left w:val="nil"/>
              <w:bottom w:val="single" w:sz="4" w:space="0" w:color="auto"/>
              <w:right w:val="single" w:sz="4" w:space="0" w:color="auto"/>
            </w:tcBorders>
            <w:shd w:val="clear" w:color="auto" w:fill="auto"/>
            <w:vAlign w:val="center"/>
            <w:hideMark/>
          </w:tcPr>
          <w:p w14:paraId="3A231CEF" w14:textId="77777777" w:rsidR="002D02F6" w:rsidRPr="005F2430" w:rsidRDefault="002D02F6" w:rsidP="002D02F6">
            <w:pPr>
              <w:pStyle w:val="110"/>
              <w:ind w:left="-45"/>
            </w:pPr>
            <w:r w:rsidRPr="005F2430">
              <w:t>350,90</w:t>
            </w:r>
          </w:p>
        </w:tc>
        <w:tc>
          <w:tcPr>
            <w:tcW w:w="156" w:type="pct"/>
            <w:tcBorders>
              <w:top w:val="nil"/>
              <w:left w:val="nil"/>
              <w:bottom w:val="single" w:sz="4" w:space="0" w:color="auto"/>
              <w:right w:val="single" w:sz="4" w:space="0" w:color="auto"/>
            </w:tcBorders>
            <w:shd w:val="clear" w:color="auto" w:fill="auto"/>
            <w:vAlign w:val="center"/>
            <w:hideMark/>
          </w:tcPr>
          <w:p w14:paraId="7019CA39" w14:textId="77777777" w:rsidR="002D02F6" w:rsidRPr="005F2430" w:rsidRDefault="002D02F6" w:rsidP="002D02F6">
            <w:pPr>
              <w:pStyle w:val="110"/>
              <w:ind w:left="-45"/>
            </w:pPr>
            <w:r w:rsidRPr="005F2430">
              <w:t>664,59</w:t>
            </w:r>
          </w:p>
        </w:tc>
        <w:tc>
          <w:tcPr>
            <w:tcW w:w="156" w:type="pct"/>
            <w:tcBorders>
              <w:top w:val="nil"/>
              <w:left w:val="nil"/>
              <w:bottom w:val="single" w:sz="4" w:space="0" w:color="auto"/>
              <w:right w:val="single" w:sz="4" w:space="0" w:color="auto"/>
            </w:tcBorders>
            <w:shd w:val="clear" w:color="auto" w:fill="auto"/>
            <w:vAlign w:val="center"/>
            <w:hideMark/>
          </w:tcPr>
          <w:p w14:paraId="286FDEE6" w14:textId="77777777" w:rsidR="002D02F6" w:rsidRPr="005F2430" w:rsidRDefault="002D02F6" w:rsidP="002D02F6">
            <w:pPr>
              <w:pStyle w:val="110"/>
              <w:ind w:left="-45"/>
            </w:pPr>
            <w:r w:rsidRPr="005F2430">
              <w:t>803,16</w:t>
            </w:r>
          </w:p>
        </w:tc>
        <w:tc>
          <w:tcPr>
            <w:tcW w:w="156" w:type="pct"/>
            <w:tcBorders>
              <w:top w:val="nil"/>
              <w:left w:val="nil"/>
              <w:bottom w:val="single" w:sz="4" w:space="0" w:color="auto"/>
              <w:right w:val="single" w:sz="4" w:space="0" w:color="auto"/>
            </w:tcBorders>
            <w:shd w:val="clear" w:color="auto" w:fill="auto"/>
            <w:vAlign w:val="center"/>
            <w:hideMark/>
          </w:tcPr>
          <w:p w14:paraId="66C6F080" w14:textId="77777777" w:rsidR="002D02F6" w:rsidRPr="005F2430" w:rsidRDefault="002D02F6" w:rsidP="002D02F6">
            <w:pPr>
              <w:pStyle w:val="110"/>
              <w:ind w:left="-45"/>
            </w:pPr>
            <w:r w:rsidRPr="005F2430">
              <w:t>1 188,67</w:t>
            </w:r>
          </w:p>
        </w:tc>
        <w:tc>
          <w:tcPr>
            <w:tcW w:w="156" w:type="pct"/>
            <w:tcBorders>
              <w:top w:val="nil"/>
              <w:left w:val="nil"/>
              <w:bottom w:val="single" w:sz="4" w:space="0" w:color="auto"/>
              <w:right w:val="single" w:sz="4" w:space="0" w:color="auto"/>
            </w:tcBorders>
            <w:shd w:val="clear" w:color="auto" w:fill="auto"/>
            <w:vAlign w:val="center"/>
            <w:hideMark/>
          </w:tcPr>
          <w:p w14:paraId="79053B42" w14:textId="77777777" w:rsidR="002D02F6" w:rsidRPr="005F2430" w:rsidRDefault="002D02F6" w:rsidP="002D02F6">
            <w:pPr>
              <w:pStyle w:val="110"/>
              <w:ind w:left="-45"/>
            </w:pPr>
            <w:r w:rsidRPr="005F2430">
              <w:t>636,17</w:t>
            </w:r>
          </w:p>
        </w:tc>
        <w:tc>
          <w:tcPr>
            <w:tcW w:w="156" w:type="pct"/>
            <w:tcBorders>
              <w:top w:val="nil"/>
              <w:left w:val="nil"/>
              <w:bottom w:val="single" w:sz="4" w:space="0" w:color="auto"/>
              <w:right w:val="single" w:sz="4" w:space="0" w:color="auto"/>
            </w:tcBorders>
            <w:shd w:val="clear" w:color="auto" w:fill="auto"/>
            <w:vAlign w:val="center"/>
            <w:hideMark/>
          </w:tcPr>
          <w:p w14:paraId="58BF4E3C" w14:textId="77777777" w:rsidR="002D02F6" w:rsidRPr="005F2430" w:rsidRDefault="002D02F6" w:rsidP="002D02F6">
            <w:pPr>
              <w:pStyle w:val="110"/>
              <w:ind w:left="-45"/>
            </w:pPr>
            <w:r w:rsidRPr="005F2430">
              <w:t>327,73</w:t>
            </w:r>
          </w:p>
        </w:tc>
        <w:tc>
          <w:tcPr>
            <w:tcW w:w="156" w:type="pct"/>
            <w:tcBorders>
              <w:top w:val="nil"/>
              <w:left w:val="nil"/>
              <w:bottom w:val="single" w:sz="4" w:space="0" w:color="auto"/>
              <w:right w:val="single" w:sz="4" w:space="0" w:color="auto"/>
            </w:tcBorders>
            <w:shd w:val="clear" w:color="auto" w:fill="auto"/>
            <w:vAlign w:val="center"/>
            <w:hideMark/>
          </w:tcPr>
          <w:p w14:paraId="3E2925FE" w14:textId="77777777" w:rsidR="002D02F6" w:rsidRPr="005F2430" w:rsidRDefault="002D02F6" w:rsidP="002D02F6">
            <w:pPr>
              <w:pStyle w:val="110"/>
              <w:ind w:left="-45"/>
            </w:pPr>
            <w:r w:rsidRPr="005F2430">
              <w:t>347,39</w:t>
            </w:r>
          </w:p>
        </w:tc>
        <w:tc>
          <w:tcPr>
            <w:tcW w:w="156" w:type="pct"/>
            <w:tcBorders>
              <w:top w:val="nil"/>
              <w:left w:val="nil"/>
              <w:bottom w:val="single" w:sz="4" w:space="0" w:color="auto"/>
              <w:right w:val="single" w:sz="4" w:space="0" w:color="auto"/>
            </w:tcBorders>
            <w:shd w:val="clear" w:color="auto" w:fill="auto"/>
            <w:vAlign w:val="center"/>
            <w:hideMark/>
          </w:tcPr>
          <w:p w14:paraId="4BA36514" w14:textId="77777777" w:rsidR="002D02F6" w:rsidRPr="005F2430" w:rsidRDefault="002D02F6" w:rsidP="002D02F6">
            <w:pPr>
              <w:pStyle w:val="110"/>
              <w:ind w:left="-45"/>
            </w:pPr>
            <w:r w:rsidRPr="005F2430">
              <w:t>368,23</w:t>
            </w:r>
          </w:p>
        </w:tc>
        <w:tc>
          <w:tcPr>
            <w:tcW w:w="354" w:type="pct"/>
            <w:tcBorders>
              <w:top w:val="nil"/>
              <w:left w:val="nil"/>
              <w:bottom w:val="single" w:sz="4" w:space="0" w:color="auto"/>
              <w:right w:val="single" w:sz="4" w:space="0" w:color="auto"/>
            </w:tcBorders>
            <w:shd w:val="clear" w:color="auto" w:fill="auto"/>
            <w:vAlign w:val="center"/>
            <w:hideMark/>
          </w:tcPr>
          <w:p w14:paraId="56698801" w14:textId="77777777" w:rsidR="002D02F6" w:rsidRPr="005F2430" w:rsidRDefault="002D02F6" w:rsidP="002D02F6">
            <w:pPr>
              <w:pStyle w:val="110"/>
              <w:ind w:left="-45"/>
            </w:pPr>
            <w:r w:rsidRPr="005F2430">
              <w:t> </w:t>
            </w:r>
          </w:p>
        </w:tc>
      </w:tr>
      <w:tr w:rsidR="002D02F6" w:rsidRPr="005F2430" w14:paraId="360A4073"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C6D9F1"/>
            <w:vAlign w:val="center"/>
            <w:hideMark/>
          </w:tcPr>
          <w:p w14:paraId="1B195623" w14:textId="77777777" w:rsidR="002D02F6" w:rsidRPr="005F2430" w:rsidRDefault="002D02F6" w:rsidP="002D02F6">
            <w:pPr>
              <w:pStyle w:val="110"/>
              <w:ind w:left="-45"/>
            </w:pPr>
            <w:r w:rsidRPr="005F2430">
              <w:t>Программа инвестиционных проектов в газоснабжении</w:t>
            </w:r>
          </w:p>
        </w:tc>
      </w:tr>
      <w:tr w:rsidR="002D02F6" w:rsidRPr="005F2430" w14:paraId="2CA7529F"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42575D69" w14:textId="77777777" w:rsidR="002D02F6" w:rsidRPr="005F2430" w:rsidRDefault="002D02F6" w:rsidP="002D02F6">
            <w:pPr>
              <w:pStyle w:val="110"/>
              <w:ind w:left="-45"/>
            </w:pPr>
            <w:r w:rsidRPr="005F2430">
              <w:t>Задача 1: Инженерно-техническая оптимизация коммунальных систем</w:t>
            </w:r>
          </w:p>
        </w:tc>
      </w:tr>
      <w:tr w:rsidR="002D02F6" w:rsidRPr="005F2430" w14:paraId="34034412"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2A19708F" w14:textId="77777777" w:rsidR="002D02F6" w:rsidRPr="005F2430" w:rsidRDefault="002D02F6" w:rsidP="002D02F6">
            <w:pPr>
              <w:pStyle w:val="110"/>
            </w:pPr>
            <w:r w:rsidRPr="005F2430">
              <w:t>Проведение энергетического аудита организаций, осуществляющих производство и (или) транспортировку газа</w:t>
            </w:r>
          </w:p>
        </w:tc>
        <w:tc>
          <w:tcPr>
            <w:tcW w:w="227" w:type="pct"/>
            <w:tcBorders>
              <w:top w:val="nil"/>
              <w:left w:val="nil"/>
              <w:bottom w:val="single" w:sz="4" w:space="0" w:color="auto"/>
              <w:right w:val="single" w:sz="4" w:space="0" w:color="auto"/>
            </w:tcBorders>
            <w:shd w:val="clear" w:color="auto" w:fill="auto"/>
            <w:vAlign w:val="center"/>
            <w:hideMark/>
          </w:tcPr>
          <w:p w14:paraId="2CFFECC6" w14:textId="77777777" w:rsidR="002D02F6" w:rsidRPr="005F2430" w:rsidRDefault="002D02F6" w:rsidP="002D02F6">
            <w:pPr>
              <w:pStyle w:val="110"/>
              <w:ind w:left="-45"/>
            </w:pPr>
            <w:r w:rsidRPr="005F2430">
              <w:t>100</w:t>
            </w:r>
          </w:p>
        </w:tc>
        <w:tc>
          <w:tcPr>
            <w:tcW w:w="227" w:type="pct"/>
            <w:tcBorders>
              <w:top w:val="nil"/>
              <w:left w:val="nil"/>
              <w:bottom w:val="single" w:sz="4" w:space="0" w:color="auto"/>
              <w:right w:val="single" w:sz="4" w:space="0" w:color="auto"/>
            </w:tcBorders>
            <w:shd w:val="clear" w:color="auto" w:fill="auto"/>
            <w:vAlign w:val="center"/>
            <w:hideMark/>
          </w:tcPr>
          <w:p w14:paraId="712B451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056E8D" w14:textId="77777777" w:rsidR="002D02F6" w:rsidRPr="005F2430" w:rsidRDefault="002D02F6" w:rsidP="002D02F6">
            <w:pPr>
              <w:pStyle w:val="110"/>
              <w:ind w:left="-45"/>
            </w:pPr>
            <w:r w:rsidRPr="005F2430">
              <w:t>100</w:t>
            </w:r>
          </w:p>
        </w:tc>
        <w:tc>
          <w:tcPr>
            <w:tcW w:w="156" w:type="pct"/>
            <w:tcBorders>
              <w:top w:val="nil"/>
              <w:left w:val="nil"/>
              <w:bottom w:val="single" w:sz="4" w:space="0" w:color="auto"/>
              <w:right w:val="single" w:sz="4" w:space="0" w:color="auto"/>
            </w:tcBorders>
            <w:shd w:val="clear" w:color="auto" w:fill="auto"/>
            <w:vAlign w:val="center"/>
            <w:hideMark/>
          </w:tcPr>
          <w:p w14:paraId="7F6ED4E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9E9F51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6D1BB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CC646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350DF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64FC2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29DB4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7ACD0E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27BF8A8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7A33167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14F1CBD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1B26C836"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39DB7AD0" w14:textId="77777777" w:rsidR="002D02F6" w:rsidRPr="005F2430" w:rsidRDefault="002D02F6" w:rsidP="002D02F6">
            <w:pPr>
              <w:pStyle w:val="110"/>
              <w:ind w:left="-45"/>
            </w:pPr>
            <w:r w:rsidRPr="005F2430">
              <w:t> </w:t>
            </w:r>
          </w:p>
        </w:tc>
      </w:tr>
      <w:tr w:rsidR="002D02F6" w:rsidRPr="005F2430" w14:paraId="57CD74BB"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7C573D74" w14:textId="77777777" w:rsidR="002D02F6" w:rsidRPr="005F2430" w:rsidRDefault="002D02F6" w:rsidP="002D02F6">
            <w:pPr>
              <w:pStyle w:val="110"/>
            </w:pPr>
            <w:r w:rsidRPr="005F2430">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227" w:type="pct"/>
            <w:tcBorders>
              <w:top w:val="nil"/>
              <w:left w:val="nil"/>
              <w:bottom w:val="single" w:sz="4" w:space="0" w:color="auto"/>
              <w:right w:val="single" w:sz="4" w:space="0" w:color="auto"/>
            </w:tcBorders>
            <w:shd w:val="clear" w:color="auto" w:fill="auto"/>
            <w:vAlign w:val="center"/>
            <w:hideMark/>
          </w:tcPr>
          <w:p w14:paraId="39DD7FF4" w14:textId="77777777" w:rsidR="002D02F6" w:rsidRPr="005F2430" w:rsidRDefault="002D02F6" w:rsidP="002D02F6">
            <w:pPr>
              <w:pStyle w:val="110"/>
              <w:ind w:left="-45"/>
            </w:pPr>
            <w:r w:rsidRPr="005F2430">
              <w:t>50</w:t>
            </w:r>
          </w:p>
        </w:tc>
        <w:tc>
          <w:tcPr>
            <w:tcW w:w="227" w:type="pct"/>
            <w:tcBorders>
              <w:top w:val="nil"/>
              <w:left w:val="nil"/>
              <w:bottom w:val="single" w:sz="4" w:space="0" w:color="auto"/>
              <w:right w:val="single" w:sz="4" w:space="0" w:color="auto"/>
            </w:tcBorders>
            <w:shd w:val="clear" w:color="auto" w:fill="auto"/>
            <w:vAlign w:val="center"/>
            <w:hideMark/>
          </w:tcPr>
          <w:p w14:paraId="0182946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982ED7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EDC7F63" w14:textId="77777777" w:rsidR="002D02F6" w:rsidRPr="005F2430" w:rsidRDefault="002D02F6" w:rsidP="002D02F6">
            <w:pPr>
              <w:pStyle w:val="110"/>
              <w:ind w:left="-45"/>
            </w:pPr>
            <w:r w:rsidRPr="005F2430">
              <w:t>50</w:t>
            </w:r>
          </w:p>
        </w:tc>
        <w:tc>
          <w:tcPr>
            <w:tcW w:w="156" w:type="pct"/>
            <w:tcBorders>
              <w:top w:val="nil"/>
              <w:left w:val="nil"/>
              <w:bottom w:val="single" w:sz="4" w:space="0" w:color="auto"/>
              <w:right w:val="single" w:sz="4" w:space="0" w:color="auto"/>
            </w:tcBorders>
            <w:shd w:val="clear" w:color="auto" w:fill="auto"/>
            <w:vAlign w:val="center"/>
            <w:hideMark/>
          </w:tcPr>
          <w:p w14:paraId="6C0FF52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B3CEF4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BB33D7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4B03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CE978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E98F63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5D2A1E0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33CDE28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7C7850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2EC46B1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404C00AE"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3EC2F212" w14:textId="77777777" w:rsidR="002D02F6" w:rsidRPr="005F2430" w:rsidRDefault="002D02F6" w:rsidP="002D02F6">
            <w:pPr>
              <w:pStyle w:val="110"/>
              <w:ind w:left="-45"/>
            </w:pPr>
            <w:r w:rsidRPr="005F2430">
              <w:t> </w:t>
            </w:r>
          </w:p>
        </w:tc>
      </w:tr>
      <w:tr w:rsidR="002D02F6" w:rsidRPr="005F2430" w14:paraId="33DE0271"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003FBC2" w14:textId="77777777" w:rsidR="002D02F6" w:rsidRPr="005F2430" w:rsidRDefault="002D02F6" w:rsidP="002D02F6">
            <w:pPr>
              <w:pStyle w:val="110"/>
              <w:ind w:left="-45"/>
            </w:pPr>
            <w:r w:rsidRPr="005F2430">
              <w:t>Задача 2: Перспективное планирование развития коммунальных систем</w:t>
            </w:r>
          </w:p>
        </w:tc>
      </w:tr>
      <w:tr w:rsidR="002D02F6" w:rsidRPr="005F2430" w14:paraId="0D84C9FA"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67106F08" w14:textId="77777777" w:rsidR="002D02F6" w:rsidRPr="005F2430" w:rsidRDefault="002D02F6" w:rsidP="002D02F6">
            <w:pPr>
              <w:pStyle w:val="110"/>
            </w:pPr>
            <w:r w:rsidRPr="005F2430">
              <w:t xml:space="preserve">Разработка перспективной схемы газоснабжения муниципального образования </w:t>
            </w:r>
          </w:p>
        </w:tc>
        <w:tc>
          <w:tcPr>
            <w:tcW w:w="227" w:type="pct"/>
            <w:tcBorders>
              <w:top w:val="nil"/>
              <w:left w:val="nil"/>
              <w:bottom w:val="single" w:sz="4" w:space="0" w:color="auto"/>
              <w:right w:val="single" w:sz="4" w:space="0" w:color="auto"/>
            </w:tcBorders>
            <w:shd w:val="clear" w:color="auto" w:fill="auto"/>
            <w:vAlign w:val="center"/>
            <w:hideMark/>
          </w:tcPr>
          <w:p w14:paraId="7C808698" w14:textId="77777777" w:rsidR="002D02F6" w:rsidRPr="005F2430" w:rsidRDefault="002D02F6" w:rsidP="002D02F6">
            <w:pPr>
              <w:pStyle w:val="110"/>
              <w:ind w:left="-45"/>
            </w:pPr>
            <w:r w:rsidRPr="005F2430">
              <w:t>183</w:t>
            </w:r>
          </w:p>
        </w:tc>
        <w:tc>
          <w:tcPr>
            <w:tcW w:w="227" w:type="pct"/>
            <w:tcBorders>
              <w:top w:val="nil"/>
              <w:left w:val="nil"/>
              <w:bottom w:val="single" w:sz="4" w:space="0" w:color="auto"/>
              <w:right w:val="single" w:sz="4" w:space="0" w:color="auto"/>
            </w:tcBorders>
            <w:shd w:val="clear" w:color="auto" w:fill="auto"/>
            <w:vAlign w:val="center"/>
            <w:hideMark/>
          </w:tcPr>
          <w:p w14:paraId="69B860F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6CC55C" w14:textId="77777777" w:rsidR="002D02F6" w:rsidRPr="005F2430" w:rsidRDefault="002D02F6" w:rsidP="002D02F6">
            <w:pPr>
              <w:pStyle w:val="110"/>
              <w:ind w:left="-45"/>
            </w:pPr>
            <w:r w:rsidRPr="005F2430">
              <w:t>183</w:t>
            </w:r>
          </w:p>
        </w:tc>
        <w:tc>
          <w:tcPr>
            <w:tcW w:w="156" w:type="pct"/>
            <w:tcBorders>
              <w:top w:val="nil"/>
              <w:left w:val="nil"/>
              <w:bottom w:val="single" w:sz="4" w:space="0" w:color="auto"/>
              <w:right w:val="single" w:sz="4" w:space="0" w:color="auto"/>
            </w:tcBorders>
            <w:shd w:val="clear" w:color="auto" w:fill="auto"/>
            <w:vAlign w:val="center"/>
            <w:hideMark/>
          </w:tcPr>
          <w:p w14:paraId="24DC4E4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B3332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BD948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6F84F4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05DB7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EC03B9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BA086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EE0883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D6A66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3BACA8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FF7B83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61F6E9"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224A0A95" w14:textId="77777777" w:rsidR="002D02F6" w:rsidRPr="005F2430" w:rsidRDefault="002D02F6" w:rsidP="002D02F6">
            <w:pPr>
              <w:pStyle w:val="110"/>
              <w:ind w:left="-45"/>
            </w:pPr>
            <w:r w:rsidRPr="005F2430">
              <w:t> </w:t>
            </w:r>
          </w:p>
        </w:tc>
      </w:tr>
      <w:tr w:rsidR="002D02F6" w:rsidRPr="005F2430" w14:paraId="0CACD758" w14:textId="77777777" w:rsidTr="002D02F6">
        <w:trPr>
          <w:trHeight w:val="20"/>
        </w:trPr>
        <w:tc>
          <w:tcPr>
            <w:tcW w:w="5000" w:type="pct"/>
            <w:gridSpan w:val="17"/>
            <w:tcBorders>
              <w:top w:val="single" w:sz="4" w:space="0" w:color="auto"/>
              <w:left w:val="single" w:sz="4" w:space="0" w:color="auto"/>
              <w:bottom w:val="single" w:sz="4" w:space="0" w:color="000000"/>
              <w:right w:val="single" w:sz="4" w:space="0" w:color="auto"/>
            </w:tcBorders>
            <w:shd w:val="clear" w:color="auto" w:fill="auto"/>
            <w:vAlign w:val="center"/>
            <w:hideMark/>
          </w:tcPr>
          <w:p w14:paraId="3A45391D" w14:textId="77777777" w:rsidR="002D02F6" w:rsidRPr="005F2430" w:rsidRDefault="002D02F6" w:rsidP="002D02F6">
            <w:pPr>
              <w:pStyle w:val="110"/>
              <w:ind w:left="-45"/>
            </w:pPr>
            <w:r w:rsidRPr="005F2430">
              <w:t>Задача 3: Разработка мероприятий по строительству, комплексной реконструкции и модернизации системы коммунальной инфраструктуры</w:t>
            </w:r>
          </w:p>
        </w:tc>
      </w:tr>
      <w:tr w:rsidR="002D02F6" w:rsidRPr="005F2430" w14:paraId="61C94E6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5DCDFB39" w14:textId="77777777" w:rsidR="002D02F6" w:rsidRPr="005F2430" w:rsidRDefault="002D02F6" w:rsidP="002D02F6">
            <w:pPr>
              <w:pStyle w:val="110"/>
            </w:pPr>
            <w:r w:rsidRPr="005F2430">
              <w:t>Строительство магистрального газопровода высокого давления системы газоснабжения Красноярского края.</w:t>
            </w:r>
          </w:p>
        </w:tc>
        <w:tc>
          <w:tcPr>
            <w:tcW w:w="227" w:type="pct"/>
            <w:tcBorders>
              <w:top w:val="nil"/>
              <w:left w:val="nil"/>
              <w:bottom w:val="single" w:sz="4" w:space="0" w:color="auto"/>
              <w:right w:val="single" w:sz="4" w:space="0" w:color="auto"/>
            </w:tcBorders>
            <w:shd w:val="clear" w:color="auto" w:fill="auto"/>
            <w:vAlign w:val="center"/>
            <w:hideMark/>
          </w:tcPr>
          <w:p w14:paraId="422B92A6"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1CA5B51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20CB1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1CBAE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3AFF9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06B3AB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CB92F1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4F60D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B41E9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B6EA5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48875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7CBA8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70C56B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67482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47D74F" w14:textId="77777777" w:rsidR="002D02F6" w:rsidRPr="005F2430" w:rsidRDefault="002D02F6" w:rsidP="002D02F6">
            <w:pPr>
              <w:pStyle w:val="110"/>
              <w:ind w:left="-45"/>
            </w:pPr>
            <w:r w:rsidRPr="005F2430">
              <w:t> </w:t>
            </w:r>
          </w:p>
        </w:tc>
        <w:tc>
          <w:tcPr>
            <w:tcW w:w="354" w:type="pct"/>
            <w:vMerge w:val="restart"/>
            <w:tcBorders>
              <w:top w:val="nil"/>
              <w:left w:val="single" w:sz="4" w:space="0" w:color="auto"/>
              <w:bottom w:val="nil"/>
              <w:right w:val="single" w:sz="4" w:space="0" w:color="auto"/>
            </w:tcBorders>
            <w:shd w:val="clear" w:color="auto" w:fill="auto"/>
            <w:vAlign w:val="center"/>
            <w:hideMark/>
          </w:tcPr>
          <w:p w14:paraId="571BD50E" w14:textId="77777777" w:rsidR="002D02F6" w:rsidRPr="005F2430" w:rsidRDefault="002D02F6" w:rsidP="002D02F6">
            <w:pPr>
              <w:pStyle w:val="110"/>
              <w:ind w:left="-45"/>
            </w:pPr>
            <w:r w:rsidRPr="005F2430">
              <w:t>Проект генерального плана и проекта правил землепользования и застройки</w:t>
            </w:r>
            <w:r w:rsidRPr="005F2430">
              <w:br/>
              <w:t>Пировского муниципального округа</w:t>
            </w:r>
          </w:p>
        </w:tc>
      </w:tr>
      <w:tr w:rsidR="002D02F6" w:rsidRPr="005F2430" w14:paraId="67A052BB"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02D0C658" w14:textId="77777777" w:rsidR="002D02F6" w:rsidRPr="005F2430" w:rsidRDefault="002D02F6" w:rsidP="002D02F6">
            <w:pPr>
              <w:pStyle w:val="110"/>
            </w:pPr>
            <w:r w:rsidRPr="005F2430">
              <w:t>Строительство межпоселковых распределительных газопроводов для газоснабжения потребителей природным газом.</w:t>
            </w:r>
          </w:p>
        </w:tc>
        <w:tc>
          <w:tcPr>
            <w:tcW w:w="227" w:type="pct"/>
            <w:tcBorders>
              <w:top w:val="nil"/>
              <w:left w:val="nil"/>
              <w:bottom w:val="single" w:sz="4" w:space="0" w:color="auto"/>
              <w:right w:val="single" w:sz="4" w:space="0" w:color="auto"/>
            </w:tcBorders>
            <w:shd w:val="clear" w:color="auto" w:fill="auto"/>
            <w:vAlign w:val="center"/>
            <w:hideMark/>
          </w:tcPr>
          <w:p w14:paraId="1E55CF0D"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5CF4D83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1803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C59D4A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3F3B6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D664C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E55DC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4C085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E9CCE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6669B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F2B3B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E4BD9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B4ACC9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9751D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2B532F" w14:textId="77777777" w:rsidR="002D02F6" w:rsidRPr="005F2430" w:rsidRDefault="002D02F6" w:rsidP="002D02F6">
            <w:pPr>
              <w:pStyle w:val="110"/>
              <w:ind w:left="-45"/>
            </w:pPr>
            <w:r w:rsidRPr="005F2430">
              <w:t> </w:t>
            </w:r>
          </w:p>
        </w:tc>
        <w:tc>
          <w:tcPr>
            <w:tcW w:w="354" w:type="pct"/>
            <w:vMerge/>
            <w:tcBorders>
              <w:top w:val="nil"/>
              <w:left w:val="single" w:sz="4" w:space="0" w:color="auto"/>
              <w:bottom w:val="nil"/>
              <w:right w:val="single" w:sz="4" w:space="0" w:color="auto"/>
            </w:tcBorders>
            <w:vAlign w:val="center"/>
            <w:hideMark/>
          </w:tcPr>
          <w:p w14:paraId="2823271D" w14:textId="77777777" w:rsidR="002D02F6" w:rsidRPr="005F2430" w:rsidRDefault="002D02F6" w:rsidP="002D02F6">
            <w:pPr>
              <w:pStyle w:val="110"/>
              <w:ind w:left="-45"/>
            </w:pPr>
          </w:p>
        </w:tc>
      </w:tr>
      <w:tr w:rsidR="002D02F6" w:rsidRPr="005F2430" w14:paraId="0178C5B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0C92CFEA" w14:textId="77777777" w:rsidR="002D02F6" w:rsidRPr="005F2430" w:rsidRDefault="002D02F6" w:rsidP="002D02F6">
            <w:pPr>
              <w:pStyle w:val="110"/>
            </w:pPr>
            <w:r w:rsidRPr="005F2430">
              <w:t>Итого по Программе инвестиционных проектов в газоснабжении</w:t>
            </w:r>
          </w:p>
        </w:tc>
        <w:tc>
          <w:tcPr>
            <w:tcW w:w="227" w:type="pct"/>
            <w:tcBorders>
              <w:top w:val="nil"/>
              <w:left w:val="nil"/>
              <w:bottom w:val="single" w:sz="4" w:space="0" w:color="auto"/>
              <w:right w:val="single" w:sz="4" w:space="0" w:color="auto"/>
            </w:tcBorders>
            <w:shd w:val="clear" w:color="auto" w:fill="auto"/>
            <w:vAlign w:val="center"/>
            <w:hideMark/>
          </w:tcPr>
          <w:p w14:paraId="773F00C6" w14:textId="77777777" w:rsidR="002D02F6" w:rsidRPr="005F2430" w:rsidRDefault="002D02F6" w:rsidP="002D02F6">
            <w:pPr>
              <w:pStyle w:val="110"/>
              <w:ind w:left="-45"/>
            </w:pPr>
            <w:r w:rsidRPr="005F2430">
              <w:t>333,00</w:t>
            </w:r>
          </w:p>
        </w:tc>
        <w:tc>
          <w:tcPr>
            <w:tcW w:w="227" w:type="pct"/>
            <w:tcBorders>
              <w:top w:val="nil"/>
              <w:left w:val="nil"/>
              <w:bottom w:val="single" w:sz="4" w:space="0" w:color="auto"/>
              <w:right w:val="single" w:sz="4" w:space="0" w:color="auto"/>
            </w:tcBorders>
            <w:shd w:val="clear" w:color="auto" w:fill="auto"/>
            <w:vAlign w:val="center"/>
            <w:hideMark/>
          </w:tcPr>
          <w:p w14:paraId="470D91AF"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6E9AB3D3" w14:textId="77777777" w:rsidR="002D02F6" w:rsidRPr="005F2430" w:rsidRDefault="002D02F6" w:rsidP="002D02F6">
            <w:pPr>
              <w:pStyle w:val="110"/>
              <w:ind w:left="-45"/>
            </w:pPr>
            <w:r w:rsidRPr="005F2430">
              <w:t>283,00</w:t>
            </w:r>
          </w:p>
        </w:tc>
        <w:tc>
          <w:tcPr>
            <w:tcW w:w="156" w:type="pct"/>
            <w:tcBorders>
              <w:top w:val="nil"/>
              <w:left w:val="nil"/>
              <w:bottom w:val="single" w:sz="4" w:space="0" w:color="auto"/>
              <w:right w:val="single" w:sz="4" w:space="0" w:color="auto"/>
            </w:tcBorders>
            <w:shd w:val="clear" w:color="auto" w:fill="auto"/>
            <w:vAlign w:val="center"/>
            <w:hideMark/>
          </w:tcPr>
          <w:p w14:paraId="3FF189E8" w14:textId="77777777" w:rsidR="002D02F6" w:rsidRPr="005F2430" w:rsidRDefault="002D02F6" w:rsidP="002D02F6">
            <w:pPr>
              <w:pStyle w:val="110"/>
              <w:ind w:left="-45"/>
            </w:pPr>
            <w:r w:rsidRPr="005F2430">
              <w:t>50,00</w:t>
            </w:r>
          </w:p>
        </w:tc>
        <w:tc>
          <w:tcPr>
            <w:tcW w:w="156" w:type="pct"/>
            <w:tcBorders>
              <w:top w:val="nil"/>
              <w:left w:val="nil"/>
              <w:bottom w:val="single" w:sz="4" w:space="0" w:color="auto"/>
              <w:right w:val="single" w:sz="4" w:space="0" w:color="auto"/>
            </w:tcBorders>
            <w:shd w:val="clear" w:color="auto" w:fill="auto"/>
            <w:vAlign w:val="center"/>
            <w:hideMark/>
          </w:tcPr>
          <w:p w14:paraId="3044649F"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4AD4EB59"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65558906"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1D76A743"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6BFB8762"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2B85B6D6"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43C3E983"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4DE22227"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77450AA8"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2EB6BCBA" w14:textId="77777777" w:rsidR="002D02F6" w:rsidRPr="005F2430" w:rsidRDefault="002D02F6" w:rsidP="002D02F6">
            <w:pPr>
              <w:pStyle w:val="110"/>
              <w:ind w:left="-45"/>
            </w:pPr>
            <w:r w:rsidRPr="005F2430">
              <w:t>0,00</w:t>
            </w:r>
          </w:p>
        </w:tc>
        <w:tc>
          <w:tcPr>
            <w:tcW w:w="156" w:type="pct"/>
            <w:tcBorders>
              <w:top w:val="nil"/>
              <w:left w:val="nil"/>
              <w:bottom w:val="single" w:sz="4" w:space="0" w:color="auto"/>
              <w:right w:val="single" w:sz="4" w:space="0" w:color="auto"/>
            </w:tcBorders>
            <w:shd w:val="clear" w:color="auto" w:fill="auto"/>
            <w:vAlign w:val="center"/>
            <w:hideMark/>
          </w:tcPr>
          <w:p w14:paraId="3373026A" w14:textId="77777777" w:rsidR="002D02F6" w:rsidRPr="005F2430" w:rsidRDefault="002D02F6" w:rsidP="002D02F6">
            <w:pPr>
              <w:pStyle w:val="110"/>
              <w:ind w:left="-45"/>
            </w:pPr>
            <w:r w:rsidRPr="005F2430">
              <w:t>0,00</w:t>
            </w:r>
          </w:p>
        </w:tc>
        <w:tc>
          <w:tcPr>
            <w:tcW w:w="354" w:type="pct"/>
            <w:tcBorders>
              <w:top w:val="nil"/>
              <w:left w:val="nil"/>
              <w:bottom w:val="single" w:sz="4" w:space="0" w:color="auto"/>
              <w:right w:val="single" w:sz="4" w:space="0" w:color="auto"/>
            </w:tcBorders>
            <w:shd w:val="clear" w:color="auto" w:fill="auto"/>
            <w:vAlign w:val="center"/>
            <w:hideMark/>
          </w:tcPr>
          <w:p w14:paraId="5E3063FD" w14:textId="77777777" w:rsidR="002D02F6" w:rsidRPr="005F2430" w:rsidRDefault="002D02F6" w:rsidP="002D02F6">
            <w:pPr>
              <w:pStyle w:val="110"/>
              <w:ind w:left="-45"/>
            </w:pPr>
            <w:r w:rsidRPr="005F2430">
              <w:t> </w:t>
            </w:r>
          </w:p>
        </w:tc>
      </w:tr>
      <w:tr w:rsidR="002D02F6" w:rsidRPr="005F2430" w14:paraId="18E751AA"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C6D9F1"/>
            <w:vAlign w:val="center"/>
            <w:hideMark/>
          </w:tcPr>
          <w:p w14:paraId="1144D68B" w14:textId="77777777" w:rsidR="002D02F6" w:rsidRPr="005F2430" w:rsidRDefault="002D02F6" w:rsidP="002D02F6">
            <w:pPr>
              <w:pStyle w:val="110"/>
              <w:ind w:left="-45"/>
            </w:pPr>
            <w:r w:rsidRPr="005F2430">
              <w:t>Программа инвестиционных проектов в водоснабжении</w:t>
            </w:r>
          </w:p>
        </w:tc>
      </w:tr>
      <w:tr w:rsidR="002D02F6" w:rsidRPr="005F2430" w14:paraId="687C1578"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D34AA74" w14:textId="77777777" w:rsidR="002D02F6" w:rsidRPr="005F2430" w:rsidRDefault="002D02F6" w:rsidP="002D02F6">
            <w:pPr>
              <w:pStyle w:val="110"/>
              <w:ind w:left="-45"/>
            </w:pPr>
            <w:r w:rsidRPr="005F2430">
              <w:t>Задача 1: Инженерно-техническая оптимизация коммунальных систем</w:t>
            </w:r>
          </w:p>
        </w:tc>
      </w:tr>
      <w:tr w:rsidR="002D02F6" w:rsidRPr="005F2430" w14:paraId="07E0F319"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7B507F6C" w14:textId="77777777" w:rsidR="002D02F6" w:rsidRPr="005F2430" w:rsidRDefault="002D02F6" w:rsidP="002D02F6">
            <w:pPr>
              <w:pStyle w:val="110"/>
            </w:pPr>
            <w:r w:rsidRPr="005F2430">
              <w:t>Проведение энергетического аудита организаций, осуществляющих производство и (или) транспортировку воды</w:t>
            </w:r>
          </w:p>
        </w:tc>
        <w:tc>
          <w:tcPr>
            <w:tcW w:w="227" w:type="pct"/>
            <w:tcBorders>
              <w:top w:val="nil"/>
              <w:left w:val="nil"/>
              <w:bottom w:val="single" w:sz="4" w:space="0" w:color="auto"/>
              <w:right w:val="single" w:sz="4" w:space="0" w:color="auto"/>
            </w:tcBorders>
            <w:shd w:val="clear" w:color="auto" w:fill="auto"/>
            <w:vAlign w:val="center"/>
            <w:hideMark/>
          </w:tcPr>
          <w:p w14:paraId="5A35427A" w14:textId="77777777" w:rsidR="002D02F6" w:rsidRPr="005F2430" w:rsidRDefault="002D02F6" w:rsidP="002D02F6">
            <w:pPr>
              <w:pStyle w:val="110"/>
              <w:ind w:left="-45"/>
            </w:pPr>
            <w:r w:rsidRPr="005F2430">
              <w:t>100</w:t>
            </w:r>
          </w:p>
        </w:tc>
        <w:tc>
          <w:tcPr>
            <w:tcW w:w="227" w:type="pct"/>
            <w:tcBorders>
              <w:top w:val="nil"/>
              <w:left w:val="nil"/>
              <w:bottom w:val="single" w:sz="4" w:space="0" w:color="auto"/>
              <w:right w:val="single" w:sz="4" w:space="0" w:color="auto"/>
            </w:tcBorders>
            <w:shd w:val="clear" w:color="auto" w:fill="auto"/>
            <w:vAlign w:val="center"/>
            <w:hideMark/>
          </w:tcPr>
          <w:p w14:paraId="4844200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88E9BD7" w14:textId="77777777" w:rsidR="002D02F6" w:rsidRPr="005F2430" w:rsidRDefault="002D02F6" w:rsidP="002D02F6">
            <w:pPr>
              <w:pStyle w:val="110"/>
              <w:ind w:left="-45"/>
            </w:pPr>
            <w:r w:rsidRPr="005F2430">
              <w:t>100</w:t>
            </w:r>
          </w:p>
        </w:tc>
        <w:tc>
          <w:tcPr>
            <w:tcW w:w="156" w:type="pct"/>
            <w:tcBorders>
              <w:top w:val="nil"/>
              <w:left w:val="nil"/>
              <w:bottom w:val="single" w:sz="4" w:space="0" w:color="auto"/>
              <w:right w:val="single" w:sz="4" w:space="0" w:color="auto"/>
            </w:tcBorders>
            <w:shd w:val="clear" w:color="auto" w:fill="auto"/>
            <w:vAlign w:val="center"/>
            <w:hideMark/>
          </w:tcPr>
          <w:p w14:paraId="11FD706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2CD1B0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926A3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0223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2B707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7871B4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52EC25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7DE2895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76BC244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2AC9795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0E3FB5B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3D2B54DF"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4263C09C" w14:textId="77777777" w:rsidR="002D02F6" w:rsidRPr="005F2430" w:rsidRDefault="002D02F6" w:rsidP="002D02F6">
            <w:pPr>
              <w:pStyle w:val="110"/>
              <w:ind w:left="-45"/>
            </w:pPr>
            <w:r w:rsidRPr="005F2430">
              <w:t> </w:t>
            </w:r>
          </w:p>
        </w:tc>
      </w:tr>
      <w:tr w:rsidR="002D02F6" w:rsidRPr="005F2430" w14:paraId="6FEE018D"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5BDAB210" w14:textId="77777777" w:rsidR="002D02F6" w:rsidRPr="005F2430" w:rsidRDefault="002D02F6" w:rsidP="002D02F6">
            <w:pPr>
              <w:pStyle w:val="110"/>
              <w:ind w:left="-45"/>
            </w:pPr>
            <w:r w:rsidRPr="005F2430">
              <w:t>Задача 2: Перспективное планирование развития коммунальных систем</w:t>
            </w:r>
          </w:p>
        </w:tc>
      </w:tr>
      <w:tr w:rsidR="002D02F6" w:rsidRPr="005F2430" w14:paraId="090D9296"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18BE7416" w14:textId="77777777" w:rsidR="002D02F6" w:rsidRPr="005F2430" w:rsidRDefault="002D02F6" w:rsidP="002D02F6">
            <w:pPr>
              <w:pStyle w:val="110"/>
            </w:pPr>
            <w:r w:rsidRPr="005F2430">
              <w:t>Актуализация электронной перспективной схемы водоснабжения и водоотведения муниципального образования</w:t>
            </w:r>
          </w:p>
        </w:tc>
        <w:tc>
          <w:tcPr>
            <w:tcW w:w="227" w:type="pct"/>
            <w:tcBorders>
              <w:top w:val="nil"/>
              <w:left w:val="nil"/>
              <w:bottom w:val="single" w:sz="4" w:space="0" w:color="auto"/>
              <w:right w:val="single" w:sz="4" w:space="0" w:color="auto"/>
            </w:tcBorders>
            <w:shd w:val="clear" w:color="auto" w:fill="auto"/>
            <w:vAlign w:val="center"/>
            <w:hideMark/>
          </w:tcPr>
          <w:p w14:paraId="5D783F31" w14:textId="77777777" w:rsidR="002D02F6" w:rsidRPr="005F2430" w:rsidRDefault="002D02F6" w:rsidP="002D02F6">
            <w:pPr>
              <w:pStyle w:val="110"/>
              <w:ind w:left="-45"/>
            </w:pPr>
            <w:r w:rsidRPr="005F2430">
              <w:t>2645,49</w:t>
            </w:r>
          </w:p>
        </w:tc>
        <w:tc>
          <w:tcPr>
            <w:tcW w:w="227" w:type="pct"/>
            <w:tcBorders>
              <w:top w:val="nil"/>
              <w:left w:val="nil"/>
              <w:bottom w:val="single" w:sz="4" w:space="0" w:color="auto"/>
              <w:right w:val="single" w:sz="4" w:space="0" w:color="auto"/>
            </w:tcBorders>
            <w:shd w:val="clear" w:color="auto" w:fill="auto"/>
            <w:vAlign w:val="center"/>
            <w:hideMark/>
          </w:tcPr>
          <w:p w14:paraId="691D146A" w14:textId="77777777" w:rsidR="002D02F6" w:rsidRPr="005F2430" w:rsidRDefault="002D02F6" w:rsidP="002D02F6">
            <w:pPr>
              <w:pStyle w:val="110"/>
              <w:ind w:left="-45"/>
            </w:pPr>
            <w:r w:rsidRPr="005F2430">
              <w:t>115</w:t>
            </w:r>
          </w:p>
        </w:tc>
        <w:tc>
          <w:tcPr>
            <w:tcW w:w="156" w:type="pct"/>
            <w:tcBorders>
              <w:top w:val="nil"/>
              <w:left w:val="nil"/>
              <w:bottom w:val="single" w:sz="4" w:space="0" w:color="auto"/>
              <w:right w:val="single" w:sz="4" w:space="0" w:color="auto"/>
            </w:tcBorders>
            <w:shd w:val="clear" w:color="auto" w:fill="auto"/>
            <w:vAlign w:val="center"/>
            <w:hideMark/>
          </w:tcPr>
          <w:p w14:paraId="1BA509A4" w14:textId="77777777" w:rsidR="002D02F6" w:rsidRPr="005F2430" w:rsidRDefault="002D02F6" w:rsidP="002D02F6">
            <w:pPr>
              <w:pStyle w:val="110"/>
              <w:ind w:left="-45"/>
            </w:pPr>
            <w:r w:rsidRPr="005F2430">
              <w:t>150</w:t>
            </w:r>
          </w:p>
        </w:tc>
        <w:tc>
          <w:tcPr>
            <w:tcW w:w="156" w:type="pct"/>
            <w:tcBorders>
              <w:top w:val="nil"/>
              <w:left w:val="nil"/>
              <w:bottom w:val="single" w:sz="4" w:space="0" w:color="auto"/>
              <w:right w:val="single" w:sz="4" w:space="0" w:color="auto"/>
            </w:tcBorders>
            <w:shd w:val="clear" w:color="auto" w:fill="auto"/>
            <w:vAlign w:val="center"/>
            <w:hideMark/>
          </w:tcPr>
          <w:p w14:paraId="256F97F8" w14:textId="77777777" w:rsidR="002D02F6" w:rsidRPr="005F2430" w:rsidRDefault="002D02F6" w:rsidP="002D02F6">
            <w:pPr>
              <w:pStyle w:val="110"/>
              <w:ind w:left="-45"/>
            </w:pPr>
            <w:r w:rsidRPr="005F2430">
              <w:t>159</w:t>
            </w:r>
          </w:p>
        </w:tc>
        <w:tc>
          <w:tcPr>
            <w:tcW w:w="156" w:type="pct"/>
            <w:tcBorders>
              <w:top w:val="nil"/>
              <w:left w:val="nil"/>
              <w:bottom w:val="single" w:sz="4" w:space="0" w:color="auto"/>
              <w:right w:val="single" w:sz="4" w:space="0" w:color="auto"/>
            </w:tcBorders>
            <w:shd w:val="clear" w:color="auto" w:fill="auto"/>
            <w:vAlign w:val="center"/>
            <w:hideMark/>
          </w:tcPr>
          <w:p w14:paraId="4525D232" w14:textId="77777777" w:rsidR="002D02F6" w:rsidRPr="005F2430" w:rsidRDefault="002D02F6" w:rsidP="002D02F6">
            <w:pPr>
              <w:pStyle w:val="110"/>
              <w:ind w:left="-45"/>
            </w:pPr>
            <w:r w:rsidRPr="005F2430">
              <w:t>168,5</w:t>
            </w:r>
          </w:p>
        </w:tc>
        <w:tc>
          <w:tcPr>
            <w:tcW w:w="156" w:type="pct"/>
            <w:tcBorders>
              <w:top w:val="nil"/>
              <w:left w:val="nil"/>
              <w:bottom w:val="single" w:sz="4" w:space="0" w:color="auto"/>
              <w:right w:val="single" w:sz="4" w:space="0" w:color="auto"/>
            </w:tcBorders>
            <w:shd w:val="clear" w:color="auto" w:fill="auto"/>
            <w:vAlign w:val="center"/>
            <w:hideMark/>
          </w:tcPr>
          <w:p w14:paraId="56FD9E7B" w14:textId="77777777" w:rsidR="002D02F6" w:rsidRPr="005F2430" w:rsidRDefault="002D02F6" w:rsidP="002D02F6">
            <w:pPr>
              <w:pStyle w:val="110"/>
              <w:ind w:left="-45"/>
            </w:pPr>
            <w:r w:rsidRPr="005F2430">
              <w:t>178,7</w:t>
            </w:r>
          </w:p>
        </w:tc>
        <w:tc>
          <w:tcPr>
            <w:tcW w:w="156" w:type="pct"/>
            <w:tcBorders>
              <w:top w:val="nil"/>
              <w:left w:val="nil"/>
              <w:bottom w:val="single" w:sz="4" w:space="0" w:color="auto"/>
              <w:right w:val="single" w:sz="4" w:space="0" w:color="auto"/>
            </w:tcBorders>
            <w:shd w:val="clear" w:color="auto" w:fill="auto"/>
            <w:vAlign w:val="center"/>
            <w:hideMark/>
          </w:tcPr>
          <w:p w14:paraId="5AB5B81D" w14:textId="77777777" w:rsidR="002D02F6" w:rsidRPr="005F2430" w:rsidRDefault="002D02F6" w:rsidP="002D02F6">
            <w:pPr>
              <w:pStyle w:val="110"/>
              <w:ind w:left="-45"/>
            </w:pPr>
            <w:r w:rsidRPr="005F2430">
              <w:t>189,4</w:t>
            </w:r>
          </w:p>
        </w:tc>
        <w:tc>
          <w:tcPr>
            <w:tcW w:w="156" w:type="pct"/>
            <w:tcBorders>
              <w:top w:val="nil"/>
              <w:left w:val="nil"/>
              <w:bottom w:val="single" w:sz="4" w:space="0" w:color="auto"/>
              <w:right w:val="single" w:sz="4" w:space="0" w:color="auto"/>
            </w:tcBorders>
            <w:shd w:val="clear" w:color="auto" w:fill="auto"/>
            <w:vAlign w:val="center"/>
            <w:hideMark/>
          </w:tcPr>
          <w:p w14:paraId="08650BCD" w14:textId="77777777" w:rsidR="002D02F6" w:rsidRPr="005F2430" w:rsidRDefault="002D02F6" w:rsidP="002D02F6">
            <w:pPr>
              <w:pStyle w:val="110"/>
              <w:ind w:left="-45"/>
            </w:pPr>
            <w:r w:rsidRPr="005F2430">
              <w:t>200,7</w:t>
            </w:r>
          </w:p>
        </w:tc>
        <w:tc>
          <w:tcPr>
            <w:tcW w:w="156" w:type="pct"/>
            <w:tcBorders>
              <w:top w:val="nil"/>
              <w:left w:val="nil"/>
              <w:bottom w:val="single" w:sz="4" w:space="0" w:color="auto"/>
              <w:right w:val="single" w:sz="4" w:space="0" w:color="auto"/>
            </w:tcBorders>
            <w:shd w:val="clear" w:color="auto" w:fill="auto"/>
            <w:vAlign w:val="center"/>
            <w:hideMark/>
          </w:tcPr>
          <w:p w14:paraId="27827417" w14:textId="77777777" w:rsidR="002D02F6" w:rsidRPr="005F2430" w:rsidRDefault="002D02F6" w:rsidP="002D02F6">
            <w:pPr>
              <w:pStyle w:val="110"/>
              <w:ind w:left="-45"/>
            </w:pPr>
            <w:r w:rsidRPr="005F2430">
              <w:t>212,8</w:t>
            </w:r>
          </w:p>
        </w:tc>
        <w:tc>
          <w:tcPr>
            <w:tcW w:w="156" w:type="pct"/>
            <w:tcBorders>
              <w:top w:val="nil"/>
              <w:left w:val="nil"/>
              <w:bottom w:val="single" w:sz="4" w:space="0" w:color="auto"/>
              <w:right w:val="single" w:sz="4" w:space="0" w:color="auto"/>
            </w:tcBorders>
            <w:shd w:val="clear" w:color="auto" w:fill="auto"/>
            <w:vAlign w:val="center"/>
            <w:hideMark/>
          </w:tcPr>
          <w:p w14:paraId="52AC6E2C" w14:textId="77777777" w:rsidR="002D02F6" w:rsidRPr="005F2430" w:rsidRDefault="002D02F6" w:rsidP="002D02F6">
            <w:pPr>
              <w:pStyle w:val="110"/>
              <w:ind w:left="-45"/>
            </w:pPr>
            <w:r w:rsidRPr="005F2430">
              <w:t>225,5</w:t>
            </w:r>
          </w:p>
        </w:tc>
        <w:tc>
          <w:tcPr>
            <w:tcW w:w="156" w:type="pct"/>
            <w:tcBorders>
              <w:top w:val="nil"/>
              <w:left w:val="nil"/>
              <w:bottom w:val="single" w:sz="4" w:space="0" w:color="auto"/>
              <w:right w:val="single" w:sz="4" w:space="0" w:color="auto"/>
            </w:tcBorders>
            <w:shd w:val="clear" w:color="auto" w:fill="auto"/>
            <w:vAlign w:val="center"/>
            <w:hideMark/>
          </w:tcPr>
          <w:p w14:paraId="3C0B6354" w14:textId="77777777" w:rsidR="002D02F6" w:rsidRPr="005F2430" w:rsidRDefault="002D02F6" w:rsidP="002D02F6">
            <w:pPr>
              <w:pStyle w:val="110"/>
              <w:ind w:left="-45"/>
            </w:pPr>
            <w:r w:rsidRPr="005F2430">
              <w:t>239,1</w:t>
            </w:r>
          </w:p>
        </w:tc>
        <w:tc>
          <w:tcPr>
            <w:tcW w:w="156" w:type="pct"/>
            <w:tcBorders>
              <w:top w:val="nil"/>
              <w:left w:val="nil"/>
              <w:bottom w:val="single" w:sz="4" w:space="0" w:color="auto"/>
              <w:right w:val="single" w:sz="4" w:space="0" w:color="auto"/>
            </w:tcBorders>
            <w:shd w:val="clear" w:color="auto" w:fill="auto"/>
            <w:vAlign w:val="center"/>
            <w:hideMark/>
          </w:tcPr>
          <w:p w14:paraId="1BEE6316" w14:textId="77777777" w:rsidR="002D02F6" w:rsidRPr="005F2430" w:rsidRDefault="002D02F6" w:rsidP="002D02F6">
            <w:pPr>
              <w:pStyle w:val="110"/>
              <w:ind w:left="-45"/>
            </w:pPr>
            <w:r w:rsidRPr="005F2430">
              <w:t>253,4</w:t>
            </w:r>
          </w:p>
        </w:tc>
        <w:tc>
          <w:tcPr>
            <w:tcW w:w="156" w:type="pct"/>
            <w:tcBorders>
              <w:top w:val="nil"/>
              <w:left w:val="nil"/>
              <w:bottom w:val="single" w:sz="4" w:space="0" w:color="auto"/>
              <w:right w:val="single" w:sz="4" w:space="0" w:color="auto"/>
            </w:tcBorders>
            <w:shd w:val="clear" w:color="auto" w:fill="auto"/>
            <w:vAlign w:val="center"/>
            <w:hideMark/>
          </w:tcPr>
          <w:p w14:paraId="235C071B" w14:textId="77777777" w:rsidR="002D02F6" w:rsidRPr="005F2430" w:rsidRDefault="002D02F6" w:rsidP="002D02F6">
            <w:pPr>
              <w:pStyle w:val="110"/>
              <w:ind w:left="-45"/>
            </w:pPr>
            <w:r w:rsidRPr="005F2430">
              <w:t>268,6</w:t>
            </w:r>
          </w:p>
        </w:tc>
        <w:tc>
          <w:tcPr>
            <w:tcW w:w="156" w:type="pct"/>
            <w:tcBorders>
              <w:top w:val="nil"/>
              <w:left w:val="nil"/>
              <w:bottom w:val="single" w:sz="4" w:space="0" w:color="auto"/>
              <w:right w:val="single" w:sz="4" w:space="0" w:color="auto"/>
            </w:tcBorders>
            <w:shd w:val="clear" w:color="auto" w:fill="auto"/>
            <w:vAlign w:val="center"/>
            <w:hideMark/>
          </w:tcPr>
          <w:p w14:paraId="1C894E8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977CD2" w14:textId="77777777" w:rsidR="002D02F6" w:rsidRPr="005F2430" w:rsidRDefault="002D02F6" w:rsidP="002D02F6">
            <w:pPr>
              <w:pStyle w:val="110"/>
              <w:ind w:left="-45"/>
            </w:pPr>
            <w:r w:rsidRPr="005F2430">
              <w:t>284,7</w:t>
            </w:r>
          </w:p>
        </w:tc>
        <w:tc>
          <w:tcPr>
            <w:tcW w:w="354" w:type="pct"/>
            <w:tcBorders>
              <w:top w:val="nil"/>
              <w:left w:val="nil"/>
              <w:bottom w:val="single" w:sz="4" w:space="0" w:color="auto"/>
              <w:right w:val="single" w:sz="4" w:space="0" w:color="auto"/>
            </w:tcBorders>
            <w:shd w:val="clear" w:color="auto" w:fill="auto"/>
            <w:noWrap/>
            <w:vAlign w:val="center"/>
            <w:hideMark/>
          </w:tcPr>
          <w:p w14:paraId="009C58F6" w14:textId="77777777" w:rsidR="002D02F6" w:rsidRPr="005F2430" w:rsidRDefault="002D02F6" w:rsidP="002D02F6">
            <w:pPr>
              <w:pStyle w:val="110"/>
              <w:ind w:left="-45"/>
            </w:pPr>
            <w:r w:rsidRPr="005F2430">
              <w:t> </w:t>
            </w:r>
          </w:p>
        </w:tc>
      </w:tr>
      <w:tr w:rsidR="002D02F6" w:rsidRPr="005F2430" w14:paraId="406647C1" w14:textId="77777777" w:rsidTr="002D02F6">
        <w:trPr>
          <w:trHeight w:val="20"/>
        </w:trPr>
        <w:tc>
          <w:tcPr>
            <w:tcW w:w="5000" w:type="pct"/>
            <w:gridSpan w:val="17"/>
            <w:tcBorders>
              <w:top w:val="single" w:sz="4" w:space="0" w:color="auto"/>
              <w:left w:val="single" w:sz="4" w:space="0" w:color="auto"/>
              <w:bottom w:val="nil"/>
              <w:right w:val="single" w:sz="4" w:space="0" w:color="auto"/>
            </w:tcBorders>
            <w:shd w:val="clear" w:color="auto" w:fill="auto"/>
            <w:vAlign w:val="center"/>
            <w:hideMark/>
          </w:tcPr>
          <w:p w14:paraId="68BD4754" w14:textId="77777777" w:rsidR="002D02F6" w:rsidRPr="005F2430" w:rsidRDefault="002D02F6" w:rsidP="002D02F6">
            <w:pPr>
              <w:pStyle w:val="110"/>
              <w:ind w:left="-45"/>
            </w:pPr>
            <w:r w:rsidRPr="005F2430">
              <w:t>Задача 3: Разработка мероприятий по строительству, комплексной реконструкции и модернизации системы коммунальной инфраструктуры</w:t>
            </w:r>
          </w:p>
        </w:tc>
      </w:tr>
      <w:tr w:rsidR="002D02F6" w:rsidRPr="005F2430" w14:paraId="58E30FF2" w14:textId="77777777" w:rsidTr="00BD14CF">
        <w:trPr>
          <w:trHeight w:val="20"/>
        </w:trPr>
        <w:tc>
          <w:tcPr>
            <w:tcW w:w="2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B9E5E" w14:textId="77777777" w:rsidR="002D02F6" w:rsidRPr="005F2430" w:rsidRDefault="002D02F6" w:rsidP="002D02F6">
            <w:pPr>
              <w:pStyle w:val="110"/>
            </w:pPr>
            <w:r w:rsidRPr="005F2430">
              <w:t xml:space="preserve">Село </w:t>
            </w:r>
            <w:proofErr w:type="spellStart"/>
            <w:r w:rsidRPr="005F2430">
              <w:t>Икшурма</w:t>
            </w:r>
            <w:proofErr w:type="spellEnd"/>
            <w:r w:rsidRPr="005F2430">
              <w:t xml:space="preserve"> -  Капитальный ремонт водопроводных сетей</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3A573B2A" w14:textId="77777777" w:rsidR="002D02F6" w:rsidRPr="005F2430" w:rsidRDefault="002D02F6" w:rsidP="002D02F6">
            <w:pPr>
              <w:pStyle w:val="110"/>
              <w:ind w:left="-45"/>
            </w:pPr>
            <w:r w:rsidRPr="005F2430">
              <w:t>*ПСД</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3F858AE2"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012DC4AA"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3DE68F3"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66D1F27"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350D72F"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F5C12DE"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0A4CC4F7"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E2CE403"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B342E57"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BE2A4FB"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40E0282C"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271E48A"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6598A0E"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041201BF" w14:textId="77777777" w:rsidR="002D02F6" w:rsidRPr="005F2430" w:rsidRDefault="002D02F6" w:rsidP="002D02F6">
            <w:pPr>
              <w:pStyle w:val="110"/>
              <w:ind w:left="-45"/>
            </w:pPr>
            <w:r w:rsidRPr="005F2430">
              <w:t> </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9BAE1" w14:textId="77777777" w:rsidR="002D02F6" w:rsidRPr="005F2430" w:rsidRDefault="002D02F6" w:rsidP="002D02F6">
            <w:pPr>
              <w:pStyle w:val="110"/>
              <w:ind w:left="-45"/>
            </w:pPr>
            <w:r w:rsidRPr="005F2430">
              <w:t>По данным администрации</w:t>
            </w:r>
          </w:p>
        </w:tc>
      </w:tr>
      <w:tr w:rsidR="002D02F6" w:rsidRPr="005F2430" w14:paraId="4A981B64"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19E79853" w14:textId="77777777" w:rsidR="002D02F6" w:rsidRPr="005F2430" w:rsidRDefault="002D02F6" w:rsidP="002D02F6">
            <w:pPr>
              <w:pStyle w:val="110"/>
            </w:pPr>
            <w:r w:rsidRPr="005F2430">
              <w:t>Деревня Новотроицкая - Капитальный ремонт водопроводных сетей</w:t>
            </w:r>
          </w:p>
        </w:tc>
        <w:tc>
          <w:tcPr>
            <w:tcW w:w="227" w:type="pct"/>
            <w:tcBorders>
              <w:top w:val="nil"/>
              <w:left w:val="nil"/>
              <w:bottom w:val="single" w:sz="4" w:space="0" w:color="auto"/>
              <w:right w:val="single" w:sz="4" w:space="0" w:color="auto"/>
            </w:tcBorders>
            <w:shd w:val="clear" w:color="auto" w:fill="auto"/>
            <w:vAlign w:val="center"/>
            <w:hideMark/>
          </w:tcPr>
          <w:p w14:paraId="64CB60B9"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694A785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8F87B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B41B8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91193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881CAB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49D57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8F4F6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9E546E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BDEFA9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41574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9BE8E3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61E59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B27C9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62B4C6"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23BDFCCD" w14:textId="77777777" w:rsidR="002D02F6" w:rsidRPr="005F2430" w:rsidRDefault="002D02F6" w:rsidP="002D02F6">
            <w:pPr>
              <w:pStyle w:val="110"/>
              <w:ind w:left="-45"/>
            </w:pPr>
          </w:p>
        </w:tc>
      </w:tr>
      <w:tr w:rsidR="002D02F6" w:rsidRPr="005F2430" w14:paraId="54412218"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485F99C7" w14:textId="77777777" w:rsidR="002D02F6" w:rsidRPr="005F2430" w:rsidRDefault="002D02F6" w:rsidP="002D02F6">
            <w:pPr>
              <w:pStyle w:val="110"/>
            </w:pPr>
            <w:proofErr w:type="spellStart"/>
            <w:r w:rsidRPr="005F2430">
              <w:t>с.Комаровка</w:t>
            </w:r>
            <w:proofErr w:type="spellEnd"/>
            <w:r w:rsidRPr="005F2430">
              <w:t xml:space="preserve"> - Капитальный ремонт водопроводных сетей</w:t>
            </w:r>
          </w:p>
        </w:tc>
        <w:tc>
          <w:tcPr>
            <w:tcW w:w="227" w:type="pct"/>
            <w:tcBorders>
              <w:top w:val="nil"/>
              <w:left w:val="nil"/>
              <w:bottom w:val="single" w:sz="4" w:space="0" w:color="auto"/>
              <w:right w:val="single" w:sz="4" w:space="0" w:color="auto"/>
            </w:tcBorders>
            <w:shd w:val="clear" w:color="auto" w:fill="auto"/>
            <w:vAlign w:val="center"/>
            <w:hideMark/>
          </w:tcPr>
          <w:p w14:paraId="169B47F4"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5E241B4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A366E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3E93B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B5B80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26201F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F252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587B3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07B1A6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DB1018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A94EB5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E154B2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1F0521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B89DDD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10AF17"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2219D65B" w14:textId="77777777" w:rsidR="002D02F6" w:rsidRPr="005F2430" w:rsidRDefault="002D02F6" w:rsidP="002D02F6">
            <w:pPr>
              <w:pStyle w:val="110"/>
              <w:ind w:left="-45"/>
            </w:pPr>
          </w:p>
        </w:tc>
      </w:tr>
      <w:tr w:rsidR="002D02F6" w:rsidRPr="005F2430" w14:paraId="0031481E"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61C5E608" w14:textId="77777777" w:rsidR="002D02F6" w:rsidRPr="005F2430" w:rsidRDefault="002D02F6" w:rsidP="002D02F6">
            <w:pPr>
              <w:pStyle w:val="110"/>
            </w:pPr>
            <w:proofErr w:type="spellStart"/>
            <w:r w:rsidRPr="005F2430">
              <w:t>д.Новомихайловка</w:t>
            </w:r>
            <w:proofErr w:type="spellEnd"/>
            <w:r w:rsidRPr="005F2430">
              <w:t xml:space="preserve"> - Капитальный ремонт водопроводных сетей</w:t>
            </w:r>
          </w:p>
        </w:tc>
        <w:tc>
          <w:tcPr>
            <w:tcW w:w="227" w:type="pct"/>
            <w:tcBorders>
              <w:top w:val="nil"/>
              <w:left w:val="nil"/>
              <w:bottom w:val="single" w:sz="4" w:space="0" w:color="auto"/>
              <w:right w:val="single" w:sz="4" w:space="0" w:color="auto"/>
            </w:tcBorders>
            <w:shd w:val="clear" w:color="auto" w:fill="auto"/>
            <w:vAlign w:val="center"/>
            <w:hideMark/>
          </w:tcPr>
          <w:p w14:paraId="0016AFA8"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015D5EF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11775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1BEF8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5C20A9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1DA4F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4F5F1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FFE5B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31DBBE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6BEA64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AFE847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2D387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EDC795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27A9F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B12F45"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776F342B" w14:textId="77777777" w:rsidR="002D02F6" w:rsidRPr="005F2430" w:rsidRDefault="002D02F6" w:rsidP="002D02F6">
            <w:pPr>
              <w:pStyle w:val="110"/>
              <w:ind w:left="-45"/>
            </w:pPr>
          </w:p>
        </w:tc>
      </w:tr>
      <w:tr w:rsidR="002D02F6" w:rsidRPr="005F2430" w14:paraId="083A2F02"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7DA848FD" w14:textId="77777777" w:rsidR="002D02F6" w:rsidRPr="005F2430" w:rsidRDefault="002D02F6" w:rsidP="002D02F6">
            <w:pPr>
              <w:pStyle w:val="110"/>
            </w:pPr>
            <w:r w:rsidRPr="005F2430">
              <w:t>Село Бушуй - Капитальный ремонт водопроводных сетей</w:t>
            </w:r>
          </w:p>
        </w:tc>
        <w:tc>
          <w:tcPr>
            <w:tcW w:w="227" w:type="pct"/>
            <w:tcBorders>
              <w:top w:val="nil"/>
              <w:left w:val="nil"/>
              <w:bottom w:val="single" w:sz="4" w:space="0" w:color="auto"/>
              <w:right w:val="single" w:sz="4" w:space="0" w:color="auto"/>
            </w:tcBorders>
            <w:shd w:val="clear" w:color="auto" w:fill="auto"/>
            <w:vAlign w:val="center"/>
            <w:hideMark/>
          </w:tcPr>
          <w:p w14:paraId="3C05048D"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278C7A0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33137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22EF47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E65A48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653EA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320AF3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7EF573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F2426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E97C2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4D844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D80E3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A5B12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D897A2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2046B2"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5744DF5F" w14:textId="77777777" w:rsidR="002D02F6" w:rsidRPr="005F2430" w:rsidRDefault="002D02F6" w:rsidP="002D02F6">
            <w:pPr>
              <w:pStyle w:val="110"/>
              <w:ind w:left="-45"/>
            </w:pPr>
          </w:p>
        </w:tc>
      </w:tr>
      <w:tr w:rsidR="002D02F6" w:rsidRPr="005F2430" w14:paraId="68070744"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3B2A1DFE" w14:textId="77777777" w:rsidR="002D02F6" w:rsidRPr="005F2430" w:rsidRDefault="002D02F6" w:rsidP="002D02F6">
            <w:pPr>
              <w:pStyle w:val="110"/>
            </w:pPr>
            <w:r w:rsidRPr="005F2430">
              <w:t>Деревня Петропавловка - Капитальный ремонт водопроводных сетей</w:t>
            </w:r>
          </w:p>
        </w:tc>
        <w:tc>
          <w:tcPr>
            <w:tcW w:w="227" w:type="pct"/>
            <w:tcBorders>
              <w:top w:val="nil"/>
              <w:left w:val="nil"/>
              <w:bottom w:val="single" w:sz="4" w:space="0" w:color="auto"/>
              <w:right w:val="single" w:sz="4" w:space="0" w:color="auto"/>
            </w:tcBorders>
            <w:shd w:val="clear" w:color="auto" w:fill="auto"/>
            <w:vAlign w:val="center"/>
            <w:hideMark/>
          </w:tcPr>
          <w:p w14:paraId="59CD70F0"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397294F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C958D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6610D4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4478EC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83C1E8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6B5B5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29CB51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0DCC11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E8B25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0DF69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BBAC49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713DF3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673A7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39C563"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4A56339E" w14:textId="77777777" w:rsidR="002D02F6" w:rsidRPr="005F2430" w:rsidRDefault="002D02F6" w:rsidP="002D02F6">
            <w:pPr>
              <w:pStyle w:val="110"/>
              <w:ind w:left="-45"/>
            </w:pPr>
          </w:p>
        </w:tc>
      </w:tr>
      <w:tr w:rsidR="002D02F6" w:rsidRPr="005F2430" w14:paraId="3BAAF7B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70AEB7DB" w14:textId="77777777" w:rsidR="002D02F6" w:rsidRPr="005F2430" w:rsidRDefault="002D02F6" w:rsidP="002D02F6">
            <w:pPr>
              <w:pStyle w:val="110"/>
            </w:pPr>
            <w:r w:rsidRPr="005F2430">
              <w:t xml:space="preserve">Село </w:t>
            </w:r>
            <w:proofErr w:type="spellStart"/>
            <w:r w:rsidRPr="005F2430">
              <w:t>Кириково</w:t>
            </w:r>
            <w:proofErr w:type="spellEnd"/>
            <w:r w:rsidRPr="005F2430">
              <w:t xml:space="preserve"> - Капитальный ремонт водопроводных сетей</w:t>
            </w:r>
          </w:p>
        </w:tc>
        <w:tc>
          <w:tcPr>
            <w:tcW w:w="227" w:type="pct"/>
            <w:tcBorders>
              <w:top w:val="nil"/>
              <w:left w:val="nil"/>
              <w:bottom w:val="single" w:sz="4" w:space="0" w:color="auto"/>
              <w:right w:val="single" w:sz="4" w:space="0" w:color="auto"/>
            </w:tcBorders>
            <w:shd w:val="clear" w:color="auto" w:fill="auto"/>
            <w:vAlign w:val="center"/>
            <w:hideMark/>
          </w:tcPr>
          <w:p w14:paraId="79D04BEF"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46FE07E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A833C4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7AB810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8297B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03A9C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948CF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AF07B2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B1737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0A67B9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DFF28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68C28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FB444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676469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27E9B39"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1E158C10" w14:textId="77777777" w:rsidR="002D02F6" w:rsidRPr="005F2430" w:rsidRDefault="002D02F6" w:rsidP="002D02F6">
            <w:pPr>
              <w:pStyle w:val="110"/>
              <w:ind w:left="-45"/>
            </w:pPr>
          </w:p>
        </w:tc>
      </w:tr>
      <w:tr w:rsidR="002D02F6" w:rsidRPr="005F2430" w14:paraId="4415F90C"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28ECE56B" w14:textId="77777777" w:rsidR="002D02F6" w:rsidRPr="005F2430" w:rsidRDefault="002D02F6" w:rsidP="002D02F6">
            <w:pPr>
              <w:pStyle w:val="110"/>
            </w:pPr>
            <w:r w:rsidRPr="005F2430">
              <w:t>Деревня Игнатово - Капитальный ремонт водопроводных сетей</w:t>
            </w:r>
          </w:p>
        </w:tc>
        <w:tc>
          <w:tcPr>
            <w:tcW w:w="227" w:type="pct"/>
            <w:tcBorders>
              <w:top w:val="nil"/>
              <w:left w:val="nil"/>
              <w:bottom w:val="single" w:sz="4" w:space="0" w:color="auto"/>
              <w:right w:val="single" w:sz="4" w:space="0" w:color="auto"/>
            </w:tcBorders>
            <w:shd w:val="clear" w:color="auto" w:fill="auto"/>
            <w:vAlign w:val="center"/>
            <w:hideMark/>
          </w:tcPr>
          <w:p w14:paraId="232A027B"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1DADDC8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F241E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5D7BF8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0DB216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9DC00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DC317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63990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CF2448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3C0EF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15FED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2DEE01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47A5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A8D73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5543C1"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001516BD" w14:textId="77777777" w:rsidR="002D02F6" w:rsidRPr="005F2430" w:rsidRDefault="002D02F6" w:rsidP="002D02F6">
            <w:pPr>
              <w:pStyle w:val="110"/>
              <w:ind w:left="-45"/>
            </w:pPr>
          </w:p>
        </w:tc>
      </w:tr>
      <w:tr w:rsidR="002D02F6" w:rsidRPr="005F2430" w14:paraId="1EE92355"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1A001788" w14:textId="77777777" w:rsidR="002D02F6" w:rsidRPr="005F2430" w:rsidRDefault="002D02F6" w:rsidP="002D02F6">
            <w:pPr>
              <w:pStyle w:val="110"/>
            </w:pPr>
            <w:r w:rsidRPr="005F2430">
              <w:t xml:space="preserve">Село </w:t>
            </w:r>
            <w:proofErr w:type="spellStart"/>
            <w:r w:rsidRPr="005F2430">
              <w:t>Солоуха</w:t>
            </w:r>
            <w:proofErr w:type="spellEnd"/>
            <w:r w:rsidRPr="005F2430">
              <w:t xml:space="preserve"> - Капитальный ремонт водозаборного узла</w:t>
            </w:r>
          </w:p>
        </w:tc>
        <w:tc>
          <w:tcPr>
            <w:tcW w:w="227" w:type="pct"/>
            <w:tcBorders>
              <w:top w:val="nil"/>
              <w:left w:val="nil"/>
              <w:bottom w:val="single" w:sz="4" w:space="0" w:color="auto"/>
              <w:right w:val="single" w:sz="4" w:space="0" w:color="auto"/>
            </w:tcBorders>
            <w:shd w:val="clear" w:color="auto" w:fill="auto"/>
            <w:vAlign w:val="center"/>
            <w:hideMark/>
          </w:tcPr>
          <w:p w14:paraId="1093792D"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049C72B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EA89C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0B3D42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DDEE5F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28F51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4F74A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C3C24D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A5DCF5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BE79C1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5BD84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84DEE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16920B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18AE3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DFAA54"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49961D26" w14:textId="77777777" w:rsidR="002D02F6" w:rsidRPr="005F2430" w:rsidRDefault="002D02F6" w:rsidP="002D02F6">
            <w:pPr>
              <w:pStyle w:val="110"/>
              <w:ind w:left="-45"/>
            </w:pPr>
          </w:p>
        </w:tc>
      </w:tr>
      <w:tr w:rsidR="002D02F6" w:rsidRPr="005F2430" w14:paraId="43D40A6E"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70FD3643" w14:textId="77777777" w:rsidR="002D02F6" w:rsidRPr="005F2430" w:rsidRDefault="002D02F6" w:rsidP="002D02F6">
            <w:pPr>
              <w:pStyle w:val="110"/>
            </w:pPr>
            <w:proofErr w:type="spellStart"/>
            <w:r w:rsidRPr="005F2430">
              <w:t>С.Алтат</w:t>
            </w:r>
            <w:proofErr w:type="spellEnd"/>
            <w:r w:rsidRPr="005F2430">
              <w:t xml:space="preserve"> - Капитальный ремонт ВС с заменой металлического трубопровода на полиэтилен.</w:t>
            </w:r>
          </w:p>
        </w:tc>
        <w:tc>
          <w:tcPr>
            <w:tcW w:w="227" w:type="pct"/>
            <w:tcBorders>
              <w:top w:val="nil"/>
              <w:left w:val="nil"/>
              <w:bottom w:val="single" w:sz="4" w:space="0" w:color="auto"/>
              <w:right w:val="single" w:sz="4" w:space="0" w:color="auto"/>
            </w:tcBorders>
            <w:shd w:val="clear" w:color="auto" w:fill="auto"/>
            <w:vAlign w:val="center"/>
            <w:hideMark/>
          </w:tcPr>
          <w:p w14:paraId="3D17A5FF"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4F47F2A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34509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04E14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448AD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E8F066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F4EB3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1F0825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C5D40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A6494E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B1DCE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755CF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7C6D0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A6EDA8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9C2C0CA"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7F6AEB5B" w14:textId="77777777" w:rsidR="002D02F6" w:rsidRPr="005F2430" w:rsidRDefault="002D02F6" w:rsidP="002D02F6">
            <w:pPr>
              <w:pStyle w:val="110"/>
              <w:ind w:left="-45"/>
            </w:pPr>
          </w:p>
        </w:tc>
      </w:tr>
      <w:tr w:rsidR="002D02F6" w:rsidRPr="005F2430" w14:paraId="55C7F31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38A0E7EA" w14:textId="77777777" w:rsidR="002D02F6" w:rsidRPr="005F2430" w:rsidRDefault="002D02F6" w:rsidP="002D02F6">
            <w:pPr>
              <w:pStyle w:val="110"/>
            </w:pPr>
            <w:proofErr w:type="spellStart"/>
            <w:r w:rsidRPr="005F2430">
              <w:t>Д.Куренная</w:t>
            </w:r>
            <w:proofErr w:type="spellEnd"/>
            <w:r w:rsidRPr="005F2430">
              <w:t xml:space="preserve"> </w:t>
            </w:r>
            <w:proofErr w:type="spellStart"/>
            <w:r w:rsidRPr="005F2430">
              <w:t>Ошма</w:t>
            </w:r>
            <w:proofErr w:type="spellEnd"/>
            <w:r w:rsidRPr="005F2430">
              <w:t xml:space="preserve"> - Капитальный ремонт водонапорной башни V-20 м3 с заменой емкости</w:t>
            </w:r>
          </w:p>
        </w:tc>
        <w:tc>
          <w:tcPr>
            <w:tcW w:w="227" w:type="pct"/>
            <w:tcBorders>
              <w:top w:val="nil"/>
              <w:left w:val="nil"/>
              <w:bottom w:val="single" w:sz="4" w:space="0" w:color="auto"/>
              <w:right w:val="single" w:sz="4" w:space="0" w:color="auto"/>
            </w:tcBorders>
            <w:shd w:val="clear" w:color="auto" w:fill="auto"/>
            <w:vAlign w:val="center"/>
            <w:hideMark/>
          </w:tcPr>
          <w:p w14:paraId="0FEDE091"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33CCC50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1AECF9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A5FBDD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0281A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933AA8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E21908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B2473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62B6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812CF9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4B3B3B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D02731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205D34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87452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474B466"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4C39859F" w14:textId="77777777" w:rsidR="002D02F6" w:rsidRPr="005F2430" w:rsidRDefault="002D02F6" w:rsidP="002D02F6">
            <w:pPr>
              <w:pStyle w:val="110"/>
              <w:ind w:left="-45"/>
            </w:pPr>
          </w:p>
        </w:tc>
      </w:tr>
      <w:tr w:rsidR="002D02F6" w:rsidRPr="005F2430" w14:paraId="66F466BE"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72C47F88" w14:textId="77777777" w:rsidR="002D02F6" w:rsidRPr="005F2430" w:rsidRDefault="002D02F6" w:rsidP="002D02F6">
            <w:pPr>
              <w:pStyle w:val="110"/>
            </w:pPr>
            <w:r w:rsidRPr="005F2430">
              <w:t xml:space="preserve">Пировский муниципальный округ - Установка </w:t>
            </w:r>
            <w:proofErr w:type="spellStart"/>
            <w:r w:rsidRPr="005F2430">
              <w:t>озоно</w:t>
            </w:r>
            <w:proofErr w:type="spellEnd"/>
            <w:r w:rsidRPr="005F2430">
              <w:t xml:space="preserve">-фильтровальной станции очистки питьевой воды на всех водозаборах </w:t>
            </w:r>
          </w:p>
        </w:tc>
        <w:tc>
          <w:tcPr>
            <w:tcW w:w="227" w:type="pct"/>
            <w:tcBorders>
              <w:top w:val="nil"/>
              <w:left w:val="nil"/>
              <w:bottom w:val="single" w:sz="4" w:space="0" w:color="auto"/>
              <w:right w:val="single" w:sz="4" w:space="0" w:color="auto"/>
            </w:tcBorders>
            <w:shd w:val="clear" w:color="auto" w:fill="auto"/>
            <w:vAlign w:val="center"/>
            <w:hideMark/>
          </w:tcPr>
          <w:p w14:paraId="775D729F"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5703457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8C718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ECCBB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51279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68B77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52B0A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F5117C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50AA81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DEDF3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526BDB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A48E2C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931E40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A06EA9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6628636"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2CC399EA" w14:textId="77777777" w:rsidR="002D02F6" w:rsidRPr="005F2430" w:rsidRDefault="002D02F6" w:rsidP="002D02F6">
            <w:pPr>
              <w:pStyle w:val="110"/>
              <w:ind w:left="-45"/>
            </w:pPr>
          </w:p>
        </w:tc>
      </w:tr>
      <w:tr w:rsidR="002D02F6" w:rsidRPr="005F2430" w14:paraId="7C68DEE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491684D4" w14:textId="77777777" w:rsidR="002D02F6" w:rsidRPr="005F2430" w:rsidRDefault="002D02F6" w:rsidP="002D02F6">
            <w:pPr>
              <w:pStyle w:val="110"/>
            </w:pPr>
            <w:r w:rsidRPr="005F2430">
              <w:t>Пировский муниципальный округ - Установка приборов учета на всех водозаборах</w:t>
            </w:r>
          </w:p>
        </w:tc>
        <w:tc>
          <w:tcPr>
            <w:tcW w:w="227" w:type="pct"/>
            <w:tcBorders>
              <w:top w:val="nil"/>
              <w:left w:val="nil"/>
              <w:bottom w:val="single" w:sz="4" w:space="0" w:color="auto"/>
              <w:right w:val="single" w:sz="4" w:space="0" w:color="auto"/>
            </w:tcBorders>
            <w:shd w:val="clear" w:color="auto" w:fill="auto"/>
            <w:vAlign w:val="center"/>
            <w:hideMark/>
          </w:tcPr>
          <w:p w14:paraId="7FF291E1"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17D34EE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087295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C48FF1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6FCA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BBA83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3244D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88B32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4E4D2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F233B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AB70B4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38C98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975FD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4465E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905AAE2"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3979456B" w14:textId="77777777" w:rsidR="002D02F6" w:rsidRPr="005F2430" w:rsidRDefault="002D02F6" w:rsidP="002D02F6">
            <w:pPr>
              <w:pStyle w:val="110"/>
              <w:ind w:left="-45"/>
            </w:pPr>
          </w:p>
        </w:tc>
      </w:tr>
      <w:tr w:rsidR="002D02F6" w:rsidRPr="005F2430" w14:paraId="1CABF8A8"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5E3B42BD" w14:textId="77777777" w:rsidR="002D02F6" w:rsidRPr="005F2430" w:rsidRDefault="002D02F6" w:rsidP="002D02F6">
            <w:pPr>
              <w:pStyle w:val="110"/>
            </w:pPr>
            <w:r w:rsidRPr="005F2430">
              <w:t xml:space="preserve">Пировский муниципальный округ - </w:t>
            </w:r>
            <w:proofErr w:type="spellStart"/>
            <w:r w:rsidRPr="005F2430">
              <w:t>Реокнструкция</w:t>
            </w:r>
            <w:proofErr w:type="spellEnd"/>
            <w:r w:rsidRPr="005F2430">
              <w:t xml:space="preserve"> сетей по мере износа</w:t>
            </w:r>
          </w:p>
        </w:tc>
        <w:tc>
          <w:tcPr>
            <w:tcW w:w="227" w:type="pct"/>
            <w:tcBorders>
              <w:top w:val="nil"/>
              <w:left w:val="nil"/>
              <w:bottom w:val="single" w:sz="4" w:space="0" w:color="auto"/>
              <w:right w:val="single" w:sz="4" w:space="0" w:color="auto"/>
            </w:tcBorders>
            <w:shd w:val="clear" w:color="auto" w:fill="auto"/>
            <w:vAlign w:val="center"/>
            <w:hideMark/>
          </w:tcPr>
          <w:p w14:paraId="227C472C"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14C315C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B279FB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A26948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1C0A1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BB8CB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9120E1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4B3587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553AA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3B7CA5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CDA7C3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DC398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F989B8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C938AE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3454365"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2337545B" w14:textId="77777777" w:rsidR="002D02F6" w:rsidRPr="005F2430" w:rsidRDefault="002D02F6" w:rsidP="002D02F6">
            <w:pPr>
              <w:pStyle w:val="110"/>
              <w:ind w:left="-45"/>
            </w:pPr>
          </w:p>
        </w:tc>
      </w:tr>
      <w:tr w:rsidR="002D02F6" w:rsidRPr="005F2430" w14:paraId="789C967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0C6F1775" w14:textId="77777777" w:rsidR="002D02F6" w:rsidRPr="005F2430" w:rsidRDefault="002D02F6" w:rsidP="002D02F6">
            <w:pPr>
              <w:pStyle w:val="110"/>
            </w:pPr>
            <w:r w:rsidRPr="005F2430">
              <w:t xml:space="preserve">Пировский муниципальный округ - Строительство новых сетей водоснабжения к существующим и </w:t>
            </w:r>
            <w:proofErr w:type="spellStart"/>
            <w:r w:rsidRPr="005F2430">
              <w:t>песпективным</w:t>
            </w:r>
            <w:proofErr w:type="spellEnd"/>
            <w:r w:rsidRPr="005F2430">
              <w:t xml:space="preserve"> объектам капитального строительства</w:t>
            </w:r>
          </w:p>
        </w:tc>
        <w:tc>
          <w:tcPr>
            <w:tcW w:w="227" w:type="pct"/>
            <w:tcBorders>
              <w:top w:val="nil"/>
              <w:left w:val="nil"/>
              <w:bottom w:val="single" w:sz="4" w:space="0" w:color="auto"/>
              <w:right w:val="single" w:sz="4" w:space="0" w:color="auto"/>
            </w:tcBorders>
            <w:shd w:val="clear" w:color="auto" w:fill="auto"/>
            <w:vAlign w:val="center"/>
            <w:hideMark/>
          </w:tcPr>
          <w:p w14:paraId="1CE38F7D"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610479C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3C109E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A4F23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5ED6DB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96EC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904A75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9378A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E89BC7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51135B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045B45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D2392A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8BD8A2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A69C39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8142C0"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77EA7522" w14:textId="77777777" w:rsidR="002D02F6" w:rsidRPr="005F2430" w:rsidRDefault="002D02F6" w:rsidP="002D02F6">
            <w:pPr>
              <w:pStyle w:val="110"/>
              <w:ind w:left="-45"/>
            </w:pPr>
          </w:p>
        </w:tc>
      </w:tr>
      <w:tr w:rsidR="002D02F6" w:rsidRPr="005F2430" w14:paraId="36B0FA13"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noWrap/>
            <w:vAlign w:val="center"/>
            <w:hideMark/>
          </w:tcPr>
          <w:p w14:paraId="2A4463AA" w14:textId="77777777" w:rsidR="002D02F6" w:rsidRPr="005F2430" w:rsidRDefault="002D02F6" w:rsidP="002D02F6">
            <w:pPr>
              <w:pStyle w:val="110"/>
            </w:pPr>
            <w:r w:rsidRPr="005F2430">
              <w:t>Пировский муниципальный округ - Разработка проектов ЗСО для всех водозаборов</w:t>
            </w:r>
          </w:p>
        </w:tc>
        <w:tc>
          <w:tcPr>
            <w:tcW w:w="227" w:type="pct"/>
            <w:tcBorders>
              <w:top w:val="nil"/>
              <w:left w:val="nil"/>
              <w:bottom w:val="single" w:sz="4" w:space="0" w:color="auto"/>
              <w:right w:val="single" w:sz="4" w:space="0" w:color="auto"/>
            </w:tcBorders>
            <w:shd w:val="clear" w:color="auto" w:fill="auto"/>
            <w:vAlign w:val="center"/>
            <w:hideMark/>
          </w:tcPr>
          <w:p w14:paraId="1CB038EB"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2F843FC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8F75C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DA748B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59E398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11B2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C027CB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78191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67EE5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630193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E43112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F56F9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BC6C1B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3020C1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0972912"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520F7965" w14:textId="77777777" w:rsidR="002D02F6" w:rsidRPr="005F2430" w:rsidRDefault="002D02F6" w:rsidP="002D02F6">
            <w:pPr>
              <w:pStyle w:val="110"/>
              <w:ind w:left="-45"/>
            </w:pPr>
          </w:p>
        </w:tc>
      </w:tr>
      <w:tr w:rsidR="002D02F6" w:rsidRPr="005F2430" w14:paraId="5CD72699" w14:textId="77777777" w:rsidTr="00BD14CF">
        <w:trPr>
          <w:trHeight w:val="20"/>
        </w:trPr>
        <w:tc>
          <w:tcPr>
            <w:tcW w:w="2162" w:type="pct"/>
            <w:tcBorders>
              <w:top w:val="nil"/>
              <w:left w:val="nil"/>
              <w:bottom w:val="nil"/>
              <w:right w:val="nil"/>
            </w:tcBorders>
            <w:shd w:val="clear" w:color="auto" w:fill="auto"/>
            <w:vAlign w:val="bottom"/>
            <w:hideMark/>
          </w:tcPr>
          <w:p w14:paraId="3E767156" w14:textId="77777777" w:rsidR="002D02F6" w:rsidRPr="005F2430" w:rsidRDefault="002D02F6" w:rsidP="002D02F6">
            <w:pPr>
              <w:pStyle w:val="110"/>
            </w:pPr>
            <w:r w:rsidRPr="005F2430">
              <w:t>Пировский муниципальный округ - Установка приборов учета у всех абонентов централизованной системы водоснабжения</w:t>
            </w:r>
          </w:p>
        </w:tc>
        <w:tc>
          <w:tcPr>
            <w:tcW w:w="227" w:type="pct"/>
            <w:tcBorders>
              <w:top w:val="nil"/>
              <w:left w:val="single" w:sz="4" w:space="0" w:color="auto"/>
              <w:bottom w:val="single" w:sz="4" w:space="0" w:color="auto"/>
              <w:right w:val="single" w:sz="4" w:space="0" w:color="auto"/>
            </w:tcBorders>
            <w:shd w:val="clear" w:color="auto" w:fill="auto"/>
            <w:vAlign w:val="center"/>
            <w:hideMark/>
          </w:tcPr>
          <w:p w14:paraId="60E6C030" w14:textId="77777777" w:rsidR="002D02F6" w:rsidRPr="005F2430" w:rsidRDefault="002D02F6" w:rsidP="002D02F6">
            <w:pPr>
              <w:pStyle w:val="110"/>
              <w:ind w:left="-45"/>
            </w:pPr>
            <w:r w:rsidRPr="005F2430">
              <w:t>2 745</w:t>
            </w:r>
          </w:p>
        </w:tc>
        <w:tc>
          <w:tcPr>
            <w:tcW w:w="227" w:type="pct"/>
            <w:tcBorders>
              <w:top w:val="nil"/>
              <w:left w:val="nil"/>
              <w:bottom w:val="single" w:sz="4" w:space="0" w:color="auto"/>
              <w:right w:val="single" w:sz="4" w:space="0" w:color="auto"/>
            </w:tcBorders>
            <w:shd w:val="clear" w:color="auto" w:fill="auto"/>
            <w:vAlign w:val="center"/>
            <w:hideMark/>
          </w:tcPr>
          <w:p w14:paraId="0F67EA60" w14:textId="77777777" w:rsidR="002D02F6" w:rsidRPr="005F2430" w:rsidRDefault="002D02F6" w:rsidP="002D02F6">
            <w:pPr>
              <w:pStyle w:val="110"/>
              <w:ind w:left="-45"/>
            </w:pPr>
            <w:r w:rsidRPr="005F2430">
              <w:t>115</w:t>
            </w:r>
          </w:p>
        </w:tc>
        <w:tc>
          <w:tcPr>
            <w:tcW w:w="156" w:type="pct"/>
            <w:tcBorders>
              <w:top w:val="nil"/>
              <w:left w:val="nil"/>
              <w:bottom w:val="single" w:sz="4" w:space="0" w:color="auto"/>
              <w:right w:val="single" w:sz="4" w:space="0" w:color="auto"/>
            </w:tcBorders>
            <w:shd w:val="clear" w:color="auto" w:fill="auto"/>
            <w:vAlign w:val="center"/>
            <w:hideMark/>
          </w:tcPr>
          <w:p w14:paraId="20971ECC" w14:textId="77777777" w:rsidR="002D02F6" w:rsidRPr="005F2430" w:rsidRDefault="002D02F6" w:rsidP="002D02F6">
            <w:pPr>
              <w:pStyle w:val="110"/>
              <w:ind w:left="-45"/>
            </w:pPr>
            <w:r w:rsidRPr="005F2430">
              <w:t>250</w:t>
            </w:r>
          </w:p>
        </w:tc>
        <w:tc>
          <w:tcPr>
            <w:tcW w:w="156" w:type="pct"/>
            <w:tcBorders>
              <w:top w:val="nil"/>
              <w:left w:val="nil"/>
              <w:bottom w:val="single" w:sz="4" w:space="0" w:color="auto"/>
              <w:right w:val="single" w:sz="4" w:space="0" w:color="auto"/>
            </w:tcBorders>
            <w:shd w:val="clear" w:color="auto" w:fill="auto"/>
            <w:vAlign w:val="center"/>
            <w:hideMark/>
          </w:tcPr>
          <w:p w14:paraId="60853B3E" w14:textId="77777777" w:rsidR="002D02F6" w:rsidRPr="005F2430" w:rsidRDefault="002D02F6" w:rsidP="002D02F6">
            <w:pPr>
              <w:pStyle w:val="110"/>
              <w:ind w:left="-45"/>
            </w:pPr>
            <w:r w:rsidRPr="005F2430">
              <w:t>159</w:t>
            </w:r>
          </w:p>
        </w:tc>
        <w:tc>
          <w:tcPr>
            <w:tcW w:w="156" w:type="pct"/>
            <w:tcBorders>
              <w:top w:val="nil"/>
              <w:left w:val="nil"/>
              <w:bottom w:val="single" w:sz="4" w:space="0" w:color="auto"/>
              <w:right w:val="single" w:sz="4" w:space="0" w:color="auto"/>
            </w:tcBorders>
            <w:shd w:val="clear" w:color="auto" w:fill="auto"/>
            <w:vAlign w:val="center"/>
            <w:hideMark/>
          </w:tcPr>
          <w:p w14:paraId="723EB022" w14:textId="77777777" w:rsidR="002D02F6" w:rsidRPr="005F2430" w:rsidRDefault="002D02F6" w:rsidP="002D02F6">
            <w:pPr>
              <w:pStyle w:val="110"/>
              <w:ind w:left="-45"/>
            </w:pPr>
            <w:r w:rsidRPr="005F2430">
              <w:t>169</w:t>
            </w:r>
          </w:p>
        </w:tc>
        <w:tc>
          <w:tcPr>
            <w:tcW w:w="156" w:type="pct"/>
            <w:tcBorders>
              <w:top w:val="nil"/>
              <w:left w:val="nil"/>
              <w:bottom w:val="single" w:sz="4" w:space="0" w:color="auto"/>
              <w:right w:val="single" w:sz="4" w:space="0" w:color="auto"/>
            </w:tcBorders>
            <w:shd w:val="clear" w:color="auto" w:fill="auto"/>
            <w:vAlign w:val="center"/>
            <w:hideMark/>
          </w:tcPr>
          <w:p w14:paraId="69F7F6CB" w14:textId="77777777" w:rsidR="002D02F6" w:rsidRPr="005F2430" w:rsidRDefault="002D02F6" w:rsidP="002D02F6">
            <w:pPr>
              <w:pStyle w:val="110"/>
              <w:ind w:left="-45"/>
            </w:pPr>
            <w:r w:rsidRPr="005F2430">
              <w:t>179</w:t>
            </w:r>
          </w:p>
        </w:tc>
        <w:tc>
          <w:tcPr>
            <w:tcW w:w="156" w:type="pct"/>
            <w:tcBorders>
              <w:top w:val="nil"/>
              <w:left w:val="nil"/>
              <w:bottom w:val="single" w:sz="4" w:space="0" w:color="auto"/>
              <w:right w:val="single" w:sz="4" w:space="0" w:color="auto"/>
            </w:tcBorders>
            <w:shd w:val="clear" w:color="auto" w:fill="auto"/>
            <w:vAlign w:val="center"/>
            <w:hideMark/>
          </w:tcPr>
          <w:p w14:paraId="68C3C00E" w14:textId="77777777" w:rsidR="002D02F6" w:rsidRPr="005F2430" w:rsidRDefault="002D02F6" w:rsidP="002D02F6">
            <w:pPr>
              <w:pStyle w:val="110"/>
              <w:ind w:left="-45"/>
            </w:pPr>
            <w:r w:rsidRPr="005F2430">
              <w:t>189</w:t>
            </w:r>
          </w:p>
        </w:tc>
        <w:tc>
          <w:tcPr>
            <w:tcW w:w="156" w:type="pct"/>
            <w:tcBorders>
              <w:top w:val="nil"/>
              <w:left w:val="nil"/>
              <w:bottom w:val="single" w:sz="4" w:space="0" w:color="auto"/>
              <w:right w:val="single" w:sz="4" w:space="0" w:color="auto"/>
            </w:tcBorders>
            <w:shd w:val="clear" w:color="auto" w:fill="auto"/>
            <w:vAlign w:val="center"/>
            <w:hideMark/>
          </w:tcPr>
          <w:p w14:paraId="38ABD205" w14:textId="77777777" w:rsidR="002D02F6" w:rsidRPr="005F2430" w:rsidRDefault="002D02F6" w:rsidP="002D02F6">
            <w:pPr>
              <w:pStyle w:val="110"/>
              <w:ind w:left="-45"/>
            </w:pPr>
            <w:r w:rsidRPr="005F2430">
              <w:t>201</w:t>
            </w:r>
          </w:p>
        </w:tc>
        <w:tc>
          <w:tcPr>
            <w:tcW w:w="156" w:type="pct"/>
            <w:tcBorders>
              <w:top w:val="nil"/>
              <w:left w:val="nil"/>
              <w:bottom w:val="single" w:sz="4" w:space="0" w:color="auto"/>
              <w:right w:val="single" w:sz="4" w:space="0" w:color="auto"/>
            </w:tcBorders>
            <w:shd w:val="clear" w:color="auto" w:fill="auto"/>
            <w:vAlign w:val="center"/>
            <w:hideMark/>
          </w:tcPr>
          <w:p w14:paraId="32A4EA1A" w14:textId="77777777" w:rsidR="002D02F6" w:rsidRPr="005F2430" w:rsidRDefault="002D02F6" w:rsidP="002D02F6">
            <w:pPr>
              <w:pStyle w:val="110"/>
              <w:ind w:left="-45"/>
            </w:pPr>
            <w:r w:rsidRPr="005F2430">
              <w:t>213</w:t>
            </w:r>
          </w:p>
        </w:tc>
        <w:tc>
          <w:tcPr>
            <w:tcW w:w="156" w:type="pct"/>
            <w:tcBorders>
              <w:top w:val="nil"/>
              <w:left w:val="nil"/>
              <w:bottom w:val="single" w:sz="4" w:space="0" w:color="auto"/>
              <w:right w:val="single" w:sz="4" w:space="0" w:color="auto"/>
            </w:tcBorders>
            <w:shd w:val="clear" w:color="auto" w:fill="auto"/>
            <w:vAlign w:val="center"/>
            <w:hideMark/>
          </w:tcPr>
          <w:p w14:paraId="7BB5AA94" w14:textId="77777777" w:rsidR="002D02F6" w:rsidRPr="005F2430" w:rsidRDefault="002D02F6" w:rsidP="002D02F6">
            <w:pPr>
              <w:pStyle w:val="110"/>
              <w:ind w:left="-45"/>
            </w:pPr>
            <w:r w:rsidRPr="005F2430">
              <w:t>226</w:t>
            </w:r>
          </w:p>
        </w:tc>
        <w:tc>
          <w:tcPr>
            <w:tcW w:w="156" w:type="pct"/>
            <w:tcBorders>
              <w:top w:val="nil"/>
              <w:left w:val="nil"/>
              <w:bottom w:val="single" w:sz="4" w:space="0" w:color="auto"/>
              <w:right w:val="single" w:sz="4" w:space="0" w:color="auto"/>
            </w:tcBorders>
            <w:shd w:val="clear" w:color="auto" w:fill="auto"/>
            <w:vAlign w:val="center"/>
            <w:hideMark/>
          </w:tcPr>
          <w:p w14:paraId="035DE662" w14:textId="77777777" w:rsidR="002D02F6" w:rsidRPr="005F2430" w:rsidRDefault="002D02F6" w:rsidP="002D02F6">
            <w:pPr>
              <w:pStyle w:val="110"/>
              <w:ind w:left="-45"/>
            </w:pPr>
            <w:r w:rsidRPr="005F2430">
              <w:t>239</w:t>
            </w:r>
          </w:p>
        </w:tc>
        <w:tc>
          <w:tcPr>
            <w:tcW w:w="156" w:type="pct"/>
            <w:tcBorders>
              <w:top w:val="nil"/>
              <w:left w:val="nil"/>
              <w:bottom w:val="single" w:sz="4" w:space="0" w:color="auto"/>
              <w:right w:val="single" w:sz="4" w:space="0" w:color="auto"/>
            </w:tcBorders>
            <w:shd w:val="clear" w:color="auto" w:fill="auto"/>
            <w:vAlign w:val="center"/>
            <w:hideMark/>
          </w:tcPr>
          <w:p w14:paraId="445BDF65" w14:textId="77777777" w:rsidR="002D02F6" w:rsidRPr="005F2430" w:rsidRDefault="002D02F6" w:rsidP="002D02F6">
            <w:pPr>
              <w:pStyle w:val="110"/>
              <w:ind w:left="-45"/>
            </w:pPr>
            <w:r w:rsidRPr="005F2430">
              <w:t>253</w:t>
            </w:r>
          </w:p>
        </w:tc>
        <w:tc>
          <w:tcPr>
            <w:tcW w:w="156" w:type="pct"/>
            <w:tcBorders>
              <w:top w:val="nil"/>
              <w:left w:val="nil"/>
              <w:bottom w:val="single" w:sz="4" w:space="0" w:color="auto"/>
              <w:right w:val="single" w:sz="4" w:space="0" w:color="auto"/>
            </w:tcBorders>
            <w:shd w:val="clear" w:color="auto" w:fill="auto"/>
            <w:vAlign w:val="center"/>
            <w:hideMark/>
          </w:tcPr>
          <w:p w14:paraId="1395FC76" w14:textId="77777777" w:rsidR="002D02F6" w:rsidRPr="005F2430" w:rsidRDefault="002D02F6" w:rsidP="002D02F6">
            <w:pPr>
              <w:pStyle w:val="110"/>
              <w:ind w:left="-45"/>
            </w:pPr>
            <w:r w:rsidRPr="005F2430">
              <w:t>269</w:t>
            </w:r>
          </w:p>
        </w:tc>
        <w:tc>
          <w:tcPr>
            <w:tcW w:w="156" w:type="pct"/>
            <w:tcBorders>
              <w:top w:val="nil"/>
              <w:left w:val="nil"/>
              <w:bottom w:val="single" w:sz="4" w:space="0" w:color="auto"/>
              <w:right w:val="single" w:sz="4" w:space="0" w:color="auto"/>
            </w:tcBorders>
            <w:shd w:val="clear" w:color="auto" w:fill="auto"/>
            <w:vAlign w:val="center"/>
            <w:hideMark/>
          </w:tcPr>
          <w:p w14:paraId="7C02FB6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972A124" w14:textId="77777777" w:rsidR="002D02F6" w:rsidRPr="005F2430" w:rsidRDefault="002D02F6" w:rsidP="002D02F6">
            <w:pPr>
              <w:pStyle w:val="110"/>
              <w:ind w:left="-45"/>
            </w:pPr>
            <w:r w:rsidRPr="005F2430">
              <w:t>285</w:t>
            </w:r>
          </w:p>
        </w:tc>
        <w:tc>
          <w:tcPr>
            <w:tcW w:w="354" w:type="pct"/>
            <w:tcBorders>
              <w:top w:val="nil"/>
              <w:left w:val="nil"/>
              <w:bottom w:val="single" w:sz="4" w:space="0" w:color="auto"/>
              <w:right w:val="single" w:sz="4" w:space="0" w:color="auto"/>
            </w:tcBorders>
            <w:shd w:val="clear" w:color="auto" w:fill="auto"/>
            <w:vAlign w:val="center"/>
            <w:hideMark/>
          </w:tcPr>
          <w:p w14:paraId="5D9CA0F1" w14:textId="77777777" w:rsidR="002D02F6" w:rsidRPr="005F2430" w:rsidRDefault="002D02F6" w:rsidP="002D02F6">
            <w:pPr>
              <w:pStyle w:val="110"/>
              <w:ind w:left="-45"/>
            </w:pPr>
            <w:r w:rsidRPr="005F2430">
              <w:t> </w:t>
            </w:r>
          </w:p>
        </w:tc>
      </w:tr>
      <w:tr w:rsidR="002D02F6" w:rsidRPr="005F2430" w14:paraId="606CB631"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C6D9F1"/>
            <w:vAlign w:val="center"/>
            <w:hideMark/>
          </w:tcPr>
          <w:p w14:paraId="44F0AEBF" w14:textId="77777777" w:rsidR="002D02F6" w:rsidRPr="005F2430" w:rsidRDefault="002D02F6" w:rsidP="002D02F6">
            <w:pPr>
              <w:pStyle w:val="110"/>
              <w:ind w:left="-45"/>
            </w:pPr>
            <w:r w:rsidRPr="005F2430">
              <w:t>Программа инвестиционных проектов в водоотведении</w:t>
            </w:r>
          </w:p>
        </w:tc>
      </w:tr>
      <w:tr w:rsidR="002D02F6" w:rsidRPr="005F2430" w14:paraId="36626B3F"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459669B7" w14:textId="77777777" w:rsidR="002D02F6" w:rsidRPr="005F2430" w:rsidRDefault="002D02F6" w:rsidP="002D02F6">
            <w:pPr>
              <w:pStyle w:val="110"/>
              <w:ind w:left="-45"/>
            </w:pPr>
            <w:r w:rsidRPr="005F2430">
              <w:t>Задача 1: Перспективное планирование развития коммунальных систем</w:t>
            </w:r>
          </w:p>
        </w:tc>
      </w:tr>
      <w:tr w:rsidR="002D02F6" w:rsidRPr="005F2430" w14:paraId="703DF05D"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8B91A96" w14:textId="77777777" w:rsidR="002D02F6" w:rsidRPr="005F2430" w:rsidRDefault="002D02F6" w:rsidP="002D02F6">
            <w:pPr>
              <w:pStyle w:val="110"/>
              <w:ind w:left="-45"/>
            </w:pPr>
            <w:r w:rsidRPr="005F2430">
              <w:t>Задача 2: Разработка мероприятий по строительству, комплексной реконструкции и модернизации системы коммунальной инфраструктуры</w:t>
            </w:r>
          </w:p>
        </w:tc>
      </w:tr>
      <w:tr w:rsidR="002D02F6" w:rsidRPr="005F2430" w14:paraId="5C794A56" w14:textId="77777777" w:rsidTr="00BD14CF">
        <w:trPr>
          <w:trHeight w:val="20"/>
        </w:trPr>
        <w:tc>
          <w:tcPr>
            <w:tcW w:w="216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3B1401" w14:textId="072545A6" w:rsidR="002D02F6" w:rsidRPr="005F2430" w:rsidRDefault="00BD14CF" w:rsidP="002D02F6">
            <w:pPr>
              <w:pStyle w:val="110"/>
            </w:pPr>
            <w:r w:rsidRPr="005F2430">
              <w:rPr>
                <w:sz w:val="18"/>
                <w:szCs w:val="18"/>
              </w:rPr>
              <w:t xml:space="preserve">Строительство модульного канализационного очистного сооружения на 250-400 </w:t>
            </w:r>
            <w:proofErr w:type="spellStart"/>
            <w:r w:rsidRPr="005F2430">
              <w:rPr>
                <w:sz w:val="18"/>
                <w:szCs w:val="18"/>
              </w:rPr>
              <w:t>куб.м</w:t>
            </w:r>
            <w:proofErr w:type="spellEnd"/>
            <w:r w:rsidRPr="005F2430">
              <w:rPr>
                <w:sz w:val="18"/>
                <w:szCs w:val="18"/>
              </w:rPr>
              <w:t>. привозных отходов</w:t>
            </w:r>
          </w:p>
        </w:tc>
        <w:tc>
          <w:tcPr>
            <w:tcW w:w="227" w:type="pct"/>
            <w:tcBorders>
              <w:top w:val="nil"/>
              <w:left w:val="single" w:sz="4" w:space="0" w:color="auto"/>
              <w:bottom w:val="single" w:sz="4" w:space="0" w:color="auto"/>
              <w:right w:val="single" w:sz="4" w:space="0" w:color="auto"/>
            </w:tcBorders>
            <w:shd w:val="clear" w:color="auto" w:fill="auto"/>
            <w:vAlign w:val="center"/>
            <w:hideMark/>
          </w:tcPr>
          <w:p w14:paraId="5C7B1359"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78A224E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6DCCF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25DEC7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46448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ABF2BE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0446B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6198F6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D9E5F3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FB7BF2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72D5D3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5EC2B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861440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67C381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681430B" w14:textId="77777777" w:rsidR="002D02F6" w:rsidRPr="005F2430" w:rsidRDefault="002D02F6" w:rsidP="002D02F6">
            <w:pPr>
              <w:pStyle w:val="110"/>
              <w:ind w:left="-45"/>
            </w:pPr>
            <w:r w:rsidRPr="005F2430">
              <w:t> </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67F5D1AA" w14:textId="77777777" w:rsidR="002D02F6" w:rsidRPr="005F2430" w:rsidRDefault="002D02F6" w:rsidP="002D02F6">
            <w:pPr>
              <w:pStyle w:val="110"/>
              <w:ind w:left="-45"/>
            </w:pPr>
            <w:r w:rsidRPr="005F2430">
              <w:t>По данным администрации</w:t>
            </w:r>
          </w:p>
        </w:tc>
      </w:tr>
      <w:tr w:rsidR="002D02F6" w:rsidRPr="005F2430" w14:paraId="748E0225" w14:textId="77777777" w:rsidTr="00BD14CF">
        <w:trPr>
          <w:trHeight w:val="20"/>
        </w:trPr>
        <w:tc>
          <w:tcPr>
            <w:tcW w:w="2162" w:type="pct"/>
            <w:tcBorders>
              <w:top w:val="nil"/>
              <w:left w:val="single" w:sz="8" w:space="0" w:color="auto"/>
              <w:bottom w:val="single" w:sz="8" w:space="0" w:color="auto"/>
              <w:right w:val="single" w:sz="8" w:space="0" w:color="auto"/>
            </w:tcBorders>
            <w:shd w:val="clear" w:color="auto" w:fill="auto"/>
            <w:vAlign w:val="center"/>
            <w:hideMark/>
          </w:tcPr>
          <w:p w14:paraId="1EA74403" w14:textId="77777777" w:rsidR="002D02F6" w:rsidRPr="005F2430" w:rsidRDefault="002D02F6" w:rsidP="002D02F6">
            <w:pPr>
              <w:pStyle w:val="110"/>
            </w:pPr>
            <w:r w:rsidRPr="005F2430">
              <w:t>Строительство канализационных насосных станций</w:t>
            </w:r>
          </w:p>
        </w:tc>
        <w:tc>
          <w:tcPr>
            <w:tcW w:w="227" w:type="pct"/>
            <w:tcBorders>
              <w:top w:val="nil"/>
              <w:left w:val="single" w:sz="4" w:space="0" w:color="auto"/>
              <w:bottom w:val="single" w:sz="4" w:space="0" w:color="auto"/>
              <w:right w:val="single" w:sz="4" w:space="0" w:color="auto"/>
            </w:tcBorders>
            <w:shd w:val="clear" w:color="auto" w:fill="auto"/>
            <w:vAlign w:val="center"/>
            <w:hideMark/>
          </w:tcPr>
          <w:p w14:paraId="11E8F000" w14:textId="77777777" w:rsidR="002D02F6" w:rsidRPr="005F2430" w:rsidRDefault="002D02F6" w:rsidP="002D02F6">
            <w:pPr>
              <w:pStyle w:val="110"/>
              <w:ind w:left="-45"/>
            </w:pPr>
            <w:r w:rsidRPr="005F2430">
              <w:t>*ПСД</w:t>
            </w:r>
          </w:p>
        </w:tc>
        <w:tc>
          <w:tcPr>
            <w:tcW w:w="227" w:type="pct"/>
            <w:tcBorders>
              <w:top w:val="nil"/>
              <w:left w:val="nil"/>
              <w:bottom w:val="single" w:sz="4" w:space="0" w:color="auto"/>
              <w:right w:val="single" w:sz="4" w:space="0" w:color="auto"/>
            </w:tcBorders>
            <w:shd w:val="clear" w:color="auto" w:fill="auto"/>
            <w:vAlign w:val="center"/>
            <w:hideMark/>
          </w:tcPr>
          <w:p w14:paraId="304BD95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8DE827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B3F626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9AFB19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3D887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7A9DC9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A800A5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D184BC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820957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12031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F0C760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C19804E"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5BF0E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7367D9B" w14:textId="77777777" w:rsidR="002D02F6" w:rsidRPr="005F2430" w:rsidRDefault="002D02F6" w:rsidP="002D02F6">
            <w:pPr>
              <w:pStyle w:val="110"/>
              <w:ind w:left="-45"/>
            </w:pPr>
            <w:r w:rsidRPr="005F2430">
              <w:t> </w:t>
            </w:r>
          </w:p>
        </w:tc>
        <w:tc>
          <w:tcPr>
            <w:tcW w:w="354" w:type="pct"/>
            <w:vMerge/>
            <w:tcBorders>
              <w:top w:val="nil"/>
              <w:left w:val="single" w:sz="4" w:space="0" w:color="auto"/>
              <w:bottom w:val="single" w:sz="4" w:space="0" w:color="auto"/>
              <w:right w:val="single" w:sz="4" w:space="0" w:color="auto"/>
            </w:tcBorders>
            <w:vAlign w:val="center"/>
            <w:hideMark/>
          </w:tcPr>
          <w:p w14:paraId="507D5E0D" w14:textId="77777777" w:rsidR="002D02F6" w:rsidRPr="005F2430" w:rsidRDefault="002D02F6" w:rsidP="002D02F6">
            <w:pPr>
              <w:pStyle w:val="110"/>
              <w:ind w:left="-45"/>
            </w:pPr>
          </w:p>
        </w:tc>
      </w:tr>
      <w:tr w:rsidR="002D02F6" w:rsidRPr="005F2430" w14:paraId="08025959"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6F53517" w14:textId="77777777" w:rsidR="002D02F6" w:rsidRPr="005F2430" w:rsidRDefault="002D02F6" w:rsidP="002D02F6">
            <w:pPr>
              <w:pStyle w:val="110"/>
              <w:ind w:left="-45"/>
            </w:pPr>
            <w:r w:rsidRPr="005F2430">
              <w:t>Задача 3: Повышение инвестиционной привлекательности коммунальной инфраструктуры муниципального образования</w:t>
            </w:r>
          </w:p>
        </w:tc>
      </w:tr>
      <w:tr w:rsidR="002D02F6" w:rsidRPr="005F2430" w14:paraId="38BCAEB5"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5D2A6254" w14:textId="77777777" w:rsidR="002D02F6" w:rsidRPr="005F2430" w:rsidRDefault="002D02F6" w:rsidP="002D02F6">
            <w:pPr>
              <w:pStyle w:val="110"/>
            </w:pPr>
            <w:r w:rsidRPr="005F2430">
              <w:t>Итого по Программе инвестиционных проектов в водоотведении</w:t>
            </w:r>
          </w:p>
        </w:tc>
        <w:tc>
          <w:tcPr>
            <w:tcW w:w="227" w:type="pct"/>
            <w:tcBorders>
              <w:top w:val="nil"/>
              <w:left w:val="nil"/>
              <w:bottom w:val="single" w:sz="4" w:space="0" w:color="auto"/>
              <w:right w:val="single" w:sz="4" w:space="0" w:color="auto"/>
            </w:tcBorders>
            <w:shd w:val="clear" w:color="auto" w:fill="auto"/>
            <w:vAlign w:val="center"/>
            <w:hideMark/>
          </w:tcPr>
          <w:p w14:paraId="3E0B16CB" w14:textId="77777777" w:rsidR="002D02F6" w:rsidRPr="005F2430" w:rsidRDefault="002D02F6" w:rsidP="002D02F6">
            <w:pPr>
              <w:pStyle w:val="110"/>
              <w:ind w:left="-45"/>
            </w:pPr>
            <w:r w:rsidRPr="005F2430">
              <w:t>0</w:t>
            </w:r>
          </w:p>
        </w:tc>
        <w:tc>
          <w:tcPr>
            <w:tcW w:w="227" w:type="pct"/>
            <w:tcBorders>
              <w:top w:val="nil"/>
              <w:left w:val="nil"/>
              <w:bottom w:val="single" w:sz="4" w:space="0" w:color="auto"/>
              <w:right w:val="single" w:sz="4" w:space="0" w:color="auto"/>
            </w:tcBorders>
            <w:shd w:val="clear" w:color="auto" w:fill="auto"/>
            <w:vAlign w:val="center"/>
            <w:hideMark/>
          </w:tcPr>
          <w:p w14:paraId="4A764143"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35B2872D"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1CF8890A"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05AE073F"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0058C1B9"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680C94C5"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45B43D1B"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2E99207B"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437FE932"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1D220D31"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3E60C51A"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2176480B"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51B6A06B" w14:textId="77777777" w:rsidR="002D02F6" w:rsidRPr="005F2430" w:rsidRDefault="002D02F6" w:rsidP="002D02F6">
            <w:pPr>
              <w:pStyle w:val="110"/>
              <w:ind w:left="-45"/>
            </w:pPr>
            <w:r w:rsidRPr="005F2430">
              <w:t>0</w:t>
            </w:r>
          </w:p>
        </w:tc>
        <w:tc>
          <w:tcPr>
            <w:tcW w:w="156" w:type="pct"/>
            <w:tcBorders>
              <w:top w:val="nil"/>
              <w:left w:val="nil"/>
              <w:bottom w:val="single" w:sz="4" w:space="0" w:color="auto"/>
              <w:right w:val="single" w:sz="4" w:space="0" w:color="auto"/>
            </w:tcBorders>
            <w:shd w:val="clear" w:color="auto" w:fill="auto"/>
            <w:vAlign w:val="center"/>
            <w:hideMark/>
          </w:tcPr>
          <w:p w14:paraId="6634FB37" w14:textId="77777777" w:rsidR="002D02F6" w:rsidRPr="005F2430" w:rsidRDefault="002D02F6" w:rsidP="002D02F6">
            <w:pPr>
              <w:pStyle w:val="110"/>
              <w:ind w:left="-45"/>
            </w:pPr>
            <w:r w:rsidRPr="005F2430">
              <w:t>0</w:t>
            </w:r>
          </w:p>
        </w:tc>
        <w:tc>
          <w:tcPr>
            <w:tcW w:w="354" w:type="pct"/>
            <w:tcBorders>
              <w:top w:val="nil"/>
              <w:left w:val="nil"/>
              <w:bottom w:val="single" w:sz="4" w:space="0" w:color="auto"/>
              <w:right w:val="single" w:sz="4" w:space="0" w:color="auto"/>
            </w:tcBorders>
            <w:shd w:val="clear" w:color="auto" w:fill="auto"/>
            <w:vAlign w:val="center"/>
            <w:hideMark/>
          </w:tcPr>
          <w:p w14:paraId="19965EB9" w14:textId="77777777" w:rsidR="002D02F6" w:rsidRPr="005F2430" w:rsidRDefault="002D02F6" w:rsidP="002D02F6">
            <w:pPr>
              <w:pStyle w:val="110"/>
              <w:ind w:left="-45"/>
            </w:pPr>
            <w:r w:rsidRPr="005F2430">
              <w:t> </w:t>
            </w:r>
          </w:p>
        </w:tc>
      </w:tr>
      <w:tr w:rsidR="002D02F6" w:rsidRPr="005F2430" w14:paraId="109E9E63"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C6D9F1"/>
            <w:vAlign w:val="center"/>
            <w:hideMark/>
          </w:tcPr>
          <w:p w14:paraId="398724E1" w14:textId="77777777" w:rsidR="002D02F6" w:rsidRPr="005F2430" w:rsidRDefault="002D02F6" w:rsidP="002D02F6">
            <w:pPr>
              <w:pStyle w:val="110"/>
              <w:ind w:left="-45"/>
            </w:pPr>
            <w:r w:rsidRPr="005F2430">
              <w:t>Программа инвестиционных проектов в сфере сбора и утилизации (захоронения)ТКО</w:t>
            </w:r>
          </w:p>
        </w:tc>
      </w:tr>
      <w:tr w:rsidR="002D02F6" w:rsidRPr="005F2430" w14:paraId="15A71C94"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302EFCDB" w14:textId="77777777" w:rsidR="002D02F6" w:rsidRPr="005F2430" w:rsidRDefault="002D02F6" w:rsidP="002D02F6">
            <w:pPr>
              <w:pStyle w:val="110"/>
              <w:ind w:left="-45"/>
            </w:pPr>
            <w:r w:rsidRPr="005F2430">
              <w:t>Задача 1: Инженерно-техническая оптимизация коммунальных систем</w:t>
            </w:r>
          </w:p>
        </w:tc>
      </w:tr>
      <w:tr w:rsidR="002D02F6" w:rsidRPr="005F2430" w14:paraId="0B5C5E75"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47000406" w14:textId="77777777" w:rsidR="002D02F6" w:rsidRPr="005F2430" w:rsidRDefault="002D02F6" w:rsidP="002D02F6">
            <w:pPr>
              <w:pStyle w:val="110"/>
            </w:pPr>
            <w:r w:rsidRPr="005F2430">
              <w:t>Проведение энергетического аудита организаций, осуществляющих сбор и утилизацию (захоронение) твердых коммунальных отходов</w:t>
            </w:r>
          </w:p>
        </w:tc>
        <w:tc>
          <w:tcPr>
            <w:tcW w:w="227" w:type="pct"/>
            <w:tcBorders>
              <w:top w:val="nil"/>
              <w:left w:val="nil"/>
              <w:bottom w:val="single" w:sz="4" w:space="0" w:color="auto"/>
              <w:right w:val="single" w:sz="4" w:space="0" w:color="auto"/>
            </w:tcBorders>
            <w:shd w:val="clear" w:color="auto" w:fill="auto"/>
            <w:vAlign w:val="center"/>
            <w:hideMark/>
          </w:tcPr>
          <w:p w14:paraId="66A7451A" w14:textId="77777777" w:rsidR="002D02F6" w:rsidRPr="005F2430" w:rsidRDefault="002D02F6" w:rsidP="002D02F6">
            <w:pPr>
              <w:pStyle w:val="110"/>
              <w:ind w:left="-45"/>
            </w:pPr>
            <w:r w:rsidRPr="005F2430">
              <w:t>100</w:t>
            </w:r>
          </w:p>
        </w:tc>
        <w:tc>
          <w:tcPr>
            <w:tcW w:w="227" w:type="pct"/>
            <w:tcBorders>
              <w:top w:val="nil"/>
              <w:left w:val="nil"/>
              <w:bottom w:val="single" w:sz="4" w:space="0" w:color="auto"/>
              <w:right w:val="single" w:sz="4" w:space="0" w:color="auto"/>
            </w:tcBorders>
            <w:shd w:val="clear" w:color="auto" w:fill="auto"/>
            <w:vAlign w:val="center"/>
            <w:hideMark/>
          </w:tcPr>
          <w:p w14:paraId="3A12D80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FF564DE" w14:textId="77777777" w:rsidR="002D02F6" w:rsidRPr="005F2430" w:rsidRDefault="002D02F6" w:rsidP="002D02F6">
            <w:pPr>
              <w:pStyle w:val="110"/>
              <w:ind w:left="-45"/>
            </w:pPr>
            <w:r w:rsidRPr="005F2430">
              <w:t>100</w:t>
            </w:r>
          </w:p>
        </w:tc>
        <w:tc>
          <w:tcPr>
            <w:tcW w:w="156" w:type="pct"/>
            <w:tcBorders>
              <w:top w:val="nil"/>
              <w:left w:val="nil"/>
              <w:bottom w:val="single" w:sz="4" w:space="0" w:color="auto"/>
              <w:right w:val="single" w:sz="4" w:space="0" w:color="auto"/>
            </w:tcBorders>
            <w:shd w:val="clear" w:color="auto" w:fill="auto"/>
            <w:vAlign w:val="center"/>
            <w:hideMark/>
          </w:tcPr>
          <w:p w14:paraId="042B95E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2399E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BD4604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D7F4FF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82AFF4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4905D79"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15ECF8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0D4BA57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2A16932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3F18145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19D1FB6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27A7043A"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4D59DC11" w14:textId="77777777" w:rsidR="002D02F6" w:rsidRPr="005F2430" w:rsidRDefault="002D02F6" w:rsidP="002D02F6">
            <w:pPr>
              <w:pStyle w:val="110"/>
              <w:ind w:left="-45"/>
            </w:pPr>
            <w:r w:rsidRPr="005F2430">
              <w:t> </w:t>
            </w:r>
          </w:p>
        </w:tc>
      </w:tr>
      <w:tr w:rsidR="002D02F6" w:rsidRPr="005F2430" w14:paraId="30828FDE"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1A05FA7" w14:textId="77777777" w:rsidR="002D02F6" w:rsidRPr="005F2430" w:rsidRDefault="002D02F6" w:rsidP="002D02F6">
            <w:pPr>
              <w:pStyle w:val="110"/>
              <w:ind w:left="-45"/>
            </w:pPr>
            <w:r w:rsidRPr="005F2430">
              <w:t>Задача 2: Перспективное планирование развития коммунальных систем</w:t>
            </w:r>
          </w:p>
        </w:tc>
      </w:tr>
      <w:tr w:rsidR="002D02F6" w:rsidRPr="005F2430" w14:paraId="0336EC8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1BD5F76A" w14:textId="77777777" w:rsidR="002D02F6" w:rsidRPr="005F2430" w:rsidRDefault="002D02F6" w:rsidP="002D02F6">
            <w:pPr>
              <w:pStyle w:val="110"/>
            </w:pPr>
            <w:r w:rsidRPr="005F2430">
              <w:t>Разработка перспективных схем обращения с отходами муниципального образования</w:t>
            </w:r>
          </w:p>
        </w:tc>
        <w:tc>
          <w:tcPr>
            <w:tcW w:w="227" w:type="pct"/>
            <w:tcBorders>
              <w:top w:val="nil"/>
              <w:left w:val="nil"/>
              <w:bottom w:val="single" w:sz="4" w:space="0" w:color="auto"/>
              <w:right w:val="single" w:sz="4" w:space="0" w:color="auto"/>
            </w:tcBorders>
            <w:shd w:val="clear" w:color="auto" w:fill="auto"/>
            <w:vAlign w:val="center"/>
            <w:hideMark/>
          </w:tcPr>
          <w:p w14:paraId="7A816716" w14:textId="77777777" w:rsidR="002D02F6" w:rsidRPr="005F2430" w:rsidRDefault="002D02F6" w:rsidP="002D02F6">
            <w:pPr>
              <w:pStyle w:val="110"/>
              <w:ind w:left="-45"/>
            </w:pPr>
            <w:r w:rsidRPr="005F2430">
              <w:t>50</w:t>
            </w:r>
          </w:p>
        </w:tc>
        <w:tc>
          <w:tcPr>
            <w:tcW w:w="227" w:type="pct"/>
            <w:tcBorders>
              <w:top w:val="nil"/>
              <w:left w:val="nil"/>
              <w:bottom w:val="single" w:sz="4" w:space="0" w:color="auto"/>
              <w:right w:val="single" w:sz="4" w:space="0" w:color="auto"/>
            </w:tcBorders>
            <w:shd w:val="clear" w:color="auto" w:fill="auto"/>
            <w:vAlign w:val="center"/>
            <w:hideMark/>
          </w:tcPr>
          <w:p w14:paraId="515C9F1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4F348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9FFC36" w14:textId="77777777" w:rsidR="002D02F6" w:rsidRPr="005F2430" w:rsidRDefault="002D02F6" w:rsidP="002D02F6">
            <w:pPr>
              <w:pStyle w:val="110"/>
              <w:ind w:left="-45"/>
            </w:pPr>
            <w:r w:rsidRPr="005F2430">
              <w:t>50</w:t>
            </w:r>
          </w:p>
        </w:tc>
        <w:tc>
          <w:tcPr>
            <w:tcW w:w="156" w:type="pct"/>
            <w:tcBorders>
              <w:top w:val="nil"/>
              <w:left w:val="nil"/>
              <w:bottom w:val="single" w:sz="4" w:space="0" w:color="auto"/>
              <w:right w:val="single" w:sz="4" w:space="0" w:color="auto"/>
            </w:tcBorders>
            <w:shd w:val="clear" w:color="auto" w:fill="auto"/>
            <w:vAlign w:val="center"/>
            <w:hideMark/>
          </w:tcPr>
          <w:p w14:paraId="7A9B682C"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6F867E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2B6F5F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005DD0A"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BFDB55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F232D1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43868F3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1C304CF4"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0404F3A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4D04EED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514A9FE4"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36E4D11C" w14:textId="77777777" w:rsidR="002D02F6" w:rsidRPr="005F2430" w:rsidRDefault="002D02F6" w:rsidP="002D02F6">
            <w:pPr>
              <w:pStyle w:val="110"/>
              <w:ind w:left="-45"/>
            </w:pPr>
            <w:r w:rsidRPr="005F2430">
              <w:t> </w:t>
            </w:r>
          </w:p>
        </w:tc>
      </w:tr>
      <w:tr w:rsidR="002D02F6" w:rsidRPr="005F2430" w14:paraId="4980F900"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6D1BAF5B" w14:textId="77777777" w:rsidR="002D02F6" w:rsidRPr="005F2430" w:rsidRDefault="002D02F6" w:rsidP="002D02F6">
            <w:pPr>
              <w:pStyle w:val="110"/>
            </w:pPr>
            <w:r w:rsidRPr="005F2430">
              <w:t>Разработка схемы санитарной очистки территории</w:t>
            </w:r>
          </w:p>
        </w:tc>
        <w:tc>
          <w:tcPr>
            <w:tcW w:w="227" w:type="pct"/>
            <w:tcBorders>
              <w:top w:val="nil"/>
              <w:left w:val="nil"/>
              <w:bottom w:val="single" w:sz="4" w:space="0" w:color="auto"/>
              <w:right w:val="single" w:sz="4" w:space="0" w:color="auto"/>
            </w:tcBorders>
            <w:shd w:val="clear" w:color="auto" w:fill="auto"/>
            <w:vAlign w:val="center"/>
            <w:hideMark/>
          </w:tcPr>
          <w:p w14:paraId="5A23337D" w14:textId="77777777" w:rsidR="002D02F6" w:rsidRPr="005F2430" w:rsidRDefault="002D02F6" w:rsidP="002D02F6">
            <w:pPr>
              <w:pStyle w:val="110"/>
              <w:ind w:left="-45"/>
            </w:pPr>
            <w:r w:rsidRPr="005F2430">
              <w:t>250</w:t>
            </w:r>
          </w:p>
        </w:tc>
        <w:tc>
          <w:tcPr>
            <w:tcW w:w="227" w:type="pct"/>
            <w:tcBorders>
              <w:top w:val="nil"/>
              <w:left w:val="nil"/>
              <w:bottom w:val="single" w:sz="4" w:space="0" w:color="auto"/>
              <w:right w:val="single" w:sz="4" w:space="0" w:color="auto"/>
            </w:tcBorders>
            <w:shd w:val="clear" w:color="auto" w:fill="auto"/>
            <w:vAlign w:val="center"/>
            <w:hideMark/>
          </w:tcPr>
          <w:p w14:paraId="137B35E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8CEA8B0" w14:textId="77777777" w:rsidR="002D02F6" w:rsidRPr="005F2430" w:rsidRDefault="002D02F6" w:rsidP="002D02F6">
            <w:pPr>
              <w:pStyle w:val="110"/>
              <w:ind w:left="-45"/>
            </w:pPr>
            <w:r w:rsidRPr="005F2430">
              <w:t>250</w:t>
            </w:r>
          </w:p>
        </w:tc>
        <w:tc>
          <w:tcPr>
            <w:tcW w:w="156" w:type="pct"/>
            <w:tcBorders>
              <w:top w:val="nil"/>
              <w:left w:val="nil"/>
              <w:bottom w:val="single" w:sz="4" w:space="0" w:color="auto"/>
              <w:right w:val="single" w:sz="4" w:space="0" w:color="auto"/>
            </w:tcBorders>
            <w:shd w:val="clear" w:color="auto" w:fill="auto"/>
            <w:vAlign w:val="center"/>
            <w:hideMark/>
          </w:tcPr>
          <w:p w14:paraId="2B2A71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659EE4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316B70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977E825"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811CF86"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E5319B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750ECA6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53790AA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659B362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0E7A90C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0F10E4C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noWrap/>
            <w:vAlign w:val="bottom"/>
            <w:hideMark/>
          </w:tcPr>
          <w:p w14:paraId="16249E60" w14:textId="77777777" w:rsidR="002D02F6" w:rsidRPr="005F2430" w:rsidRDefault="002D02F6" w:rsidP="002D02F6">
            <w:pPr>
              <w:pStyle w:val="110"/>
              <w:ind w:left="-45"/>
            </w:pPr>
            <w:r w:rsidRPr="005F2430">
              <w:t> </w:t>
            </w:r>
          </w:p>
        </w:tc>
        <w:tc>
          <w:tcPr>
            <w:tcW w:w="354" w:type="pct"/>
            <w:tcBorders>
              <w:top w:val="nil"/>
              <w:left w:val="nil"/>
              <w:bottom w:val="single" w:sz="4" w:space="0" w:color="auto"/>
              <w:right w:val="single" w:sz="4" w:space="0" w:color="auto"/>
            </w:tcBorders>
            <w:shd w:val="clear" w:color="auto" w:fill="auto"/>
            <w:noWrap/>
            <w:vAlign w:val="center"/>
            <w:hideMark/>
          </w:tcPr>
          <w:p w14:paraId="15DC8FAF" w14:textId="77777777" w:rsidR="002D02F6" w:rsidRPr="005F2430" w:rsidRDefault="002D02F6" w:rsidP="002D02F6">
            <w:pPr>
              <w:pStyle w:val="110"/>
              <w:ind w:left="-45"/>
            </w:pPr>
            <w:r w:rsidRPr="005F2430">
              <w:t> </w:t>
            </w:r>
          </w:p>
        </w:tc>
      </w:tr>
      <w:tr w:rsidR="002D02F6" w:rsidRPr="005F2430" w14:paraId="0DB8CDAD" w14:textId="77777777" w:rsidTr="002D02F6">
        <w:trPr>
          <w:trHeight w:val="20"/>
        </w:trPr>
        <w:tc>
          <w:tcPr>
            <w:tcW w:w="5000" w:type="pct"/>
            <w:gridSpan w:val="17"/>
            <w:tcBorders>
              <w:top w:val="single" w:sz="4" w:space="0" w:color="auto"/>
              <w:left w:val="single" w:sz="4" w:space="0" w:color="auto"/>
              <w:bottom w:val="nil"/>
              <w:right w:val="single" w:sz="4" w:space="0" w:color="auto"/>
            </w:tcBorders>
            <w:shd w:val="clear" w:color="auto" w:fill="auto"/>
            <w:vAlign w:val="center"/>
            <w:hideMark/>
          </w:tcPr>
          <w:p w14:paraId="73DD5953" w14:textId="77777777" w:rsidR="002D02F6" w:rsidRPr="005F2430" w:rsidRDefault="002D02F6" w:rsidP="002D02F6">
            <w:pPr>
              <w:pStyle w:val="110"/>
              <w:ind w:left="-45"/>
            </w:pPr>
            <w:r w:rsidRPr="005F2430">
              <w:t>Задача 3: Разработка мероприятий по строительству, комплексной реконструкции и модернизации системы коммунальной инфраструктуры</w:t>
            </w:r>
          </w:p>
        </w:tc>
      </w:tr>
      <w:tr w:rsidR="002D02F6" w:rsidRPr="005F2430" w14:paraId="3348F405" w14:textId="77777777" w:rsidTr="00BD14CF">
        <w:trPr>
          <w:trHeight w:val="20"/>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71787" w14:textId="77777777" w:rsidR="002D02F6" w:rsidRPr="005F2430" w:rsidRDefault="002D02F6" w:rsidP="002D02F6">
            <w:pPr>
              <w:pStyle w:val="110"/>
            </w:pPr>
            <w:r w:rsidRPr="005F2430">
              <w:t>Переход на «контейнерный» сбор отходов</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5C0E59ED" w14:textId="77777777" w:rsidR="002D02F6" w:rsidRPr="005F2430" w:rsidRDefault="002D02F6" w:rsidP="002D02F6">
            <w:pPr>
              <w:pStyle w:val="110"/>
              <w:ind w:left="-45"/>
            </w:pPr>
            <w:r w:rsidRPr="005F2430">
              <w:t>*ПСД</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2D9CC8AB"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2CB0D5A"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2CC2F9A"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E4B152B"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4177CD97"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2C16F1D3"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0747E893"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CB1F65D"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02453903"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4A8D8DF"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4C94A001"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CCB31A8"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A3CFE6F" w14:textId="77777777" w:rsidR="002D02F6" w:rsidRPr="005F2430" w:rsidRDefault="002D02F6" w:rsidP="002D02F6">
            <w:pPr>
              <w:pStyle w:val="110"/>
              <w:ind w:left="-45"/>
            </w:pPr>
            <w:r w:rsidRPr="005F2430">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0F99A4D" w14:textId="77777777" w:rsidR="002D02F6" w:rsidRPr="005F2430" w:rsidRDefault="002D02F6" w:rsidP="002D02F6">
            <w:pPr>
              <w:pStyle w:val="110"/>
              <w:ind w:left="-45"/>
            </w:pPr>
            <w:r w:rsidRPr="005F2430">
              <w:t> </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15BBA" w14:textId="77777777" w:rsidR="002D02F6" w:rsidRPr="005F2430" w:rsidRDefault="002D02F6" w:rsidP="002D02F6">
            <w:pPr>
              <w:pStyle w:val="110"/>
              <w:ind w:left="-45"/>
            </w:pPr>
            <w:r w:rsidRPr="005F2430">
              <w:t>По данным администрации</w:t>
            </w:r>
          </w:p>
        </w:tc>
      </w:tr>
      <w:tr w:rsidR="002D02F6" w:rsidRPr="005F2430" w14:paraId="7EE4530D"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10C62AA0" w14:textId="77777777" w:rsidR="002D02F6" w:rsidRPr="005F2430" w:rsidRDefault="002D02F6" w:rsidP="002D02F6">
            <w:pPr>
              <w:pStyle w:val="110"/>
            </w:pPr>
            <w:r w:rsidRPr="005F2430">
              <w:t>Ликвидация несанкционированных свалок, расположенных по адресам: с. Пировское, ул. Калинина, 13, с. Пировское, ул. Калинина, 14.</w:t>
            </w:r>
          </w:p>
        </w:tc>
        <w:tc>
          <w:tcPr>
            <w:tcW w:w="227" w:type="pct"/>
            <w:tcBorders>
              <w:top w:val="nil"/>
              <w:left w:val="nil"/>
              <w:bottom w:val="single" w:sz="4" w:space="0" w:color="auto"/>
              <w:right w:val="single" w:sz="4" w:space="0" w:color="auto"/>
            </w:tcBorders>
            <w:shd w:val="clear" w:color="auto" w:fill="auto"/>
            <w:vAlign w:val="center"/>
            <w:hideMark/>
          </w:tcPr>
          <w:p w14:paraId="1D5E088E" w14:textId="77777777" w:rsidR="002D02F6" w:rsidRPr="005F2430" w:rsidRDefault="002D02F6" w:rsidP="002D02F6">
            <w:pPr>
              <w:pStyle w:val="110"/>
              <w:ind w:left="-45"/>
            </w:pPr>
            <w:r w:rsidRPr="005F2430">
              <w:t>166,919</w:t>
            </w:r>
          </w:p>
        </w:tc>
        <w:tc>
          <w:tcPr>
            <w:tcW w:w="227" w:type="pct"/>
            <w:tcBorders>
              <w:top w:val="nil"/>
              <w:left w:val="nil"/>
              <w:bottom w:val="single" w:sz="4" w:space="0" w:color="auto"/>
              <w:right w:val="single" w:sz="4" w:space="0" w:color="auto"/>
            </w:tcBorders>
            <w:shd w:val="clear" w:color="auto" w:fill="auto"/>
            <w:vAlign w:val="center"/>
            <w:hideMark/>
          </w:tcPr>
          <w:p w14:paraId="3B7AED8D" w14:textId="77777777" w:rsidR="002D02F6" w:rsidRPr="005F2430" w:rsidRDefault="002D02F6" w:rsidP="002D02F6">
            <w:pPr>
              <w:pStyle w:val="110"/>
              <w:ind w:left="-45"/>
            </w:pPr>
            <w:r w:rsidRPr="005F2430">
              <w:t>166,919</w:t>
            </w:r>
          </w:p>
        </w:tc>
        <w:tc>
          <w:tcPr>
            <w:tcW w:w="156" w:type="pct"/>
            <w:tcBorders>
              <w:top w:val="nil"/>
              <w:left w:val="nil"/>
              <w:bottom w:val="single" w:sz="4" w:space="0" w:color="auto"/>
              <w:right w:val="single" w:sz="4" w:space="0" w:color="auto"/>
            </w:tcBorders>
            <w:shd w:val="clear" w:color="auto" w:fill="auto"/>
            <w:noWrap/>
            <w:vAlign w:val="bottom"/>
            <w:hideMark/>
          </w:tcPr>
          <w:p w14:paraId="75F81C6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4A658D21"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4E40760"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AFBC64B"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17F2EB9D"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D459AA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24A265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01AD0018"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E94633"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6436F62F"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2B8F49E2"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331230A7" w14:textId="77777777" w:rsidR="002D02F6" w:rsidRPr="005F2430" w:rsidRDefault="002D02F6" w:rsidP="002D02F6">
            <w:pPr>
              <w:pStyle w:val="110"/>
              <w:ind w:left="-45"/>
            </w:pPr>
            <w:r w:rsidRPr="005F2430">
              <w:t> </w:t>
            </w:r>
          </w:p>
        </w:tc>
        <w:tc>
          <w:tcPr>
            <w:tcW w:w="156" w:type="pct"/>
            <w:tcBorders>
              <w:top w:val="nil"/>
              <w:left w:val="nil"/>
              <w:bottom w:val="single" w:sz="4" w:space="0" w:color="auto"/>
              <w:right w:val="single" w:sz="4" w:space="0" w:color="auto"/>
            </w:tcBorders>
            <w:shd w:val="clear" w:color="auto" w:fill="auto"/>
            <w:vAlign w:val="center"/>
            <w:hideMark/>
          </w:tcPr>
          <w:p w14:paraId="5BE1506E" w14:textId="77777777" w:rsidR="002D02F6" w:rsidRPr="005F2430" w:rsidRDefault="002D02F6" w:rsidP="002D02F6">
            <w:pPr>
              <w:pStyle w:val="110"/>
              <w:ind w:left="-45"/>
            </w:pPr>
            <w:r w:rsidRPr="005F2430">
              <w:t> </w:t>
            </w: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6DD77D06" w14:textId="77777777" w:rsidR="002D02F6" w:rsidRPr="005F2430" w:rsidRDefault="002D02F6" w:rsidP="002D02F6">
            <w:pPr>
              <w:pStyle w:val="110"/>
              <w:ind w:left="-45"/>
            </w:pPr>
          </w:p>
        </w:tc>
      </w:tr>
      <w:tr w:rsidR="002D02F6" w:rsidRPr="005F2430" w14:paraId="454A7F89" w14:textId="77777777" w:rsidTr="002D02F6">
        <w:trPr>
          <w:trHeight w:val="20"/>
        </w:trPr>
        <w:tc>
          <w:tcPr>
            <w:tcW w:w="5000" w:type="pct"/>
            <w:gridSpan w:val="17"/>
            <w:tcBorders>
              <w:top w:val="nil"/>
              <w:left w:val="single" w:sz="4" w:space="0" w:color="auto"/>
              <w:bottom w:val="single" w:sz="4" w:space="0" w:color="auto"/>
              <w:right w:val="single" w:sz="4" w:space="0" w:color="auto"/>
            </w:tcBorders>
            <w:shd w:val="clear" w:color="auto" w:fill="auto"/>
            <w:vAlign w:val="center"/>
            <w:hideMark/>
          </w:tcPr>
          <w:p w14:paraId="18530DF0" w14:textId="77777777" w:rsidR="002D02F6" w:rsidRPr="005F2430" w:rsidRDefault="002D02F6" w:rsidP="002D02F6">
            <w:pPr>
              <w:pStyle w:val="110"/>
              <w:ind w:left="-45"/>
              <w:rPr>
                <w:sz w:val="19"/>
                <w:szCs w:val="19"/>
              </w:rPr>
            </w:pPr>
            <w:r w:rsidRPr="005F2430">
              <w:rPr>
                <w:sz w:val="19"/>
                <w:szCs w:val="19"/>
              </w:rPr>
              <w:t>Задача 4: Повышение инвестиционной привлекательности коммунальной инфраструктуры муниципального образования</w:t>
            </w:r>
          </w:p>
        </w:tc>
      </w:tr>
      <w:tr w:rsidR="002D02F6" w:rsidRPr="005F2430" w14:paraId="03F866EB"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560B9252" w14:textId="77777777" w:rsidR="002D02F6" w:rsidRPr="005F2430" w:rsidRDefault="002D02F6" w:rsidP="002D02F6">
            <w:pPr>
              <w:pStyle w:val="110"/>
              <w:rPr>
                <w:sz w:val="19"/>
                <w:szCs w:val="19"/>
              </w:rPr>
            </w:pPr>
            <w:r w:rsidRPr="005F2430">
              <w:rPr>
                <w:sz w:val="19"/>
                <w:szCs w:val="19"/>
              </w:rPr>
              <w:t>Разработка нормативно-правового обеспечения</w:t>
            </w:r>
          </w:p>
        </w:tc>
        <w:tc>
          <w:tcPr>
            <w:tcW w:w="227" w:type="pct"/>
            <w:tcBorders>
              <w:top w:val="nil"/>
              <w:left w:val="nil"/>
              <w:bottom w:val="single" w:sz="4" w:space="0" w:color="auto"/>
              <w:right w:val="single" w:sz="4" w:space="0" w:color="auto"/>
            </w:tcBorders>
            <w:shd w:val="clear" w:color="auto" w:fill="auto"/>
            <w:vAlign w:val="center"/>
            <w:hideMark/>
          </w:tcPr>
          <w:p w14:paraId="14F92EAE" w14:textId="77777777" w:rsidR="002D02F6" w:rsidRPr="005F2430" w:rsidRDefault="002D02F6" w:rsidP="002D02F6">
            <w:pPr>
              <w:pStyle w:val="110"/>
              <w:ind w:left="-45"/>
              <w:rPr>
                <w:sz w:val="19"/>
                <w:szCs w:val="19"/>
              </w:rPr>
            </w:pPr>
            <w:r w:rsidRPr="005F2430">
              <w:rPr>
                <w:sz w:val="19"/>
                <w:szCs w:val="19"/>
              </w:rPr>
              <w:t>150</w:t>
            </w:r>
          </w:p>
        </w:tc>
        <w:tc>
          <w:tcPr>
            <w:tcW w:w="227" w:type="pct"/>
            <w:tcBorders>
              <w:top w:val="nil"/>
              <w:left w:val="nil"/>
              <w:bottom w:val="single" w:sz="4" w:space="0" w:color="auto"/>
              <w:right w:val="single" w:sz="4" w:space="0" w:color="auto"/>
            </w:tcBorders>
            <w:shd w:val="clear" w:color="auto" w:fill="auto"/>
            <w:vAlign w:val="center"/>
            <w:hideMark/>
          </w:tcPr>
          <w:p w14:paraId="3680895A"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7C2207C0"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40904A95" w14:textId="77777777" w:rsidR="002D02F6" w:rsidRPr="005F2430" w:rsidRDefault="002D02F6" w:rsidP="002D02F6">
            <w:pPr>
              <w:pStyle w:val="110"/>
              <w:ind w:left="-45"/>
              <w:rPr>
                <w:sz w:val="19"/>
                <w:szCs w:val="19"/>
              </w:rPr>
            </w:pPr>
            <w:r w:rsidRPr="005F2430">
              <w:rPr>
                <w:sz w:val="19"/>
                <w:szCs w:val="19"/>
              </w:rPr>
              <w:t>150</w:t>
            </w:r>
          </w:p>
        </w:tc>
        <w:tc>
          <w:tcPr>
            <w:tcW w:w="156" w:type="pct"/>
            <w:tcBorders>
              <w:top w:val="nil"/>
              <w:left w:val="nil"/>
              <w:bottom w:val="single" w:sz="4" w:space="0" w:color="auto"/>
              <w:right w:val="single" w:sz="4" w:space="0" w:color="auto"/>
            </w:tcBorders>
            <w:shd w:val="clear" w:color="auto" w:fill="auto"/>
            <w:vAlign w:val="center"/>
            <w:hideMark/>
          </w:tcPr>
          <w:p w14:paraId="7A8A1D74"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1F98D77D"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458FA310"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326F6FAF"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781C625D"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73F68929"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53F8E201"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0E0320CD"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290E032F"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199CEA15"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33CCF076" w14:textId="77777777" w:rsidR="002D02F6" w:rsidRPr="005F2430" w:rsidRDefault="002D02F6" w:rsidP="002D02F6">
            <w:pPr>
              <w:pStyle w:val="110"/>
              <w:ind w:left="-45"/>
              <w:rPr>
                <w:sz w:val="19"/>
                <w:szCs w:val="19"/>
              </w:rPr>
            </w:pPr>
            <w:r w:rsidRPr="005F2430">
              <w:rPr>
                <w:sz w:val="19"/>
                <w:szCs w:val="19"/>
              </w:rPr>
              <w:t> </w:t>
            </w:r>
          </w:p>
        </w:tc>
        <w:tc>
          <w:tcPr>
            <w:tcW w:w="354" w:type="pct"/>
            <w:tcBorders>
              <w:top w:val="nil"/>
              <w:left w:val="nil"/>
              <w:bottom w:val="single" w:sz="4" w:space="0" w:color="auto"/>
              <w:right w:val="single" w:sz="4" w:space="0" w:color="auto"/>
            </w:tcBorders>
            <w:shd w:val="clear" w:color="auto" w:fill="auto"/>
            <w:noWrap/>
            <w:vAlign w:val="center"/>
            <w:hideMark/>
          </w:tcPr>
          <w:p w14:paraId="5831A79F" w14:textId="77777777" w:rsidR="002D02F6" w:rsidRPr="005F2430" w:rsidRDefault="002D02F6" w:rsidP="002D02F6">
            <w:pPr>
              <w:pStyle w:val="110"/>
              <w:ind w:left="-45"/>
              <w:rPr>
                <w:sz w:val="19"/>
                <w:szCs w:val="19"/>
              </w:rPr>
            </w:pPr>
            <w:r w:rsidRPr="005F2430">
              <w:rPr>
                <w:sz w:val="19"/>
                <w:szCs w:val="19"/>
              </w:rPr>
              <w:t> </w:t>
            </w:r>
          </w:p>
        </w:tc>
      </w:tr>
      <w:tr w:rsidR="002D02F6" w:rsidRPr="005F2430" w14:paraId="55ECE7E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6B90E4EA" w14:textId="77777777" w:rsidR="002D02F6" w:rsidRPr="005F2430" w:rsidRDefault="002D02F6" w:rsidP="002D02F6">
            <w:pPr>
              <w:pStyle w:val="110"/>
              <w:rPr>
                <w:sz w:val="19"/>
                <w:szCs w:val="19"/>
              </w:rPr>
            </w:pPr>
            <w:r w:rsidRPr="005F2430">
              <w:rPr>
                <w:sz w:val="19"/>
                <w:szCs w:val="19"/>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227" w:type="pct"/>
            <w:tcBorders>
              <w:top w:val="nil"/>
              <w:left w:val="nil"/>
              <w:bottom w:val="single" w:sz="4" w:space="0" w:color="auto"/>
              <w:right w:val="single" w:sz="4" w:space="0" w:color="auto"/>
            </w:tcBorders>
            <w:shd w:val="clear" w:color="auto" w:fill="auto"/>
            <w:vAlign w:val="center"/>
            <w:hideMark/>
          </w:tcPr>
          <w:p w14:paraId="30AAD0E8" w14:textId="77777777" w:rsidR="002D02F6" w:rsidRPr="005F2430" w:rsidRDefault="002D02F6" w:rsidP="002D02F6">
            <w:pPr>
              <w:pStyle w:val="110"/>
              <w:ind w:left="-45"/>
              <w:rPr>
                <w:sz w:val="19"/>
                <w:szCs w:val="19"/>
              </w:rPr>
            </w:pPr>
            <w:r w:rsidRPr="005F2430">
              <w:rPr>
                <w:sz w:val="19"/>
                <w:szCs w:val="19"/>
              </w:rPr>
              <w:t>150</w:t>
            </w:r>
          </w:p>
        </w:tc>
        <w:tc>
          <w:tcPr>
            <w:tcW w:w="227" w:type="pct"/>
            <w:tcBorders>
              <w:top w:val="nil"/>
              <w:left w:val="nil"/>
              <w:bottom w:val="single" w:sz="4" w:space="0" w:color="auto"/>
              <w:right w:val="single" w:sz="4" w:space="0" w:color="auto"/>
            </w:tcBorders>
            <w:shd w:val="clear" w:color="auto" w:fill="auto"/>
            <w:vAlign w:val="center"/>
            <w:hideMark/>
          </w:tcPr>
          <w:p w14:paraId="241D1D57"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0BFB49E8"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center"/>
            <w:hideMark/>
          </w:tcPr>
          <w:p w14:paraId="424EFEB5"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6B8E2CC9" w14:textId="77777777" w:rsidR="002D02F6" w:rsidRPr="005F2430" w:rsidRDefault="002D02F6" w:rsidP="002D02F6">
            <w:pPr>
              <w:pStyle w:val="110"/>
              <w:ind w:left="-45"/>
              <w:rPr>
                <w:sz w:val="19"/>
                <w:szCs w:val="19"/>
              </w:rPr>
            </w:pPr>
            <w:r w:rsidRPr="005F2430">
              <w:rPr>
                <w:sz w:val="19"/>
                <w:szCs w:val="19"/>
              </w:rPr>
              <w:t>150</w:t>
            </w:r>
          </w:p>
        </w:tc>
        <w:tc>
          <w:tcPr>
            <w:tcW w:w="156" w:type="pct"/>
            <w:tcBorders>
              <w:top w:val="nil"/>
              <w:left w:val="nil"/>
              <w:bottom w:val="single" w:sz="4" w:space="0" w:color="auto"/>
              <w:right w:val="single" w:sz="4" w:space="0" w:color="auto"/>
            </w:tcBorders>
            <w:shd w:val="clear" w:color="auto" w:fill="auto"/>
            <w:vAlign w:val="center"/>
            <w:hideMark/>
          </w:tcPr>
          <w:p w14:paraId="4858FC5A"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18D5E0BD"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601B768B"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189FA211"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3F192B69"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43A32EB1"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66430414"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340073EB"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106BD37E"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139D4971" w14:textId="77777777" w:rsidR="002D02F6" w:rsidRPr="005F2430" w:rsidRDefault="002D02F6" w:rsidP="002D02F6">
            <w:pPr>
              <w:pStyle w:val="110"/>
              <w:ind w:left="-45"/>
              <w:rPr>
                <w:sz w:val="19"/>
                <w:szCs w:val="19"/>
              </w:rPr>
            </w:pPr>
            <w:r w:rsidRPr="005F2430">
              <w:rPr>
                <w:sz w:val="19"/>
                <w:szCs w:val="19"/>
              </w:rPr>
              <w:t> </w:t>
            </w:r>
          </w:p>
        </w:tc>
        <w:tc>
          <w:tcPr>
            <w:tcW w:w="354" w:type="pct"/>
            <w:tcBorders>
              <w:top w:val="nil"/>
              <w:left w:val="nil"/>
              <w:bottom w:val="single" w:sz="4" w:space="0" w:color="auto"/>
              <w:right w:val="single" w:sz="4" w:space="0" w:color="auto"/>
            </w:tcBorders>
            <w:shd w:val="clear" w:color="auto" w:fill="auto"/>
            <w:noWrap/>
            <w:vAlign w:val="center"/>
            <w:hideMark/>
          </w:tcPr>
          <w:p w14:paraId="14171E2A" w14:textId="77777777" w:rsidR="002D02F6" w:rsidRPr="005F2430" w:rsidRDefault="002D02F6" w:rsidP="002D02F6">
            <w:pPr>
              <w:pStyle w:val="110"/>
              <w:ind w:left="-45"/>
              <w:rPr>
                <w:sz w:val="19"/>
                <w:szCs w:val="19"/>
              </w:rPr>
            </w:pPr>
            <w:r w:rsidRPr="005F2430">
              <w:rPr>
                <w:sz w:val="19"/>
                <w:szCs w:val="19"/>
              </w:rPr>
              <w:t> </w:t>
            </w:r>
          </w:p>
        </w:tc>
      </w:tr>
      <w:tr w:rsidR="002D02F6" w:rsidRPr="005F2430" w14:paraId="1D844FE5"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C888C89" w14:textId="77777777" w:rsidR="002D02F6" w:rsidRPr="005F2430" w:rsidRDefault="002D02F6" w:rsidP="002D02F6">
            <w:pPr>
              <w:pStyle w:val="110"/>
              <w:ind w:left="-45"/>
              <w:rPr>
                <w:sz w:val="19"/>
                <w:szCs w:val="19"/>
              </w:rPr>
            </w:pPr>
            <w:r w:rsidRPr="005F2430">
              <w:rPr>
                <w:sz w:val="19"/>
                <w:szCs w:val="19"/>
              </w:rPr>
              <w:t>Задача 5: Обеспечение сбалансированности интересов субъектов коммунальной инфраструктуры и потребителей</w:t>
            </w:r>
          </w:p>
        </w:tc>
      </w:tr>
      <w:tr w:rsidR="002D02F6" w:rsidRPr="005F2430" w14:paraId="11B26735"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77F9BBDC" w14:textId="77777777" w:rsidR="002D02F6" w:rsidRPr="005F2430" w:rsidRDefault="002D02F6" w:rsidP="002D02F6">
            <w:pPr>
              <w:pStyle w:val="110"/>
              <w:rPr>
                <w:sz w:val="19"/>
                <w:szCs w:val="19"/>
              </w:rPr>
            </w:pPr>
            <w:r w:rsidRPr="005F2430">
              <w:rPr>
                <w:sz w:val="19"/>
                <w:szCs w:val="19"/>
              </w:rPr>
              <w:t>Формирование экологической культуры населения через систему экологического образования, просвещения, СМИ</w:t>
            </w:r>
          </w:p>
        </w:tc>
        <w:tc>
          <w:tcPr>
            <w:tcW w:w="227" w:type="pct"/>
            <w:tcBorders>
              <w:top w:val="nil"/>
              <w:left w:val="nil"/>
              <w:bottom w:val="single" w:sz="4" w:space="0" w:color="auto"/>
              <w:right w:val="single" w:sz="4" w:space="0" w:color="auto"/>
            </w:tcBorders>
            <w:shd w:val="clear" w:color="auto" w:fill="auto"/>
            <w:vAlign w:val="center"/>
            <w:hideMark/>
          </w:tcPr>
          <w:p w14:paraId="42A8E58D" w14:textId="77777777" w:rsidR="002D02F6" w:rsidRPr="005F2430" w:rsidRDefault="002D02F6" w:rsidP="002D02F6">
            <w:pPr>
              <w:pStyle w:val="110"/>
              <w:ind w:left="-45"/>
              <w:rPr>
                <w:sz w:val="19"/>
                <w:szCs w:val="19"/>
              </w:rPr>
            </w:pPr>
            <w:r w:rsidRPr="005F2430">
              <w:rPr>
                <w:sz w:val="19"/>
                <w:szCs w:val="19"/>
              </w:rPr>
              <w:t>140</w:t>
            </w:r>
          </w:p>
        </w:tc>
        <w:tc>
          <w:tcPr>
            <w:tcW w:w="227" w:type="pct"/>
            <w:tcBorders>
              <w:top w:val="nil"/>
              <w:left w:val="nil"/>
              <w:bottom w:val="single" w:sz="4" w:space="0" w:color="auto"/>
              <w:right w:val="single" w:sz="4" w:space="0" w:color="auto"/>
            </w:tcBorders>
            <w:shd w:val="clear" w:color="auto" w:fill="auto"/>
            <w:vAlign w:val="center"/>
            <w:hideMark/>
          </w:tcPr>
          <w:p w14:paraId="647B2B29" w14:textId="77777777" w:rsidR="002D02F6" w:rsidRPr="005F2430" w:rsidRDefault="002D02F6" w:rsidP="002D02F6">
            <w:pPr>
              <w:pStyle w:val="110"/>
              <w:ind w:left="-45"/>
              <w:rPr>
                <w:sz w:val="19"/>
                <w:szCs w:val="19"/>
              </w:rPr>
            </w:pPr>
            <w:r w:rsidRPr="005F2430">
              <w:rPr>
                <w:sz w:val="19"/>
                <w:szCs w:val="19"/>
              </w:rPr>
              <w:t>40</w:t>
            </w:r>
          </w:p>
        </w:tc>
        <w:tc>
          <w:tcPr>
            <w:tcW w:w="156" w:type="pct"/>
            <w:tcBorders>
              <w:top w:val="nil"/>
              <w:left w:val="nil"/>
              <w:bottom w:val="single" w:sz="4" w:space="0" w:color="auto"/>
              <w:right w:val="single" w:sz="4" w:space="0" w:color="auto"/>
            </w:tcBorders>
            <w:shd w:val="clear" w:color="auto" w:fill="auto"/>
            <w:vAlign w:val="center"/>
            <w:hideMark/>
          </w:tcPr>
          <w:p w14:paraId="6433B509"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2EB4FEC0"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709DD57A"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72139F54"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75D45D03"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6F0133E6"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1C30E97B"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1B79CEF4"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2B05341E"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01AD35B3"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6CF1BC7C"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10D8E48D"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6BC4B73B" w14:textId="77777777" w:rsidR="002D02F6" w:rsidRPr="005F2430" w:rsidRDefault="002D02F6" w:rsidP="002D02F6">
            <w:pPr>
              <w:pStyle w:val="110"/>
              <w:ind w:left="-45"/>
              <w:rPr>
                <w:sz w:val="19"/>
                <w:szCs w:val="19"/>
              </w:rPr>
            </w:pPr>
            <w:r w:rsidRPr="005F2430">
              <w:rPr>
                <w:sz w:val="19"/>
                <w:szCs w:val="19"/>
              </w:rPr>
              <w:t> </w:t>
            </w:r>
          </w:p>
        </w:tc>
        <w:tc>
          <w:tcPr>
            <w:tcW w:w="354" w:type="pct"/>
            <w:tcBorders>
              <w:top w:val="nil"/>
              <w:left w:val="nil"/>
              <w:bottom w:val="single" w:sz="4" w:space="0" w:color="auto"/>
              <w:right w:val="single" w:sz="4" w:space="0" w:color="auto"/>
            </w:tcBorders>
            <w:shd w:val="clear" w:color="auto" w:fill="auto"/>
            <w:vAlign w:val="center"/>
            <w:hideMark/>
          </w:tcPr>
          <w:p w14:paraId="74B6539B" w14:textId="77777777" w:rsidR="002D02F6" w:rsidRPr="005F2430" w:rsidRDefault="002D02F6" w:rsidP="002D02F6">
            <w:pPr>
              <w:pStyle w:val="110"/>
              <w:ind w:left="-45"/>
              <w:rPr>
                <w:sz w:val="19"/>
                <w:szCs w:val="19"/>
              </w:rPr>
            </w:pPr>
            <w:r w:rsidRPr="005F2430">
              <w:rPr>
                <w:sz w:val="19"/>
                <w:szCs w:val="19"/>
              </w:rPr>
              <w:t> </w:t>
            </w:r>
          </w:p>
        </w:tc>
      </w:tr>
      <w:tr w:rsidR="002D02F6" w:rsidRPr="005F2430" w14:paraId="1F39B11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042E2683" w14:textId="77777777" w:rsidR="002D02F6" w:rsidRPr="005F2430" w:rsidRDefault="002D02F6" w:rsidP="002D02F6">
            <w:pPr>
              <w:pStyle w:val="110"/>
              <w:rPr>
                <w:sz w:val="19"/>
                <w:szCs w:val="19"/>
              </w:rPr>
            </w:pPr>
            <w:r w:rsidRPr="005F2430">
              <w:rPr>
                <w:sz w:val="19"/>
                <w:szCs w:val="19"/>
              </w:rPr>
              <w:t>Итого по Программе инвестиционных проектов в сфере сбора и утилизации (захоронения)ТКО</w:t>
            </w:r>
          </w:p>
        </w:tc>
        <w:tc>
          <w:tcPr>
            <w:tcW w:w="227" w:type="pct"/>
            <w:tcBorders>
              <w:top w:val="nil"/>
              <w:left w:val="nil"/>
              <w:bottom w:val="single" w:sz="4" w:space="0" w:color="auto"/>
              <w:right w:val="single" w:sz="4" w:space="0" w:color="auto"/>
            </w:tcBorders>
            <w:shd w:val="clear" w:color="auto" w:fill="auto"/>
            <w:vAlign w:val="center"/>
            <w:hideMark/>
          </w:tcPr>
          <w:p w14:paraId="7988234A" w14:textId="77777777" w:rsidR="002D02F6" w:rsidRPr="005F2430" w:rsidRDefault="002D02F6" w:rsidP="002D02F6">
            <w:pPr>
              <w:pStyle w:val="110"/>
              <w:ind w:left="-45"/>
              <w:rPr>
                <w:sz w:val="19"/>
                <w:szCs w:val="19"/>
              </w:rPr>
            </w:pPr>
            <w:r w:rsidRPr="005F2430">
              <w:rPr>
                <w:sz w:val="19"/>
                <w:szCs w:val="19"/>
              </w:rPr>
              <w:t>1006,919</w:t>
            </w:r>
          </w:p>
        </w:tc>
        <w:tc>
          <w:tcPr>
            <w:tcW w:w="227" w:type="pct"/>
            <w:tcBorders>
              <w:top w:val="nil"/>
              <w:left w:val="nil"/>
              <w:bottom w:val="single" w:sz="4" w:space="0" w:color="auto"/>
              <w:right w:val="single" w:sz="4" w:space="0" w:color="auto"/>
            </w:tcBorders>
            <w:shd w:val="clear" w:color="auto" w:fill="auto"/>
            <w:vAlign w:val="center"/>
            <w:hideMark/>
          </w:tcPr>
          <w:p w14:paraId="76BEB475" w14:textId="77777777" w:rsidR="002D02F6" w:rsidRPr="005F2430" w:rsidRDefault="002D02F6" w:rsidP="002D02F6">
            <w:pPr>
              <w:pStyle w:val="110"/>
              <w:ind w:left="-45"/>
              <w:rPr>
                <w:sz w:val="19"/>
                <w:szCs w:val="19"/>
              </w:rPr>
            </w:pPr>
            <w:r w:rsidRPr="005F2430">
              <w:rPr>
                <w:sz w:val="19"/>
                <w:szCs w:val="19"/>
              </w:rPr>
              <w:t>206,919</w:t>
            </w:r>
          </w:p>
        </w:tc>
        <w:tc>
          <w:tcPr>
            <w:tcW w:w="156" w:type="pct"/>
            <w:tcBorders>
              <w:top w:val="nil"/>
              <w:left w:val="nil"/>
              <w:bottom w:val="single" w:sz="4" w:space="0" w:color="auto"/>
              <w:right w:val="single" w:sz="4" w:space="0" w:color="auto"/>
            </w:tcBorders>
            <w:shd w:val="clear" w:color="auto" w:fill="auto"/>
            <w:vAlign w:val="center"/>
            <w:hideMark/>
          </w:tcPr>
          <w:p w14:paraId="0D1DDFF9" w14:textId="77777777" w:rsidR="002D02F6" w:rsidRPr="005F2430" w:rsidRDefault="002D02F6" w:rsidP="002D02F6">
            <w:pPr>
              <w:pStyle w:val="110"/>
              <w:ind w:left="-45"/>
              <w:rPr>
                <w:sz w:val="19"/>
                <w:szCs w:val="19"/>
              </w:rPr>
            </w:pPr>
            <w:r w:rsidRPr="005F2430">
              <w:rPr>
                <w:sz w:val="19"/>
                <w:szCs w:val="19"/>
              </w:rPr>
              <w:t>360</w:t>
            </w:r>
          </w:p>
        </w:tc>
        <w:tc>
          <w:tcPr>
            <w:tcW w:w="156" w:type="pct"/>
            <w:tcBorders>
              <w:top w:val="nil"/>
              <w:left w:val="nil"/>
              <w:bottom w:val="single" w:sz="4" w:space="0" w:color="auto"/>
              <w:right w:val="single" w:sz="4" w:space="0" w:color="auto"/>
            </w:tcBorders>
            <w:shd w:val="clear" w:color="auto" w:fill="auto"/>
            <w:vAlign w:val="center"/>
            <w:hideMark/>
          </w:tcPr>
          <w:p w14:paraId="4E26037C" w14:textId="77777777" w:rsidR="002D02F6" w:rsidRPr="005F2430" w:rsidRDefault="002D02F6" w:rsidP="002D02F6">
            <w:pPr>
              <w:pStyle w:val="110"/>
              <w:ind w:left="-45"/>
              <w:rPr>
                <w:sz w:val="19"/>
                <w:szCs w:val="19"/>
              </w:rPr>
            </w:pPr>
            <w:r w:rsidRPr="005F2430">
              <w:rPr>
                <w:sz w:val="19"/>
                <w:szCs w:val="19"/>
              </w:rPr>
              <w:t>210</w:t>
            </w:r>
          </w:p>
        </w:tc>
        <w:tc>
          <w:tcPr>
            <w:tcW w:w="156" w:type="pct"/>
            <w:tcBorders>
              <w:top w:val="nil"/>
              <w:left w:val="nil"/>
              <w:bottom w:val="single" w:sz="4" w:space="0" w:color="auto"/>
              <w:right w:val="single" w:sz="4" w:space="0" w:color="auto"/>
            </w:tcBorders>
            <w:shd w:val="clear" w:color="auto" w:fill="auto"/>
            <w:vAlign w:val="center"/>
            <w:hideMark/>
          </w:tcPr>
          <w:p w14:paraId="23609672" w14:textId="77777777" w:rsidR="002D02F6" w:rsidRPr="005F2430" w:rsidRDefault="002D02F6" w:rsidP="002D02F6">
            <w:pPr>
              <w:pStyle w:val="110"/>
              <w:ind w:left="-45"/>
              <w:rPr>
                <w:sz w:val="19"/>
                <w:szCs w:val="19"/>
              </w:rPr>
            </w:pPr>
            <w:r w:rsidRPr="005F2430">
              <w:rPr>
                <w:sz w:val="19"/>
                <w:szCs w:val="19"/>
              </w:rPr>
              <w:t>160</w:t>
            </w:r>
          </w:p>
        </w:tc>
        <w:tc>
          <w:tcPr>
            <w:tcW w:w="156" w:type="pct"/>
            <w:tcBorders>
              <w:top w:val="nil"/>
              <w:left w:val="nil"/>
              <w:bottom w:val="single" w:sz="4" w:space="0" w:color="auto"/>
              <w:right w:val="single" w:sz="4" w:space="0" w:color="auto"/>
            </w:tcBorders>
            <w:shd w:val="clear" w:color="auto" w:fill="auto"/>
            <w:vAlign w:val="center"/>
            <w:hideMark/>
          </w:tcPr>
          <w:p w14:paraId="4B786A8E"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659CACF0"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46A36DD8"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06B9DE93"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239C5E7C"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40E16D8C"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23347E09" w14:textId="77777777" w:rsidR="002D02F6" w:rsidRPr="005F2430" w:rsidRDefault="002D02F6" w:rsidP="002D02F6">
            <w:pPr>
              <w:pStyle w:val="110"/>
              <w:ind w:left="-45"/>
              <w:rPr>
                <w:sz w:val="19"/>
                <w:szCs w:val="19"/>
              </w:rPr>
            </w:pPr>
            <w:r w:rsidRPr="005F2430">
              <w:rPr>
                <w:sz w:val="19"/>
                <w:szCs w:val="19"/>
              </w:rPr>
              <w:t>10</w:t>
            </w:r>
          </w:p>
        </w:tc>
        <w:tc>
          <w:tcPr>
            <w:tcW w:w="156" w:type="pct"/>
            <w:tcBorders>
              <w:top w:val="nil"/>
              <w:left w:val="nil"/>
              <w:bottom w:val="single" w:sz="4" w:space="0" w:color="auto"/>
              <w:right w:val="single" w:sz="4" w:space="0" w:color="auto"/>
            </w:tcBorders>
            <w:shd w:val="clear" w:color="auto" w:fill="auto"/>
            <w:vAlign w:val="center"/>
            <w:hideMark/>
          </w:tcPr>
          <w:p w14:paraId="2FD3E182" w14:textId="77777777" w:rsidR="002D02F6" w:rsidRPr="005F2430" w:rsidRDefault="002D02F6" w:rsidP="002D02F6">
            <w:pPr>
              <w:pStyle w:val="110"/>
              <w:ind w:left="-45"/>
              <w:rPr>
                <w:sz w:val="19"/>
                <w:szCs w:val="19"/>
              </w:rPr>
            </w:pPr>
            <w:r w:rsidRPr="005F2430">
              <w:rPr>
                <w:sz w:val="19"/>
                <w:szCs w:val="19"/>
              </w:rPr>
              <w:t>0</w:t>
            </w:r>
          </w:p>
        </w:tc>
        <w:tc>
          <w:tcPr>
            <w:tcW w:w="156" w:type="pct"/>
            <w:tcBorders>
              <w:top w:val="nil"/>
              <w:left w:val="nil"/>
              <w:bottom w:val="single" w:sz="4" w:space="0" w:color="auto"/>
              <w:right w:val="single" w:sz="4" w:space="0" w:color="auto"/>
            </w:tcBorders>
            <w:shd w:val="clear" w:color="auto" w:fill="auto"/>
            <w:vAlign w:val="center"/>
            <w:hideMark/>
          </w:tcPr>
          <w:p w14:paraId="6E7F0194" w14:textId="77777777" w:rsidR="002D02F6" w:rsidRPr="005F2430" w:rsidRDefault="002D02F6" w:rsidP="002D02F6">
            <w:pPr>
              <w:pStyle w:val="110"/>
              <w:ind w:left="-45"/>
              <w:rPr>
                <w:sz w:val="19"/>
                <w:szCs w:val="19"/>
              </w:rPr>
            </w:pPr>
            <w:r w:rsidRPr="005F2430">
              <w:rPr>
                <w:sz w:val="19"/>
                <w:szCs w:val="19"/>
              </w:rPr>
              <w:t>0</w:t>
            </w:r>
          </w:p>
        </w:tc>
        <w:tc>
          <w:tcPr>
            <w:tcW w:w="156" w:type="pct"/>
            <w:tcBorders>
              <w:top w:val="nil"/>
              <w:left w:val="nil"/>
              <w:bottom w:val="single" w:sz="4" w:space="0" w:color="auto"/>
              <w:right w:val="single" w:sz="4" w:space="0" w:color="auto"/>
            </w:tcBorders>
            <w:shd w:val="clear" w:color="auto" w:fill="auto"/>
            <w:vAlign w:val="center"/>
            <w:hideMark/>
          </w:tcPr>
          <w:p w14:paraId="196C844D" w14:textId="77777777" w:rsidR="002D02F6" w:rsidRPr="005F2430" w:rsidRDefault="002D02F6" w:rsidP="002D02F6">
            <w:pPr>
              <w:pStyle w:val="110"/>
              <w:ind w:left="-45"/>
              <w:rPr>
                <w:sz w:val="19"/>
                <w:szCs w:val="19"/>
              </w:rPr>
            </w:pPr>
            <w:r w:rsidRPr="005F2430">
              <w:rPr>
                <w:sz w:val="19"/>
                <w:szCs w:val="19"/>
              </w:rPr>
              <w:t>0</w:t>
            </w:r>
          </w:p>
        </w:tc>
        <w:tc>
          <w:tcPr>
            <w:tcW w:w="354" w:type="pct"/>
            <w:tcBorders>
              <w:top w:val="nil"/>
              <w:left w:val="nil"/>
              <w:bottom w:val="single" w:sz="4" w:space="0" w:color="auto"/>
              <w:right w:val="single" w:sz="4" w:space="0" w:color="auto"/>
            </w:tcBorders>
            <w:shd w:val="clear" w:color="auto" w:fill="auto"/>
            <w:vAlign w:val="center"/>
            <w:hideMark/>
          </w:tcPr>
          <w:p w14:paraId="731C496C" w14:textId="77777777" w:rsidR="002D02F6" w:rsidRPr="005F2430" w:rsidRDefault="002D02F6" w:rsidP="002D02F6">
            <w:pPr>
              <w:pStyle w:val="110"/>
              <w:ind w:left="-45"/>
              <w:rPr>
                <w:sz w:val="19"/>
                <w:szCs w:val="19"/>
              </w:rPr>
            </w:pPr>
            <w:r w:rsidRPr="005F2430">
              <w:rPr>
                <w:sz w:val="19"/>
                <w:szCs w:val="19"/>
              </w:rPr>
              <w:t> </w:t>
            </w:r>
          </w:p>
        </w:tc>
      </w:tr>
      <w:tr w:rsidR="002D02F6" w:rsidRPr="005F2430" w14:paraId="618F0B79"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C6D9F1"/>
            <w:vAlign w:val="center"/>
            <w:hideMark/>
          </w:tcPr>
          <w:p w14:paraId="034AA455" w14:textId="77777777" w:rsidR="002D02F6" w:rsidRPr="005F2430" w:rsidRDefault="002D02F6" w:rsidP="002D02F6">
            <w:pPr>
              <w:pStyle w:val="110"/>
              <w:ind w:left="-45"/>
              <w:rPr>
                <w:sz w:val="19"/>
                <w:szCs w:val="19"/>
              </w:rPr>
            </w:pPr>
            <w:r w:rsidRPr="005F2430">
              <w:rPr>
                <w:sz w:val="19"/>
                <w:szCs w:val="19"/>
              </w:rPr>
              <w:t>Программа реализации ресурсосберегающих проектов у потребителей</w:t>
            </w:r>
          </w:p>
        </w:tc>
      </w:tr>
      <w:tr w:rsidR="002D02F6" w:rsidRPr="005F2430" w14:paraId="785C89F0"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47B7FC72" w14:textId="77777777" w:rsidR="002D02F6" w:rsidRPr="005F2430" w:rsidRDefault="002D02F6" w:rsidP="002D02F6">
            <w:pPr>
              <w:pStyle w:val="110"/>
              <w:ind w:left="-45"/>
              <w:rPr>
                <w:sz w:val="19"/>
                <w:szCs w:val="19"/>
              </w:rPr>
            </w:pPr>
            <w:r w:rsidRPr="005F2430">
              <w:rPr>
                <w:sz w:val="19"/>
                <w:szCs w:val="19"/>
              </w:rPr>
              <w:t>Задача 1. Обеспечение сбалансированности интересов субъектов коммунальной инфраструктуры и потребителей</w:t>
            </w:r>
          </w:p>
        </w:tc>
      </w:tr>
      <w:tr w:rsidR="002D02F6" w:rsidRPr="005F2430" w14:paraId="243531A1"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1124A4F1" w14:textId="77777777" w:rsidR="002D02F6" w:rsidRPr="005F2430" w:rsidRDefault="002D02F6" w:rsidP="002D02F6">
            <w:pPr>
              <w:pStyle w:val="110"/>
              <w:rPr>
                <w:sz w:val="19"/>
                <w:szCs w:val="19"/>
              </w:rPr>
            </w:pPr>
            <w:r w:rsidRPr="005F2430">
              <w:rPr>
                <w:sz w:val="19"/>
                <w:szCs w:val="19"/>
              </w:rPr>
              <w:t>Проведение энергетического аудита</w:t>
            </w:r>
          </w:p>
        </w:tc>
        <w:tc>
          <w:tcPr>
            <w:tcW w:w="227" w:type="pct"/>
            <w:tcBorders>
              <w:top w:val="nil"/>
              <w:left w:val="nil"/>
              <w:bottom w:val="single" w:sz="4" w:space="0" w:color="auto"/>
              <w:right w:val="single" w:sz="4" w:space="0" w:color="auto"/>
            </w:tcBorders>
            <w:shd w:val="clear" w:color="auto" w:fill="auto"/>
            <w:vAlign w:val="center"/>
            <w:hideMark/>
          </w:tcPr>
          <w:p w14:paraId="45D862A1" w14:textId="77777777" w:rsidR="002D02F6" w:rsidRPr="005F2430" w:rsidRDefault="002D02F6" w:rsidP="002D02F6">
            <w:pPr>
              <w:pStyle w:val="110"/>
              <w:ind w:left="-45"/>
              <w:rPr>
                <w:sz w:val="19"/>
                <w:szCs w:val="19"/>
              </w:rPr>
            </w:pPr>
            <w:r w:rsidRPr="005F2430">
              <w:rPr>
                <w:sz w:val="19"/>
                <w:szCs w:val="19"/>
              </w:rPr>
              <w:t>125</w:t>
            </w:r>
          </w:p>
        </w:tc>
        <w:tc>
          <w:tcPr>
            <w:tcW w:w="227" w:type="pct"/>
            <w:tcBorders>
              <w:top w:val="nil"/>
              <w:left w:val="nil"/>
              <w:bottom w:val="single" w:sz="4" w:space="0" w:color="auto"/>
              <w:right w:val="single" w:sz="4" w:space="0" w:color="auto"/>
            </w:tcBorders>
            <w:shd w:val="clear" w:color="auto" w:fill="auto"/>
            <w:vAlign w:val="center"/>
            <w:hideMark/>
          </w:tcPr>
          <w:p w14:paraId="194C935B"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29BDCDDF"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718FA63F" w14:textId="77777777" w:rsidR="002D02F6" w:rsidRPr="005F2430" w:rsidRDefault="002D02F6" w:rsidP="002D02F6">
            <w:pPr>
              <w:pStyle w:val="110"/>
              <w:ind w:left="-45"/>
              <w:rPr>
                <w:sz w:val="19"/>
                <w:szCs w:val="19"/>
              </w:rPr>
            </w:pPr>
            <w:r w:rsidRPr="005F2430">
              <w:rPr>
                <w:sz w:val="19"/>
                <w:szCs w:val="19"/>
              </w:rPr>
              <w:t>125</w:t>
            </w:r>
          </w:p>
        </w:tc>
        <w:tc>
          <w:tcPr>
            <w:tcW w:w="156" w:type="pct"/>
            <w:tcBorders>
              <w:top w:val="nil"/>
              <w:left w:val="nil"/>
              <w:bottom w:val="single" w:sz="4" w:space="0" w:color="auto"/>
              <w:right w:val="single" w:sz="4" w:space="0" w:color="auto"/>
            </w:tcBorders>
            <w:shd w:val="clear" w:color="auto" w:fill="auto"/>
            <w:vAlign w:val="center"/>
            <w:hideMark/>
          </w:tcPr>
          <w:p w14:paraId="2EE9AE9B"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55DC438E"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7E1870DB"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0AAE6C56"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607ECC92"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7B7AF91E"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37B3EC4F"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0C7D68A5"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42244288"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041924EA"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53A9DFC0" w14:textId="77777777" w:rsidR="002D02F6" w:rsidRPr="005F2430" w:rsidRDefault="002D02F6" w:rsidP="002D02F6">
            <w:pPr>
              <w:pStyle w:val="110"/>
              <w:ind w:left="-45"/>
              <w:rPr>
                <w:sz w:val="19"/>
                <w:szCs w:val="19"/>
              </w:rPr>
            </w:pPr>
            <w:r w:rsidRPr="005F2430">
              <w:rPr>
                <w:sz w:val="19"/>
                <w:szCs w:val="19"/>
              </w:rPr>
              <w:t> </w:t>
            </w:r>
          </w:p>
        </w:tc>
        <w:tc>
          <w:tcPr>
            <w:tcW w:w="354" w:type="pct"/>
            <w:tcBorders>
              <w:top w:val="nil"/>
              <w:left w:val="nil"/>
              <w:bottom w:val="single" w:sz="4" w:space="0" w:color="auto"/>
              <w:right w:val="single" w:sz="4" w:space="0" w:color="auto"/>
            </w:tcBorders>
            <w:shd w:val="clear" w:color="auto" w:fill="auto"/>
            <w:noWrap/>
            <w:vAlign w:val="center"/>
            <w:hideMark/>
          </w:tcPr>
          <w:p w14:paraId="36F9B22D" w14:textId="77777777" w:rsidR="002D02F6" w:rsidRPr="005F2430" w:rsidRDefault="002D02F6" w:rsidP="002D02F6">
            <w:pPr>
              <w:pStyle w:val="110"/>
              <w:ind w:left="-45"/>
              <w:rPr>
                <w:sz w:val="19"/>
                <w:szCs w:val="19"/>
              </w:rPr>
            </w:pPr>
            <w:r w:rsidRPr="005F2430">
              <w:rPr>
                <w:sz w:val="19"/>
                <w:szCs w:val="19"/>
              </w:rPr>
              <w:t> </w:t>
            </w:r>
          </w:p>
        </w:tc>
      </w:tr>
      <w:tr w:rsidR="002D02F6" w:rsidRPr="005F2430" w14:paraId="3347FF3C"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27BDB9B1" w14:textId="77777777" w:rsidR="002D02F6" w:rsidRPr="005F2430" w:rsidRDefault="002D02F6" w:rsidP="002D02F6">
            <w:pPr>
              <w:pStyle w:val="110"/>
              <w:rPr>
                <w:sz w:val="19"/>
                <w:szCs w:val="19"/>
              </w:rPr>
            </w:pPr>
            <w:r w:rsidRPr="005F2430">
              <w:rPr>
                <w:sz w:val="19"/>
                <w:szCs w:val="19"/>
              </w:rPr>
              <w:t>Повышение тепловой защиты зданий, строений, сооружений</w:t>
            </w:r>
          </w:p>
        </w:tc>
        <w:tc>
          <w:tcPr>
            <w:tcW w:w="227" w:type="pct"/>
            <w:tcBorders>
              <w:top w:val="nil"/>
              <w:left w:val="nil"/>
              <w:bottom w:val="single" w:sz="4" w:space="0" w:color="auto"/>
              <w:right w:val="single" w:sz="4" w:space="0" w:color="auto"/>
            </w:tcBorders>
            <w:shd w:val="clear" w:color="auto" w:fill="auto"/>
            <w:vAlign w:val="center"/>
            <w:hideMark/>
          </w:tcPr>
          <w:p w14:paraId="34898ABA" w14:textId="77777777" w:rsidR="002D02F6" w:rsidRPr="005F2430" w:rsidRDefault="002D02F6" w:rsidP="002D02F6">
            <w:pPr>
              <w:pStyle w:val="110"/>
              <w:ind w:left="-45"/>
              <w:rPr>
                <w:sz w:val="19"/>
                <w:szCs w:val="19"/>
              </w:rPr>
            </w:pPr>
            <w:r w:rsidRPr="005F2430">
              <w:rPr>
                <w:sz w:val="19"/>
                <w:szCs w:val="19"/>
              </w:rPr>
              <w:t>1000</w:t>
            </w:r>
          </w:p>
        </w:tc>
        <w:tc>
          <w:tcPr>
            <w:tcW w:w="227" w:type="pct"/>
            <w:tcBorders>
              <w:top w:val="nil"/>
              <w:left w:val="nil"/>
              <w:bottom w:val="single" w:sz="4" w:space="0" w:color="auto"/>
              <w:right w:val="single" w:sz="4" w:space="0" w:color="auto"/>
            </w:tcBorders>
            <w:shd w:val="clear" w:color="auto" w:fill="auto"/>
            <w:vAlign w:val="center"/>
            <w:hideMark/>
          </w:tcPr>
          <w:p w14:paraId="1B9BC9BB"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4296BB56"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2B9DB91F"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5CD39CCC"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3D332357"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6DDF834A"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32BCA10C"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097B2A3F"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5510610B"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7067B8A3"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562336A8"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1FF4A52C"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0771502C"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211D4A87" w14:textId="77777777" w:rsidR="002D02F6" w:rsidRPr="005F2430" w:rsidRDefault="002D02F6" w:rsidP="002D02F6">
            <w:pPr>
              <w:pStyle w:val="110"/>
              <w:ind w:left="-45"/>
              <w:rPr>
                <w:sz w:val="19"/>
                <w:szCs w:val="19"/>
              </w:rPr>
            </w:pPr>
            <w:r w:rsidRPr="005F2430">
              <w:rPr>
                <w:sz w:val="19"/>
                <w:szCs w:val="19"/>
              </w:rPr>
              <w:t> </w:t>
            </w:r>
          </w:p>
        </w:tc>
        <w:tc>
          <w:tcPr>
            <w:tcW w:w="354" w:type="pct"/>
            <w:tcBorders>
              <w:top w:val="nil"/>
              <w:left w:val="nil"/>
              <w:bottom w:val="single" w:sz="4" w:space="0" w:color="auto"/>
              <w:right w:val="single" w:sz="4" w:space="0" w:color="auto"/>
            </w:tcBorders>
            <w:shd w:val="clear" w:color="auto" w:fill="auto"/>
            <w:noWrap/>
            <w:vAlign w:val="center"/>
            <w:hideMark/>
          </w:tcPr>
          <w:p w14:paraId="7BC0ECC3" w14:textId="77777777" w:rsidR="002D02F6" w:rsidRPr="005F2430" w:rsidRDefault="002D02F6" w:rsidP="002D02F6">
            <w:pPr>
              <w:pStyle w:val="110"/>
              <w:ind w:left="-45"/>
              <w:rPr>
                <w:sz w:val="19"/>
                <w:szCs w:val="19"/>
              </w:rPr>
            </w:pPr>
            <w:r w:rsidRPr="005F2430">
              <w:rPr>
                <w:sz w:val="19"/>
                <w:szCs w:val="19"/>
              </w:rPr>
              <w:t> </w:t>
            </w:r>
          </w:p>
        </w:tc>
      </w:tr>
      <w:tr w:rsidR="002D02F6" w:rsidRPr="005F2430" w14:paraId="00D766D3"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6C176727" w14:textId="77777777" w:rsidR="002D02F6" w:rsidRPr="005F2430" w:rsidRDefault="002D02F6" w:rsidP="002D02F6">
            <w:pPr>
              <w:pStyle w:val="110"/>
              <w:rPr>
                <w:sz w:val="19"/>
                <w:szCs w:val="19"/>
              </w:rPr>
            </w:pPr>
            <w:r w:rsidRPr="005F2430">
              <w:rPr>
                <w:sz w:val="19"/>
                <w:szCs w:val="19"/>
              </w:rPr>
              <w:t>Итого по Программе реализации ресурсосберегающих проектов у потребителей</w:t>
            </w:r>
          </w:p>
        </w:tc>
        <w:tc>
          <w:tcPr>
            <w:tcW w:w="227" w:type="pct"/>
            <w:tcBorders>
              <w:top w:val="nil"/>
              <w:left w:val="nil"/>
              <w:bottom w:val="single" w:sz="4" w:space="0" w:color="auto"/>
              <w:right w:val="single" w:sz="4" w:space="0" w:color="auto"/>
            </w:tcBorders>
            <w:shd w:val="clear" w:color="auto" w:fill="auto"/>
            <w:vAlign w:val="center"/>
            <w:hideMark/>
          </w:tcPr>
          <w:p w14:paraId="58DD3283" w14:textId="77777777" w:rsidR="002D02F6" w:rsidRPr="005F2430" w:rsidRDefault="002D02F6" w:rsidP="002D02F6">
            <w:pPr>
              <w:pStyle w:val="110"/>
              <w:ind w:left="-45"/>
              <w:rPr>
                <w:sz w:val="19"/>
                <w:szCs w:val="19"/>
              </w:rPr>
            </w:pPr>
            <w:r w:rsidRPr="005F2430">
              <w:rPr>
                <w:sz w:val="19"/>
                <w:szCs w:val="19"/>
              </w:rPr>
              <w:t>1125</w:t>
            </w:r>
          </w:p>
        </w:tc>
        <w:tc>
          <w:tcPr>
            <w:tcW w:w="227" w:type="pct"/>
            <w:tcBorders>
              <w:top w:val="nil"/>
              <w:left w:val="nil"/>
              <w:bottom w:val="single" w:sz="4" w:space="0" w:color="auto"/>
              <w:right w:val="single" w:sz="4" w:space="0" w:color="auto"/>
            </w:tcBorders>
            <w:shd w:val="clear" w:color="auto" w:fill="auto"/>
            <w:vAlign w:val="center"/>
            <w:hideMark/>
          </w:tcPr>
          <w:p w14:paraId="38E7A26F" w14:textId="77777777" w:rsidR="002D02F6" w:rsidRPr="005F2430" w:rsidRDefault="002D02F6" w:rsidP="002D02F6">
            <w:pPr>
              <w:pStyle w:val="110"/>
              <w:ind w:left="-45"/>
              <w:rPr>
                <w:sz w:val="19"/>
                <w:szCs w:val="19"/>
              </w:rPr>
            </w:pPr>
            <w:r w:rsidRPr="005F2430">
              <w:rPr>
                <w:sz w:val="19"/>
                <w:szCs w:val="19"/>
              </w:rPr>
              <w:t>0</w:t>
            </w:r>
          </w:p>
        </w:tc>
        <w:tc>
          <w:tcPr>
            <w:tcW w:w="156" w:type="pct"/>
            <w:tcBorders>
              <w:top w:val="nil"/>
              <w:left w:val="nil"/>
              <w:bottom w:val="single" w:sz="4" w:space="0" w:color="auto"/>
              <w:right w:val="single" w:sz="4" w:space="0" w:color="auto"/>
            </w:tcBorders>
            <w:shd w:val="clear" w:color="auto" w:fill="auto"/>
            <w:vAlign w:val="center"/>
            <w:hideMark/>
          </w:tcPr>
          <w:p w14:paraId="294F43CF" w14:textId="77777777" w:rsidR="002D02F6" w:rsidRPr="005F2430" w:rsidRDefault="002D02F6" w:rsidP="002D02F6">
            <w:pPr>
              <w:pStyle w:val="110"/>
              <w:ind w:left="-45"/>
              <w:rPr>
                <w:sz w:val="19"/>
                <w:szCs w:val="19"/>
              </w:rPr>
            </w:pPr>
            <w:r w:rsidRPr="005F2430">
              <w:rPr>
                <w:sz w:val="19"/>
                <w:szCs w:val="19"/>
              </w:rPr>
              <w:t>0</w:t>
            </w:r>
          </w:p>
        </w:tc>
        <w:tc>
          <w:tcPr>
            <w:tcW w:w="156" w:type="pct"/>
            <w:tcBorders>
              <w:top w:val="nil"/>
              <w:left w:val="nil"/>
              <w:bottom w:val="single" w:sz="4" w:space="0" w:color="auto"/>
              <w:right w:val="single" w:sz="4" w:space="0" w:color="auto"/>
            </w:tcBorders>
            <w:shd w:val="clear" w:color="auto" w:fill="auto"/>
            <w:vAlign w:val="center"/>
            <w:hideMark/>
          </w:tcPr>
          <w:p w14:paraId="60E91A9D" w14:textId="77777777" w:rsidR="002D02F6" w:rsidRPr="005F2430" w:rsidRDefault="002D02F6" w:rsidP="002D02F6">
            <w:pPr>
              <w:pStyle w:val="110"/>
              <w:ind w:left="-45"/>
              <w:rPr>
                <w:sz w:val="19"/>
                <w:szCs w:val="19"/>
              </w:rPr>
            </w:pPr>
            <w:r w:rsidRPr="005F2430">
              <w:rPr>
                <w:sz w:val="19"/>
                <w:szCs w:val="19"/>
              </w:rPr>
              <w:t>125</w:t>
            </w:r>
          </w:p>
        </w:tc>
        <w:tc>
          <w:tcPr>
            <w:tcW w:w="156" w:type="pct"/>
            <w:tcBorders>
              <w:top w:val="nil"/>
              <w:left w:val="nil"/>
              <w:bottom w:val="single" w:sz="4" w:space="0" w:color="auto"/>
              <w:right w:val="single" w:sz="4" w:space="0" w:color="auto"/>
            </w:tcBorders>
            <w:shd w:val="clear" w:color="auto" w:fill="auto"/>
            <w:vAlign w:val="center"/>
            <w:hideMark/>
          </w:tcPr>
          <w:p w14:paraId="69AEDEA3"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749FF8BD"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38166F95"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4FC389F5"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1B906C40" w14:textId="77777777" w:rsidR="002D02F6" w:rsidRPr="005F2430" w:rsidRDefault="002D02F6" w:rsidP="002D02F6">
            <w:pPr>
              <w:pStyle w:val="110"/>
              <w:ind w:left="-45"/>
              <w:rPr>
                <w:sz w:val="19"/>
                <w:szCs w:val="19"/>
              </w:rPr>
            </w:pPr>
            <w:r w:rsidRPr="005F2430">
              <w:rPr>
                <w:sz w:val="19"/>
                <w:szCs w:val="19"/>
              </w:rPr>
              <w:t>200</w:t>
            </w:r>
          </w:p>
        </w:tc>
        <w:tc>
          <w:tcPr>
            <w:tcW w:w="156" w:type="pct"/>
            <w:tcBorders>
              <w:top w:val="nil"/>
              <w:left w:val="nil"/>
              <w:bottom w:val="single" w:sz="4" w:space="0" w:color="auto"/>
              <w:right w:val="single" w:sz="4" w:space="0" w:color="auto"/>
            </w:tcBorders>
            <w:shd w:val="clear" w:color="auto" w:fill="auto"/>
            <w:vAlign w:val="center"/>
            <w:hideMark/>
          </w:tcPr>
          <w:p w14:paraId="0E958A7A" w14:textId="77777777" w:rsidR="002D02F6" w:rsidRPr="005F2430" w:rsidRDefault="002D02F6" w:rsidP="002D02F6">
            <w:pPr>
              <w:pStyle w:val="110"/>
              <w:ind w:left="-45"/>
              <w:rPr>
                <w:sz w:val="19"/>
                <w:szCs w:val="19"/>
              </w:rPr>
            </w:pPr>
            <w:r w:rsidRPr="005F2430">
              <w:rPr>
                <w:sz w:val="19"/>
                <w:szCs w:val="19"/>
              </w:rPr>
              <w:t>0</w:t>
            </w:r>
          </w:p>
        </w:tc>
        <w:tc>
          <w:tcPr>
            <w:tcW w:w="156" w:type="pct"/>
            <w:tcBorders>
              <w:top w:val="nil"/>
              <w:left w:val="nil"/>
              <w:bottom w:val="single" w:sz="4" w:space="0" w:color="auto"/>
              <w:right w:val="single" w:sz="4" w:space="0" w:color="auto"/>
            </w:tcBorders>
            <w:shd w:val="clear" w:color="auto" w:fill="auto"/>
            <w:vAlign w:val="center"/>
            <w:hideMark/>
          </w:tcPr>
          <w:p w14:paraId="19EE18C7" w14:textId="77777777" w:rsidR="002D02F6" w:rsidRPr="005F2430" w:rsidRDefault="002D02F6" w:rsidP="002D02F6">
            <w:pPr>
              <w:pStyle w:val="110"/>
              <w:ind w:left="-45"/>
              <w:rPr>
                <w:sz w:val="19"/>
                <w:szCs w:val="19"/>
              </w:rPr>
            </w:pPr>
            <w:r w:rsidRPr="005F2430">
              <w:rPr>
                <w:sz w:val="19"/>
                <w:szCs w:val="19"/>
              </w:rPr>
              <w:t>0</w:t>
            </w:r>
          </w:p>
        </w:tc>
        <w:tc>
          <w:tcPr>
            <w:tcW w:w="156" w:type="pct"/>
            <w:tcBorders>
              <w:top w:val="nil"/>
              <w:left w:val="nil"/>
              <w:bottom w:val="single" w:sz="4" w:space="0" w:color="auto"/>
              <w:right w:val="single" w:sz="4" w:space="0" w:color="auto"/>
            </w:tcBorders>
            <w:shd w:val="clear" w:color="auto" w:fill="auto"/>
            <w:vAlign w:val="center"/>
            <w:hideMark/>
          </w:tcPr>
          <w:p w14:paraId="5E395572" w14:textId="77777777" w:rsidR="002D02F6" w:rsidRPr="005F2430" w:rsidRDefault="002D02F6" w:rsidP="002D02F6">
            <w:pPr>
              <w:pStyle w:val="110"/>
              <w:ind w:left="-45"/>
              <w:rPr>
                <w:sz w:val="19"/>
                <w:szCs w:val="19"/>
              </w:rPr>
            </w:pPr>
            <w:r w:rsidRPr="005F2430">
              <w:rPr>
                <w:sz w:val="19"/>
                <w:szCs w:val="19"/>
              </w:rPr>
              <w:t>0</w:t>
            </w:r>
          </w:p>
        </w:tc>
        <w:tc>
          <w:tcPr>
            <w:tcW w:w="156" w:type="pct"/>
            <w:tcBorders>
              <w:top w:val="nil"/>
              <w:left w:val="nil"/>
              <w:bottom w:val="single" w:sz="4" w:space="0" w:color="auto"/>
              <w:right w:val="single" w:sz="4" w:space="0" w:color="auto"/>
            </w:tcBorders>
            <w:shd w:val="clear" w:color="auto" w:fill="auto"/>
            <w:vAlign w:val="center"/>
            <w:hideMark/>
          </w:tcPr>
          <w:p w14:paraId="588FD75F" w14:textId="77777777" w:rsidR="002D02F6" w:rsidRPr="005F2430" w:rsidRDefault="002D02F6" w:rsidP="002D02F6">
            <w:pPr>
              <w:pStyle w:val="110"/>
              <w:ind w:left="-45"/>
              <w:rPr>
                <w:sz w:val="19"/>
                <w:szCs w:val="19"/>
              </w:rPr>
            </w:pPr>
            <w:r w:rsidRPr="005F2430">
              <w:rPr>
                <w:sz w:val="19"/>
                <w:szCs w:val="19"/>
              </w:rPr>
              <w:t>0</w:t>
            </w:r>
          </w:p>
        </w:tc>
        <w:tc>
          <w:tcPr>
            <w:tcW w:w="156" w:type="pct"/>
            <w:tcBorders>
              <w:top w:val="nil"/>
              <w:left w:val="nil"/>
              <w:bottom w:val="single" w:sz="4" w:space="0" w:color="auto"/>
              <w:right w:val="single" w:sz="4" w:space="0" w:color="auto"/>
            </w:tcBorders>
            <w:shd w:val="clear" w:color="auto" w:fill="auto"/>
            <w:vAlign w:val="center"/>
            <w:hideMark/>
          </w:tcPr>
          <w:p w14:paraId="21463300"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1D1F5886" w14:textId="77777777" w:rsidR="002D02F6" w:rsidRPr="005F2430" w:rsidRDefault="002D02F6" w:rsidP="002D02F6">
            <w:pPr>
              <w:pStyle w:val="110"/>
              <w:ind w:left="-45"/>
              <w:rPr>
                <w:sz w:val="19"/>
                <w:szCs w:val="19"/>
              </w:rPr>
            </w:pPr>
            <w:r w:rsidRPr="005F2430">
              <w:rPr>
                <w:sz w:val="19"/>
                <w:szCs w:val="19"/>
              </w:rPr>
              <w:t>0</w:t>
            </w:r>
          </w:p>
        </w:tc>
        <w:tc>
          <w:tcPr>
            <w:tcW w:w="354" w:type="pct"/>
            <w:tcBorders>
              <w:top w:val="nil"/>
              <w:left w:val="nil"/>
              <w:bottom w:val="single" w:sz="4" w:space="0" w:color="auto"/>
              <w:right w:val="single" w:sz="4" w:space="0" w:color="auto"/>
            </w:tcBorders>
            <w:shd w:val="clear" w:color="auto" w:fill="auto"/>
            <w:vAlign w:val="center"/>
            <w:hideMark/>
          </w:tcPr>
          <w:p w14:paraId="5693D822" w14:textId="77777777" w:rsidR="002D02F6" w:rsidRPr="005F2430" w:rsidRDefault="002D02F6" w:rsidP="002D02F6">
            <w:pPr>
              <w:pStyle w:val="110"/>
              <w:ind w:left="-45"/>
              <w:rPr>
                <w:sz w:val="19"/>
                <w:szCs w:val="19"/>
              </w:rPr>
            </w:pPr>
            <w:r w:rsidRPr="005F2430">
              <w:rPr>
                <w:sz w:val="19"/>
                <w:szCs w:val="19"/>
              </w:rPr>
              <w:t> </w:t>
            </w:r>
          </w:p>
        </w:tc>
      </w:tr>
      <w:tr w:rsidR="002D02F6" w:rsidRPr="005F2430" w14:paraId="558B7D44"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C6D9F1"/>
            <w:vAlign w:val="center"/>
            <w:hideMark/>
          </w:tcPr>
          <w:p w14:paraId="6290514A" w14:textId="77777777" w:rsidR="002D02F6" w:rsidRPr="005F2430" w:rsidRDefault="002D02F6" w:rsidP="002D02F6">
            <w:pPr>
              <w:pStyle w:val="110"/>
              <w:ind w:left="-45"/>
              <w:rPr>
                <w:sz w:val="19"/>
                <w:szCs w:val="19"/>
              </w:rPr>
            </w:pPr>
            <w:r w:rsidRPr="005F2430">
              <w:rPr>
                <w:sz w:val="19"/>
                <w:szCs w:val="19"/>
              </w:rPr>
              <w:t>Программа установки приборов учета у потребителей</w:t>
            </w:r>
          </w:p>
        </w:tc>
      </w:tr>
      <w:tr w:rsidR="002D02F6" w:rsidRPr="005F2430" w14:paraId="49FDA84F"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635188E5" w14:textId="77777777" w:rsidR="002D02F6" w:rsidRPr="005F2430" w:rsidRDefault="002D02F6" w:rsidP="002D02F6">
            <w:pPr>
              <w:pStyle w:val="110"/>
              <w:ind w:left="-45"/>
              <w:rPr>
                <w:sz w:val="19"/>
                <w:szCs w:val="19"/>
              </w:rPr>
            </w:pPr>
            <w:r w:rsidRPr="005F2430">
              <w:rPr>
                <w:sz w:val="19"/>
                <w:szCs w:val="19"/>
              </w:rPr>
              <w:t>Задача 1. Обеспечение сбалансированности интересов субъектов коммунальной инфраструктуры и потребителей</w:t>
            </w:r>
          </w:p>
        </w:tc>
      </w:tr>
      <w:tr w:rsidR="002D02F6" w:rsidRPr="005F2430" w14:paraId="6C8A9813" w14:textId="77777777" w:rsidTr="00BD14CF">
        <w:trPr>
          <w:trHeight w:val="20"/>
        </w:trPr>
        <w:tc>
          <w:tcPr>
            <w:tcW w:w="2162" w:type="pct"/>
            <w:tcBorders>
              <w:top w:val="nil"/>
              <w:left w:val="single" w:sz="4" w:space="0" w:color="auto"/>
              <w:bottom w:val="single" w:sz="4" w:space="0" w:color="auto"/>
              <w:right w:val="single" w:sz="4" w:space="0" w:color="auto"/>
            </w:tcBorders>
            <w:shd w:val="clear" w:color="auto" w:fill="auto"/>
            <w:vAlign w:val="center"/>
            <w:hideMark/>
          </w:tcPr>
          <w:p w14:paraId="232EC6DA" w14:textId="77777777" w:rsidR="002D02F6" w:rsidRPr="005F2430" w:rsidRDefault="002D02F6" w:rsidP="002D02F6">
            <w:pPr>
              <w:pStyle w:val="110"/>
              <w:rPr>
                <w:sz w:val="19"/>
                <w:szCs w:val="19"/>
              </w:rPr>
            </w:pPr>
            <w:r w:rsidRPr="005F2430">
              <w:rPr>
                <w:sz w:val="19"/>
                <w:szCs w:val="19"/>
              </w:rPr>
              <w:t>Проект: Установка приборов учета в жилых домах</w:t>
            </w:r>
          </w:p>
        </w:tc>
        <w:tc>
          <w:tcPr>
            <w:tcW w:w="227" w:type="pct"/>
            <w:tcBorders>
              <w:top w:val="nil"/>
              <w:left w:val="nil"/>
              <w:bottom w:val="single" w:sz="4" w:space="0" w:color="auto"/>
              <w:right w:val="single" w:sz="4" w:space="0" w:color="auto"/>
            </w:tcBorders>
            <w:shd w:val="clear" w:color="auto" w:fill="auto"/>
            <w:vAlign w:val="center"/>
            <w:hideMark/>
          </w:tcPr>
          <w:p w14:paraId="548F5F1A" w14:textId="77777777" w:rsidR="002D02F6" w:rsidRPr="005F2430" w:rsidRDefault="002D02F6" w:rsidP="002D02F6">
            <w:pPr>
              <w:pStyle w:val="110"/>
              <w:ind w:left="-45"/>
              <w:rPr>
                <w:sz w:val="19"/>
                <w:szCs w:val="19"/>
              </w:rPr>
            </w:pPr>
            <w:r w:rsidRPr="005F2430">
              <w:rPr>
                <w:sz w:val="19"/>
                <w:szCs w:val="19"/>
              </w:rPr>
              <w:t> </w:t>
            </w:r>
          </w:p>
        </w:tc>
        <w:tc>
          <w:tcPr>
            <w:tcW w:w="227" w:type="pct"/>
            <w:tcBorders>
              <w:top w:val="nil"/>
              <w:left w:val="nil"/>
              <w:bottom w:val="single" w:sz="4" w:space="0" w:color="auto"/>
              <w:right w:val="single" w:sz="4" w:space="0" w:color="auto"/>
            </w:tcBorders>
            <w:shd w:val="clear" w:color="auto" w:fill="auto"/>
            <w:vAlign w:val="center"/>
            <w:hideMark/>
          </w:tcPr>
          <w:p w14:paraId="1B405458"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0DF07D07"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5DF92CD7"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3B3A0FE5"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3D808B39"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0769EB0B"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056AB69A"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69EBEEDC"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vAlign w:val="center"/>
            <w:hideMark/>
          </w:tcPr>
          <w:p w14:paraId="1B37619D"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36A888E5"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7A989041"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49E3105D"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26F79847" w14:textId="77777777" w:rsidR="002D02F6" w:rsidRPr="005F2430" w:rsidRDefault="002D02F6" w:rsidP="002D02F6">
            <w:pPr>
              <w:pStyle w:val="110"/>
              <w:ind w:left="-45"/>
              <w:rPr>
                <w:sz w:val="19"/>
                <w:szCs w:val="19"/>
              </w:rPr>
            </w:pPr>
            <w:r w:rsidRPr="005F2430">
              <w:rPr>
                <w:sz w:val="19"/>
                <w:szCs w:val="19"/>
              </w:rPr>
              <w:t> </w:t>
            </w:r>
          </w:p>
        </w:tc>
        <w:tc>
          <w:tcPr>
            <w:tcW w:w="156" w:type="pct"/>
            <w:tcBorders>
              <w:top w:val="nil"/>
              <w:left w:val="nil"/>
              <w:bottom w:val="single" w:sz="4" w:space="0" w:color="auto"/>
              <w:right w:val="single" w:sz="4" w:space="0" w:color="auto"/>
            </w:tcBorders>
            <w:shd w:val="clear" w:color="auto" w:fill="auto"/>
            <w:noWrap/>
            <w:vAlign w:val="bottom"/>
            <w:hideMark/>
          </w:tcPr>
          <w:p w14:paraId="0399A321" w14:textId="77777777" w:rsidR="002D02F6" w:rsidRPr="005F2430" w:rsidRDefault="002D02F6" w:rsidP="002D02F6">
            <w:pPr>
              <w:pStyle w:val="110"/>
              <w:ind w:left="-45"/>
              <w:rPr>
                <w:sz w:val="19"/>
                <w:szCs w:val="19"/>
              </w:rPr>
            </w:pPr>
            <w:r w:rsidRPr="005F2430">
              <w:rPr>
                <w:sz w:val="19"/>
                <w:szCs w:val="19"/>
              </w:rPr>
              <w:t> </w:t>
            </w:r>
          </w:p>
        </w:tc>
        <w:tc>
          <w:tcPr>
            <w:tcW w:w="354" w:type="pct"/>
            <w:tcBorders>
              <w:top w:val="nil"/>
              <w:left w:val="nil"/>
              <w:bottom w:val="single" w:sz="4" w:space="0" w:color="auto"/>
              <w:right w:val="single" w:sz="4" w:space="0" w:color="auto"/>
            </w:tcBorders>
            <w:shd w:val="clear" w:color="auto" w:fill="auto"/>
            <w:noWrap/>
            <w:vAlign w:val="center"/>
            <w:hideMark/>
          </w:tcPr>
          <w:p w14:paraId="3813D978" w14:textId="77777777" w:rsidR="002D02F6" w:rsidRPr="005F2430" w:rsidRDefault="002D02F6" w:rsidP="002D02F6">
            <w:pPr>
              <w:pStyle w:val="110"/>
              <w:ind w:left="-45"/>
              <w:rPr>
                <w:sz w:val="19"/>
                <w:szCs w:val="19"/>
              </w:rPr>
            </w:pPr>
            <w:r w:rsidRPr="005F2430">
              <w:rPr>
                <w:sz w:val="19"/>
                <w:szCs w:val="19"/>
              </w:rPr>
              <w:t> </w:t>
            </w:r>
          </w:p>
        </w:tc>
      </w:tr>
      <w:tr w:rsidR="002D02F6" w:rsidRPr="005F2430" w14:paraId="38F5F9E4" w14:textId="77777777" w:rsidTr="002D02F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1BF8F5AF" w14:textId="77777777" w:rsidR="002D02F6" w:rsidRPr="005F2430" w:rsidRDefault="002D02F6" w:rsidP="002D02F6">
            <w:pPr>
              <w:pStyle w:val="110"/>
              <w:ind w:left="-45"/>
              <w:rPr>
                <w:sz w:val="19"/>
                <w:szCs w:val="19"/>
              </w:rPr>
            </w:pPr>
            <w:r w:rsidRPr="005F2430">
              <w:rPr>
                <w:sz w:val="19"/>
                <w:szCs w:val="19"/>
              </w:rPr>
              <w:t>Итого по Программе реализации ресурсосберегающих проектов у потребителей</w:t>
            </w:r>
          </w:p>
        </w:tc>
      </w:tr>
      <w:tr w:rsidR="002D02F6" w:rsidRPr="005F2430" w14:paraId="518D688D" w14:textId="77777777" w:rsidTr="00BD14CF">
        <w:trPr>
          <w:trHeight w:val="20"/>
        </w:trPr>
        <w:tc>
          <w:tcPr>
            <w:tcW w:w="2162" w:type="pct"/>
            <w:tcBorders>
              <w:top w:val="nil"/>
              <w:left w:val="single" w:sz="4" w:space="0" w:color="auto"/>
              <w:bottom w:val="single" w:sz="4" w:space="0" w:color="auto"/>
              <w:right w:val="single" w:sz="4" w:space="0" w:color="auto"/>
            </w:tcBorders>
            <w:shd w:val="clear" w:color="000000" w:fill="E5B8B7"/>
            <w:vAlign w:val="center"/>
            <w:hideMark/>
          </w:tcPr>
          <w:p w14:paraId="4F8065F6" w14:textId="77777777" w:rsidR="002D02F6" w:rsidRPr="005F2430" w:rsidRDefault="002D02F6" w:rsidP="002D02F6">
            <w:pPr>
              <w:pStyle w:val="110"/>
              <w:rPr>
                <w:sz w:val="19"/>
                <w:szCs w:val="19"/>
              </w:rPr>
            </w:pPr>
            <w:r w:rsidRPr="005F2430">
              <w:rPr>
                <w:sz w:val="19"/>
                <w:szCs w:val="19"/>
              </w:rPr>
              <w:t>ВСЕГО: общая Программа проектов</w:t>
            </w:r>
          </w:p>
        </w:tc>
        <w:tc>
          <w:tcPr>
            <w:tcW w:w="227" w:type="pct"/>
            <w:tcBorders>
              <w:top w:val="nil"/>
              <w:left w:val="nil"/>
              <w:bottom w:val="single" w:sz="4" w:space="0" w:color="auto"/>
              <w:right w:val="single" w:sz="4" w:space="0" w:color="auto"/>
            </w:tcBorders>
            <w:shd w:val="clear" w:color="000000" w:fill="E5B8B7"/>
            <w:vAlign w:val="center"/>
            <w:hideMark/>
          </w:tcPr>
          <w:p w14:paraId="0BD468CF" w14:textId="77777777" w:rsidR="002D02F6" w:rsidRPr="005F2430" w:rsidRDefault="002D02F6" w:rsidP="002D02F6">
            <w:pPr>
              <w:pStyle w:val="110"/>
              <w:ind w:left="-45"/>
              <w:rPr>
                <w:sz w:val="19"/>
                <w:szCs w:val="19"/>
              </w:rPr>
            </w:pPr>
            <w:r w:rsidRPr="005F2430">
              <w:rPr>
                <w:sz w:val="19"/>
                <w:szCs w:val="19"/>
              </w:rPr>
              <w:t>2 670 490,03</w:t>
            </w:r>
          </w:p>
        </w:tc>
        <w:tc>
          <w:tcPr>
            <w:tcW w:w="227" w:type="pct"/>
            <w:tcBorders>
              <w:top w:val="nil"/>
              <w:left w:val="nil"/>
              <w:bottom w:val="single" w:sz="4" w:space="0" w:color="auto"/>
              <w:right w:val="single" w:sz="4" w:space="0" w:color="auto"/>
            </w:tcBorders>
            <w:shd w:val="clear" w:color="000000" w:fill="E5B8B7"/>
            <w:vAlign w:val="center"/>
            <w:hideMark/>
          </w:tcPr>
          <w:p w14:paraId="6EC589E3" w14:textId="77777777" w:rsidR="002D02F6" w:rsidRPr="005F2430" w:rsidRDefault="002D02F6" w:rsidP="002D02F6">
            <w:pPr>
              <w:pStyle w:val="110"/>
              <w:ind w:left="-45"/>
              <w:rPr>
                <w:sz w:val="19"/>
                <w:szCs w:val="19"/>
              </w:rPr>
            </w:pPr>
            <w:r w:rsidRPr="005F2430">
              <w:rPr>
                <w:sz w:val="19"/>
                <w:szCs w:val="19"/>
              </w:rPr>
              <w:t>2 656 569,11</w:t>
            </w:r>
          </w:p>
        </w:tc>
        <w:tc>
          <w:tcPr>
            <w:tcW w:w="156" w:type="pct"/>
            <w:tcBorders>
              <w:top w:val="nil"/>
              <w:left w:val="nil"/>
              <w:bottom w:val="single" w:sz="4" w:space="0" w:color="auto"/>
              <w:right w:val="single" w:sz="4" w:space="0" w:color="auto"/>
            </w:tcBorders>
            <w:shd w:val="clear" w:color="000000" w:fill="E5B8B7"/>
            <w:vAlign w:val="center"/>
            <w:hideMark/>
          </w:tcPr>
          <w:p w14:paraId="2B47CE9D" w14:textId="77777777" w:rsidR="002D02F6" w:rsidRPr="005F2430" w:rsidRDefault="002D02F6" w:rsidP="002D02F6">
            <w:pPr>
              <w:pStyle w:val="110"/>
              <w:ind w:left="-45"/>
              <w:rPr>
                <w:sz w:val="19"/>
                <w:szCs w:val="19"/>
              </w:rPr>
            </w:pPr>
            <w:r w:rsidRPr="005F2430">
              <w:rPr>
                <w:sz w:val="19"/>
                <w:szCs w:val="19"/>
              </w:rPr>
              <w:t>2 010,00</w:t>
            </w:r>
          </w:p>
        </w:tc>
        <w:tc>
          <w:tcPr>
            <w:tcW w:w="156" w:type="pct"/>
            <w:tcBorders>
              <w:top w:val="nil"/>
              <w:left w:val="nil"/>
              <w:bottom w:val="single" w:sz="4" w:space="0" w:color="auto"/>
              <w:right w:val="single" w:sz="4" w:space="0" w:color="auto"/>
            </w:tcBorders>
            <w:shd w:val="clear" w:color="000000" w:fill="E5B8B7"/>
            <w:vAlign w:val="center"/>
            <w:hideMark/>
          </w:tcPr>
          <w:p w14:paraId="7CCE2E54" w14:textId="77777777" w:rsidR="002D02F6" w:rsidRPr="005F2430" w:rsidRDefault="002D02F6" w:rsidP="002D02F6">
            <w:pPr>
              <w:pStyle w:val="110"/>
              <w:ind w:left="-45"/>
              <w:rPr>
                <w:sz w:val="19"/>
                <w:szCs w:val="19"/>
              </w:rPr>
            </w:pPr>
            <w:r w:rsidRPr="005F2430">
              <w:rPr>
                <w:sz w:val="19"/>
                <w:szCs w:val="19"/>
              </w:rPr>
              <w:t>1 665,98</w:t>
            </w:r>
          </w:p>
        </w:tc>
        <w:tc>
          <w:tcPr>
            <w:tcW w:w="156" w:type="pct"/>
            <w:tcBorders>
              <w:top w:val="nil"/>
              <w:left w:val="nil"/>
              <w:bottom w:val="single" w:sz="4" w:space="0" w:color="auto"/>
              <w:right w:val="single" w:sz="4" w:space="0" w:color="auto"/>
            </w:tcBorders>
            <w:shd w:val="clear" w:color="000000" w:fill="E5B8B7"/>
            <w:vAlign w:val="center"/>
            <w:hideMark/>
          </w:tcPr>
          <w:p w14:paraId="0CD44FCB" w14:textId="77777777" w:rsidR="002D02F6" w:rsidRPr="005F2430" w:rsidRDefault="002D02F6" w:rsidP="002D02F6">
            <w:pPr>
              <w:pStyle w:val="110"/>
              <w:ind w:left="-45"/>
              <w:rPr>
                <w:sz w:val="19"/>
                <w:szCs w:val="19"/>
              </w:rPr>
            </w:pPr>
            <w:r w:rsidRPr="005F2430">
              <w:rPr>
                <w:sz w:val="19"/>
                <w:szCs w:val="19"/>
              </w:rPr>
              <w:t>1 139,16</w:t>
            </w:r>
          </w:p>
        </w:tc>
        <w:tc>
          <w:tcPr>
            <w:tcW w:w="156" w:type="pct"/>
            <w:tcBorders>
              <w:top w:val="nil"/>
              <w:left w:val="nil"/>
              <w:bottom w:val="single" w:sz="4" w:space="0" w:color="auto"/>
              <w:right w:val="single" w:sz="4" w:space="0" w:color="auto"/>
            </w:tcBorders>
            <w:shd w:val="clear" w:color="000000" w:fill="E5B8B7"/>
            <w:vAlign w:val="center"/>
            <w:hideMark/>
          </w:tcPr>
          <w:p w14:paraId="4805DB37" w14:textId="77777777" w:rsidR="002D02F6" w:rsidRPr="005F2430" w:rsidRDefault="002D02F6" w:rsidP="002D02F6">
            <w:pPr>
              <w:pStyle w:val="110"/>
              <w:ind w:left="-45"/>
              <w:rPr>
                <w:sz w:val="19"/>
                <w:szCs w:val="19"/>
              </w:rPr>
            </w:pPr>
            <w:r w:rsidRPr="005F2430">
              <w:rPr>
                <w:sz w:val="19"/>
                <w:szCs w:val="19"/>
              </w:rPr>
              <w:t>1 178,61</w:t>
            </w:r>
          </w:p>
        </w:tc>
        <w:tc>
          <w:tcPr>
            <w:tcW w:w="156" w:type="pct"/>
            <w:tcBorders>
              <w:top w:val="nil"/>
              <w:left w:val="nil"/>
              <w:bottom w:val="single" w:sz="4" w:space="0" w:color="auto"/>
              <w:right w:val="single" w:sz="4" w:space="0" w:color="auto"/>
            </w:tcBorders>
            <w:shd w:val="clear" w:color="000000" w:fill="E5B8B7"/>
            <w:vAlign w:val="center"/>
            <w:hideMark/>
          </w:tcPr>
          <w:p w14:paraId="23B796DD" w14:textId="77777777" w:rsidR="002D02F6" w:rsidRPr="005F2430" w:rsidRDefault="002D02F6" w:rsidP="002D02F6">
            <w:pPr>
              <w:pStyle w:val="110"/>
              <w:ind w:left="-45"/>
              <w:rPr>
                <w:sz w:val="19"/>
                <w:szCs w:val="19"/>
              </w:rPr>
            </w:pPr>
            <w:r w:rsidRPr="005F2430">
              <w:rPr>
                <w:sz w:val="19"/>
                <w:szCs w:val="19"/>
              </w:rPr>
              <w:t>1 105,40</w:t>
            </w:r>
          </w:p>
        </w:tc>
        <w:tc>
          <w:tcPr>
            <w:tcW w:w="156" w:type="pct"/>
            <w:tcBorders>
              <w:top w:val="nil"/>
              <w:left w:val="nil"/>
              <w:bottom w:val="single" w:sz="4" w:space="0" w:color="auto"/>
              <w:right w:val="single" w:sz="4" w:space="0" w:color="auto"/>
            </w:tcBorders>
            <w:shd w:val="clear" w:color="000000" w:fill="E5B8B7"/>
            <w:vAlign w:val="center"/>
            <w:hideMark/>
          </w:tcPr>
          <w:p w14:paraId="55235382" w14:textId="77777777" w:rsidR="002D02F6" w:rsidRPr="005F2430" w:rsidRDefault="002D02F6" w:rsidP="002D02F6">
            <w:pPr>
              <w:pStyle w:val="110"/>
              <w:ind w:left="-45"/>
              <w:rPr>
                <w:sz w:val="19"/>
                <w:szCs w:val="19"/>
              </w:rPr>
            </w:pPr>
            <w:r w:rsidRPr="005F2430">
              <w:rPr>
                <w:sz w:val="19"/>
                <w:szCs w:val="19"/>
              </w:rPr>
              <w:t>761,63</w:t>
            </w:r>
          </w:p>
        </w:tc>
        <w:tc>
          <w:tcPr>
            <w:tcW w:w="156" w:type="pct"/>
            <w:tcBorders>
              <w:top w:val="nil"/>
              <w:left w:val="nil"/>
              <w:bottom w:val="single" w:sz="4" w:space="0" w:color="auto"/>
              <w:right w:val="single" w:sz="4" w:space="0" w:color="auto"/>
            </w:tcBorders>
            <w:shd w:val="clear" w:color="000000" w:fill="E5B8B7"/>
            <w:vAlign w:val="center"/>
            <w:hideMark/>
          </w:tcPr>
          <w:p w14:paraId="4747770C" w14:textId="77777777" w:rsidR="002D02F6" w:rsidRPr="005F2430" w:rsidRDefault="002D02F6" w:rsidP="002D02F6">
            <w:pPr>
              <w:pStyle w:val="110"/>
              <w:ind w:left="-45"/>
              <w:rPr>
                <w:sz w:val="19"/>
                <w:szCs w:val="19"/>
              </w:rPr>
            </w:pPr>
            <w:r w:rsidRPr="005F2430">
              <w:rPr>
                <w:sz w:val="19"/>
                <w:szCs w:val="19"/>
              </w:rPr>
              <w:t>1 087,37</w:t>
            </w:r>
          </w:p>
        </w:tc>
        <w:tc>
          <w:tcPr>
            <w:tcW w:w="156" w:type="pct"/>
            <w:tcBorders>
              <w:top w:val="nil"/>
              <w:left w:val="nil"/>
              <w:bottom w:val="single" w:sz="4" w:space="0" w:color="auto"/>
              <w:right w:val="single" w:sz="4" w:space="0" w:color="auto"/>
            </w:tcBorders>
            <w:shd w:val="clear" w:color="000000" w:fill="E5B8B7"/>
            <w:vAlign w:val="center"/>
            <w:hideMark/>
          </w:tcPr>
          <w:p w14:paraId="1BAED284" w14:textId="77777777" w:rsidR="002D02F6" w:rsidRPr="005F2430" w:rsidRDefault="002D02F6" w:rsidP="002D02F6">
            <w:pPr>
              <w:pStyle w:val="110"/>
              <w:ind w:left="-45"/>
              <w:rPr>
                <w:sz w:val="19"/>
                <w:szCs w:val="19"/>
              </w:rPr>
            </w:pPr>
            <w:r w:rsidRPr="005F2430">
              <w:rPr>
                <w:sz w:val="19"/>
                <w:szCs w:val="19"/>
              </w:rPr>
              <w:t>1 038,71</w:t>
            </w:r>
          </w:p>
        </w:tc>
        <w:tc>
          <w:tcPr>
            <w:tcW w:w="156" w:type="pct"/>
            <w:tcBorders>
              <w:top w:val="nil"/>
              <w:left w:val="nil"/>
              <w:bottom w:val="single" w:sz="4" w:space="0" w:color="auto"/>
              <w:right w:val="single" w:sz="4" w:space="0" w:color="auto"/>
            </w:tcBorders>
            <w:shd w:val="clear" w:color="000000" w:fill="E5B8B7"/>
            <w:vAlign w:val="center"/>
            <w:hideMark/>
          </w:tcPr>
          <w:p w14:paraId="1CCECC8D" w14:textId="77777777" w:rsidR="002D02F6" w:rsidRPr="005F2430" w:rsidRDefault="002D02F6" w:rsidP="002D02F6">
            <w:pPr>
              <w:pStyle w:val="110"/>
              <w:ind w:left="-45"/>
              <w:rPr>
                <w:sz w:val="19"/>
                <w:szCs w:val="19"/>
              </w:rPr>
            </w:pPr>
            <w:r w:rsidRPr="005F2430">
              <w:rPr>
                <w:sz w:val="19"/>
                <w:szCs w:val="19"/>
              </w:rPr>
              <w:t>1 437,75</w:t>
            </w:r>
          </w:p>
        </w:tc>
        <w:tc>
          <w:tcPr>
            <w:tcW w:w="156" w:type="pct"/>
            <w:tcBorders>
              <w:top w:val="nil"/>
              <w:left w:val="nil"/>
              <w:bottom w:val="single" w:sz="4" w:space="0" w:color="auto"/>
              <w:right w:val="single" w:sz="4" w:space="0" w:color="auto"/>
            </w:tcBorders>
            <w:shd w:val="clear" w:color="000000" w:fill="E5B8B7"/>
            <w:vAlign w:val="center"/>
            <w:hideMark/>
          </w:tcPr>
          <w:p w14:paraId="4489F259" w14:textId="77777777" w:rsidR="002D02F6" w:rsidRPr="005F2430" w:rsidRDefault="002D02F6" w:rsidP="002D02F6">
            <w:pPr>
              <w:pStyle w:val="110"/>
              <w:ind w:left="-45"/>
              <w:rPr>
                <w:sz w:val="19"/>
                <w:szCs w:val="19"/>
              </w:rPr>
            </w:pPr>
            <w:r w:rsidRPr="005F2430">
              <w:rPr>
                <w:sz w:val="19"/>
                <w:szCs w:val="19"/>
              </w:rPr>
              <w:t>899,60</w:t>
            </w:r>
          </w:p>
        </w:tc>
        <w:tc>
          <w:tcPr>
            <w:tcW w:w="156" w:type="pct"/>
            <w:tcBorders>
              <w:top w:val="nil"/>
              <w:left w:val="nil"/>
              <w:bottom w:val="single" w:sz="4" w:space="0" w:color="auto"/>
              <w:right w:val="single" w:sz="4" w:space="0" w:color="auto"/>
            </w:tcBorders>
            <w:shd w:val="clear" w:color="000000" w:fill="E5B8B7"/>
            <w:vAlign w:val="center"/>
            <w:hideMark/>
          </w:tcPr>
          <w:p w14:paraId="7B2311DA" w14:textId="77777777" w:rsidR="002D02F6" w:rsidRPr="005F2430" w:rsidRDefault="002D02F6" w:rsidP="002D02F6">
            <w:pPr>
              <w:pStyle w:val="110"/>
              <w:ind w:left="-45"/>
              <w:rPr>
                <w:sz w:val="19"/>
                <w:szCs w:val="19"/>
              </w:rPr>
            </w:pPr>
            <w:r w:rsidRPr="005F2430">
              <w:rPr>
                <w:sz w:val="19"/>
                <w:szCs w:val="19"/>
              </w:rPr>
              <w:t>596,35</w:t>
            </w:r>
          </w:p>
        </w:tc>
        <w:tc>
          <w:tcPr>
            <w:tcW w:w="156" w:type="pct"/>
            <w:tcBorders>
              <w:top w:val="nil"/>
              <w:left w:val="nil"/>
              <w:bottom w:val="single" w:sz="4" w:space="0" w:color="auto"/>
              <w:right w:val="single" w:sz="4" w:space="0" w:color="auto"/>
            </w:tcBorders>
            <w:shd w:val="clear" w:color="000000" w:fill="E5B8B7"/>
            <w:vAlign w:val="center"/>
            <w:hideMark/>
          </w:tcPr>
          <w:p w14:paraId="0B70CA04" w14:textId="77777777" w:rsidR="002D02F6" w:rsidRPr="005F2430" w:rsidRDefault="002D02F6" w:rsidP="002D02F6">
            <w:pPr>
              <w:pStyle w:val="110"/>
              <w:ind w:left="-45"/>
              <w:rPr>
                <w:sz w:val="19"/>
                <w:szCs w:val="19"/>
              </w:rPr>
            </w:pPr>
            <w:r w:rsidRPr="005F2430">
              <w:rPr>
                <w:sz w:val="19"/>
                <w:szCs w:val="19"/>
              </w:rPr>
              <w:t>347,39</w:t>
            </w:r>
          </w:p>
        </w:tc>
        <w:tc>
          <w:tcPr>
            <w:tcW w:w="156" w:type="pct"/>
            <w:tcBorders>
              <w:top w:val="nil"/>
              <w:left w:val="nil"/>
              <w:bottom w:val="single" w:sz="4" w:space="0" w:color="auto"/>
              <w:right w:val="single" w:sz="4" w:space="0" w:color="auto"/>
            </w:tcBorders>
            <w:shd w:val="clear" w:color="000000" w:fill="E5B8B7"/>
            <w:vAlign w:val="center"/>
            <w:hideMark/>
          </w:tcPr>
          <w:p w14:paraId="0102ABA3" w14:textId="77777777" w:rsidR="002D02F6" w:rsidRPr="005F2430" w:rsidRDefault="002D02F6" w:rsidP="002D02F6">
            <w:pPr>
              <w:pStyle w:val="110"/>
              <w:ind w:left="-45"/>
              <w:rPr>
                <w:sz w:val="19"/>
                <w:szCs w:val="19"/>
              </w:rPr>
            </w:pPr>
            <w:r w:rsidRPr="005F2430">
              <w:rPr>
                <w:sz w:val="19"/>
                <w:szCs w:val="19"/>
              </w:rPr>
              <w:t>652,98</w:t>
            </w:r>
          </w:p>
        </w:tc>
        <w:tc>
          <w:tcPr>
            <w:tcW w:w="354" w:type="pct"/>
            <w:tcBorders>
              <w:top w:val="nil"/>
              <w:left w:val="nil"/>
              <w:bottom w:val="single" w:sz="4" w:space="0" w:color="auto"/>
              <w:right w:val="single" w:sz="4" w:space="0" w:color="auto"/>
            </w:tcBorders>
            <w:shd w:val="clear" w:color="000000" w:fill="E5B8B7"/>
            <w:vAlign w:val="center"/>
            <w:hideMark/>
          </w:tcPr>
          <w:p w14:paraId="5E7F37D2" w14:textId="77777777" w:rsidR="002D02F6" w:rsidRPr="005F2430" w:rsidRDefault="002D02F6" w:rsidP="002D02F6">
            <w:pPr>
              <w:pStyle w:val="110"/>
              <w:ind w:left="-45"/>
              <w:rPr>
                <w:sz w:val="19"/>
                <w:szCs w:val="19"/>
              </w:rPr>
            </w:pPr>
            <w:r w:rsidRPr="005F2430">
              <w:rPr>
                <w:sz w:val="19"/>
                <w:szCs w:val="19"/>
              </w:rPr>
              <w:t> </w:t>
            </w:r>
          </w:p>
        </w:tc>
      </w:tr>
    </w:tbl>
    <w:p w14:paraId="4506554C" w14:textId="244F8672" w:rsidR="002D02F6" w:rsidRPr="005F2430" w:rsidRDefault="002D02F6" w:rsidP="00B51BB1">
      <w:pPr>
        <w:ind w:firstLine="0"/>
        <w:rPr>
          <w:szCs w:val="24"/>
        </w:rPr>
        <w:sectPr w:rsidR="002D02F6" w:rsidRPr="005F2430" w:rsidSect="003F7498">
          <w:type w:val="continuous"/>
          <w:pgSz w:w="16838" w:h="11905" w:orient="landscape" w:code="9"/>
          <w:pgMar w:top="1134" w:right="850" w:bottom="1134" w:left="1701" w:header="0" w:footer="0" w:gutter="0"/>
          <w:cols w:space="720"/>
          <w:titlePg/>
          <w:docGrid w:linePitch="381"/>
        </w:sectPr>
      </w:pPr>
    </w:p>
    <w:p w14:paraId="1F030F9D"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bookmarkStart w:id="87" w:name="_Toc387935410"/>
      <w:bookmarkStart w:id="88" w:name="_Toc411853993"/>
      <w:bookmarkStart w:id="89" w:name="_Toc412029693"/>
      <w:bookmarkStart w:id="90" w:name="_Toc410138338"/>
      <w:bookmarkStart w:id="91" w:name="_Toc412029694"/>
      <w:bookmarkStart w:id="92" w:name="_Toc94229564"/>
      <w:bookmarkEnd w:id="87"/>
      <w:bookmarkEnd w:id="88"/>
      <w:bookmarkEnd w:id="89"/>
    </w:p>
    <w:p w14:paraId="537ACD0E"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p>
    <w:p w14:paraId="291975D1"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p>
    <w:p w14:paraId="50C9A3B3"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p>
    <w:p w14:paraId="6299DC86"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p>
    <w:p w14:paraId="43ADD9FF" w14:textId="77777777" w:rsidR="000D6FEF" w:rsidRPr="005F2430" w:rsidRDefault="000D6FEF" w:rsidP="00307672">
      <w:pPr>
        <w:pStyle w:val="2"/>
        <w:numPr>
          <w:ilvl w:val="1"/>
          <w:numId w:val="43"/>
        </w:numPr>
      </w:pPr>
      <w:bookmarkStart w:id="93" w:name="_Toc107830298"/>
      <w:r w:rsidRPr="005F2430">
        <w:t>Программа инвестиционных проектов в электроснабжении</w:t>
      </w:r>
      <w:bookmarkEnd w:id="90"/>
      <w:bookmarkEnd w:id="91"/>
      <w:bookmarkEnd w:id="92"/>
      <w:bookmarkEnd w:id="93"/>
    </w:p>
    <w:p w14:paraId="7F90D2E4" w14:textId="0632AA59" w:rsidR="000D6FEF" w:rsidRPr="005F2430" w:rsidRDefault="000D6FEF" w:rsidP="000D6FEF">
      <w:pPr>
        <w:pStyle w:val="afffffff1"/>
      </w:pPr>
      <w:r w:rsidRPr="005F2430">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w:t>
      </w:r>
    </w:p>
    <w:p w14:paraId="71F76B10" w14:textId="77777777" w:rsidR="000D6FEF" w:rsidRPr="005F2430" w:rsidRDefault="000D6FEF" w:rsidP="000D6FEF">
      <w:pPr>
        <w:pStyle w:val="aff6"/>
        <w:rPr>
          <w:szCs w:val="24"/>
          <w:lang w:eastAsia="ru-RU"/>
        </w:rPr>
      </w:pPr>
      <w:r w:rsidRPr="005F2430">
        <w:rPr>
          <w:szCs w:val="24"/>
          <w:lang w:eastAsia="ru-RU"/>
        </w:rPr>
        <w:t>Проектом предусматривается:</w:t>
      </w:r>
    </w:p>
    <w:p w14:paraId="3BD336EE" w14:textId="77777777" w:rsidR="000D6FEF" w:rsidRPr="005F2430" w:rsidRDefault="000D6FEF" w:rsidP="000D6FEF">
      <w:pPr>
        <w:pStyle w:val="aff6"/>
        <w:rPr>
          <w:szCs w:val="24"/>
        </w:rPr>
      </w:pPr>
      <w:r w:rsidRPr="005F2430">
        <w:rPr>
          <w:szCs w:val="24"/>
        </w:rPr>
        <w:t>Задача 1: Инженерно-техническая оптимизация систем коммунальной инфраструктуры</w:t>
      </w:r>
    </w:p>
    <w:p w14:paraId="30EF1484" w14:textId="77777777" w:rsidR="000D6FEF" w:rsidRPr="005F2430" w:rsidRDefault="000D6FEF" w:rsidP="000D6FEF">
      <w:pPr>
        <w:pStyle w:val="aff6"/>
        <w:rPr>
          <w:i/>
          <w:szCs w:val="24"/>
        </w:rPr>
      </w:pPr>
      <w:r w:rsidRPr="005F2430">
        <w:rPr>
          <w:i/>
          <w:szCs w:val="24"/>
        </w:rPr>
        <w:t xml:space="preserve">Мероприятия: </w:t>
      </w:r>
    </w:p>
    <w:p w14:paraId="5EF2CD70" w14:textId="77777777" w:rsidR="000D6FEF" w:rsidRPr="005F2430" w:rsidRDefault="000D6FEF" w:rsidP="00187B65">
      <w:pPr>
        <w:pStyle w:val="aff6"/>
        <w:numPr>
          <w:ilvl w:val="0"/>
          <w:numId w:val="25"/>
        </w:numPr>
        <w:ind w:left="993"/>
        <w:rPr>
          <w:szCs w:val="24"/>
        </w:rPr>
      </w:pPr>
      <w:r w:rsidRPr="005F2430">
        <w:rPr>
          <w:szCs w:val="24"/>
        </w:rPr>
        <w:t xml:space="preserve">проведение энергетического аудита организаций, осуществляющих производство и (или) транспортировку электрической энергии; </w:t>
      </w:r>
    </w:p>
    <w:p w14:paraId="23C03873" w14:textId="77777777" w:rsidR="000D6FEF" w:rsidRPr="005F2430" w:rsidRDefault="000D6FEF" w:rsidP="00187B65">
      <w:pPr>
        <w:pStyle w:val="aff6"/>
        <w:numPr>
          <w:ilvl w:val="0"/>
          <w:numId w:val="25"/>
        </w:numPr>
        <w:ind w:left="993"/>
        <w:rPr>
          <w:szCs w:val="24"/>
        </w:rPr>
      </w:pPr>
      <w:r w:rsidRPr="005F2430">
        <w:rPr>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14:paraId="204269CC" w14:textId="77777777" w:rsidR="000D6FEF" w:rsidRPr="005F2430" w:rsidRDefault="000D6FEF" w:rsidP="000D6FEF">
      <w:pPr>
        <w:pStyle w:val="aff6"/>
        <w:rPr>
          <w:szCs w:val="24"/>
        </w:rPr>
      </w:pPr>
      <w:r w:rsidRPr="005F2430">
        <w:rPr>
          <w:i/>
          <w:szCs w:val="24"/>
        </w:rPr>
        <w:t>Необходимый объем финансирования</w:t>
      </w:r>
      <w:r w:rsidRPr="005F2430">
        <w:rPr>
          <w:szCs w:val="24"/>
        </w:rPr>
        <w:t>: 150 тыс. руб.</w:t>
      </w:r>
    </w:p>
    <w:p w14:paraId="1BC52B82" w14:textId="4429E986" w:rsidR="000D6FEF" w:rsidRPr="004743BD" w:rsidRDefault="000D6FEF" w:rsidP="004743BD">
      <w:pPr>
        <w:pStyle w:val="afffffff1"/>
        <w:rPr>
          <w:lang w:val="ru-RU"/>
        </w:rPr>
      </w:pPr>
      <w:r w:rsidRPr="005F2430">
        <w:rPr>
          <w:i/>
        </w:rPr>
        <w:t>Ожидаемый эффект</w:t>
      </w:r>
      <w:r w:rsidRPr="005F2430">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14:paraId="7622D558" w14:textId="77777777" w:rsidR="000D6FEF" w:rsidRPr="005F2430" w:rsidRDefault="000D6FEF" w:rsidP="000D6FEF">
      <w:pPr>
        <w:pStyle w:val="aff6"/>
        <w:rPr>
          <w:szCs w:val="24"/>
        </w:rPr>
      </w:pPr>
      <w:r w:rsidRPr="005F2430">
        <w:rPr>
          <w:szCs w:val="24"/>
        </w:rPr>
        <w:t>Задача 2: Перспективное планирование развития систем коммунальной инфраструктуры</w:t>
      </w:r>
    </w:p>
    <w:p w14:paraId="315F76DF" w14:textId="77777777" w:rsidR="000D6FEF" w:rsidRPr="005F2430" w:rsidRDefault="000D6FEF" w:rsidP="000D6FEF">
      <w:pPr>
        <w:pStyle w:val="aff6"/>
        <w:rPr>
          <w:i/>
          <w:szCs w:val="24"/>
        </w:rPr>
      </w:pPr>
      <w:r w:rsidRPr="005F2430">
        <w:rPr>
          <w:i/>
          <w:szCs w:val="24"/>
        </w:rPr>
        <w:t>Мероприятия:</w:t>
      </w:r>
    </w:p>
    <w:p w14:paraId="3660240D" w14:textId="6EE6F759" w:rsidR="000D6FEF" w:rsidRPr="005F2430" w:rsidRDefault="000D6FEF" w:rsidP="00187B65">
      <w:pPr>
        <w:pStyle w:val="aff6"/>
        <w:numPr>
          <w:ilvl w:val="0"/>
          <w:numId w:val="24"/>
        </w:numPr>
        <w:ind w:left="993"/>
        <w:rPr>
          <w:szCs w:val="24"/>
        </w:rPr>
      </w:pPr>
      <w:r w:rsidRPr="005F2430">
        <w:rPr>
          <w:szCs w:val="24"/>
        </w:rPr>
        <w:t>разработка перспективной схемы электроснабжения</w:t>
      </w:r>
      <w:r w:rsidR="00B45616" w:rsidRPr="005F2430">
        <w:rPr>
          <w:szCs w:val="24"/>
        </w:rPr>
        <w:t xml:space="preserve"> </w:t>
      </w:r>
      <w:r w:rsidR="00AD47B8" w:rsidRPr="005F2430">
        <w:rPr>
          <w:szCs w:val="24"/>
        </w:rPr>
        <w:t>Пировс</w:t>
      </w:r>
      <w:r w:rsidR="00C71CAB" w:rsidRPr="005F2430">
        <w:rPr>
          <w:szCs w:val="24"/>
        </w:rPr>
        <w:t>кий муниципальный округ</w:t>
      </w:r>
      <w:r w:rsidRPr="005F2430">
        <w:rPr>
          <w:szCs w:val="24"/>
        </w:rPr>
        <w:t xml:space="preserve"> </w:t>
      </w:r>
    </w:p>
    <w:p w14:paraId="2153D4CD" w14:textId="77777777" w:rsidR="000D6FEF" w:rsidRPr="005F2430" w:rsidRDefault="000D6FEF" w:rsidP="000D6FEF">
      <w:pPr>
        <w:pStyle w:val="aff6"/>
        <w:rPr>
          <w:szCs w:val="24"/>
        </w:rPr>
      </w:pPr>
      <w:r w:rsidRPr="005F2430">
        <w:rPr>
          <w:i/>
          <w:szCs w:val="24"/>
        </w:rPr>
        <w:t>Необходимый объем финансирования</w:t>
      </w:r>
      <w:r w:rsidRPr="005F2430">
        <w:rPr>
          <w:szCs w:val="24"/>
        </w:rPr>
        <w:t xml:space="preserve">: </w:t>
      </w:r>
      <w:r w:rsidR="00B45616" w:rsidRPr="005F2430">
        <w:rPr>
          <w:szCs w:val="24"/>
        </w:rPr>
        <w:t>4</w:t>
      </w:r>
      <w:r w:rsidRPr="005F2430">
        <w:rPr>
          <w:szCs w:val="24"/>
        </w:rPr>
        <w:t xml:space="preserve">00 тыс. руб. </w:t>
      </w:r>
    </w:p>
    <w:p w14:paraId="28177A4A" w14:textId="77777777" w:rsidR="000D6FEF" w:rsidRPr="005F2430" w:rsidRDefault="000D6FEF" w:rsidP="000D6FEF">
      <w:pPr>
        <w:pStyle w:val="aff6"/>
        <w:rPr>
          <w:szCs w:val="24"/>
        </w:rPr>
      </w:pPr>
      <w:r w:rsidRPr="005F2430">
        <w:rPr>
          <w:i/>
          <w:szCs w:val="24"/>
        </w:rPr>
        <w:t>Ожидаемый эффект</w:t>
      </w:r>
      <w:r w:rsidRPr="005F2430">
        <w:rPr>
          <w:szCs w:val="24"/>
        </w:rPr>
        <w:t xml:space="preserve">: повышение надежности и качества централизованного электроснабжения. </w:t>
      </w:r>
    </w:p>
    <w:p w14:paraId="27BB3D1B" w14:textId="77777777" w:rsidR="000D6FEF" w:rsidRPr="005F2430" w:rsidRDefault="000D6FEF" w:rsidP="000D6FEF">
      <w:pPr>
        <w:pStyle w:val="aff6"/>
        <w:rPr>
          <w:szCs w:val="24"/>
        </w:rPr>
      </w:pPr>
      <w:r w:rsidRPr="005F2430">
        <w:rPr>
          <w:szCs w:val="24"/>
        </w:rPr>
        <w:t>Задача 3: Разработка мероприятий по комплексной реконструкции и модернизации систем коммунальной инфраструктуры</w:t>
      </w:r>
    </w:p>
    <w:p w14:paraId="5523EE94" w14:textId="77777777" w:rsidR="000D6FEF" w:rsidRPr="005F2430" w:rsidRDefault="004B183D" w:rsidP="000D6FEF">
      <w:pPr>
        <w:pStyle w:val="aff6"/>
        <w:rPr>
          <w:szCs w:val="24"/>
        </w:rPr>
      </w:pPr>
      <w:r w:rsidRPr="005F2430">
        <w:rPr>
          <w:szCs w:val="24"/>
        </w:rPr>
        <w:t>Задача 3</w:t>
      </w:r>
      <w:r w:rsidR="000D6FEF" w:rsidRPr="005F2430">
        <w:rPr>
          <w:szCs w:val="24"/>
        </w:rPr>
        <w:t xml:space="preserve"> </w:t>
      </w:r>
      <w:r w:rsidRPr="005F2430">
        <w:rPr>
          <w:szCs w:val="24"/>
        </w:rPr>
        <w:t xml:space="preserve">программы инвестиционных проектов в электроснабжении </w:t>
      </w:r>
      <w:r w:rsidR="000D6FEF" w:rsidRPr="005F2430">
        <w:rPr>
          <w:szCs w:val="24"/>
        </w:rPr>
        <w:t>включает мероприятия, направленные на достижение целевых показателей развития системы электроснабжения в части источников электрической энергии:</w:t>
      </w:r>
    </w:p>
    <w:p w14:paraId="5E847F54" w14:textId="77777777" w:rsidR="000D6FEF" w:rsidRPr="005F2430" w:rsidRDefault="000D6FEF" w:rsidP="000D6FEF">
      <w:pPr>
        <w:pStyle w:val="aff6"/>
        <w:keepNext/>
        <w:rPr>
          <w:i/>
          <w:szCs w:val="24"/>
        </w:rPr>
      </w:pPr>
      <w:r w:rsidRPr="005F2430">
        <w:rPr>
          <w:i/>
          <w:szCs w:val="24"/>
        </w:rPr>
        <w:t>Мероприятия:</w:t>
      </w:r>
    </w:p>
    <w:p w14:paraId="2FDEC670" w14:textId="77777777" w:rsidR="002D02F6" w:rsidRPr="005F2430" w:rsidRDefault="002D02F6" w:rsidP="002D02F6">
      <w:pPr>
        <w:pStyle w:val="a"/>
      </w:pPr>
      <w:r w:rsidRPr="005F2430">
        <w:t>КР_ВЛ 0,4 кВ Замена пром. опоры (на дер.) ТН№10010407689 опоры № 2,4,5,11 1.3/110/104-сз от 03.03.2023</w:t>
      </w:r>
    </w:p>
    <w:p w14:paraId="106F801F" w14:textId="77777777" w:rsidR="002D02F6" w:rsidRPr="005F2430" w:rsidRDefault="002D02F6" w:rsidP="002D02F6">
      <w:pPr>
        <w:pStyle w:val="a"/>
      </w:pPr>
      <w:r w:rsidRPr="005F2430">
        <w:t>КР_ВЛ 3-20 кВ Замена штыревого изолятора 180,182,170 монтаж двойного крепления</w:t>
      </w:r>
    </w:p>
    <w:p w14:paraId="2092D90A" w14:textId="77777777" w:rsidR="002D02F6" w:rsidRPr="005F2430" w:rsidRDefault="002D02F6" w:rsidP="002D02F6">
      <w:pPr>
        <w:pStyle w:val="a"/>
      </w:pPr>
      <w:r w:rsidRPr="005F2430">
        <w:t>КР_ВЛ 3-20 кВ Замена штыревого изолятора опоры № 188,189,190,191,192 монтаж двойного крепления</w:t>
      </w:r>
    </w:p>
    <w:p w14:paraId="3C9D1BD1" w14:textId="77777777" w:rsidR="002D02F6" w:rsidRPr="005F2430" w:rsidRDefault="002D02F6" w:rsidP="002D02F6">
      <w:pPr>
        <w:pStyle w:val="a"/>
      </w:pPr>
      <w:r w:rsidRPr="005F2430">
        <w:t>ВЛ 3-20 кВ Установка ОПН опора № 6</w:t>
      </w:r>
    </w:p>
    <w:p w14:paraId="7240E9D4" w14:textId="77777777" w:rsidR="002D02F6" w:rsidRPr="005F2430" w:rsidRDefault="002D02F6" w:rsidP="002D02F6">
      <w:pPr>
        <w:pStyle w:val="a"/>
      </w:pPr>
      <w:r w:rsidRPr="005F2430">
        <w:t>КР_ТП Замена ввода от тр-ра до гл. руб.(АВ)</w:t>
      </w:r>
    </w:p>
    <w:p w14:paraId="3F57601A" w14:textId="77777777" w:rsidR="002D02F6" w:rsidRPr="005F2430" w:rsidRDefault="002D02F6" w:rsidP="002D02F6">
      <w:pPr>
        <w:pStyle w:val="a"/>
      </w:pPr>
      <w:r w:rsidRPr="005F2430">
        <w:t>КР_ТП Замена ввода ЛЭП 0,4 кВ</w:t>
      </w:r>
    </w:p>
    <w:p w14:paraId="160EA97A" w14:textId="77777777" w:rsidR="002D02F6" w:rsidRPr="005F2430" w:rsidRDefault="002D02F6" w:rsidP="002D02F6">
      <w:pPr>
        <w:pStyle w:val="a"/>
      </w:pPr>
      <w:r w:rsidRPr="005F2430">
        <w:t>КР_ТП Замена разрядника 3-20 кВ</w:t>
      </w:r>
    </w:p>
    <w:p w14:paraId="4B88739A" w14:textId="77777777" w:rsidR="002D02F6" w:rsidRPr="005F2430" w:rsidRDefault="002D02F6" w:rsidP="002D02F6">
      <w:pPr>
        <w:pStyle w:val="a"/>
      </w:pPr>
      <w:r w:rsidRPr="005F2430">
        <w:t>КР_ТП Ремонт привода выключателя 3-20 кВ замена привода разъединителя</w:t>
      </w:r>
    </w:p>
    <w:p w14:paraId="4CC7C352" w14:textId="77777777" w:rsidR="002D02F6" w:rsidRPr="005F2430" w:rsidRDefault="002D02F6" w:rsidP="002D02F6">
      <w:pPr>
        <w:pStyle w:val="a"/>
      </w:pPr>
      <w:r w:rsidRPr="005F2430">
        <w:t>КР_ТП Ремонт контура заземления</w:t>
      </w:r>
    </w:p>
    <w:p w14:paraId="269CFB9B" w14:textId="77777777" w:rsidR="002D02F6" w:rsidRPr="005F2430" w:rsidRDefault="002D02F6" w:rsidP="002D02F6">
      <w:pPr>
        <w:pStyle w:val="a"/>
      </w:pPr>
      <w:r w:rsidRPr="005F2430">
        <w:t>ТП Ремонт выносного разъед. 3-20 кВ установка выносного разъединителя</w:t>
      </w:r>
    </w:p>
    <w:p w14:paraId="6F6D227A" w14:textId="77777777" w:rsidR="002D02F6" w:rsidRPr="005F2430" w:rsidRDefault="002D02F6" w:rsidP="002D02F6">
      <w:pPr>
        <w:pStyle w:val="a"/>
      </w:pPr>
      <w:r w:rsidRPr="005F2430">
        <w:t>КР_ВЛ 0,4 кВ Замена поворот. оп. (на дер.) опоры № 3,17</w:t>
      </w:r>
    </w:p>
    <w:p w14:paraId="48D092DD" w14:textId="77777777" w:rsidR="002D02F6" w:rsidRPr="005F2430" w:rsidRDefault="002D02F6" w:rsidP="002D02F6">
      <w:pPr>
        <w:pStyle w:val="a"/>
      </w:pPr>
      <w:r w:rsidRPr="005F2430">
        <w:t>КР_ВЛ 0,4 кВ Замена подкоса (на дер.) опора № 1</w:t>
      </w:r>
    </w:p>
    <w:p w14:paraId="049EFB89" w14:textId="77777777" w:rsidR="002D02F6" w:rsidRPr="005F2430" w:rsidRDefault="002D02F6" w:rsidP="002D02F6">
      <w:pPr>
        <w:pStyle w:val="a"/>
      </w:pPr>
      <w:r w:rsidRPr="005F2430">
        <w:t>КР_ВЛ 0,4 кВ Замена пром. опоры (на дер.) опора № 8</w:t>
      </w:r>
    </w:p>
    <w:p w14:paraId="622462AD" w14:textId="77777777" w:rsidR="002D02F6" w:rsidRPr="005F2430" w:rsidRDefault="002D02F6" w:rsidP="002D02F6">
      <w:pPr>
        <w:pStyle w:val="a"/>
      </w:pPr>
      <w:r w:rsidRPr="005F2430">
        <w:t>КР_ВЛ 0,4 кВ Установка ж/б приставки опора № 16</w:t>
      </w:r>
    </w:p>
    <w:p w14:paraId="28EA719F" w14:textId="77777777" w:rsidR="002D02F6" w:rsidRPr="005F2430" w:rsidRDefault="002D02F6" w:rsidP="002D02F6">
      <w:pPr>
        <w:pStyle w:val="a"/>
      </w:pPr>
      <w:r w:rsidRPr="005F2430">
        <w:t>КР_ВЛ 0,4 кВ Замена пром. опоры (на дер.) опора № 9</w:t>
      </w:r>
    </w:p>
    <w:p w14:paraId="4515B462" w14:textId="77777777" w:rsidR="002D02F6" w:rsidRPr="005F2430" w:rsidRDefault="002D02F6" w:rsidP="002D02F6">
      <w:pPr>
        <w:pStyle w:val="a"/>
      </w:pPr>
      <w:r w:rsidRPr="005F2430">
        <w:t>КР_ВЛ 0,4 кВ Установка ж/б приставки опора № 10,3</w:t>
      </w:r>
    </w:p>
    <w:p w14:paraId="6CB5E259" w14:textId="77777777" w:rsidR="002D02F6" w:rsidRPr="005F2430" w:rsidRDefault="002D02F6" w:rsidP="002D02F6">
      <w:pPr>
        <w:pStyle w:val="a"/>
      </w:pPr>
      <w:r w:rsidRPr="005F2430">
        <w:t>КР_ВЛ 0,4 кВ Установка ж/б приставки 2,5,7,9,10,12,13,25,36,38,40,41,44,46</w:t>
      </w:r>
    </w:p>
    <w:p w14:paraId="18B96CDE" w14:textId="77777777" w:rsidR="002D02F6" w:rsidRPr="005F2430" w:rsidRDefault="002D02F6" w:rsidP="002D02F6">
      <w:pPr>
        <w:pStyle w:val="a"/>
      </w:pPr>
      <w:r w:rsidRPr="005F2430">
        <w:t>КР_ВЛ 0,4 кВ Установка ж/б приставки 4,6,9,14,17</w:t>
      </w:r>
    </w:p>
    <w:p w14:paraId="1C922FEE" w14:textId="77777777" w:rsidR="002D02F6" w:rsidRPr="005F2430" w:rsidRDefault="002D02F6" w:rsidP="002D02F6">
      <w:pPr>
        <w:pStyle w:val="a"/>
      </w:pPr>
      <w:r w:rsidRPr="005F2430">
        <w:t>КР_ВЛ 0,4 кВ Установка ж/б приставки оп. № 5,10,14,15,17,18,22</w:t>
      </w:r>
    </w:p>
    <w:p w14:paraId="2F45888A" w14:textId="77777777" w:rsidR="002D02F6" w:rsidRPr="005F2430" w:rsidRDefault="002D02F6" w:rsidP="002D02F6">
      <w:pPr>
        <w:pStyle w:val="a"/>
      </w:pPr>
      <w:r w:rsidRPr="005F2430">
        <w:t>КР_ВЛ 0,4 кВ Установка ж/б приставки оп. № 1</w:t>
      </w:r>
    </w:p>
    <w:p w14:paraId="1993F020" w14:textId="77777777" w:rsidR="002D02F6" w:rsidRPr="005F2430" w:rsidRDefault="002D02F6" w:rsidP="002D02F6">
      <w:pPr>
        <w:pStyle w:val="a"/>
      </w:pPr>
      <w:r w:rsidRPr="005F2430">
        <w:t>КР_ВЛ 0,4 кВ Замена пром. опоры (на дер.) опора № 21</w:t>
      </w:r>
    </w:p>
    <w:p w14:paraId="5B6FB4DE" w14:textId="77777777" w:rsidR="002D02F6" w:rsidRPr="005F2430" w:rsidRDefault="002D02F6" w:rsidP="002D02F6">
      <w:pPr>
        <w:pStyle w:val="a"/>
      </w:pPr>
      <w:r w:rsidRPr="005F2430">
        <w:t>КР_ВЛ 0,4 кВ Установка дер. подкоса опора № 21</w:t>
      </w:r>
    </w:p>
    <w:p w14:paraId="677AA028" w14:textId="77777777" w:rsidR="002D02F6" w:rsidRPr="005F2430" w:rsidRDefault="002D02F6" w:rsidP="002D02F6">
      <w:pPr>
        <w:pStyle w:val="a"/>
      </w:pPr>
      <w:r w:rsidRPr="005F2430">
        <w:t>КР_ВЛ 0,4 кВ Замена пром. опоры (на дер.) опора № 3</w:t>
      </w:r>
    </w:p>
    <w:p w14:paraId="665F13DE" w14:textId="77777777" w:rsidR="002D02F6" w:rsidRPr="005F2430" w:rsidRDefault="002D02F6" w:rsidP="002D02F6">
      <w:pPr>
        <w:pStyle w:val="a"/>
      </w:pPr>
      <w:r w:rsidRPr="005F2430">
        <w:t>КР_ВЛ 0,4 кВ Установка дер. подкоса опора № 3</w:t>
      </w:r>
    </w:p>
    <w:p w14:paraId="688A16B8" w14:textId="77777777" w:rsidR="002D02F6" w:rsidRPr="005F2430" w:rsidRDefault="002D02F6" w:rsidP="002D02F6">
      <w:pPr>
        <w:pStyle w:val="a"/>
      </w:pPr>
      <w:r w:rsidRPr="005F2430">
        <w:t>КР_ВЛ 0,4 кВ Замена пром. опоры (на дер.) опора № 1</w:t>
      </w:r>
    </w:p>
    <w:p w14:paraId="14968057" w14:textId="77777777" w:rsidR="002D02F6" w:rsidRPr="005F2430" w:rsidRDefault="002D02F6" w:rsidP="002D02F6">
      <w:pPr>
        <w:pStyle w:val="a"/>
      </w:pPr>
      <w:r w:rsidRPr="005F2430">
        <w:t>КР_ВЛ 0,4 кВ Установка дер. подкоса опора № 1</w:t>
      </w:r>
    </w:p>
    <w:p w14:paraId="6CC647DE" w14:textId="77777777" w:rsidR="002D02F6" w:rsidRPr="005F2430" w:rsidRDefault="002D02F6" w:rsidP="002D02F6">
      <w:pPr>
        <w:pStyle w:val="a"/>
      </w:pPr>
      <w:r w:rsidRPr="005F2430">
        <w:t>КР_ВЛ 3-20 кВ Замена А-обр. оп. (на дер.) опора № 221,219</w:t>
      </w:r>
    </w:p>
    <w:p w14:paraId="0DC00DAE" w14:textId="77777777" w:rsidR="002D02F6" w:rsidRPr="005F2430" w:rsidRDefault="002D02F6" w:rsidP="002D02F6">
      <w:pPr>
        <w:pStyle w:val="a"/>
      </w:pPr>
      <w:r w:rsidRPr="005F2430">
        <w:t>КР_ВЛ 3-20 кВ Замена А-обр. оп. (на дер.) опора № 251</w:t>
      </w:r>
    </w:p>
    <w:p w14:paraId="1BD993C5" w14:textId="77777777" w:rsidR="002D02F6" w:rsidRPr="005F2430" w:rsidRDefault="002D02F6" w:rsidP="002D02F6">
      <w:pPr>
        <w:pStyle w:val="a"/>
      </w:pPr>
      <w:r w:rsidRPr="005F2430">
        <w:t>КР_ВЛ 3-20 кВ Замена А-обр. оп. (на дер.) опора № 243</w:t>
      </w:r>
    </w:p>
    <w:p w14:paraId="0506B1F4" w14:textId="77777777" w:rsidR="002D02F6" w:rsidRPr="005F2430" w:rsidRDefault="002D02F6" w:rsidP="002D02F6">
      <w:pPr>
        <w:pStyle w:val="a"/>
      </w:pPr>
      <w:r w:rsidRPr="005F2430">
        <w:t>КР_ТП Ремонт трансформатора 3-20 кВ без РПН</w:t>
      </w:r>
    </w:p>
    <w:p w14:paraId="6CE598C2" w14:textId="77777777" w:rsidR="002D02F6" w:rsidRPr="005F2430" w:rsidRDefault="002D02F6" w:rsidP="002D02F6">
      <w:pPr>
        <w:pStyle w:val="a"/>
      </w:pPr>
      <w:r w:rsidRPr="005F2430">
        <w:t>КР_ТП Ремонт трансформатора 3-20 кВ без РПН</w:t>
      </w:r>
    </w:p>
    <w:p w14:paraId="3F223061" w14:textId="77777777" w:rsidR="002D02F6" w:rsidRPr="005F2430" w:rsidRDefault="002D02F6" w:rsidP="002D02F6">
      <w:pPr>
        <w:pStyle w:val="a"/>
      </w:pPr>
      <w:r w:rsidRPr="005F2430">
        <w:t>КР_ТП Ремонт трансформатора 3-20 кВ без РПН</w:t>
      </w:r>
    </w:p>
    <w:p w14:paraId="1DA6D447" w14:textId="77777777" w:rsidR="002D02F6" w:rsidRPr="005F2430" w:rsidRDefault="002D02F6" w:rsidP="002D02F6">
      <w:pPr>
        <w:pStyle w:val="a"/>
      </w:pPr>
      <w:r w:rsidRPr="005F2430">
        <w:t>КР_ТП Ремонт трансформатора 3-20 кВ без РПН</w:t>
      </w:r>
    </w:p>
    <w:p w14:paraId="242A75DF" w14:textId="77777777" w:rsidR="002D02F6" w:rsidRPr="005F2430" w:rsidRDefault="002D02F6" w:rsidP="002D02F6">
      <w:pPr>
        <w:pStyle w:val="a"/>
      </w:pPr>
      <w:r w:rsidRPr="005F2430">
        <w:t>КР_ТП Ремонт трансформатора 3-20 кВ без РПН КТП 33-05-69</w:t>
      </w:r>
    </w:p>
    <w:p w14:paraId="0BF8A9D5" w14:textId="77777777" w:rsidR="002D02F6" w:rsidRPr="005F2430" w:rsidRDefault="002D02F6" w:rsidP="002D02F6">
      <w:pPr>
        <w:pStyle w:val="a"/>
      </w:pPr>
      <w:r w:rsidRPr="005F2430">
        <w:t>КР_ТП Ремонт трансформатора 3-20 кВ без РПН КТП 33-08-31</w:t>
      </w:r>
    </w:p>
    <w:p w14:paraId="5D97FE3C" w14:textId="77777777" w:rsidR="002D02F6" w:rsidRPr="005F2430" w:rsidRDefault="002D02F6" w:rsidP="002D02F6">
      <w:pPr>
        <w:pStyle w:val="a"/>
      </w:pPr>
      <w:r w:rsidRPr="005F2430">
        <w:t>КР_ТП Ремонт трансформатора 3-20 кВ без РПН КТП 37-06-28</w:t>
      </w:r>
    </w:p>
    <w:p w14:paraId="2B0123EE" w14:textId="77777777" w:rsidR="002D02F6" w:rsidRPr="005F2430" w:rsidRDefault="002D02F6" w:rsidP="002D02F6">
      <w:pPr>
        <w:pStyle w:val="a"/>
      </w:pPr>
      <w:r w:rsidRPr="005F2430">
        <w:t>КР_ТП Ремонт трансформатора 3-20 кВ без РПН КТП 33-04-48</w:t>
      </w:r>
    </w:p>
    <w:p w14:paraId="65CC3D05" w14:textId="77777777" w:rsidR="002D02F6" w:rsidRPr="005F2430" w:rsidRDefault="002D02F6" w:rsidP="002D02F6">
      <w:pPr>
        <w:pStyle w:val="a"/>
      </w:pPr>
      <w:r w:rsidRPr="005F2430">
        <w:t>КР_ТП Ремонт трансформатора 3-20 кВ без РПН КТП 33-05-93</w:t>
      </w:r>
    </w:p>
    <w:p w14:paraId="674DE7AB" w14:textId="77777777" w:rsidR="002D02F6" w:rsidRPr="005F2430" w:rsidRDefault="002D02F6" w:rsidP="002D02F6">
      <w:pPr>
        <w:pStyle w:val="a"/>
      </w:pPr>
      <w:r w:rsidRPr="005F2430">
        <w:t>КР_ТП Ремонт трансформатора 3-20 кВ без РПН КТП 33-05-91</w:t>
      </w:r>
    </w:p>
    <w:p w14:paraId="32BD78D1" w14:textId="77777777" w:rsidR="002D02F6" w:rsidRPr="005F2430" w:rsidRDefault="002D02F6" w:rsidP="002D02F6">
      <w:pPr>
        <w:pStyle w:val="a"/>
      </w:pPr>
      <w:r w:rsidRPr="005F2430">
        <w:t>КР_ТП Ремонт трансформатора 3-20 кВ без РПН КТП 33-05-66</w:t>
      </w:r>
    </w:p>
    <w:p w14:paraId="29D0C0C5" w14:textId="77777777" w:rsidR="002D02F6" w:rsidRPr="005F2430" w:rsidRDefault="002D02F6" w:rsidP="002D02F6">
      <w:pPr>
        <w:pStyle w:val="a"/>
      </w:pPr>
      <w:r w:rsidRPr="005F2430">
        <w:t>КР_ТП Ремонт трансформатора 3-20 кВ без РПН КТП 34-16-101</w:t>
      </w:r>
    </w:p>
    <w:p w14:paraId="48800D0C" w14:textId="77777777" w:rsidR="002D02F6" w:rsidRPr="005F2430" w:rsidRDefault="002D02F6" w:rsidP="002D02F6">
      <w:pPr>
        <w:pStyle w:val="a"/>
      </w:pPr>
      <w:r w:rsidRPr="005F2430">
        <w:t>КР_ТП Ремонт трансформатора 3-20 кВ без РПН КТП 34-16-24</w:t>
      </w:r>
    </w:p>
    <w:p w14:paraId="73816A23" w14:textId="77777777" w:rsidR="002D02F6" w:rsidRPr="005F2430" w:rsidRDefault="002D02F6" w:rsidP="002D02F6">
      <w:pPr>
        <w:pStyle w:val="a"/>
      </w:pPr>
      <w:r w:rsidRPr="005F2430">
        <w:t>КР_ТП Ремонт трансформатора 3-20 кВ без РПН КТП 33-06-13</w:t>
      </w:r>
    </w:p>
    <w:p w14:paraId="46D1A651" w14:textId="77777777" w:rsidR="002D02F6" w:rsidRPr="005F2430" w:rsidRDefault="002D02F6" w:rsidP="002D02F6">
      <w:pPr>
        <w:pStyle w:val="a"/>
      </w:pPr>
      <w:r w:rsidRPr="005F2430">
        <w:t>КР_ТП Ремонт трансформатора 3-20 кВ без РПН КТП 33-06-100</w:t>
      </w:r>
    </w:p>
    <w:p w14:paraId="73E656F3" w14:textId="77777777" w:rsidR="002D02F6" w:rsidRPr="005F2430" w:rsidRDefault="002D02F6" w:rsidP="002D02F6">
      <w:pPr>
        <w:pStyle w:val="a"/>
      </w:pPr>
      <w:r w:rsidRPr="005F2430">
        <w:t>КР_ТП Ремонт трансформатора 3-20 кВ без РПН КТП 33-05-67</w:t>
      </w:r>
    </w:p>
    <w:p w14:paraId="66A2AD33" w14:textId="77777777" w:rsidR="002D02F6" w:rsidRPr="005F2430" w:rsidRDefault="002D02F6" w:rsidP="002D02F6">
      <w:pPr>
        <w:pStyle w:val="a"/>
      </w:pPr>
      <w:r w:rsidRPr="005F2430">
        <w:t>КР_ТП Ремонт трансформатора 3-20 кВ без РПН КТП 33-05-10</w:t>
      </w:r>
    </w:p>
    <w:p w14:paraId="09DB605D" w14:textId="77777777" w:rsidR="002D02F6" w:rsidRPr="005F2430" w:rsidRDefault="002D02F6" w:rsidP="002D02F6">
      <w:pPr>
        <w:pStyle w:val="a"/>
      </w:pPr>
      <w:r w:rsidRPr="005F2430">
        <w:t>КР_ТП Ремонт трансформатора 3-20 кВ без РПН КТП 34-16-75</w:t>
      </w:r>
    </w:p>
    <w:p w14:paraId="400C734D" w14:textId="77777777" w:rsidR="002D02F6" w:rsidRPr="005F2430" w:rsidRDefault="002D02F6" w:rsidP="002D02F6">
      <w:pPr>
        <w:pStyle w:val="a"/>
      </w:pPr>
      <w:r w:rsidRPr="005F2430">
        <w:t>КР_ТП Ремонт трансформатора 3-20 кВ без РПНКТП 33-10-19</w:t>
      </w:r>
    </w:p>
    <w:p w14:paraId="38B02E8F" w14:textId="77777777" w:rsidR="002D02F6" w:rsidRPr="005F2430" w:rsidRDefault="002D02F6" w:rsidP="002D02F6">
      <w:pPr>
        <w:pStyle w:val="a"/>
      </w:pPr>
      <w:r w:rsidRPr="005F2430">
        <w:t>КР_ТП Ремонт трансформатора 3-20 кВ без РПН КТП 34-16-61</w:t>
      </w:r>
    </w:p>
    <w:p w14:paraId="59F6F8C4" w14:textId="77777777" w:rsidR="002D02F6" w:rsidRPr="005F2430" w:rsidRDefault="002D02F6" w:rsidP="002D02F6">
      <w:pPr>
        <w:pStyle w:val="a"/>
      </w:pPr>
      <w:r w:rsidRPr="005F2430">
        <w:t>КР_ТП Ремонт трансформатора 3-20 кВ без РПН КТП 33-04-51</w:t>
      </w:r>
    </w:p>
    <w:p w14:paraId="72B268B7" w14:textId="77777777" w:rsidR="002D02F6" w:rsidRPr="005F2430" w:rsidRDefault="002D02F6" w:rsidP="002D02F6">
      <w:pPr>
        <w:pStyle w:val="a"/>
      </w:pPr>
      <w:r w:rsidRPr="005F2430">
        <w:t>КР_ВЛ 3-20 кВ Замена пром. оп. (на дер.) опора № 12</w:t>
      </w:r>
    </w:p>
    <w:p w14:paraId="41683BCD" w14:textId="77777777" w:rsidR="002D02F6" w:rsidRPr="005F2430" w:rsidRDefault="002D02F6" w:rsidP="002D02F6">
      <w:pPr>
        <w:pStyle w:val="a"/>
      </w:pPr>
      <w:r w:rsidRPr="005F2430">
        <w:t>КР_ВЛ 3-20 кВ Замена пром. оп. (на дер.) опора № 189,190,191,192</w:t>
      </w:r>
    </w:p>
    <w:p w14:paraId="56CB031C" w14:textId="77777777" w:rsidR="002D02F6" w:rsidRPr="005F2430" w:rsidRDefault="002D02F6" w:rsidP="002D02F6">
      <w:pPr>
        <w:pStyle w:val="a"/>
      </w:pPr>
      <w:r w:rsidRPr="005F2430">
        <w:t>КР_ВЛ 3-20 кВ Замена пром. оп. (на дер.) 3,8,12,13,14,16,17,19</w:t>
      </w:r>
    </w:p>
    <w:p w14:paraId="454328A1" w14:textId="77777777" w:rsidR="002D02F6" w:rsidRPr="005F2430" w:rsidRDefault="002D02F6" w:rsidP="002D02F6">
      <w:pPr>
        <w:pStyle w:val="a"/>
      </w:pPr>
      <w:r w:rsidRPr="005F2430">
        <w:t>КР_ВЛ 3-20 кВ Замена анк. оп. (на дер.) 4,20</w:t>
      </w:r>
    </w:p>
    <w:p w14:paraId="3C7A9210" w14:textId="77777777" w:rsidR="002D02F6" w:rsidRPr="005F2430" w:rsidRDefault="002D02F6" w:rsidP="002D02F6">
      <w:pPr>
        <w:pStyle w:val="a"/>
      </w:pPr>
      <w:r w:rsidRPr="005F2430">
        <w:t>КР_ВЛ 3-20 кВ Расчистка трассы (ручная) 49-54,58-59</w:t>
      </w:r>
    </w:p>
    <w:p w14:paraId="028F1E10" w14:textId="45424707" w:rsidR="00B45616" w:rsidRPr="005F2430" w:rsidRDefault="002D02F6" w:rsidP="002D02F6">
      <w:pPr>
        <w:pStyle w:val="a"/>
      </w:pPr>
      <w:r w:rsidRPr="005F2430">
        <w:t>КР_ВЛ 3-20 кВ Вырубка отдельностоящ. дер. 54-57</w:t>
      </w:r>
    </w:p>
    <w:p w14:paraId="4780FC4A" w14:textId="77777777" w:rsidR="000D6FEF" w:rsidRPr="005F2430" w:rsidRDefault="000D6FEF" w:rsidP="000D6FEF">
      <w:pPr>
        <w:pStyle w:val="af"/>
        <w:spacing w:line="276" w:lineRule="auto"/>
        <w:ind w:left="0" w:firstLine="0"/>
        <w:rPr>
          <w:noProof/>
          <w:sz w:val="22"/>
          <w:szCs w:val="20"/>
          <w:lang w:val="ru-RU" w:eastAsia="ar-SA"/>
        </w:rPr>
      </w:pPr>
    </w:p>
    <w:p w14:paraId="3A5B90BB" w14:textId="77777777" w:rsidR="000D6FEF" w:rsidRPr="005F2430" w:rsidRDefault="000D6FEF" w:rsidP="000D6FEF">
      <w:pPr>
        <w:pStyle w:val="af"/>
        <w:spacing w:line="276" w:lineRule="auto"/>
        <w:ind w:left="0" w:firstLine="0"/>
        <w:rPr>
          <w:sz w:val="24"/>
          <w:lang w:val="ru-RU"/>
        </w:rPr>
      </w:pPr>
      <w:r w:rsidRPr="005F2430">
        <w:rPr>
          <w:i/>
          <w:sz w:val="24"/>
          <w:lang w:val="ru-RU"/>
        </w:rPr>
        <w:t>Ожидаемый эффект:</w:t>
      </w:r>
      <w:r w:rsidRPr="005F2430">
        <w:rPr>
          <w:sz w:val="24"/>
          <w:lang w:val="ru-RU"/>
        </w:rPr>
        <w:t xml:space="preserve"> повышение надежности и качества централизованного электроснабжения.</w:t>
      </w:r>
    </w:p>
    <w:p w14:paraId="65CC2B5A" w14:textId="77777777" w:rsidR="000D6FEF" w:rsidRPr="005F2430" w:rsidRDefault="000D6FEF" w:rsidP="000D6FEF">
      <w:pPr>
        <w:pStyle w:val="af"/>
        <w:spacing w:line="276" w:lineRule="auto"/>
        <w:ind w:left="0" w:firstLine="0"/>
        <w:rPr>
          <w:sz w:val="24"/>
          <w:lang w:val="ru-RU"/>
        </w:rPr>
      </w:pPr>
    </w:p>
    <w:p w14:paraId="64A7F83B" w14:textId="77777777" w:rsidR="000D6FEF" w:rsidRPr="005F2430" w:rsidRDefault="000D6FEF" w:rsidP="00307672">
      <w:pPr>
        <w:pStyle w:val="2"/>
        <w:numPr>
          <w:ilvl w:val="1"/>
          <w:numId w:val="43"/>
        </w:numPr>
      </w:pPr>
      <w:bookmarkStart w:id="94" w:name="_Toc94229565"/>
      <w:bookmarkStart w:id="95" w:name="_Toc107830299"/>
      <w:r w:rsidRPr="005F2430">
        <w:t xml:space="preserve">Программа инвестиционных проектов в </w:t>
      </w:r>
      <w:r w:rsidRPr="005F2430">
        <w:rPr>
          <w:lang w:val="ru-RU"/>
        </w:rPr>
        <w:t>газ</w:t>
      </w:r>
      <w:proofErr w:type="spellStart"/>
      <w:r w:rsidRPr="005F2430">
        <w:t>оснабжении</w:t>
      </w:r>
      <w:bookmarkEnd w:id="94"/>
      <w:bookmarkEnd w:id="95"/>
      <w:proofErr w:type="spellEnd"/>
      <w:r w:rsidRPr="005F2430">
        <w:t xml:space="preserve"> </w:t>
      </w:r>
    </w:p>
    <w:p w14:paraId="1AEAD5CA" w14:textId="3B12DE92" w:rsidR="00AF3239" w:rsidRPr="005F2430" w:rsidRDefault="00AF3239" w:rsidP="00AF3239">
      <w:pPr>
        <w:pStyle w:val="afffffff1"/>
      </w:pPr>
      <w:r w:rsidRPr="005F2430">
        <w:t xml:space="preserve">Перечень мероприятий и инвестиционных проектов в </w:t>
      </w:r>
      <w:r w:rsidRPr="005F2430">
        <w:rPr>
          <w:lang w:val="ru-RU"/>
        </w:rPr>
        <w:t>газоснабжении</w:t>
      </w:r>
      <w:r w:rsidRPr="005F2430">
        <w:t xml:space="preserve">, обеспечивающих спрос на услуги </w:t>
      </w:r>
      <w:r w:rsidRPr="005F2430">
        <w:rPr>
          <w:lang w:val="ru-RU"/>
        </w:rPr>
        <w:t xml:space="preserve">газоснабжения </w:t>
      </w:r>
      <w:r w:rsidRPr="005F2430">
        <w:t xml:space="preserve">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w:t>
      </w:r>
    </w:p>
    <w:p w14:paraId="3E185E81" w14:textId="77777777" w:rsidR="00AF3239" w:rsidRPr="005F2430" w:rsidRDefault="00AF3239" w:rsidP="00AF3239">
      <w:pPr>
        <w:pStyle w:val="afffffff1"/>
        <w:rPr>
          <w:lang w:val="ru-RU"/>
        </w:rPr>
      </w:pPr>
      <w:r w:rsidRPr="005F2430">
        <w:rPr>
          <w:lang w:val="ru-RU"/>
        </w:rPr>
        <w:t>Задача 1: Инженерно-техническая оптимизация систем коммунальной инфраструктуры</w:t>
      </w:r>
    </w:p>
    <w:p w14:paraId="47EE5693" w14:textId="77777777" w:rsidR="00AF3239" w:rsidRPr="005F2430" w:rsidRDefault="00AF3239" w:rsidP="00AF3239">
      <w:pPr>
        <w:pStyle w:val="afffffff1"/>
        <w:rPr>
          <w:i/>
          <w:lang w:val="ru-RU"/>
        </w:rPr>
      </w:pPr>
      <w:r w:rsidRPr="005F2430">
        <w:rPr>
          <w:i/>
          <w:lang w:val="ru-RU"/>
        </w:rPr>
        <w:t>Мероприятия:</w:t>
      </w:r>
    </w:p>
    <w:p w14:paraId="1D7C2BD5" w14:textId="77777777" w:rsidR="00AF3239" w:rsidRPr="005F2430" w:rsidRDefault="00AF3239" w:rsidP="00AF3239">
      <w:pPr>
        <w:pStyle w:val="afffffff1"/>
        <w:numPr>
          <w:ilvl w:val="0"/>
          <w:numId w:val="23"/>
        </w:numPr>
        <w:rPr>
          <w:lang w:val="ru-RU"/>
        </w:rPr>
      </w:pPr>
      <w:r w:rsidRPr="005F2430">
        <w:rPr>
          <w:lang w:val="ru-RU"/>
        </w:rPr>
        <w:t xml:space="preserve">проведение энергетического аудита организаций, осуществляющих производство и (или) транспортировку газа; </w:t>
      </w:r>
    </w:p>
    <w:p w14:paraId="3FAA4978" w14:textId="77777777" w:rsidR="00AF3239" w:rsidRPr="005F2430" w:rsidRDefault="00AF3239" w:rsidP="00AF3239">
      <w:pPr>
        <w:pStyle w:val="afffffff1"/>
        <w:numPr>
          <w:ilvl w:val="0"/>
          <w:numId w:val="23"/>
        </w:numPr>
        <w:rPr>
          <w:lang w:val="ru-RU"/>
        </w:rPr>
      </w:pPr>
      <w:r w:rsidRPr="005F2430">
        <w:rPr>
          <w:lang w:val="ru-RU"/>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14:paraId="02D15830" w14:textId="77777777" w:rsidR="00AF3239" w:rsidRPr="005F2430" w:rsidRDefault="00AF3239" w:rsidP="00AF3239">
      <w:pPr>
        <w:pStyle w:val="afffffff1"/>
        <w:rPr>
          <w:lang w:val="ru-RU"/>
        </w:rPr>
      </w:pPr>
      <w:r w:rsidRPr="005F2430">
        <w:rPr>
          <w:lang w:val="ru-RU"/>
        </w:rPr>
        <w:t xml:space="preserve">Необходимый объем финансирования: 150 тыс. руб. </w:t>
      </w:r>
    </w:p>
    <w:p w14:paraId="3430E9E0" w14:textId="77777777" w:rsidR="00AF3239" w:rsidRPr="005F2430" w:rsidRDefault="00AF3239" w:rsidP="00AF3239">
      <w:pPr>
        <w:pStyle w:val="afffffff1"/>
        <w:rPr>
          <w:lang w:val="ru-RU"/>
        </w:rPr>
      </w:pPr>
      <w:r w:rsidRPr="005F2430">
        <w:rPr>
          <w:lang w:val="ru-RU"/>
        </w:rPr>
        <w:t xml:space="preserve">Задача 2: Перспективное планирование развития систем коммунальной инфраструктуры. </w:t>
      </w:r>
    </w:p>
    <w:p w14:paraId="5389184F" w14:textId="77777777" w:rsidR="00AF3239" w:rsidRPr="005F2430" w:rsidRDefault="00AF3239" w:rsidP="00AF3239">
      <w:pPr>
        <w:pStyle w:val="afffffff1"/>
        <w:rPr>
          <w:i/>
          <w:lang w:val="ru-RU"/>
        </w:rPr>
      </w:pPr>
      <w:r w:rsidRPr="005F2430">
        <w:rPr>
          <w:i/>
          <w:lang w:val="ru-RU"/>
        </w:rPr>
        <w:t>Мероприятия:</w:t>
      </w:r>
    </w:p>
    <w:p w14:paraId="4D7668B0" w14:textId="10FBBF75" w:rsidR="00AF3239" w:rsidRPr="005F2430" w:rsidRDefault="00AF3239" w:rsidP="00AF3239">
      <w:pPr>
        <w:pStyle w:val="afffffff1"/>
        <w:numPr>
          <w:ilvl w:val="0"/>
          <w:numId w:val="22"/>
        </w:numPr>
        <w:rPr>
          <w:lang w:val="ru-RU"/>
        </w:rPr>
      </w:pPr>
      <w:r w:rsidRPr="005F2430">
        <w:rPr>
          <w:lang w:val="ru-RU"/>
        </w:rPr>
        <w:t xml:space="preserve">актуализация перспективной схемы газоснабжении </w:t>
      </w:r>
      <w:r w:rsidR="00AD47B8" w:rsidRPr="005F2430">
        <w:rPr>
          <w:lang w:val="ru-RU"/>
        </w:rPr>
        <w:t>Пировс</w:t>
      </w:r>
      <w:r w:rsidR="00C71CAB" w:rsidRPr="005F2430">
        <w:rPr>
          <w:lang w:val="ru-RU"/>
        </w:rPr>
        <w:t>кий муниципальный округ</w:t>
      </w:r>
      <w:r w:rsidRPr="005F2430">
        <w:rPr>
          <w:lang w:val="ru-RU"/>
        </w:rPr>
        <w:t xml:space="preserve"> . </w:t>
      </w:r>
    </w:p>
    <w:p w14:paraId="529B078C" w14:textId="77777777" w:rsidR="00AF3239" w:rsidRPr="005F2430" w:rsidRDefault="00AF3239" w:rsidP="00AF3239">
      <w:pPr>
        <w:pStyle w:val="afffffff1"/>
      </w:pPr>
      <w:r w:rsidRPr="005F2430">
        <w:rPr>
          <w:i/>
        </w:rPr>
        <w:t>Ожидаемый эффект</w:t>
      </w:r>
      <w:r w:rsidRPr="005F2430">
        <w:t xml:space="preserve">: развитие системы централизованного </w:t>
      </w:r>
      <w:r w:rsidRPr="005F2430">
        <w:rPr>
          <w:lang w:val="ru-RU"/>
        </w:rPr>
        <w:t xml:space="preserve">газоснабжении </w:t>
      </w:r>
      <w:r w:rsidRPr="005F2430">
        <w:t xml:space="preserve">на территории муниципального образования, создание условий для повышения надежности и качества централизованного </w:t>
      </w:r>
      <w:r w:rsidRPr="005F2430">
        <w:rPr>
          <w:lang w:val="ru-RU"/>
        </w:rPr>
        <w:t>газоснабжении</w:t>
      </w:r>
      <w:r w:rsidRPr="005F2430">
        <w:t>, минимизации воздействия на окружающую среду, обеспечения энергосбережения.</w:t>
      </w:r>
    </w:p>
    <w:p w14:paraId="207D5702" w14:textId="77777777" w:rsidR="00AF3239" w:rsidRPr="005F2430" w:rsidRDefault="00AF3239" w:rsidP="00AF3239">
      <w:pPr>
        <w:pStyle w:val="afffffff1"/>
      </w:pPr>
    </w:p>
    <w:p w14:paraId="037FB6B4" w14:textId="77777777" w:rsidR="00AF3239" w:rsidRPr="005F2430" w:rsidRDefault="00AF3239" w:rsidP="00AF3239">
      <w:pPr>
        <w:pStyle w:val="afffffff1"/>
        <w:rPr>
          <w:lang w:val="ru-RU"/>
        </w:rPr>
      </w:pPr>
      <w:r w:rsidRPr="005F2430">
        <w:rPr>
          <w:lang w:val="ru-RU"/>
        </w:rPr>
        <w:t>Задача 3 программы инвестиционных проектов в газоснабжении включает мероприятия, направленные на достижение целевых показателей развития системы газоснабжении:</w:t>
      </w:r>
    </w:p>
    <w:p w14:paraId="5590DC19" w14:textId="77777777" w:rsidR="00AF3239" w:rsidRPr="005F2430" w:rsidRDefault="00AF3239" w:rsidP="00AF3239">
      <w:pPr>
        <w:pStyle w:val="afffffff1"/>
      </w:pPr>
      <w:r w:rsidRPr="005F2430">
        <w:t>Мероприятия:</w:t>
      </w:r>
    </w:p>
    <w:p w14:paraId="1CD76FC2" w14:textId="797561F4" w:rsidR="002D02F6" w:rsidRPr="005F2430" w:rsidRDefault="002D02F6" w:rsidP="002D02F6">
      <w:pPr>
        <w:pStyle w:val="111"/>
      </w:pPr>
      <w:r w:rsidRPr="005F2430">
        <w:t>"Строительство магистрального газопровода высокого давления системы газоснабжения Красноярского края.</w:t>
      </w:r>
    </w:p>
    <w:p w14:paraId="0DC5DB74" w14:textId="0FE71715" w:rsidR="000D6FEF" w:rsidRPr="005F2430" w:rsidRDefault="002D02F6" w:rsidP="002D02F6">
      <w:pPr>
        <w:pStyle w:val="111"/>
      </w:pPr>
      <w:r w:rsidRPr="005F2430">
        <w:t>Строительство межпоселковых распределительных газопроводов для газоснабжения потребителей природным газом.</w:t>
      </w:r>
    </w:p>
    <w:p w14:paraId="7A80AFED" w14:textId="77777777" w:rsidR="00B51BB1" w:rsidRPr="005F2430" w:rsidRDefault="00B51BB1" w:rsidP="000D6FEF">
      <w:pPr>
        <w:pStyle w:val="afffffff1"/>
        <w:rPr>
          <w:lang w:val="ru-RU"/>
        </w:rPr>
      </w:pPr>
    </w:p>
    <w:p w14:paraId="35EA1F8B" w14:textId="77777777" w:rsidR="000D6FEF" w:rsidRPr="005F2430" w:rsidRDefault="000D6FEF" w:rsidP="00307672">
      <w:pPr>
        <w:pStyle w:val="2"/>
        <w:numPr>
          <w:ilvl w:val="1"/>
          <w:numId w:val="43"/>
        </w:numPr>
      </w:pPr>
      <w:bookmarkStart w:id="96" w:name="_Toc299984069"/>
      <w:bookmarkStart w:id="97" w:name="_Toc353127751"/>
      <w:bookmarkStart w:id="98" w:name="_Toc410138339"/>
      <w:bookmarkStart w:id="99" w:name="_Toc412029695"/>
      <w:bookmarkStart w:id="100" w:name="_Toc94229566"/>
      <w:bookmarkStart w:id="101" w:name="_Toc107830300"/>
      <w:r w:rsidRPr="005F2430">
        <w:t>Программа инвестиционных проектов в теплоснабжении</w:t>
      </w:r>
      <w:bookmarkEnd w:id="96"/>
      <w:bookmarkEnd w:id="97"/>
      <w:bookmarkEnd w:id="98"/>
      <w:bookmarkEnd w:id="99"/>
      <w:bookmarkEnd w:id="100"/>
      <w:bookmarkEnd w:id="101"/>
      <w:r w:rsidRPr="005F2430">
        <w:t xml:space="preserve"> </w:t>
      </w:r>
    </w:p>
    <w:p w14:paraId="71C8E87E" w14:textId="561D9570" w:rsidR="000D6FEF" w:rsidRPr="005F2430" w:rsidRDefault="000D6FEF" w:rsidP="000D6FEF">
      <w:pPr>
        <w:pStyle w:val="afffffff1"/>
      </w:pPr>
      <w:r w:rsidRPr="005F2430">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w:t>
      </w:r>
    </w:p>
    <w:p w14:paraId="438C112D" w14:textId="77777777" w:rsidR="000D6FEF" w:rsidRPr="005F2430" w:rsidRDefault="000D6FEF" w:rsidP="000D6FEF">
      <w:pPr>
        <w:pStyle w:val="aff6"/>
        <w:rPr>
          <w:szCs w:val="24"/>
        </w:rPr>
      </w:pPr>
      <w:r w:rsidRPr="005F2430">
        <w:rPr>
          <w:szCs w:val="24"/>
        </w:rPr>
        <w:t>Задача 1: Инженерно-техническая оптимизация систем коммунальной инфраструктуры</w:t>
      </w:r>
    </w:p>
    <w:p w14:paraId="6F7BB84C" w14:textId="77777777" w:rsidR="000D6FEF" w:rsidRPr="005F2430" w:rsidRDefault="000D6FEF" w:rsidP="000D6FEF">
      <w:pPr>
        <w:pStyle w:val="aff6"/>
        <w:rPr>
          <w:i/>
          <w:szCs w:val="24"/>
        </w:rPr>
      </w:pPr>
      <w:r w:rsidRPr="005F2430">
        <w:rPr>
          <w:i/>
          <w:szCs w:val="24"/>
        </w:rPr>
        <w:t>Мероприятия:</w:t>
      </w:r>
    </w:p>
    <w:p w14:paraId="785A2A5A" w14:textId="77777777" w:rsidR="000D6FEF" w:rsidRPr="005F2430" w:rsidRDefault="000D6FEF" w:rsidP="00187B65">
      <w:pPr>
        <w:pStyle w:val="aff6"/>
        <w:numPr>
          <w:ilvl w:val="0"/>
          <w:numId w:val="23"/>
        </w:numPr>
        <w:ind w:left="993"/>
        <w:rPr>
          <w:szCs w:val="24"/>
        </w:rPr>
      </w:pPr>
      <w:r w:rsidRPr="005F2430">
        <w:rPr>
          <w:szCs w:val="24"/>
        </w:rPr>
        <w:t xml:space="preserve">проведение энергетического аудита организаций, осуществляющих производство и (или) транспортировку тепловой энергии; </w:t>
      </w:r>
    </w:p>
    <w:p w14:paraId="3617AA85" w14:textId="77777777" w:rsidR="000D6FEF" w:rsidRPr="005F2430" w:rsidRDefault="000D6FEF" w:rsidP="00187B65">
      <w:pPr>
        <w:pStyle w:val="aff6"/>
        <w:numPr>
          <w:ilvl w:val="0"/>
          <w:numId w:val="23"/>
        </w:numPr>
        <w:ind w:left="993"/>
        <w:rPr>
          <w:szCs w:val="24"/>
        </w:rPr>
      </w:pPr>
      <w:r w:rsidRPr="005F2430">
        <w:rPr>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14:paraId="44F5727A" w14:textId="77777777" w:rsidR="000D6FEF" w:rsidRPr="005F2430" w:rsidRDefault="000D6FEF" w:rsidP="000D6FEF">
      <w:pPr>
        <w:pStyle w:val="aff6"/>
        <w:rPr>
          <w:szCs w:val="24"/>
        </w:rPr>
      </w:pPr>
      <w:r w:rsidRPr="005F2430">
        <w:rPr>
          <w:szCs w:val="24"/>
        </w:rPr>
        <w:t xml:space="preserve">Необходимый объем финансирования: 150 тыс. руб. </w:t>
      </w:r>
    </w:p>
    <w:p w14:paraId="17359B13" w14:textId="77777777" w:rsidR="000D6FEF" w:rsidRPr="005F2430" w:rsidRDefault="000D6FEF" w:rsidP="000D6FEF">
      <w:pPr>
        <w:pStyle w:val="afffffff1"/>
      </w:pPr>
      <w:r w:rsidRPr="005F2430">
        <w:rPr>
          <w:i/>
        </w:rPr>
        <w:t>Ожидаемый эффект</w:t>
      </w:r>
      <w:r w:rsidRPr="005F2430">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14:paraId="7E8AD8D4" w14:textId="77777777" w:rsidR="000D6FEF" w:rsidRPr="005F2430" w:rsidRDefault="000D6FEF" w:rsidP="000D6FEF">
      <w:pPr>
        <w:pStyle w:val="aff6"/>
        <w:keepNext/>
        <w:rPr>
          <w:szCs w:val="24"/>
        </w:rPr>
      </w:pPr>
      <w:r w:rsidRPr="005F2430">
        <w:rPr>
          <w:szCs w:val="24"/>
        </w:rPr>
        <w:t xml:space="preserve">Задача 2: Перспективное планирование развития систем коммунальной инфраструктуры. </w:t>
      </w:r>
    </w:p>
    <w:p w14:paraId="2FAD2E4F" w14:textId="77777777" w:rsidR="000D6FEF" w:rsidRPr="005F2430" w:rsidRDefault="000D6FEF" w:rsidP="000D6FEF">
      <w:pPr>
        <w:pStyle w:val="aff6"/>
        <w:keepNext/>
        <w:rPr>
          <w:i/>
          <w:szCs w:val="24"/>
        </w:rPr>
      </w:pPr>
      <w:r w:rsidRPr="005F2430">
        <w:rPr>
          <w:i/>
          <w:szCs w:val="24"/>
        </w:rPr>
        <w:t>Мероприятия:</w:t>
      </w:r>
    </w:p>
    <w:p w14:paraId="21D658C1" w14:textId="7DA712A0" w:rsidR="000D6FEF" w:rsidRPr="005F2430" w:rsidRDefault="000D6FEF" w:rsidP="00187B65">
      <w:pPr>
        <w:pStyle w:val="aff6"/>
        <w:numPr>
          <w:ilvl w:val="0"/>
          <w:numId w:val="22"/>
        </w:numPr>
        <w:ind w:left="993"/>
        <w:rPr>
          <w:szCs w:val="24"/>
        </w:rPr>
      </w:pPr>
      <w:r w:rsidRPr="005F2430">
        <w:rPr>
          <w:szCs w:val="24"/>
        </w:rPr>
        <w:t xml:space="preserve">актуализация перспективной схемы теплоснабжения </w:t>
      </w:r>
      <w:r w:rsidR="00AD47B8" w:rsidRPr="005F2430">
        <w:rPr>
          <w:szCs w:val="24"/>
        </w:rPr>
        <w:t>Пировс</w:t>
      </w:r>
      <w:r w:rsidR="00C71CAB" w:rsidRPr="005F2430">
        <w:rPr>
          <w:szCs w:val="24"/>
        </w:rPr>
        <w:t>кий муниципальный округ</w:t>
      </w:r>
      <w:r w:rsidRPr="005F2430">
        <w:rPr>
          <w:szCs w:val="24"/>
        </w:rPr>
        <w:t xml:space="preserve"> . </w:t>
      </w:r>
    </w:p>
    <w:p w14:paraId="3717A59A" w14:textId="77777777" w:rsidR="000D6FEF" w:rsidRPr="005F2430" w:rsidRDefault="000D6FEF" w:rsidP="000D6FEF">
      <w:pPr>
        <w:pStyle w:val="afffffff1"/>
      </w:pPr>
      <w:r w:rsidRPr="005F2430">
        <w:rPr>
          <w:i/>
        </w:rPr>
        <w:t>Ожидаемый эффект</w:t>
      </w:r>
      <w:r w:rsidRPr="005F2430">
        <w:t>: развитие системы централизованного теплоснабжения на территории муниципального образования,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14:paraId="2138D558" w14:textId="77777777" w:rsidR="000D6FEF" w:rsidRPr="005F2430" w:rsidRDefault="000D6FEF" w:rsidP="000D6FEF">
      <w:pPr>
        <w:pStyle w:val="aff6"/>
        <w:rPr>
          <w:szCs w:val="24"/>
        </w:rPr>
      </w:pPr>
    </w:p>
    <w:p w14:paraId="1C5D66FD" w14:textId="47EB2695" w:rsidR="00353288" w:rsidRPr="005F2430" w:rsidRDefault="004B183D" w:rsidP="004B183D">
      <w:bookmarkStart w:id="102" w:name="_Hlk118992825"/>
      <w:bookmarkStart w:id="103" w:name="_Toc299984070"/>
      <w:bookmarkStart w:id="104" w:name="_Toc353127752"/>
      <w:bookmarkStart w:id="105" w:name="_Toc410138340"/>
      <w:bookmarkStart w:id="106" w:name="_Toc412029696"/>
      <w:bookmarkStart w:id="107" w:name="_Toc94229567"/>
      <w:bookmarkStart w:id="108" w:name="_Toc107830301"/>
      <w:r w:rsidRPr="005F2430">
        <w:t xml:space="preserve">Задача </w:t>
      </w:r>
      <w:r w:rsidR="002124C2" w:rsidRPr="005F2430">
        <w:t>3</w:t>
      </w:r>
      <w:r w:rsidRPr="005F2430">
        <w:t xml:space="preserve"> </w:t>
      </w:r>
      <w:r w:rsidRPr="005F2430">
        <w:rPr>
          <w:rFonts w:eastAsia="Arial"/>
          <w:noProof/>
          <w:szCs w:val="24"/>
          <w:lang w:eastAsia="x-none" w:bidi="ru-RU"/>
        </w:rPr>
        <w:t xml:space="preserve">программы инвестиционных проектов в теплоснабжении </w:t>
      </w:r>
      <w:r w:rsidR="00353288" w:rsidRPr="005F2430">
        <w:t>включает мероприятия, направленные на достижение целевых показателей развития системы теплоснабжения:</w:t>
      </w:r>
    </w:p>
    <w:bookmarkEnd w:id="102"/>
    <w:p w14:paraId="4644BF77" w14:textId="77777777" w:rsidR="00353288" w:rsidRPr="005F2430" w:rsidRDefault="00353288" w:rsidP="00353288">
      <w:pPr>
        <w:pStyle w:val="afffffff1"/>
      </w:pPr>
      <w:r w:rsidRPr="005F2430">
        <w:t>Мероприятия:</w:t>
      </w:r>
    </w:p>
    <w:p w14:paraId="161656B5" w14:textId="77777777" w:rsidR="002124C2" w:rsidRPr="005F2430" w:rsidRDefault="002124C2" w:rsidP="002124C2">
      <w:pPr>
        <w:pStyle w:val="afffffff1"/>
      </w:pPr>
      <w:r w:rsidRPr="005F2430">
        <w:t>с. Пировское ул. Ключевая 44</w:t>
      </w:r>
    </w:p>
    <w:p w14:paraId="7209211D" w14:textId="77777777" w:rsidR="002124C2" w:rsidRPr="005F2430" w:rsidRDefault="002124C2" w:rsidP="002124C2">
      <w:pPr>
        <w:pStyle w:val="111"/>
      </w:pPr>
      <w:r w:rsidRPr="005F2430">
        <w:t>Замена сетевого насоса</w:t>
      </w:r>
    </w:p>
    <w:p w14:paraId="63483AB0" w14:textId="77777777" w:rsidR="002124C2" w:rsidRPr="005F2430" w:rsidRDefault="002124C2" w:rsidP="002124C2">
      <w:pPr>
        <w:pStyle w:val="111"/>
      </w:pPr>
      <w:r w:rsidRPr="005F2430">
        <w:t>Замена котла</w:t>
      </w:r>
    </w:p>
    <w:p w14:paraId="6500542B" w14:textId="77777777" w:rsidR="002124C2" w:rsidRPr="005F2430" w:rsidRDefault="002124C2" w:rsidP="002124C2">
      <w:pPr>
        <w:pStyle w:val="111"/>
      </w:pPr>
      <w:r w:rsidRPr="005F2430">
        <w:t>Балансировка тепловой сети</w:t>
      </w:r>
    </w:p>
    <w:p w14:paraId="58A9D47B" w14:textId="77777777" w:rsidR="002124C2" w:rsidRPr="005F2430" w:rsidRDefault="002124C2" w:rsidP="002124C2">
      <w:pPr>
        <w:pStyle w:val="afffffff1"/>
      </w:pPr>
      <w:r w:rsidRPr="005F2430">
        <w:t>с. Пировское ул. Ленина 27</w:t>
      </w:r>
    </w:p>
    <w:p w14:paraId="06494AE1" w14:textId="77777777" w:rsidR="002124C2" w:rsidRPr="005F2430" w:rsidRDefault="002124C2" w:rsidP="002124C2">
      <w:pPr>
        <w:pStyle w:val="111"/>
      </w:pPr>
      <w:r w:rsidRPr="005F2430">
        <w:t>Замена сетевого насоса</w:t>
      </w:r>
    </w:p>
    <w:p w14:paraId="44CA4532" w14:textId="77777777" w:rsidR="002124C2" w:rsidRPr="005F2430" w:rsidRDefault="002124C2" w:rsidP="002124C2">
      <w:pPr>
        <w:pStyle w:val="111"/>
      </w:pPr>
      <w:r w:rsidRPr="005F2430">
        <w:t>Установка прибора учета</w:t>
      </w:r>
    </w:p>
    <w:p w14:paraId="1ECD767E" w14:textId="77777777" w:rsidR="002124C2" w:rsidRPr="005F2430" w:rsidRDefault="002124C2" w:rsidP="002124C2">
      <w:pPr>
        <w:pStyle w:val="111"/>
      </w:pPr>
      <w:r w:rsidRPr="005F2430">
        <w:t>Замена котла</w:t>
      </w:r>
    </w:p>
    <w:p w14:paraId="4B4785C2" w14:textId="77777777" w:rsidR="002124C2" w:rsidRPr="005F2430" w:rsidRDefault="002124C2" w:rsidP="002124C2">
      <w:pPr>
        <w:pStyle w:val="111"/>
      </w:pPr>
      <w:r w:rsidRPr="005F2430">
        <w:t>Балансировка тепловой сети</w:t>
      </w:r>
    </w:p>
    <w:p w14:paraId="11E32FFB" w14:textId="77777777" w:rsidR="002124C2" w:rsidRPr="005F2430" w:rsidRDefault="002124C2" w:rsidP="002124C2">
      <w:pPr>
        <w:pStyle w:val="afffffff1"/>
      </w:pPr>
      <w:r w:rsidRPr="005F2430">
        <w:t>с. Пировское ул. 1 Мая 26 "б"</w:t>
      </w:r>
    </w:p>
    <w:p w14:paraId="53B4751E" w14:textId="77777777" w:rsidR="002124C2" w:rsidRPr="005F2430" w:rsidRDefault="002124C2" w:rsidP="002124C2">
      <w:pPr>
        <w:pStyle w:val="111"/>
      </w:pPr>
      <w:r w:rsidRPr="005F2430">
        <w:t>Замена изношенного участка теплотрассы</w:t>
      </w:r>
    </w:p>
    <w:p w14:paraId="4CFDDDEF" w14:textId="77777777" w:rsidR="002124C2" w:rsidRPr="005F2430" w:rsidRDefault="002124C2" w:rsidP="002124C2">
      <w:pPr>
        <w:pStyle w:val="111"/>
      </w:pPr>
      <w:r w:rsidRPr="005F2430">
        <w:t>Замена дымососа</w:t>
      </w:r>
    </w:p>
    <w:p w14:paraId="4237F217" w14:textId="77777777" w:rsidR="002124C2" w:rsidRPr="005F2430" w:rsidRDefault="002124C2" w:rsidP="002124C2">
      <w:pPr>
        <w:pStyle w:val="111"/>
      </w:pPr>
      <w:r w:rsidRPr="005F2430">
        <w:t>Замена сетевого насоса</w:t>
      </w:r>
    </w:p>
    <w:p w14:paraId="774F3524" w14:textId="77777777" w:rsidR="002124C2" w:rsidRPr="005F2430" w:rsidRDefault="002124C2" w:rsidP="002124C2">
      <w:pPr>
        <w:pStyle w:val="111"/>
      </w:pPr>
      <w:r w:rsidRPr="005F2430">
        <w:t>Замена котла</w:t>
      </w:r>
    </w:p>
    <w:p w14:paraId="34B6AFA6" w14:textId="77777777" w:rsidR="002124C2" w:rsidRPr="005F2430" w:rsidRDefault="002124C2" w:rsidP="002124C2">
      <w:pPr>
        <w:pStyle w:val="afffffff1"/>
      </w:pPr>
      <w:r w:rsidRPr="005F2430">
        <w:t>с. Икшурма ул. Лесная 6 "а",</w:t>
      </w:r>
    </w:p>
    <w:p w14:paraId="5F7D39A9" w14:textId="77777777" w:rsidR="002124C2" w:rsidRPr="005F2430" w:rsidRDefault="002124C2" w:rsidP="002124C2">
      <w:pPr>
        <w:pStyle w:val="111"/>
      </w:pPr>
      <w:r w:rsidRPr="005F2430">
        <w:t>Замена сетевого насоса</w:t>
      </w:r>
    </w:p>
    <w:p w14:paraId="6219F7BC" w14:textId="77777777" w:rsidR="002124C2" w:rsidRPr="005F2430" w:rsidRDefault="002124C2" w:rsidP="002124C2">
      <w:pPr>
        <w:pStyle w:val="111"/>
      </w:pPr>
      <w:r w:rsidRPr="005F2430">
        <w:t>Замена котла</w:t>
      </w:r>
    </w:p>
    <w:p w14:paraId="1941E45B" w14:textId="77777777" w:rsidR="002124C2" w:rsidRPr="005F2430" w:rsidRDefault="002124C2" w:rsidP="002124C2">
      <w:pPr>
        <w:pStyle w:val="111"/>
      </w:pPr>
      <w:r w:rsidRPr="005F2430">
        <w:t>Балансировка тепловой сети</w:t>
      </w:r>
    </w:p>
    <w:p w14:paraId="0FE2309B" w14:textId="10A23737" w:rsidR="002124C2" w:rsidRPr="005F2430" w:rsidRDefault="002124C2" w:rsidP="004743BD">
      <w:pPr>
        <w:pStyle w:val="afffffff1"/>
        <w:rPr>
          <w:lang w:val="ru-RU"/>
        </w:rPr>
      </w:pPr>
      <w:r w:rsidRPr="005F2430">
        <w:t xml:space="preserve">п. Кетский ул. </w:t>
      </w:r>
      <w:r w:rsidR="00705D82" w:rsidRPr="005F2430">
        <w:rPr>
          <w:lang w:val="ru-RU"/>
        </w:rPr>
        <w:t>Ц</w:t>
      </w:r>
      <w:r w:rsidR="000608E4" w:rsidRPr="005F2430">
        <w:rPr>
          <w:lang w:val="ru-RU"/>
        </w:rPr>
        <w:t>ентральная</w:t>
      </w:r>
      <w:r w:rsidR="00705D82" w:rsidRPr="005F2430">
        <w:rPr>
          <w:lang w:val="ru-RU"/>
        </w:rPr>
        <w:t>,37</w:t>
      </w:r>
    </w:p>
    <w:p w14:paraId="736F70F7" w14:textId="77777777" w:rsidR="002124C2" w:rsidRPr="005F2430" w:rsidRDefault="002124C2" w:rsidP="002124C2">
      <w:pPr>
        <w:pStyle w:val="111"/>
      </w:pPr>
      <w:r w:rsidRPr="005F2430">
        <w:t>Замена дымососа</w:t>
      </w:r>
    </w:p>
    <w:p w14:paraId="154D9896" w14:textId="77777777" w:rsidR="002124C2" w:rsidRPr="005F2430" w:rsidRDefault="002124C2" w:rsidP="002124C2">
      <w:pPr>
        <w:pStyle w:val="111"/>
      </w:pPr>
      <w:r w:rsidRPr="005F2430">
        <w:t>Замена сетевого насоса</w:t>
      </w:r>
    </w:p>
    <w:p w14:paraId="5CE378D9" w14:textId="77777777" w:rsidR="002124C2" w:rsidRPr="005F2430" w:rsidRDefault="002124C2" w:rsidP="002124C2">
      <w:pPr>
        <w:pStyle w:val="111"/>
      </w:pPr>
      <w:r w:rsidRPr="005F2430">
        <w:t>Замена котла</w:t>
      </w:r>
    </w:p>
    <w:p w14:paraId="1DA00C2E" w14:textId="77777777" w:rsidR="002124C2" w:rsidRPr="005F2430" w:rsidRDefault="002124C2" w:rsidP="002124C2">
      <w:pPr>
        <w:pStyle w:val="afffffff1"/>
      </w:pPr>
      <w:r w:rsidRPr="005F2430">
        <w:t>с. Пировское ул. Советская,120</w:t>
      </w:r>
    </w:p>
    <w:p w14:paraId="1FFFF10B" w14:textId="77777777" w:rsidR="002124C2" w:rsidRPr="005F2430" w:rsidRDefault="002124C2" w:rsidP="002124C2">
      <w:pPr>
        <w:pStyle w:val="111"/>
      </w:pPr>
      <w:r w:rsidRPr="005F2430">
        <w:t>Замена сетевого насоса</w:t>
      </w:r>
    </w:p>
    <w:p w14:paraId="38CEEC8B" w14:textId="77777777" w:rsidR="002124C2" w:rsidRPr="005F2430" w:rsidRDefault="002124C2" w:rsidP="002124C2">
      <w:pPr>
        <w:pStyle w:val="111"/>
      </w:pPr>
      <w:r w:rsidRPr="005F2430">
        <w:t xml:space="preserve">Замена 17 котлов </w:t>
      </w:r>
      <w:proofErr w:type="spellStart"/>
      <w:r w:rsidRPr="005F2430">
        <w:t>КВТр</w:t>
      </w:r>
      <w:proofErr w:type="spellEnd"/>
      <w:r w:rsidRPr="005F2430">
        <w:t xml:space="preserve"> с ручной подачей на твердотопливные котлы с автоматической подачей угля</w:t>
      </w:r>
    </w:p>
    <w:p w14:paraId="75555727" w14:textId="77777777" w:rsidR="002124C2" w:rsidRPr="005F2430" w:rsidRDefault="002124C2" w:rsidP="002124C2">
      <w:pPr>
        <w:pStyle w:val="111"/>
      </w:pPr>
      <w:r w:rsidRPr="005F2430">
        <w:t>Строительство резервных линий электроснабжения котельных 17 км</w:t>
      </w:r>
    </w:p>
    <w:p w14:paraId="65FD5805" w14:textId="77777777" w:rsidR="002124C2" w:rsidRPr="005F2430" w:rsidRDefault="002124C2" w:rsidP="002124C2">
      <w:pPr>
        <w:pStyle w:val="111"/>
      </w:pPr>
      <w:r w:rsidRPr="005F2430">
        <w:t>Установка дизельных электростанций мощностью 30 кВт на каждую котельную</w:t>
      </w:r>
    </w:p>
    <w:p w14:paraId="4326A48A" w14:textId="77777777" w:rsidR="002124C2" w:rsidRPr="005F2430" w:rsidRDefault="002124C2" w:rsidP="002124C2">
      <w:pPr>
        <w:pStyle w:val="111"/>
      </w:pPr>
      <w:r w:rsidRPr="005F2430">
        <w:t>Прокладка тепловых сетей, в качестве перемычек между тепловыми сетями котельных</w:t>
      </w:r>
    </w:p>
    <w:p w14:paraId="3C830B1D" w14:textId="77777777" w:rsidR="002124C2" w:rsidRPr="005F2430" w:rsidRDefault="002124C2" w:rsidP="002124C2">
      <w:pPr>
        <w:pStyle w:val="111"/>
      </w:pPr>
      <w:r w:rsidRPr="005F2430">
        <w:t>Строительство новых сетей теплоснабжения к перспективным потребителям</w:t>
      </w:r>
    </w:p>
    <w:p w14:paraId="567223FA" w14:textId="0A4E2E3B" w:rsidR="00514B18" w:rsidRPr="005F2430" w:rsidRDefault="002124C2" w:rsidP="002124C2">
      <w:pPr>
        <w:pStyle w:val="111"/>
      </w:pPr>
      <w:r w:rsidRPr="005F2430">
        <w:t>Ремонт и замена ветхих тепловых сетей по мере износа</w:t>
      </w:r>
    </w:p>
    <w:p w14:paraId="73DB0F4D" w14:textId="77777777" w:rsidR="00353288" w:rsidRPr="005F2430" w:rsidRDefault="00353288" w:rsidP="00353288">
      <w:pPr>
        <w:pStyle w:val="afffffff1"/>
        <w:rPr>
          <w:lang w:val="ru-RU"/>
        </w:rPr>
      </w:pPr>
      <w:r w:rsidRPr="005F2430">
        <w:rPr>
          <w:lang w:val="ru-RU"/>
        </w:rPr>
        <w:t>Ожидаемый эффект: развитие системы централизованного теплоснабжения на территории муниципального образования,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14:paraId="35E6E2E0" w14:textId="77777777" w:rsidR="00353288" w:rsidRPr="005F2430" w:rsidRDefault="00353288" w:rsidP="00353288">
      <w:pPr>
        <w:pStyle w:val="afffffff1"/>
        <w:rPr>
          <w:lang w:val="ru-RU"/>
        </w:rPr>
      </w:pPr>
      <w:bookmarkStart w:id="109" w:name="_Hlk118993021"/>
    </w:p>
    <w:p w14:paraId="759A8669" w14:textId="77777777" w:rsidR="000D6FEF" w:rsidRPr="005F2430" w:rsidRDefault="000D6FEF" w:rsidP="00307672">
      <w:pPr>
        <w:pStyle w:val="2"/>
        <w:numPr>
          <w:ilvl w:val="1"/>
          <w:numId w:val="43"/>
        </w:numPr>
      </w:pPr>
      <w:r w:rsidRPr="005F2430">
        <w:t>Программа инвестиционных проектов в водоснабжении</w:t>
      </w:r>
      <w:bookmarkEnd w:id="103"/>
      <w:bookmarkEnd w:id="104"/>
      <w:bookmarkEnd w:id="105"/>
      <w:bookmarkEnd w:id="106"/>
      <w:bookmarkEnd w:id="107"/>
      <w:bookmarkEnd w:id="108"/>
      <w:r w:rsidRPr="005F2430">
        <w:t xml:space="preserve"> </w:t>
      </w:r>
    </w:p>
    <w:bookmarkEnd w:id="109"/>
    <w:p w14:paraId="44235E95" w14:textId="5FF3A0AD" w:rsidR="000D6FEF" w:rsidRPr="005F2430" w:rsidRDefault="000D6FEF" w:rsidP="000D6FEF">
      <w:pPr>
        <w:pStyle w:val="afffffff1"/>
      </w:pPr>
      <w:r w:rsidRPr="005F2430">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 </w:t>
      </w:r>
    </w:p>
    <w:p w14:paraId="1BF05E76" w14:textId="77777777" w:rsidR="000D6FEF" w:rsidRPr="005F2430" w:rsidRDefault="000D6FEF" w:rsidP="000D6FEF">
      <w:pPr>
        <w:pStyle w:val="aff6"/>
        <w:keepNext/>
        <w:rPr>
          <w:szCs w:val="24"/>
        </w:rPr>
      </w:pPr>
      <w:r w:rsidRPr="005F2430">
        <w:rPr>
          <w:szCs w:val="24"/>
        </w:rPr>
        <w:t>Задача 1: Инженерно-техническая оптимизация систем коммунальной инфраструктуры</w:t>
      </w:r>
    </w:p>
    <w:p w14:paraId="6F6490A8" w14:textId="77777777" w:rsidR="000D6FEF" w:rsidRPr="005F2430" w:rsidRDefault="000D6FEF" w:rsidP="000D6FEF">
      <w:pPr>
        <w:pStyle w:val="aff6"/>
        <w:keepNext/>
        <w:rPr>
          <w:i/>
          <w:szCs w:val="24"/>
        </w:rPr>
      </w:pPr>
      <w:r w:rsidRPr="005F2430">
        <w:rPr>
          <w:i/>
          <w:szCs w:val="24"/>
        </w:rPr>
        <w:t>Мероприятия:</w:t>
      </w:r>
    </w:p>
    <w:p w14:paraId="000E7B4A" w14:textId="77777777" w:rsidR="000D6FEF" w:rsidRPr="005F2430" w:rsidRDefault="000D6FEF" w:rsidP="000D6FEF">
      <w:pPr>
        <w:pStyle w:val="aff6"/>
        <w:numPr>
          <w:ilvl w:val="0"/>
          <w:numId w:val="21"/>
        </w:numPr>
        <w:ind w:left="993"/>
        <w:rPr>
          <w:szCs w:val="24"/>
        </w:rPr>
      </w:pPr>
      <w:r w:rsidRPr="005F2430">
        <w:rPr>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14:paraId="469C7BE8" w14:textId="77777777" w:rsidR="000D6FEF" w:rsidRPr="005F2430" w:rsidRDefault="000D6FEF" w:rsidP="000D6FEF">
      <w:pPr>
        <w:pStyle w:val="afffffff1"/>
      </w:pPr>
      <w:r w:rsidRPr="005F2430">
        <w:rPr>
          <w:i/>
        </w:rPr>
        <w:t>Ожидаемый эффект</w:t>
      </w:r>
      <w:r w:rsidRPr="005F2430">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14:paraId="7C4A4BB2" w14:textId="77777777" w:rsidR="000D6FEF" w:rsidRPr="005F2430" w:rsidRDefault="000D6FEF" w:rsidP="000D6FEF">
      <w:pPr>
        <w:pStyle w:val="aff6"/>
        <w:rPr>
          <w:szCs w:val="24"/>
        </w:rPr>
      </w:pPr>
      <w:r w:rsidRPr="005F2430">
        <w:rPr>
          <w:szCs w:val="24"/>
        </w:rPr>
        <w:t>Задача 2: Перспективное планирование развития систем коммунальной инфраструктуры</w:t>
      </w:r>
    </w:p>
    <w:p w14:paraId="4946E007" w14:textId="77777777" w:rsidR="000D6FEF" w:rsidRPr="005F2430" w:rsidRDefault="000D6FEF" w:rsidP="000D6FEF">
      <w:pPr>
        <w:pStyle w:val="aff6"/>
        <w:rPr>
          <w:i/>
          <w:szCs w:val="24"/>
        </w:rPr>
      </w:pPr>
      <w:r w:rsidRPr="005F2430">
        <w:rPr>
          <w:i/>
          <w:szCs w:val="24"/>
        </w:rPr>
        <w:t>Мероприятие:</w:t>
      </w:r>
    </w:p>
    <w:p w14:paraId="3F0D49D4" w14:textId="50203C0B" w:rsidR="000D6FEF" w:rsidRPr="005F2430" w:rsidRDefault="000D6FEF" w:rsidP="00187B65">
      <w:pPr>
        <w:pStyle w:val="aff6"/>
        <w:numPr>
          <w:ilvl w:val="0"/>
          <w:numId w:val="26"/>
        </w:numPr>
        <w:ind w:left="993"/>
        <w:rPr>
          <w:szCs w:val="24"/>
        </w:rPr>
      </w:pPr>
      <w:r w:rsidRPr="005F2430">
        <w:rPr>
          <w:szCs w:val="24"/>
        </w:rPr>
        <w:t xml:space="preserve">актуализация перспективной схемы водоснабжения </w:t>
      </w:r>
      <w:r w:rsidR="00AD47B8" w:rsidRPr="005F2430">
        <w:rPr>
          <w:szCs w:val="24"/>
        </w:rPr>
        <w:t>Пировс</w:t>
      </w:r>
      <w:r w:rsidR="00C71CAB" w:rsidRPr="005F2430">
        <w:rPr>
          <w:szCs w:val="24"/>
        </w:rPr>
        <w:t>кий муниципальный округ</w:t>
      </w:r>
      <w:r w:rsidRPr="005F2430">
        <w:rPr>
          <w:szCs w:val="24"/>
        </w:rPr>
        <w:t xml:space="preserve"> .</w:t>
      </w:r>
    </w:p>
    <w:p w14:paraId="7BD62952" w14:textId="77777777" w:rsidR="000D6FEF" w:rsidRPr="005F2430" w:rsidRDefault="000D6FEF" w:rsidP="000D6FEF">
      <w:pPr>
        <w:pStyle w:val="afffffff1"/>
      </w:pPr>
      <w:r w:rsidRPr="005F2430">
        <w:rPr>
          <w:i/>
        </w:rPr>
        <w:t>Ожидаемый эффект</w:t>
      </w:r>
      <w:r w:rsidRPr="005F2430">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14:paraId="61FC30CA" w14:textId="77777777" w:rsidR="000D6FEF" w:rsidRPr="005F2430" w:rsidRDefault="000D6FEF" w:rsidP="000D6FEF">
      <w:pPr>
        <w:pStyle w:val="aff6"/>
        <w:rPr>
          <w:szCs w:val="24"/>
        </w:rPr>
      </w:pPr>
      <w:r w:rsidRPr="005F2430">
        <w:rPr>
          <w:szCs w:val="24"/>
        </w:rPr>
        <w:t>Задача 3: Разработка мероприятий по строительству, комплексной реконструкции и модернизации системы коммунальной инфраструктуры</w:t>
      </w:r>
    </w:p>
    <w:p w14:paraId="22E894EB" w14:textId="77777777" w:rsidR="000D6FEF" w:rsidRPr="005F2430" w:rsidRDefault="000D6FEF" w:rsidP="000D6FEF">
      <w:pPr>
        <w:pStyle w:val="aff6"/>
        <w:rPr>
          <w:szCs w:val="24"/>
        </w:rPr>
      </w:pPr>
      <w:r w:rsidRPr="005F2430">
        <w:rPr>
          <w:b/>
          <w:szCs w:val="24"/>
        </w:rPr>
        <w:t>Инвестиционный проект «Развитие головных объектов водоснабжения»</w:t>
      </w:r>
      <w:r w:rsidRPr="005F2430">
        <w:rPr>
          <w:szCs w:val="24"/>
        </w:rPr>
        <w:t xml:space="preserve"> включает мероприятия, направленные на достижение целевых показателей системы водоснабжения в части источников водоснабжения:</w:t>
      </w:r>
    </w:p>
    <w:p w14:paraId="1BC9CE32"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Село Икшурма -  Капитальный ремонт водопроводных сетей</w:t>
      </w:r>
    </w:p>
    <w:p w14:paraId="27F8180D"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Деревня Новотроицкая - Капитальный ремонт водопроводных сетей</w:t>
      </w:r>
    </w:p>
    <w:p w14:paraId="73BF73ED"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с.Комаровка - Капитальный ремонт водопроводных сетей</w:t>
      </w:r>
    </w:p>
    <w:p w14:paraId="12CF36B3"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д.Новомихайловка - Капитальный ремонт водопроводных сетей</w:t>
      </w:r>
    </w:p>
    <w:p w14:paraId="32721E36"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Село Бушуй - Капитальный ремонт водопроводных сетей</w:t>
      </w:r>
    </w:p>
    <w:p w14:paraId="5EFDC566"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Деревня Петропавловка - Капитальный ремонт водопроводных сетей</w:t>
      </w:r>
    </w:p>
    <w:p w14:paraId="488AB458"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Село Кириково - Капитальный ремонт водопроводных сетей</w:t>
      </w:r>
    </w:p>
    <w:p w14:paraId="0C356917"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Деревня Игнатово - Капитальный ремонт водопроводных сетей</w:t>
      </w:r>
    </w:p>
    <w:p w14:paraId="780D5804"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Село Солоуха -</w:t>
      </w:r>
      <w:r w:rsidRPr="005F2430">
        <w:rPr>
          <w:rFonts w:eastAsia="Arial"/>
          <w:noProof/>
          <w:szCs w:val="24"/>
          <w:lang w:val="x-none" w:eastAsia="x-none" w:bidi="ru-RU"/>
        </w:rPr>
        <w:tab/>
        <w:t>Капитальный ремонт водозаборного узла</w:t>
      </w:r>
    </w:p>
    <w:p w14:paraId="32F6884A"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С.Алтат - Капитальный ремонт ВС с заменой металлического трубопровода на полиэтилен.</w:t>
      </w:r>
    </w:p>
    <w:p w14:paraId="36D75C05"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Д.Куренная Ошма - Капитальный ремонт водонапорной башни V-20 м3 с заменой емкости</w:t>
      </w:r>
    </w:p>
    <w:p w14:paraId="7EF1FD2F"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 xml:space="preserve">Пировский муниципальный округ - Установка озоно-фильтровальной станции очистки питьевой воды на всех водозаборах </w:t>
      </w:r>
    </w:p>
    <w:p w14:paraId="248AFE52"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Пировский муниципальный округ - Установка приборов учета на всех водозаборах</w:t>
      </w:r>
    </w:p>
    <w:p w14:paraId="034B4837"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Пировский муниципальный округ - Реокнструкция сетей по мере износа</w:t>
      </w:r>
    </w:p>
    <w:p w14:paraId="7A1E10D6"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Пировский муниципальный округ - Строительство новых сетей водоснабжения к существующим и песпективным объектам капитального строительства</w:t>
      </w:r>
    </w:p>
    <w:p w14:paraId="6E78DE0C"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Пировский муниципальный округ - Разработка проектов ЗСО для всех водозаборов</w:t>
      </w:r>
    </w:p>
    <w:p w14:paraId="05D49101" w14:textId="2DEB7051" w:rsidR="00216A1F" w:rsidRPr="005F2430" w:rsidRDefault="002124C2" w:rsidP="002124C2">
      <w:pPr>
        <w:pStyle w:val="111"/>
      </w:pPr>
      <w:r w:rsidRPr="005F2430">
        <w:rPr>
          <w:rFonts w:eastAsia="Arial"/>
          <w:noProof/>
          <w:szCs w:val="24"/>
          <w:lang w:val="x-none" w:eastAsia="x-none" w:bidi="ru-RU"/>
        </w:rPr>
        <w:t>Пировский муниципальный округ - Установка приборов учета у всех абонентов централизованной системы водоснабжения</w:t>
      </w:r>
    </w:p>
    <w:p w14:paraId="46CB772E" w14:textId="77777777" w:rsidR="000D6FEF" w:rsidRPr="005F2430" w:rsidRDefault="000D6FEF" w:rsidP="000D6FEF">
      <w:pPr>
        <w:pStyle w:val="afffffff1"/>
      </w:pPr>
      <w:r w:rsidRPr="005F2430">
        <w:rPr>
          <w:i/>
        </w:rPr>
        <w:t>Цель проекта</w:t>
      </w:r>
      <w:r w:rsidRPr="005F2430">
        <w:t xml:space="preserve">: обеспечение надежного водоснабжения, соответствие воды требованиям законодательства. </w:t>
      </w:r>
    </w:p>
    <w:p w14:paraId="06A7F2CF" w14:textId="77777777" w:rsidR="000D6FEF" w:rsidRPr="005F2430" w:rsidRDefault="000D6FEF" w:rsidP="000D6FEF">
      <w:pPr>
        <w:pStyle w:val="afffffff1"/>
      </w:pPr>
      <w:r w:rsidRPr="005F2430">
        <w:rPr>
          <w:i/>
        </w:rPr>
        <w:t>Технические параметры проекта</w:t>
      </w:r>
      <w:r w:rsidRPr="005F2430">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14:paraId="741AB388" w14:textId="77777777" w:rsidR="000D6FEF" w:rsidRPr="005F2430" w:rsidRDefault="000D6FEF" w:rsidP="000D6FEF">
      <w:pPr>
        <w:rPr>
          <w:rFonts w:eastAsia="Times New Roman"/>
          <w:sz w:val="22"/>
          <w:lang w:eastAsia="ru-RU"/>
        </w:rPr>
      </w:pPr>
      <w:r w:rsidRPr="005F2430">
        <w:rPr>
          <w:i/>
          <w:szCs w:val="24"/>
        </w:rPr>
        <w:t>Необходимые капитальные затраты</w:t>
      </w:r>
      <w:r w:rsidRPr="005F2430">
        <w:rPr>
          <w:szCs w:val="24"/>
        </w:rPr>
        <w:t xml:space="preserve">: </w:t>
      </w:r>
      <w:r w:rsidRPr="005F2430">
        <w:rPr>
          <w:rFonts w:eastAsia="Times New Roman"/>
          <w:sz w:val="22"/>
          <w:lang w:eastAsia="ru-RU"/>
        </w:rPr>
        <w:t>Стоимость мероприятия будет определена после разработки проектно-сметной документации</w:t>
      </w:r>
      <w:r w:rsidRPr="005F2430">
        <w:rPr>
          <w:szCs w:val="24"/>
        </w:rPr>
        <w:t xml:space="preserve"> </w:t>
      </w:r>
    </w:p>
    <w:p w14:paraId="3F665B6C" w14:textId="77777777" w:rsidR="000D6FEF" w:rsidRPr="005F2430" w:rsidRDefault="000D6FEF" w:rsidP="000D6FEF">
      <w:pPr>
        <w:pStyle w:val="aff6"/>
        <w:rPr>
          <w:szCs w:val="24"/>
        </w:rPr>
      </w:pPr>
      <w:r w:rsidRPr="005F2430">
        <w:rPr>
          <w:i/>
          <w:szCs w:val="24"/>
        </w:rPr>
        <w:t>Ожидаемый эффект</w:t>
      </w:r>
      <w:r w:rsidRPr="005F2430">
        <w:rPr>
          <w:szCs w:val="24"/>
        </w:rPr>
        <w:t xml:space="preserve">: повышение качества и надежности услуг водоснабжения. </w:t>
      </w:r>
    </w:p>
    <w:p w14:paraId="54CE112E" w14:textId="77777777" w:rsidR="000D6FEF" w:rsidRPr="005F2430" w:rsidRDefault="000D6FEF" w:rsidP="000D6FEF">
      <w:pPr>
        <w:pStyle w:val="aff6"/>
        <w:rPr>
          <w:szCs w:val="24"/>
        </w:rPr>
      </w:pPr>
      <w:r w:rsidRPr="005F2430">
        <w:rPr>
          <w:i/>
          <w:szCs w:val="24"/>
        </w:rPr>
        <w:t>Срок получения эффекта</w:t>
      </w:r>
      <w:r w:rsidRPr="005F2430">
        <w:rPr>
          <w:szCs w:val="24"/>
        </w:rPr>
        <w:t xml:space="preserve">: в течение срока полезного использования оборудования. </w:t>
      </w:r>
    </w:p>
    <w:p w14:paraId="0075EE7A" w14:textId="77777777" w:rsidR="00B51BB1" w:rsidRPr="005F2430" w:rsidRDefault="00B51BB1" w:rsidP="000D6FEF">
      <w:pPr>
        <w:pStyle w:val="aff6"/>
        <w:rPr>
          <w:szCs w:val="24"/>
        </w:rPr>
      </w:pPr>
    </w:p>
    <w:p w14:paraId="474A6CDA" w14:textId="77777777" w:rsidR="000D6FEF" w:rsidRPr="005F2430" w:rsidRDefault="000D6FEF" w:rsidP="00307672">
      <w:pPr>
        <w:pStyle w:val="2"/>
        <w:numPr>
          <w:ilvl w:val="1"/>
          <w:numId w:val="43"/>
        </w:numPr>
      </w:pPr>
      <w:bookmarkStart w:id="110" w:name="_Toc299984071"/>
      <w:bookmarkStart w:id="111" w:name="_Toc353127753"/>
      <w:bookmarkStart w:id="112" w:name="_Toc410138341"/>
      <w:bookmarkStart w:id="113" w:name="_Toc412029697"/>
      <w:bookmarkStart w:id="114" w:name="_Toc94229568"/>
      <w:bookmarkStart w:id="115" w:name="_Toc107830302"/>
      <w:r w:rsidRPr="005F2430">
        <w:t>Программа инвестиционных проектов в водоотведении</w:t>
      </w:r>
      <w:bookmarkEnd w:id="110"/>
      <w:bookmarkEnd w:id="111"/>
      <w:bookmarkEnd w:id="112"/>
      <w:bookmarkEnd w:id="113"/>
      <w:bookmarkEnd w:id="114"/>
      <w:bookmarkEnd w:id="115"/>
      <w:r w:rsidRPr="005F2430">
        <w:t xml:space="preserve"> </w:t>
      </w:r>
    </w:p>
    <w:p w14:paraId="0D3EB952" w14:textId="22A8BCEF" w:rsidR="000D6FEF" w:rsidRPr="005F2430" w:rsidRDefault="000D6FEF" w:rsidP="000D6FEF">
      <w:pPr>
        <w:pStyle w:val="afffffff1"/>
      </w:pPr>
      <w:r w:rsidRPr="005F2430">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 </w:t>
      </w:r>
    </w:p>
    <w:p w14:paraId="3A5840BA" w14:textId="77777777" w:rsidR="000D6FEF" w:rsidRPr="005F2430" w:rsidRDefault="000D6FEF" w:rsidP="000D6FEF">
      <w:pPr>
        <w:pStyle w:val="aff6"/>
        <w:rPr>
          <w:szCs w:val="24"/>
        </w:rPr>
      </w:pPr>
      <w:r w:rsidRPr="005F2430">
        <w:rPr>
          <w:szCs w:val="24"/>
        </w:rPr>
        <w:t>Задача 1: Перспективное планирование развития систем коммунальной инфраструктуры</w:t>
      </w:r>
    </w:p>
    <w:p w14:paraId="66B7F36A" w14:textId="77777777" w:rsidR="000D6FEF" w:rsidRPr="005F2430" w:rsidRDefault="000D6FEF" w:rsidP="000D6FEF">
      <w:pPr>
        <w:pStyle w:val="aff6"/>
        <w:keepNext/>
        <w:rPr>
          <w:szCs w:val="24"/>
        </w:rPr>
      </w:pPr>
      <w:r w:rsidRPr="005F2430">
        <w:rPr>
          <w:szCs w:val="24"/>
        </w:rPr>
        <w:t>Задача 2: Разработка мероприятий по строительству, комплексной реконструкции и модернизации системы коммунальной инфраструктуры</w:t>
      </w:r>
    </w:p>
    <w:p w14:paraId="3A020D2A" w14:textId="77777777" w:rsidR="000D6FEF" w:rsidRPr="005F2430" w:rsidRDefault="000D6FEF" w:rsidP="000D6FEF">
      <w:pPr>
        <w:pStyle w:val="aff6"/>
        <w:rPr>
          <w:szCs w:val="24"/>
        </w:rPr>
      </w:pPr>
      <w:r w:rsidRPr="005F2430">
        <w:rPr>
          <w:b/>
          <w:szCs w:val="24"/>
        </w:rPr>
        <w:t>Инвестиционный проект «Строительство и реконструкция сооружений и головных насосных станций системы водоотведения»</w:t>
      </w:r>
      <w:r w:rsidRPr="005F2430">
        <w:rPr>
          <w:szCs w:val="24"/>
        </w:rPr>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14:paraId="732C91DA" w14:textId="77777777" w:rsidR="005157CC" w:rsidRPr="005F2430" w:rsidRDefault="005157CC" w:rsidP="002124C2">
      <w:pPr>
        <w:pStyle w:val="a"/>
        <w:rPr>
          <w:rFonts w:eastAsia="Calibri"/>
          <w:noProof w:val="0"/>
          <w:szCs w:val="24"/>
          <w:lang w:val="ru-RU" w:eastAsia="en-US"/>
        </w:rPr>
      </w:pPr>
      <w:r w:rsidRPr="005F2430">
        <w:rPr>
          <w:rFonts w:eastAsia="Calibri"/>
          <w:noProof w:val="0"/>
          <w:szCs w:val="24"/>
          <w:lang w:val="ru-RU" w:eastAsia="en-US"/>
        </w:rPr>
        <w:t xml:space="preserve">Строительство модульного канализационного очистного сооружения на 250-400 </w:t>
      </w:r>
      <w:proofErr w:type="spellStart"/>
      <w:r w:rsidRPr="005F2430">
        <w:rPr>
          <w:rFonts w:eastAsia="Calibri"/>
          <w:noProof w:val="0"/>
          <w:szCs w:val="24"/>
          <w:lang w:val="ru-RU" w:eastAsia="en-US"/>
        </w:rPr>
        <w:t>куб.м</w:t>
      </w:r>
      <w:proofErr w:type="spellEnd"/>
      <w:r w:rsidRPr="005F2430">
        <w:rPr>
          <w:rFonts w:eastAsia="Calibri"/>
          <w:noProof w:val="0"/>
          <w:szCs w:val="24"/>
          <w:lang w:val="ru-RU" w:eastAsia="en-US"/>
        </w:rPr>
        <w:t xml:space="preserve">. привозных отходов </w:t>
      </w:r>
    </w:p>
    <w:p w14:paraId="017F900D" w14:textId="77777777" w:rsidR="00B51BB1" w:rsidRPr="005F2430" w:rsidRDefault="00B51BB1" w:rsidP="000D6FEF">
      <w:pPr>
        <w:pStyle w:val="aff6"/>
        <w:rPr>
          <w:color w:val="FF0000"/>
          <w:szCs w:val="24"/>
        </w:rPr>
      </w:pPr>
    </w:p>
    <w:p w14:paraId="15C5FA8C" w14:textId="77777777" w:rsidR="000D6FEF" w:rsidRPr="005F2430" w:rsidRDefault="000D6FEF" w:rsidP="00307672">
      <w:pPr>
        <w:pStyle w:val="2"/>
        <w:numPr>
          <w:ilvl w:val="1"/>
          <w:numId w:val="43"/>
        </w:numPr>
      </w:pPr>
      <w:bookmarkStart w:id="116" w:name="_Toc299984073"/>
      <w:bookmarkStart w:id="117" w:name="_Toc353127755"/>
      <w:bookmarkStart w:id="118" w:name="_Toc410138343"/>
      <w:bookmarkStart w:id="119" w:name="_Toc412029699"/>
      <w:bookmarkStart w:id="120" w:name="_Toc94229569"/>
      <w:bookmarkStart w:id="121" w:name="_Toc107830303"/>
      <w:bookmarkStart w:id="122" w:name="_Hlk118993310"/>
      <w:r w:rsidRPr="005F2430">
        <w:t>Программа инвестиционных проектов в сбор и утилизацию (захоронение) ТКО, КГО и других отходов</w:t>
      </w:r>
      <w:bookmarkEnd w:id="116"/>
      <w:bookmarkEnd w:id="117"/>
      <w:bookmarkEnd w:id="118"/>
      <w:bookmarkEnd w:id="119"/>
      <w:bookmarkEnd w:id="120"/>
      <w:bookmarkEnd w:id="121"/>
    </w:p>
    <w:bookmarkEnd w:id="122"/>
    <w:p w14:paraId="67298CB3" w14:textId="3CAC0ABD" w:rsidR="000D6FEF" w:rsidRPr="005F2430" w:rsidRDefault="000D6FEF" w:rsidP="000D6FEF">
      <w:pPr>
        <w:pStyle w:val="afffffff1"/>
      </w:pPr>
      <w:r w:rsidRPr="005F2430">
        <w:t xml:space="preserve">Перечень мероприятий и инвестиционных проектов в сфере сбора и утилизации (захоронения) ТКО, обеспечивающих спрос на услуги сбора и утилизации ТКО 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 </w:t>
      </w:r>
    </w:p>
    <w:p w14:paraId="40078B14" w14:textId="77777777" w:rsidR="000D6FEF" w:rsidRPr="005F2430" w:rsidRDefault="000D6FEF" w:rsidP="000D6FEF">
      <w:pPr>
        <w:pStyle w:val="afffffff1"/>
      </w:pPr>
      <w:r w:rsidRPr="005F2430">
        <w:t xml:space="preserve">Задача </w:t>
      </w:r>
      <w:r w:rsidR="006B0942" w:rsidRPr="005F2430">
        <w:rPr>
          <w:lang w:val="ru-RU"/>
        </w:rPr>
        <w:t>1</w:t>
      </w:r>
      <w:r w:rsidRPr="005F2430">
        <w:t>: Перспективное планирование развития систем коммунальной инфраструктуры</w:t>
      </w:r>
    </w:p>
    <w:p w14:paraId="7C6F4A8A" w14:textId="77777777" w:rsidR="000D6FEF" w:rsidRPr="005F2430" w:rsidRDefault="000D6FEF" w:rsidP="000D6FEF">
      <w:pPr>
        <w:pStyle w:val="aff6"/>
        <w:keepNext/>
        <w:rPr>
          <w:i/>
          <w:szCs w:val="24"/>
        </w:rPr>
      </w:pPr>
      <w:r w:rsidRPr="005F2430">
        <w:rPr>
          <w:i/>
          <w:szCs w:val="24"/>
        </w:rPr>
        <w:t xml:space="preserve">Мероприятия: </w:t>
      </w:r>
    </w:p>
    <w:p w14:paraId="548B8CE3" w14:textId="336EA686" w:rsidR="000D6FEF" w:rsidRPr="005F2430" w:rsidRDefault="000D6FEF" w:rsidP="00187B65">
      <w:pPr>
        <w:pStyle w:val="aff6"/>
        <w:numPr>
          <w:ilvl w:val="0"/>
          <w:numId w:val="27"/>
        </w:numPr>
        <w:ind w:left="993"/>
        <w:rPr>
          <w:szCs w:val="24"/>
        </w:rPr>
      </w:pPr>
      <w:r w:rsidRPr="005F2430">
        <w:rPr>
          <w:szCs w:val="24"/>
        </w:rPr>
        <w:t xml:space="preserve">разработка перспективных схем обращения с отходами </w:t>
      </w:r>
      <w:r w:rsidR="00AD47B8" w:rsidRPr="005F2430">
        <w:rPr>
          <w:szCs w:val="24"/>
        </w:rPr>
        <w:t>Пировс</w:t>
      </w:r>
      <w:r w:rsidR="00C71CAB" w:rsidRPr="005F2430">
        <w:rPr>
          <w:szCs w:val="24"/>
        </w:rPr>
        <w:t>кий муниципальный округ</w:t>
      </w:r>
      <w:r w:rsidRPr="005F2430">
        <w:rPr>
          <w:szCs w:val="24"/>
        </w:rPr>
        <w:t xml:space="preserve"> ; </w:t>
      </w:r>
    </w:p>
    <w:p w14:paraId="08A8CAF1" w14:textId="77777777" w:rsidR="000D6FEF" w:rsidRPr="005F2430" w:rsidRDefault="000D6FEF" w:rsidP="00187B65">
      <w:pPr>
        <w:pStyle w:val="aff6"/>
        <w:numPr>
          <w:ilvl w:val="0"/>
          <w:numId w:val="27"/>
        </w:numPr>
        <w:ind w:left="993"/>
        <w:rPr>
          <w:szCs w:val="24"/>
        </w:rPr>
      </w:pPr>
      <w:r w:rsidRPr="005F2430">
        <w:rPr>
          <w:szCs w:val="24"/>
        </w:rPr>
        <w:t>разработка схемы санитарной очистки территории.</w:t>
      </w:r>
    </w:p>
    <w:p w14:paraId="4E7E374C" w14:textId="77777777" w:rsidR="000D6FEF" w:rsidRPr="005F2430" w:rsidRDefault="000D6FEF" w:rsidP="000D6FEF">
      <w:pPr>
        <w:pStyle w:val="afffffff1"/>
      </w:pPr>
      <w:r w:rsidRPr="005F2430">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ТКО. </w:t>
      </w:r>
    </w:p>
    <w:p w14:paraId="5B1C3DD8" w14:textId="77777777" w:rsidR="000D6FEF" w:rsidRPr="005F2430" w:rsidRDefault="000D6FEF" w:rsidP="000D6FEF">
      <w:pPr>
        <w:pStyle w:val="aff6"/>
        <w:rPr>
          <w:szCs w:val="24"/>
        </w:rPr>
      </w:pPr>
      <w:r w:rsidRPr="005F2430">
        <w:rPr>
          <w:i/>
          <w:szCs w:val="24"/>
        </w:rPr>
        <w:t>Ожидаемый эффект</w:t>
      </w:r>
      <w:r w:rsidRPr="005F2430">
        <w:rPr>
          <w:szCs w:val="24"/>
        </w:rPr>
        <w:t>: мероприятия непосредственного эффекта в стоимостном выражении не дают</w:t>
      </w:r>
    </w:p>
    <w:p w14:paraId="657D5C23" w14:textId="77777777" w:rsidR="000D6FEF" w:rsidRPr="005F2430" w:rsidRDefault="000D6FEF" w:rsidP="000D6FEF">
      <w:pPr>
        <w:pStyle w:val="aff6"/>
        <w:keepNext/>
        <w:rPr>
          <w:szCs w:val="24"/>
        </w:rPr>
      </w:pPr>
      <w:r w:rsidRPr="005F2430">
        <w:rPr>
          <w:szCs w:val="24"/>
        </w:rPr>
        <w:t xml:space="preserve">Задача </w:t>
      </w:r>
      <w:r w:rsidR="006B0942" w:rsidRPr="005F2430">
        <w:rPr>
          <w:szCs w:val="24"/>
        </w:rPr>
        <w:t>2</w:t>
      </w:r>
      <w:r w:rsidRPr="005F2430">
        <w:rPr>
          <w:szCs w:val="24"/>
        </w:rPr>
        <w:t>: Разработка мероприятий по строительству, комплексной реконструкции и модернизации системы коммунальной инфраструктуры</w:t>
      </w:r>
    </w:p>
    <w:p w14:paraId="15448E4C" w14:textId="43D38EE6" w:rsidR="004904C3" w:rsidRPr="005F2430" w:rsidRDefault="004904C3" w:rsidP="004904C3">
      <w:pPr>
        <w:pStyle w:val="afffffff1"/>
        <w:rPr>
          <w:lang w:val="ru-RU"/>
        </w:rPr>
      </w:pPr>
      <w:r w:rsidRPr="005F2430">
        <w:rPr>
          <w:lang w:val="ru-RU"/>
        </w:rPr>
        <w:t xml:space="preserve">Мероприятия необходимо Согласно Постановлению правительства </w:t>
      </w:r>
      <w:r w:rsidR="00AD47B8" w:rsidRPr="005F2430">
        <w:rPr>
          <w:lang w:val="ru-RU"/>
        </w:rPr>
        <w:t>Красноярского края</w:t>
      </w:r>
      <w:r w:rsidRPr="005F2430">
        <w:rPr>
          <w:lang w:val="ru-RU"/>
        </w:rPr>
        <w:t xml:space="preserve"> </w:t>
      </w:r>
      <w:r w:rsidRPr="005F2430">
        <w:t>от 14 февраля 2018 г. № 71</w:t>
      </w:r>
      <w:r w:rsidRPr="005F2430">
        <w:rPr>
          <w:lang w:val="ru-RU"/>
        </w:rPr>
        <w:t xml:space="preserve"> «О внесении изменений в постановление Правительства </w:t>
      </w:r>
      <w:r w:rsidR="00AD47B8" w:rsidRPr="005F2430">
        <w:rPr>
          <w:lang w:val="ru-RU"/>
        </w:rPr>
        <w:t>Красноярского края</w:t>
      </w:r>
      <w:r w:rsidRPr="005F2430">
        <w:rPr>
          <w:lang w:val="ru-RU"/>
        </w:rPr>
        <w:t xml:space="preserve"> от 29.11.2016 № 540 «Об утверждении Территориальной схемы в области обращения с отходами, в том числе с твердыми коммунальными отходами, </w:t>
      </w:r>
      <w:r w:rsidR="00AD47B8" w:rsidRPr="005F2430">
        <w:rPr>
          <w:lang w:val="ru-RU"/>
        </w:rPr>
        <w:t>Красноярского края</w:t>
      </w:r>
      <w:r w:rsidRPr="005F2430">
        <w:rPr>
          <w:lang w:val="ru-RU"/>
        </w:rPr>
        <w:t>»»</w:t>
      </w:r>
    </w:p>
    <w:p w14:paraId="0213BC73" w14:textId="77777777" w:rsidR="000D6FEF" w:rsidRPr="005F2430" w:rsidRDefault="000D6FEF" w:rsidP="000D6FEF">
      <w:pPr>
        <w:pStyle w:val="aff6"/>
        <w:rPr>
          <w:szCs w:val="24"/>
        </w:rPr>
      </w:pPr>
      <w:r w:rsidRPr="005F2430">
        <w:rPr>
          <w:b/>
          <w:szCs w:val="24"/>
        </w:rPr>
        <w:t>Инвестиционный проект «Строительство и реконструкция сооружений ТКО»</w:t>
      </w:r>
      <w:r w:rsidRPr="005F2430">
        <w:rPr>
          <w:szCs w:val="24"/>
        </w:rPr>
        <w:t xml:space="preserve"> </w:t>
      </w:r>
      <w:r w:rsidR="007262DA" w:rsidRPr="005F2430">
        <w:rPr>
          <w:szCs w:val="24"/>
        </w:rPr>
        <w:t xml:space="preserve"> </w:t>
      </w:r>
      <w:r w:rsidRPr="005F2430">
        <w:rPr>
          <w:szCs w:val="24"/>
        </w:rPr>
        <w:t>включает мероприятия, направленные на достижение целевых показателей обращения с ТКО</w:t>
      </w:r>
    </w:p>
    <w:p w14:paraId="0A7300ED" w14:textId="77777777" w:rsidR="002124C2" w:rsidRPr="005F2430" w:rsidRDefault="002124C2" w:rsidP="002124C2">
      <w:pPr>
        <w:pStyle w:val="11"/>
      </w:pPr>
      <w:r w:rsidRPr="005F2430">
        <w:t>Переход на «контейнерный» сбор отходов</w:t>
      </w:r>
    </w:p>
    <w:p w14:paraId="217861E9" w14:textId="63FC7677" w:rsidR="002124C2" w:rsidRPr="005F2430" w:rsidRDefault="002124C2" w:rsidP="002124C2">
      <w:pPr>
        <w:pStyle w:val="11"/>
        <w:rPr>
          <w:color w:val="FF0000"/>
        </w:rPr>
      </w:pPr>
      <w:r w:rsidRPr="005F2430">
        <w:t>Ликвидация несанкционированных свалок</w:t>
      </w:r>
    </w:p>
    <w:p w14:paraId="4A313C27" w14:textId="051F6BD4" w:rsidR="00AF3239" w:rsidRPr="005F2430" w:rsidRDefault="00AF3239" w:rsidP="002124C2">
      <w:pPr>
        <w:pStyle w:val="11"/>
        <w:numPr>
          <w:ilvl w:val="0"/>
          <w:numId w:val="0"/>
        </w:numPr>
        <w:ind w:left="1135"/>
      </w:pPr>
      <w:r w:rsidRPr="005F2430">
        <w:t xml:space="preserve"> </w:t>
      </w:r>
    </w:p>
    <w:p w14:paraId="5DDD7CBC" w14:textId="77777777" w:rsidR="000D6FEF" w:rsidRPr="005F2430" w:rsidRDefault="000D6FEF" w:rsidP="000D6FEF">
      <w:pPr>
        <w:pStyle w:val="aff6"/>
        <w:rPr>
          <w:szCs w:val="24"/>
        </w:rPr>
      </w:pPr>
      <w:r w:rsidRPr="005F2430">
        <w:rPr>
          <w:szCs w:val="24"/>
        </w:rPr>
        <w:t>Задача 3: Обеспечение сбалансированности интересов субъектов коммунальной инфраструктуры и потребителей</w:t>
      </w:r>
    </w:p>
    <w:p w14:paraId="15071D9A" w14:textId="77777777" w:rsidR="000D6FEF" w:rsidRPr="005F2430" w:rsidRDefault="000D6FEF" w:rsidP="000D6FEF">
      <w:pPr>
        <w:pStyle w:val="aff6"/>
        <w:rPr>
          <w:i/>
          <w:szCs w:val="24"/>
        </w:rPr>
      </w:pPr>
      <w:r w:rsidRPr="005F2430">
        <w:rPr>
          <w:i/>
          <w:szCs w:val="24"/>
        </w:rPr>
        <w:t xml:space="preserve">Мероприятия: </w:t>
      </w:r>
    </w:p>
    <w:p w14:paraId="4D076699" w14:textId="77777777" w:rsidR="000D6FEF" w:rsidRPr="005F2430" w:rsidRDefault="000D6FEF" w:rsidP="00187B65">
      <w:pPr>
        <w:pStyle w:val="aff6"/>
        <w:numPr>
          <w:ilvl w:val="0"/>
          <w:numId w:val="28"/>
        </w:numPr>
        <w:ind w:left="993"/>
        <w:rPr>
          <w:szCs w:val="24"/>
        </w:rPr>
      </w:pPr>
      <w:r w:rsidRPr="005F2430">
        <w:rPr>
          <w:szCs w:val="24"/>
        </w:rPr>
        <w:t xml:space="preserve">формирование экологической культуры населения через систему экологического образования, просвещения, СМИ. </w:t>
      </w:r>
    </w:p>
    <w:p w14:paraId="2FF7EAA1" w14:textId="77777777" w:rsidR="000D6FEF" w:rsidRPr="005F2430" w:rsidRDefault="000D6FEF" w:rsidP="000D6FEF">
      <w:pPr>
        <w:pStyle w:val="aff6"/>
        <w:rPr>
          <w:szCs w:val="24"/>
        </w:rPr>
      </w:pPr>
      <w:r w:rsidRPr="005F2430">
        <w:rPr>
          <w:i/>
          <w:szCs w:val="24"/>
        </w:rPr>
        <w:t>Цель проекта</w:t>
      </w:r>
      <w:r w:rsidRPr="005F2430">
        <w:rPr>
          <w:szCs w:val="24"/>
        </w:rPr>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14:paraId="54F0DD4E" w14:textId="77777777" w:rsidR="000D6FEF" w:rsidRPr="005F2430" w:rsidRDefault="000D6FEF" w:rsidP="000D6FEF">
      <w:pPr>
        <w:pStyle w:val="aff6"/>
        <w:rPr>
          <w:szCs w:val="24"/>
        </w:rPr>
      </w:pPr>
      <w:r w:rsidRPr="005F2430">
        <w:rPr>
          <w:i/>
          <w:szCs w:val="24"/>
        </w:rPr>
        <w:t>Необходимый объем финансирования</w:t>
      </w:r>
      <w:r w:rsidRPr="005F2430">
        <w:rPr>
          <w:szCs w:val="24"/>
        </w:rPr>
        <w:t xml:space="preserve">: 140 тыс. руб. </w:t>
      </w:r>
    </w:p>
    <w:p w14:paraId="3766E9BB" w14:textId="77777777" w:rsidR="000D6FEF" w:rsidRPr="005F2430" w:rsidRDefault="000D6FEF" w:rsidP="000D6FEF">
      <w:pPr>
        <w:pStyle w:val="aff6"/>
        <w:rPr>
          <w:szCs w:val="24"/>
        </w:rPr>
      </w:pPr>
      <w:r w:rsidRPr="005F2430">
        <w:rPr>
          <w:i/>
          <w:szCs w:val="24"/>
        </w:rPr>
        <w:t>Ожидаемый эффект</w:t>
      </w:r>
      <w:r w:rsidRPr="005F2430">
        <w:rPr>
          <w:szCs w:val="24"/>
        </w:rPr>
        <w:t xml:space="preserve">: мероприятия непосредственного эффекта в стоимостном выражении не дают, но их реализация обеспечивает: </w:t>
      </w:r>
    </w:p>
    <w:p w14:paraId="02217019" w14:textId="77777777" w:rsidR="000D6FEF" w:rsidRPr="005F2430" w:rsidRDefault="000D6FEF" w:rsidP="00187B65">
      <w:pPr>
        <w:pStyle w:val="aff6"/>
        <w:numPr>
          <w:ilvl w:val="0"/>
          <w:numId w:val="29"/>
        </w:numPr>
        <w:ind w:left="993"/>
        <w:rPr>
          <w:szCs w:val="24"/>
        </w:rPr>
      </w:pPr>
      <w:r w:rsidRPr="005F2430">
        <w:rPr>
          <w:szCs w:val="24"/>
        </w:rPr>
        <w:t xml:space="preserve">повышение общественной активности граждан путем вовлечение их в участие в решение проблем охраны окружающей среды; </w:t>
      </w:r>
    </w:p>
    <w:p w14:paraId="57D6154B" w14:textId="77777777" w:rsidR="000D6FEF" w:rsidRPr="005F2430" w:rsidRDefault="000D6FEF" w:rsidP="00187B65">
      <w:pPr>
        <w:pStyle w:val="aff6"/>
        <w:numPr>
          <w:ilvl w:val="0"/>
          <w:numId w:val="29"/>
        </w:numPr>
        <w:ind w:left="993"/>
        <w:rPr>
          <w:szCs w:val="24"/>
        </w:rPr>
      </w:pPr>
      <w:r w:rsidRPr="005F2430">
        <w:rPr>
          <w:szCs w:val="24"/>
        </w:rPr>
        <w:t xml:space="preserve">повышение экологической культуры населения; </w:t>
      </w:r>
    </w:p>
    <w:p w14:paraId="4AFBD084" w14:textId="77777777" w:rsidR="000D6FEF" w:rsidRPr="005F2430" w:rsidRDefault="000D6FEF" w:rsidP="00187B65">
      <w:pPr>
        <w:pStyle w:val="aff6"/>
        <w:numPr>
          <w:ilvl w:val="0"/>
          <w:numId w:val="29"/>
        </w:numPr>
        <w:ind w:left="993"/>
        <w:rPr>
          <w:szCs w:val="24"/>
        </w:rPr>
      </w:pPr>
      <w:r w:rsidRPr="005F2430">
        <w:rPr>
          <w:szCs w:val="24"/>
        </w:rPr>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14:paraId="397B2282" w14:textId="77777777" w:rsidR="000D6FEF" w:rsidRPr="005F2430" w:rsidRDefault="000D6FEF" w:rsidP="000D6FEF">
      <w:pPr>
        <w:pStyle w:val="aff6"/>
        <w:ind w:left="993" w:firstLine="0"/>
        <w:rPr>
          <w:szCs w:val="24"/>
        </w:rPr>
      </w:pPr>
    </w:p>
    <w:p w14:paraId="43E7A4CD" w14:textId="77777777" w:rsidR="000D6FEF" w:rsidRPr="005F2430" w:rsidRDefault="000D6FEF" w:rsidP="00307672">
      <w:pPr>
        <w:pStyle w:val="2"/>
        <w:numPr>
          <w:ilvl w:val="1"/>
          <w:numId w:val="43"/>
        </w:numPr>
      </w:pPr>
      <w:bookmarkStart w:id="123" w:name="_Toc299984074"/>
      <w:bookmarkStart w:id="124" w:name="_Toc353127756"/>
      <w:bookmarkStart w:id="125" w:name="_Toc410138344"/>
      <w:bookmarkStart w:id="126" w:name="_Toc412029700"/>
      <w:bookmarkStart w:id="127" w:name="_Toc94229570"/>
      <w:bookmarkStart w:id="128" w:name="_Toc107830304"/>
      <w:r w:rsidRPr="005F2430">
        <w:t>Программа реализации ресурсосберегающих проектов у потребителей</w:t>
      </w:r>
      <w:bookmarkEnd w:id="123"/>
      <w:bookmarkEnd w:id="124"/>
      <w:bookmarkEnd w:id="125"/>
      <w:bookmarkEnd w:id="126"/>
      <w:bookmarkEnd w:id="127"/>
      <w:bookmarkEnd w:id="128"/>
      <w:r w:rsidRPr="005F2430">
        <w:t xml:space="preserve"> </w:t>
      </w:r>
    </w:p>
    <w:p w14:paraId="28AA2291" w14:textId="77777777" w:rsidR="000D6FEF" w:rsidRPr="005F2430" w:rsidRDefault="000D6FEF" w:rsidP="000D6FEF">
      <w:pPr>
        <w:pStyle w:val="aff6"/>
        <w:rPr>
          <w:szCs w:val="24"/>
        </w:rPr>
      </w:pPr>
      <w:r w:rsidRPr="005F2430">
        <w:rPr>
          <w:szCs w:val="24"/>
        </w:rPr>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освещение). </w:t>
      </w:r>
    </w:p>
    <w:p w14:paraId="21FCE334" w14:textId="77777777" w:rsidR="000D6FEF" w:rsidRPr="005F2430" w:rsidRDefault="000D6FEF" w:rsidP="000D6FEF">
      <w:pPr>
        <w:pStyle w:val="aff6"/>
        <w:rPr>
          <w:szCs w:val="24"/>
        </w:rPr>
      </w:pPr>
      <w:r w:rsidRPr="005F2430">
        <w:rPr>
          <w:szCs w:val="24"/>
        </w:rPr>
        <w:t xml:space="preserve">Основные программные мероприятия в части жилого фонда и бюджетного сектора: </w:t>
      </w:r>
    </w:p>
    <w:p w14:paraId="7DA50326" w14:textId="77777777" w:rsidR="000D6FEF" w:rsidRPr="005F2430" w:rsidRDefault="000D6FEF" w:rsidP="00187B65">
      <w:pPr>
        <w:pStyle w:val="aff6"/>
        <w:numPr>
          <w:ilvl w:val="0"/>
          <w:numId w:val="30"/>
        </w:numPr>
        <w:ind w:left="993"/>
        <w:rPr>
          <w:szCs w:val="24"/>
        </w:rPr>
      </w:pPr>
      <w:r w:rsidRPr="005F2430">
        <w:rPr>
          <w:szCs w:val="24"/>
        </w:rPr>
        <w:t xml:space="preserve">проведение энергетического аудита; </w:t>
      </w:r>
    </w:p>
    <w:p w14:paraId="3E76D106" w14:textId="77777777" w:rsidR="000D6FEF" w:rsidRPr="005F2430" w:rsidRDefault="000D6FEF" w:rsidP="00187B65">
      <w:pPr>
        <w:pStyle w:val="aff6"/>
        <w:numPr>
          <w:ilvl w:val="0"/>
          <w:numId w:val="30"/>
        </w:numPr>
        <w:ind w:left="993"/>
        <w:rPr>
          <w:szCs w:val="24"/>
        </w:rPr>
      </w:pPr>
      <w:r w:rsidRPr="005F2430">
        <w:rPr>
          <w:szCs w:val="24"/>
        </w:rPr>
        <w:t xml:space="preserve">повышение тепловой защиты зданий, строений, сооружений; </w:t>
      </w:r>
    </w:p>
    <w:p w14:paraId="6F3DB5B5" w14:textId="77777777" w:rsidR="000D6FEF" w:rsidRPr="005F2430" w:rsidRDefault="000D6FEF" w:rsidP="000D6FEF">
      <w:pPr>
        <w:pStyle w:val="aff6"/>
        <w:rPr>
          <w:szCs w:val="24"/>
        </w:rPr>
      </w:pPr>
      <w:r w:rsidRPr="005F2430">
        <w:rPr>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муниципального образования составляет 150 тыс. руб. </w:t>
      </w:r>
    </w:p>
    <w:p w14:paraId="2D70DB7D" w14:textId="77777777" w:rsidR="000D6FEF" w:rsidRPr="005F2430" w:rsidRDefault="000D6FEF" w:rsidP="000D6FEF">
      <w:pPr>
        <w:pStyle w:val="aff6"/>
        <w:rPr>
          <w:szCs w:val="24"/>
        </w:rPr>
      </w:pPr>
    </w:p>
    <w:p w14:paraId="5DA11244" w14:textId="77777777" w:rsidR="00B51BB1" w:rsidRPr="005F2430" w:rsidRDefault="000D6FEF" w:rsidP="00307672">
      <w:pPr>
        <w:pStyle w:val="2"/>
        <w:numPr>
          <w:ilvl w:val="1"/>
          <w:numId w:val="43"/>
        </w:numPr>
      </w:pPr>
      <w:bookmarkStart w:id="129" w:name="_Toc299984075"/>
      <w:bookmarkStart w:id="130" w:name="_Toc353127757"/>
      <w:bookmarkStart w:id="131" w:name="_Toc410138345"/>
      <w:bookmarkStart w:id="132" w:name="_Toc412029701"/>
      <w:bookmarkStart w:id="133" w:name="_Toc94229571"/>
      <w:bookmarkStart w:id="134" w:name="_Toc107830305"/>
      <w:r w:rsidRPr="005F2430">
        <w:t>Программа установки приборов учета у потребителей</w:t>
      </w:r>
      <w:bookmarkStart w:id="135" w:name="_Toc107830306"/>
      <w:bookmarkEnd w:id="129"/>
      <w:bookmarkEnd w:id="130"/>
      <w:bookmarkEnd w:id="131"/>
      <w:bookmarkEnd w:id="132"/>
      <w:bookmarkEnd w:id="133"/>
      <w:bookmarkEnd w:id="134"/>
    </w:p>
    <w:p w14:paraId="07469BF7" w14:textId="45CB2CA3" w:rsidR="000D6FEF" w:rsidRPr="005F2430" w:rsidRDefault="000D6FEF" w:rsidP="00157A55">
      <w:pPr>
        <w:pStyle w:val="afffffff1"/>
        <w:rPr>
          <w:lang w:val="ru-RU"/>
        </w:rPr>
      </w:pPr>
      <w:r w:rsidRPr="005F2430">
        <w:t xml:space="preserve">По данному пункту на территории </w:t>
      </w:r>
      <w:r w:rsidR="00AD47B8" w:rsidRPr="005F2430">
        <w:rPr>
          <w:lang w:val="ru-RU"/>
        </w:rPr>
        <w:t>Пировс</w:t>
      </w:r>
      <w:r w:rsidR="00C71CAB" w:rsidRPr="005F2430">
        <w:rPr>
          <w:lang w:val="ru-RU"/>
        </w:rPr>
        <w:t>кий муниципальный округ</w:t>
      </w:r>
      <w:r w:rsidRPr="005F2430">
        <w:t xml:space="preserve">  мероприятия в настоящий момент не предусматриваются.</w:t>
      </w:r>
      <w:bookmarkEnd w:id="135"/>
    </w:p>
    <w:p w14:paraId="3AD9FD5E" w14:textId="77777777" w:rsidR="006B0942" w:rsidRPr="005F2430" w:rsidRDefault="006B0942" w:rsidP="00157A55">
      <w:pPr>
        <w:pStyle w:val="afffffff1"/>
        <w:rPr>
          <w:lang w:val="ru-RU"/>
        </w:rPr>
      </w:pPr>
    </w:p>
    <w:p w14:paraId="57D9C02F" w14:textId="77777777" w:rsidR="006B0942" w:rsidRPr="005F2430" w:rsidRDefault="006B0942" w:rsidP="00307672">
      <w:pPr>
        <w:pStyle w:val="2"/>
        <w:numPr>
          <w:ilvl w:val="1"/>
          <w:numId w:val="43"/>
        </w:numPr>
        <w:rPr>
          <w:lang w:val="ru-RU"/>
        </w:rPr>
      </w:pPr>
      <w:bookmarkStart w:id="136" w:name="_Hlk118993486"/>
      <w:r w:rsidRPr="005F2430">
        <w:t>Мероприятия, направленные на улучшение экологической ситуации</w:t>
      </w:r>
      <w:bookmarkEnd w:id="136"/>
    </w:p>
    <w:p w14:paraId="57AEBE63" w14:textId="2A34DDEF" w:rsidR="006B0942" w:rsidRPr="005F2430" w:rsidRDefault="006B0942" w:rsidP="006B0942">
      <w:pPr>
        <w:rPr>
          <w:lang w:eastAsia="x-none"/>
        </w:rPr>
      </w:pPr>
      <w:r w:rsidRPr="005F2430">
        <w:rPr>
          <w:lang w:eastAsia="x-none"/>
        </w:rPr>
        <w:t>Осн</w:t>
      </w:r>
      <w:r w:rsidR="00694066" w:rsidRPr="005F2430">
        <w:rPr>
          <w:lang w:eastAsia="x-none"/>
        </w:rPr>
        <w:t>овные программные мероприятия:</w:t>
      </w:r>
    </w:p>
    <w:p w14:paraId="65CACAB5" w14:textId="77777777" w:rsidR="006B0942" w:rsidRPr="005F2430" w:rsidRDefault="006B0942" w:rsidP="00767D2F">
      <w:pPr>
        <w:pStyle w:val="afffffff1"/>
        <w:rPr>
          <w:rStyle w:val="afffffff3"/>
        </w:rPr>
      </w:pPr>
      <w:r w:rsidRPr="005F2430">
        <w:t>1. Электроснабжение</w:t>
      </w:r>
      <w:r w:rsidRPr="005F2430">
        <w:tab/>
      </w:r>
      <w:r w:rsidRPr="005F2430">
        <w:tab/>
      </w:r>
      <w:r w:rsidRPr="005F2430">
        <w:tab/>
      </w:r>
      <w:r w:rsidRPr="005F2430">
        <w:tab/>
      </w:r>
      <w:r w:rsidRPr="005F2430">
        <w:tab/>
      </w:r>
      <w:r w:rsidRPr="005F2430">
        <w:tab/>
      </w:r>
      <w:r w:rsidRPr="005F2430">
        <w:tab/>
      </w:r>
      <w:r w:rsidRPr="005F2430">
        <w:tab/>
      </w:r>
      <w:r w:rsidRPr="005F2430">
        <w:tab/>
      </w:r>
      <w:r w:rsidRPr="005F2430">
        <w:rPr>
          <w:rStyle w:val="afffffff3"/>
        </w:rPr>
        <w:tab/>
        <w:t>Использование ландшафтно-экологических карт для ландшафтно-экологического сопровождением воздушных линий на всех стадиях ее сооружении и функционирования</w:t>
      </w:r>
      <w:r w:rsidRPr="005F2430">
        <w:rPr>
          <w:rStyle w:val="afffffff3"/>
        </w:rPr>
        <w:tab/>
      </w:r>
    </w:p>
    <w:p w14:paraId="2FCF6D6D" w14:textId="722C75B5" w:rsidR="006B0942" w:rsidRPr="005F2430" w:rsidRDefault="006B0942" w:rsidP="00AF3239">
      <w:pPr>
        <w:pStyle w:val="afffffff1"/>
      </w:pPr>
      <w:r w:rsidRPr="005F2430">
        <w:t>2</w:t>
      </w:r>
      <w:r w:rsidR="00A911D3" w:rsidRPr="005F2430">
        <w:rPr>
          <w:lang w:val="ru-RU"/>
        </w:rPr>
        <w:t xml:space="preserve">. </w:t>
      </w:r>
      <w:r w:rsidRPr="005F2430">
        <w:t>Водоснабжение и водоотведение</w:t>
      </w:r>
      <w:r w:rsidRPr="005F2430">
        <w:rPr>
          <w:sz w:val="32"/>
          <w:szCs w:val="32"/>
        </w:rPr>
        <w:tab/>
      </w:r>
      <w:r w:rsidRPr="005F2430">
        <w:rPr>
          <w:sz w:val="32"/>
          <w:szCs w:val="32"/>
        </w:rPr>
        <w:tab/>
      </w:r>
      <w:r w:rsidRPr="005F2430">
        <w:rPr>
          <w:sz w:val="32"/>
          <w:szCs w:val="32"/>
        </w:rPr>
        <w:tab/>
      </w:r>
      <w:r w:rsidRPr="005F2430">
        <w:rPr>
          <w:sz w:val="32"/>
          <w:szCs w:val="32"/>
        </w:rPr>
        <w:tab/>
      </w:r>
      <w:r w:rsidRPr="005F2430">
        <w:rPr>
          <w:sz w:val="32"/>
          <w:szCs w:val="32"/>
        </w:rPr>
        <w:tab/>
      </w:r>
      <w:r w:rsidRPr="005F2430">
        <w:rPr>
          <w:sz w:val="32"/>
          <w:szCs w:val="32"/>
        </w:rPr>
        <w:tab/>
      </w:r>
    </w:p>
    <w:p w14:paraId="43A5C91C" w14:textId="4439582E" w:rsidR="00767D2F" w:rsidRPr="005F2430" w:rsidRDefault="002124C2" w:rsidP="004743BD">
      <w:pPr>
        <w:pStyle w:val="a"/>
        <w:rPr>
          <w:lang w:val="ru-RU"/>
        </w:rPr>
      </w:pPr>
      <w:r w:rsidRPr="005F2430">
        <w:t>Строительство модульн</w:t>
      </w:r>
      <w:r w:rsidR="00AB24AC" w:rsidRPr="005F2430">
        <w:rPr>
          <w:lang w:val="ru-RU"/>
        </w:rPr>
        <w:t>ого</w:t>
      </w:r>
      <w:r w:rsidRPr="005F2430">
        <w:t xml:space="preserve"> канализационн</w:t>
      </w:r>
      <w:r w:rsidR="00AB24AC" w:rsidRPr="005F2430">
        <w:rPr>
          <w:lang w:val="ru-RU"/>
        </w:rPr>
        <w:t>ого</w:t>
      </w:r>
      <w:r w:rsidRPr="005F2430">
        <w:t xml:space="preserve"> очистн</w:t>
      </w:r>
      <w:r w:rsidR="00AB24AC" w:rsidRPr="005F2430">
        <w:rPr>
          <w:lang w:val="ru-RU"/>
        </w:rPr>
        <w:t>ого</w:t>
      </w:r>
      <w:r w:rsidRPr="005F2430">
        <w:t xml:space="preserve"> сооружени</w:t>
      </w:r>
      <w:r w:rsidR="00AB24AC" w:rsidRPr="005F2430">
        <w:rPr>
          <w:lang w:val="ru-RU"/>
        </w:rPr>
        <w:t>я</w:t>
      </w:r>
      <w:r w:rsidRPr="005F2430">
        <w:t xml:space="preserve">  </w:t>
      </w:r>
      <w:r w:rsidR="00AB24AC" w:rsidRPr="005F2430">
        <w:rPr>
          <w:lang w:val="ru-RU"/>
        </w:rPr>
        <w:t>1 шт</w:t>
      </w:r>
    </w:p>
    <w:p w14:paraId="3F00779D" w14:textId="6AF434B9" w:rsidR="006B0942" w:rsidRPr="005F2430" w:rsidRDefault="006B0942" w:rsidP="00252B26">
      <w:pPr>
        <w:pStyle w:val="a"/>
        <w:rPr>
          <w:lang w:val="ru-RU"/>
        </w:rPr>
      </w:pPr>
      <w:r w:rsidRPr="005F2430">
        <w:tab/>
        <w:t>Контроль за сбросом загрязняющих веществ по критериям опасности всех ингредиентов</w:t>
      </w:r>
      <w:r w:rsidRPr="005F2430">
        <w:tab/>
      </w:r>
    </w:p>
    <w:p w14:paraId="0FF99489" w14:textId="77777777" w:rsidR="006B0942" w:rsidRPr="005F2430" w:rsidRDefault="006B0942" w:rsidP="00767D2F">
      <w:pPr>
        <w:pStyle w:val="a"/>
        <w:rPr>
          <w:lang w:val="ru-RU"/>
        </w:rPr>
      </w:pPr>
      <w:r w:rsidRPr="005F2430">
        <w:t>Обезвоживание, сушка, хранение и реализация осадка</w:t>
      </w:r>
    </w:p>
    <w:p w14:paraId="74C3FEB8" w14:textId="77777777" w:rsidR="006B0942" w:rsidRPr="005F2430" w:rsidRDefault="006B0942" w:rsidP="00767D2F">
      <w:pPr>
        <w:pStyle w:val="a"/>
        <w:rPr>
          <w:lang w:val="ru-RU"/>
        </w:rPr>
      </w:pPr>
      <w:r w:rsidRPr="005F2430">
        <w:t>Разработка декларации о воздействии на окружающую природную среду</w:t>
      </w:r>
      <w:r w:rsidRPr="005F2430">
        <w:rPr>
          <w:lang w:val="ru-RU"/>
        </w:rPr>
        <w:t>.</w:t>
      </w:r>
      <w:r w:rsidRPr="005F2430">
        <w:tab/>
      </w:r>
    </w:p>
    <w:p w14:paraId="1E0FC677" w14:textId="77777777" w:rsidR="00A97346" w:rsidRPr="005F2430" w:rsidRDefault="00CE3C4B" w:rsidP="00CA44A1">
      <w:pPr>
        <w:pStyle w:val="1"/>
      </w:pPr>
      <w:bookmarkStart w:id="137" w:name="_Toc107830307"/>
      <w:r w:rsidRPr="005F2430">
        <w:t>ИСТОЧНИКИ ИНВЕСТИЦИЙ, ТАРИФЫ И ДОСТУПНОСТЬ ПРОГРАММЫ ДЛЯ НАСЕЛЕНИЯ</w:t>
      </w:r>
      <w:bookmarkEnd w:id="137"/>
    </w:p>
    <w:p w14:paraId="5E3D932D" w14:textId="1354D382" w:rsidR="00CE3C4B" w:rsidRPr="005F2430" w:rsidRDefault="002F561F" w:rsidP="009752A3">
      <w:pPr>
        <w:pStyle w:val="aff6"/>
        <w:rPr>
          <w:szCs w:val="24"/>
        </w:rPr>
      </w:pPr>
      <w:r w:rsidRPr="005F2430">
        <w:rPr>
          <w:szCs w:val="24"/>
        </w:rPr>
        <w:t xml:space="preserve">Источники инвестиций </w:t>
      </w:r>
      <w:r w:rsidR="006C0FF5" w:rsidRPr="005F2430">
        <w:rPr>
          <w:szCs w:val="24"/>
        </w:rPr>
        <w:t xml:space="preserve">- бюджет муниципального образования и </w:t>
      </w:r>
      <w:r w:rsidR="005E2155" w:rsidRPr="005F2430">
        <w:rPr>
          <w:szCs w:val="24"/>
        </w:rPr>
        <w:t>б</w:t>
      </w:r>
      <w:r w:rsidR="006C0FF5" w:rsidRPr="005F2430">
        <w:rPr>
          <w:szCs w:val="24"/>
        </w:rPr>
        <w:t xml:space="preserve">юджет </w:t>
      </w:r>
      <w:r w:rsidR="00AD47B8" w:rsidRPr="005F2430">
        <w:rPr>
          <w:szCs w:val="24"/>
        </w:rPr>
        <w:t>Красноярского края</w:t>
      </w:r>
      <w:r w:rsidR="006C0FF5" w:rsidRPr="005F2430">
        <w:rPr>
          <w:szCs w:val="24"/>
        </w:rPr>
        <w:t>, федеральный бюджет</w:t>
      </w:r>
      <w:r w:rsidR="005E2155" w:rsidRPr="005F2430">
        <w:rPr>
          <w:szCs w:val="24"/>
        </w:rPr>
        <w:t>, а так же средства предприятий жилищно-коммунального хозяйства. Разработана Инвестиционная программа Муниципального предприятия «БВК» в сфере теплоснабжения на 2022-2027 годы</w:t>
      </w:r>
      <w:r w:rsidR="009752A3" w:rsidRPr="005F2430">
        <w:rPr>
          <w:szCs w:val="24"/>
        </w:rPr>
        <w:t xml:space="preserve">, утвержденная приказом Министерства строительства и модернизации и жилищно-коммунального комплекса </w:t>
      </w:r>
      <w:r w:rsidR="00AD47B8" w:rsidRPr="005F2430">
        <w:rPr>
          <w:szCs w:val="24"/>
        </w:rPr>
        <w:t>Красноярского края</w:t>
      </w:r>
      <w:r w:rsidR="009752A3" w:rsidRPr="005F2430">
        <w:rPr>
          <w:szCs w:val="24"/>
        </w:rPr>
        <w:t xml:space="preserve"> №06-пр95 от 2 июля 2022 г. «Об утверждении инвестиционной программы муниципального предприятия «БВК» (МО </w:t>
      </w:r>
      <w:r w:rsidR="00AD47B8" w:rsidRPr="005F2430">
        <w:rPr>
          <w:szCs w:val="24"/>
        </w:rPr>
        <w:t>Пировс</w:t>
      </w:r>
      <w:r w:rsidR="00C71CAB" w:rsidRPr="005F2430">
        <w:rPr>
          <w:szCs w:val="24"/>
        </w:rPr>
        <w:t>кий муниципальный округ</w:t>
      </w:r>
      <w:r w:rsidR="009752A3" w:rsidRPr="005F2430">
        <w:rPr>
          <w:szCs w:val="24"/>
        </w:rPr>
        <w:t>) в сфере теплоснабжения на 2022-2027 годы».</w:t>
      </w:r>
    </w:p>
    <w:p w14:paraId="7B441E47" w14:textId="77777777" w:rsidR="00446B0D" w:rsidRPr="005F2430" w:rsidRDefault="00446B0D" w:rsidP="00446B0D">
      <w:pPr>
        <w:pStyle w:val="afffffff1"/>
      </w:pPr>
      <w:r w:rsidRPr="005F2430">
        <w:t xml:space="preserve">Финансовое обеспечение мероприятий Программы осуществляется за счет средств бюджета, а также средств предприятий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 </w:t>
      </w:r>
    </w:p>
    <w:p w14:paraId="7F4A9070" w14:textId="77777777" w:rsidR="00446B0D" w:rsidRPr="005F2430" w:rsidRDefault="00446B0D" w:rsidP="00446B0D">
      <w:pPr>
        <w:pStyle w:val="afffffff1"/>
      </w:pPr>
      <w:r w:rsidRPr="005F2430">
        <w:t xml:space="preserve">К реализации мероприятий могут привлекаться средства </w:t>
      </w:r>
      <w:r w:rsidR="00DA2758" w:rsidRPr="005F2430">
        <w:t>республиканск</w:t>
      </w:r>
      <w:r w:rsidR="00DA2758" w:rsidRPr="005F2430">
        <w:rPr>
          <w:lang w:val="ru-RU"/>
        </w:rPr>
        <w:t xml:space="preserve">ого </w:t>
      </w:r>
      <w:r w:rsidRPr="005F2430">
        <w:t xml:space="preserve">и федерального бюджетов в рамках финансирования областных и федеральных программ по развитию систем коммунальной инфраструктуры. </w:t>
      </w:r>
    </w:p>
    <w:p w14:paraId="6A940242" w14:textId="77777777" w:rsidR="00446B0D" w:rsidRPr="005F2430" w:rsidRDefault="00446B0D" w:rsidP="00446B0D">
      <w:pPr>
        <w:pStyle w:val="afffffff1"/>
      </w:pPr>
      <w:r w:rsidRPr="005F2430">
        <w:t>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бюджетов всех уровней на очередной финансовый год.</w:t>
      </w:r>
    </w:p>
    <w:p w14:paraId="4B279BA2" w14:textId="77777777" w:rsidR="00CE3C4B" w:rsidRPr="005F2430" w:rsidRDefault="00446B0D" w:rsidP="00446B0D">
      <w:pPr>
        <w:pStyle w:val="aff6"/>
      </w:pPr>
      <w:r w:rsidRPr="005F2430">
        <w:t>Обоснование динамики уровней тарифов, платы населения за коммунальные услуги, а также расчет критериев доступности для населения коммунальных услуг представлен в разделе 9 Обосновывающих материалов «</w:t>
      </w:r>
      <w:bookmarkStart w:id="138" w:name="_Toc466363133"/>
      <w:r w:rsidRPr="005F2430">
        <w:t>Результаты оценки совокупного платежа граждан за коммунальные услуги на соответствие критериям доступности</w:t>
      </w:r>
      <w:bookmarkEnd w:id="138"/>
      <w:r w:rsidRPr="005F2430">
        <w:t>».</w:t>
      </w:r>
    </w:p>
    <w:p w14:paraId="498A60C8" w14:textId="77777777" w:rsidR="00157A55" w:rsidRPr="005F2430" w:rsidRDefault="00157A55" w:rsidP="00446B0D">
      <w:pPr>
        <w:pStyle w:val="aff6"/>
      </w:pPr>
    </w:p>
    <w:p w14:paraId="5CAFA4B5" w14:textId="77777777" w:rsidR="00157A55" w:rsidRPr="005F2430" w:rsidRDefault="00157A55" w:rsidP="00157A55">
      <w:pPr>
        <w:pStyle w:val="afffffff1"/>
      </w:pP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p>
    <w:p w14:paraId="594E9B9A" w14:textId="77777777" w:rsidR="003909B6" w:rsidRPr="005F2430" w:rsidRDefault="001F1AE9" w:rsidP="00CA44A1">
      <w:pPr>
        <w:pStyle w:val="1"/>
      </w:pPr>
      <w:bookmarkStart w:id="139" w:name="_Toc353127762"/>
      <w:bookmarkStart w:id="140" w:name="_Toc410138346"/>
      <w:bookmarkStart w:id="141" w:name="_Toc412029702"/>
      <w:bookmarkStart w:id="142" w:name="_Toc107830308"/>
      <w:r w:rsidRPr="005F2430">
        <w:t>УПРАВЛЕНИЕ ПРОГРАММОЙ</w:t>
      </w:r>
      <w:bookmarkEnd w:id="139"/>
      <w:bookmarkEnd w:id="140"/>
      <w:bookmarkEnd w:id="141"/>
      <w:bookmarkEnd w:id="142"/>
    </w:p>
    <w:p w14:paraId="37B459B5" w14:textId="77777777" w:rsidR="003909B6" w:rsidRPr="005F2430" w:rsidRDefault="003909B6" w:rsidP="00307672">
      <w:pPr>
        <w:pStyle w:val="2"/>
      </w:pPr>
      <w:bookmarkStart w:id="143" w:name="_Toc387935419"/>
      <w:bookmarkStart w:id="144" w:name="_Toc411854003"/>
      <w:bookmarkStart w:id="145" w:name="_Toc412029703"/>
      <w:bookmarkStart w:id="146" w:name="_Toc299984085"/>
      <w:bookmarkStart w:id="147" w:name="_Toc353127763"/>
      <w:bookmarkStart w:id="148" w:name="_Toc410138347"/>
      <w:bookmarkStart w:id="149" w:name="_Toc412029704"/>
      <w:bookmarkStart w:id="150" w:name="_Toc107830309"/>
      <w:bookmarkEnd w:id="143"/>
      <w:bookmarkEnd w:id="144"/>
      <w:bookmarkEnd w:id="145"/>
      <w:r w:rsidRPr="005F2430">
        <w:t>Ответственные за реализацию Программы</w:t>
      </w:r>
      <w:bookmarkEnd w:id="146"/>
      <w:bookmarkEnd w:id="147"/>
      <w:bookmarkEnd w:id="148"/>
      <w:bookmarkEnd w:id="149"/>
      <w:bookmarkEnd w:id="150"/>
      <w:r w:rsidRPr="005F2430">
        <w:t xml:space="preserve"> </w:t>
      </w:r>
    </w:p>
    <w:p w14:paraId="1CE24AC6" w14:textId="77777777" w:rsidR="00A5398B" w:rsidRPr="005F2430" w:rsidRDefault="00A5398B" w:rsidP="00A5398B">
      <w:pPr>
        <w:pStyle w:val="afffffff1"/>
      </w:pPr>
      <w:r w:rsidRPr="005F2430">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14:paraId="305B557D" w14:textId="77777777" w:rsidR="00A5398B" w:rsidRPr="005F2430" w:rsidRDefault="00A5398B" w:rsidP="00A5398B">
      <w:pPr>
        <w:pStyle w:val="afffffff1"/>
      </w:pPr>
      <w:r w:rsidRPr="005F2430">
        <w:t>Механизм реализации Программы базируется на принципах разграничения полномочий и ответственности всех исполнителей  Программы.</w:t>
      </w:r>
    </w:p>
    <w:p w14:paraId="3AEB61CB" w14:textId="6B394967" w:rsidR="00A5398B" w:rsidRPr="005F2430" w:rsidRDefault="00A5398B" w:rsidP="00A5398B">
      <w:pPr>
        <w:pStyle w:val="afffffff1"/>
      </w:pPr>
      <w:r w:rsidRPr="005F2430">
        <w:t xml:space="preserve">Заказчиком Программы является </w:t>
      </w:r>
      <w:r w:rsidR="00E56C42" w:rsidRPr="005F2430">
        <w:t>МКУ «Комитет по управлению городским хозяйством администрации муниципального образования «</w:t>
      </w:r>
      <w:r w:rsidR="00AD47B8" w:rsidRPr="005F2430">
        <w:t>Пировс</w:t>
      </w:r>
      <w:r w:rsidR="00C71CAB" w:rsidRPr="005F2430">
        <w:t>кий муниципальный округ</w:t>
      </w:r>
      <w:r w:rsidR="00E56C42" w:rsidRPr="005F2430">
        <w:t>»</w:t>
      </w:r>
      <w:r w:rsidRPr="005F2430">
        <w:t xml:space="preserve">. Ответственным за реализацию Программы является </w:t>
      </w:r>
      <w:r w:rsidR="00E56C42" w:rsidRPr="005F2430">
        <w:t>МКУ «Комитет по управлению городским хозяйством администрации муниципального образования «</w:t>
      </w:r>
      <w:r w:rsidR="00AD47B8" w:rsidRPr="005F2430">
        <w:t>Пировс</w:t>
      </w:r>
      <w:r w:rsidR="00C71CAB" w:rsidRPr="005F2430">
        <w:t>кий муниципальный округ</w:t>
      </w:r>
      <w:r w:rsidR="00E56C42" w:rsidRPr="005F2430">
        <w:t>»</w:t>
      </w:r>
      <w:r w:rsidRPr="005F2430">
        <w:t>.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МО «</w:t>
      </w:r>
      <w:r w:rsidR="00AD47B8" w:rsidRPr="005F2430">
        <w:t>Пировс</w:t>
      </w:r>
      <w:r w:rsidR="00C71CAB" w:rsidRPr="005F2430">
        <w:t>кий муниципальный округ</w:t>
      </w:r>
      <w:r w:rsidRPr="005F2430">
        <w:t>».</w:t>
      </w:r>
    </w:p>
    <w:p w14:paraId="73138A3A" w14:textId="4939396B" w:rsidR="00A5398B" w:rsidRPr="005F2430" w:rsidRDefault="00A5398B" w:rsidP="00A5398B">
      <w:pPr>
        <w:pStyle w:val="afffffff1"/>
        <w:rPr>
          <w:lang w:val="ru-RU"/>
        </w:rPr>
      </w:pPr>
      <w:r w:rsidRPr="005F2430">
        <w:t>Программа реализуются администрацией МО «</w:t>
      </w:r>
      <w:r w:rsidR="00AD47B8" w:rsidRPr="005F2430">
        <w:t>Пировс</w:t>
      </w:r>
      <w:r w:rsidR="00C71CAB" w:rsidRPr="005F2430">
        <w:t>кий муниципальный округ</w:t>
      </w:r>
      <w:r w:rsidRPr="005F2430">
        <w:t>», а также предприятиями коммунального комплекса МО «</w:t>
      </w:r>
      <w:r w:rsidR="00AD47B8" w:rsidRPr="005F2430">
        <w:t>Пировс</w:t>
      </w:r>
      <w:r w:rsidR="00C71CAB" w:rsidRPr="005F2430">
        <w:t>кий муниципальный округ</w:t>
      </w:r>
      <w:r w:rsidRPr="005F2430">
        <w:t>»</w:t>
      </w:r>
      <w:r w:rsidR="00E56C42" w:rsidRPr="005F2430">
        <w:rPr>
          <w:lang w:val="ru-RU"/>
        </w:rPr>
        <w:t>.</w:t>
      </w:r>
    </w:p>
    <w:p w14:paraId="4FAAB8F9" w14:textId="01E75649" w:rsidR="00A5398B" w:rsidRPr="005F2430" w:rsidRDefault="00A5398B" w:rsidP="00A5398B">
      <w:pPr>
        <w:pStyle w:val="afffffff1"/>
      </w:pPr>
      <w:r w:rsidRPr="005F2430">
        <w:t>Основными функциями администрации муниципального образования МО «</w:t>
      </w:r>
      <w:r w:rsidR="00AD47B8" w:rsidRPr="005F2430">
        <w:t>Пировс</w:t>
      </w:r>
      <w:r w:rsidR="00C71CAB" w:rsidRPr="005F2430">
        <w:t>кий муниципальный округ</w:t>
      </w:r>
      <w:r w:rsidRPr="005F2430">
        <w:t>» по реализации Программы являются:</w:t>
      </w:r>
    </w:p>
    <w:p w14:paraId="6387037E" w14:textId="77777777" w:rsidR="00A5398B" w:rsidRPr="005F2430" w:rsidRDefault="00A5398B" w:rsidP="00E56C42">
      <w:pPr>
        <w:pStyle w:val="a"/>
      </w:pPr>
      <w:r w:rsidRPr="005F2430">
        <w:t>оценка эффективности использования финансовых средств;</w:t>
      </w:r>
    </w:p>
    <w:p w14:paraId="4D9DED36" w14:textId="77777777" w:rsidR="00A5398B" w:rsidRPr="005F2430" w:rsidRDefault="00A5398B" w:rsidP="00E56C42">
      <w:pPr>
        <w:pStyle w:val="a"/>
      </w:pPr>
      <w:r w:rsidRPr="005F2430">
        <w:t>вынесение заключения по вопросу возможности выделения бюджетных средств на реализацию Программы.</w:t>
      </w:r>
    </w:p>
    <w:p w14:paraId="3EA214CC" w14:textId="77777777" w:rsidR="00A5398B" w:rsidRPr="005F2430" w:rsidRDefault="00A5398B" w:rsidP="00E56C42">
      <w:pPr>
        <w:pStyle w:val="a"/>
      </w:pPr>
      <w:r w:rsidRPr="005F2430">
        <w:t>реализация мероприятий Программы;</w:t>
      </w:r>
    </w:p>
    <w:p w14:paraId="6B04AA54" w14:textId="77777777" w:rsidR="00A5398B" w:rsidRPr="005F2430" w:rsidRDefault="00A5398B" w:rsidP="00E56C42">
      <w:pPr>
        <w:pStyle w:val="a"/>
      </w:pPr>
      <w:r w:rsidRPr="005F2430">
        <w:t>подготовка</w:t>
      </w:r>
      <w:r w:rsidRPr="005F2430">
        <w:tab/>
        <w:t>и</w:t>
      </w:r>
      <w:r w:rsidRPr="005F2430">
        <w:tab/>
        <w:t>уточнение</w:t>
      </w:r>
      <w:r w:rsidRPr="005F2430">
        <w:tab/>
        <w:t>перечня</w:t>
      </w:r>
      <w:r w:rsidRPr="005F2430">
        <w:tab/>
        <w:t>программных</w:t>
      </w:r>
      <w:r w:rsidRPr="005F2430">
        <w:tab/>
        <w:t>мероприятий</w:t>
      </w:r>
      <w:r w:rsidRPr="005F2430">
        <w:tab/>
        <w:t>и финансовых потребностей на их реализацию;</w:t>
      </w:r>
    </w:p>
    <w:p w14:paraId="2D0738A6" w14:textId="77777777" w:rsidR="00A5398B" w:rsidRPr="005F2430" w:rsidRDefault="00A5398B" w:rsidP="00E56C42">
      <w:pPr>
        <w:pStyle w:val="a"/>
      </w:pPr>
      <w:r w:rsidRPr="005F2430">
        <w:t>организационное,</w:t>
      </w:r>
      <w:r w:rsidRPr="005F2430">
        <w:tab/>
        <w:t>техническое</w:t>
      </w:r>
      <w:r w:rsidRPr="005F2430">
        <w:tab/>
        <w:t>и</w:t>
      </w:r>
      <w:r w:rsidRPr="005F2430">
        <w:tab/>
        <w:t>методическое</w:t>
      </w:r>
      <w:r w:rsidRPr="005F2430">
        <w:tab/>
        <w:t>содействие организациям, участвующим в реализации Программы;</w:t>
      </w:r>
    </w:p>
    <w:p w14:paraId="091513F2" w14:textId="6777ECAE" w:rsidR="00A5398B" w:rsidRPr="005F2430" w:rsidRDefault="00A5398B" w:rsidP="00E56C42">
      <w:pPr>
        <w:pStyle w:val="a"/>
        <w:rPr>
          <w:sz w:val="12"/>
        </w:rPr>
      </w:pPr>
      <w:r w:rsidRPr="005F2430">
        <w:t>обеспечение взаимодействия органов местного самоуправления МО «</w:t>
      </w:r>
      <w:r w:rsidR="00AD47B8" w:rsidRPr="005F2430">
        <w:t>Пировс</w:t>
      </w:r>
      <w:r w:rsidR="00C71CAB" w:rsidRPr="005F2430">
        <w:t>кий муниципальный округ</w:t>
      </w:r>
      <w:r w:rsidRPr="005F2430">
        <w:t>» и организаций, участвующих в реализации Программы;</w:t>
      </w:r>
    </w:p>
    <w:p w14:paraId="08AAE403" w14:textId="1DDB7A53" w:rsidR="00A5398B" w:rsidRPr="005F2430" w:rsidRDefault="00A5398B" w:rsidP="00E56C42">
      <w:pPr>
        <w:pStyle w:val="a"/>
      </w:pPr>
      <w:r w:rsidRPr="005F2430">
        <w:t>обеспечение взаимодействия органов местного самоуправления МО «</w:t>
      </w:r>
      <w:r w:rsidR="00AD47B8" w:rsidRPr="005F2430">
        <w:t>Пировс</w:t>
      </w:r>
      <w:r w:rsidR="00C71CAB" w:rsidRPr="005F2430">
        <w:t>кий муниципальный округ</w:t>
      </w:r>
      <w:r w:rsidRPr="005F2430">
        <w:t>», Управления тарифного регулирования Мурманской области по заключению на инвестиционные программы организаций коммунального комплекса, участвующих в реализации Программы;</w:t>
      </w:r>
    </w:p>
    <w:p w14:paraId="1EFA0A4E" w14:textId="77777777" w:rsidR="00A5398B" w:rsidRPr="005F2430" w:rsidRDefault="00A5398B" w:rsidP="00E56C42">
      <w:pPr>
        <w:pStyle w:val="a"/>
      </w:pPr>
      <w:r w:rsidRPr="005F2430">
        <w:t>мониторинг и анализ реализации Программы;</w:t>
      </w:r>
    </w:p>
    <w:p w14:paraId="796A0330" w14:textId="77777777" w:rsidR="00A5398B" w:rsidRPr="005F2430" w:rsidRDefault="00A5398B" w:rsidP="00E56C42">
      <w:pPr>
        <w:pStyle w:val="a"/>
      </w:pPr>
      <w:r w:rsidRPr="005F2430">
        <w:t>сбор информации о ходе выполнения производственных и инвестиционных программ организаций в рамках проведения мониторинга Программы;</w:t>
      </w:r>
    </w:p>
    <w:p w14:paraId="730932C2" w14:textId="77777777" w:rsidR="00A5398B" w:rsidRPr="005F2430" w:rsidRDefault="00A5398B" w:rsidP="00E56C42">
      <w:pPr>
        <w:pStyle w:val="a"/>
      </w:pPr>
      <w:r w:rsidRPr="005F2430">
        <w:t>осуществление оценки эффективности Программы и расчет целевых показателей и индикаторов реализации Программы;</w:t>
      </w:r>
    </w:p>
    <w:p w14:paraId="42ED3317" w14:textId="77777777" w:rsidR="00A5398B" w:rsidRPr="005F2430" w:rsidRDefault="00A5398B" w:rsidP="00E56C42">
      <w:pPr>
        <w:pStyle w:val="a"/>
      </w:pPr>
      <w:r w:rsidRPr="005F2430">
        <w:t>подготовка проекта соглашения с организациями коммунального комплекса на реализацию инвестиционных программ;</w:t>
      </w:r>
    </w:p>
    <w:p w14:paraId="20CDC183" w14:textId="77777777" w:rsidR="00A5398B" w:rsidRPr="005F2430" w:rsidRDefault="00A5398B" w:rsidP="00E56C42">
      <w:pPr>
        <w:pStyle w:val="a"/>
      </w:pPr>
      <w:r w:rsidRPr="005F2430">
        <w:t>подготовка заключения об эффективности реализации Программы;</w:t>
      </w:r>
    </w:p>
    <w:p w14:paraId="1085955C" w14:textId="77777777" w:rsidR="00A5398B" w:rsidRPr="005F2430" w:rsidRDefault="00A5398B" w:rsidP="00E56C42">
      <w:pPr>
        <w:pStyle w:val="a"/>
      </w:pPr>
      <w:r w:rsidRPr="005F2430">
        <w:t>подготовка докладов о ходе реализации Программы главе администрации муниципального образования и предложений о ее корректировке.</w:t>
      </w:r>
    </w:p>
    <w:p w14:paraId="6FBFAAEF" w14:textId="77777777" w:rsidR="00A5398B" w:rsidRPr="005F2430" w:rsidRDefault="00A5398B" w:rsidP="00E56C42">
      <w:pPr>
        <w:pStyle w:val="a"/>
      </w:pPr>
      <w:r w:rsidRPr="005F2430">
        <w:t>осуществление мероприятий в сфере информационного освещения и сопровождения реализации Программы.</w:t>
      </w:r>
    </w:p>
    <w:p w14:paraId="270D7BBA" w14:textId="2E3C7A67" w:rsidR="00A5398B" w:rsidRPr="005F2430" w:rsidRDefault="00A5398B" w:rsidP="00E56C42">
      <w:pPr>
        <w:pStyle w:val="afffffff1"/>
      </w:pPr>
      <w:r w:rsidRPr="005F2430">
        <w:t>В рамках осуществляемых полномочий администрация муниципального образования МО «</w:t>
      </w:r>
      <w:r w:rsidR="00AD47B8" w:rsidRPr="005F2430">
        <w:t>Пировс</w:t>
      </w:r>
      <w:r w:rsidR="00C71CAB" w:rsidRPr="005F2430">
        <w:t>кий муниципальный округ</w:t>
      </w:r>
      <w:r w:rsidRPr="005F2430">
        <w:t>» подготавливает соответствующие необходимые документы для использования организациями, участвующими в реализации Программы.</w:t>
      </w:r>
    </w:p>
    <w:p w14:paraId="4B504D6F" w14:textId="20C6C464" w:rsidR="00A5398B" w:rsidRPr="005F2430" w:rsidRDefault="00A5398B" w:rsidP="00E56C42">
      <w:pPr>
        <w:pStyle w:val="afffffff1"/>
      </w:pPr>
      <w:r w:rsidRPr="005F2430">
        <w:t>Общий контроль за ходом реализации Программы осуществляет Глава муниципального образования МО «</w:t>
      </w:r>
      <w:r w:rsidR="00AD47B8" w:rsidRPr="005F2430">
        <w:t>Пировс</w:t>
      </w:r>
      <w:r w:rsidR="00C71CAB" w:rsidRPr="005F2430">
        <w:t>кий муниципальный округ</w:t>
      </w:r>
      <w:r w:rsidRPr="005F2430">
        <w:t>».</w:t>
      </w:r>
    </w:p>
    <w:p w14:paraId="62B7845F" w14:textId="77777777" w:rsidR="00A5398B" w:rsidRPr="005F2430" w:rsidRDefault="00A5398B" w:rsidP="00E56C42">
      <w:pPr>
        <w:pStyle w:val="afffffff1"/>
      </w:pPr>
      <w:r w:rsidRPr="005F2430">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14:paraId="355E23AD" w14:textId="77777777" w:rsidR="00A5398B" w:rsidRPr="005F2430" w:rsidRDefault="00A5398B" w:rsidP="00A5398B">
      <w:pPr>
        <w:pStyle w:val="afffffff1"/>
        <w:rPr>
          <w:sz w:val="8"/>
        </w:rPr>
      </w:pPr>
    </w:p>
    <w:p w14:paraId="778B84A7" w14:textId="77777777" w:rsidR="00B51BB1" w:rsidRPr="005F2430" w:rsidRDefault="00B51BB1" w:rsidP="00F671C6">
      <w:pPr>
        <w:pStyle w:val="aff6"/>
        <w:rPr>
          <w:szCs w:val="24"/>
        </w:rPr>
      </w:pPr>
      <w:bookmarkStart w:id="151" w:name="_bookmark63"/>
      <w:bookmarkEnd w:id="151"/>
    </w:p>
    <w:p w14:paraId="3E6CEE95" w14:textId="77777777" w:rsidR="003909B6" w:rsidRPr="005F2430" w:rsidRDefault="003909B6" w:rsidP="00307672">
      <w:pPr>
        <w:pStyle w:val="2"/>
      </w:pPr>
      <w:bookmarkStart w:id="152" w:name="_Toc299724234"/>
      <w:bookmarkStart w:id="153" w:name="_Toc299984086"/>
      <w:bookmarkStart w:id="154" w:name="_Toc353127764"/>
      <w:bookmarkStart w:id="155" w:name="_Toc410138348"/>
      <w:bookmarkStart w:id="156" w:name="_Toc412029705"/>
      <w:bookmarkStart w:id="157" w:name="_Toc107830310"/>
      <w:r w:rsidRPr="005F2430">
        <w:t>План-график работ по реализации Программы</w:t>
      </w:r>
      <w:bookmarkEnd w:id="152"/>
      <w:bookmarkEnd w:id="153"/>
      <w:bookmarkEnd w:id="154"/>
      <w:bookmarkEnd w:id="155"/>
      <w:bookmarkEnd w:id="156"/>
      <w:bookmarkEnd w:id="157"/>
    </w:p>
    <w:p w14:paraId="7409A3F7" w14:textId="77777777" w:rsidR="003909B6" w:rsidRPr="005F2430" w:rsidRDefault="003909B6" w:rsidP="00F671C6">
      <w:pPr>
        <w:pStyle w:val="aff6"/>
        <w:rPr>
          <w:szCs w:val="24"/>
        </w:rPr>
      </w:pPr>
      <w:r w:rsidRPr="005F2430">
        <w:rPr>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14:paraId="30E432C4" w14:textId="77777777" w:rsidR="005B479E" w:rsidRPr="005F2430" w:rsidRDefault="003909B6" w:rsidP="00F671C6">
      <w:pPr>
        <w:pStyle w:val="aff6"/>
        <w:rPr>
          <w:szCs w:val="24"/>
        </w:rPr>
      </w:pPr>
      <w:r w:rsidRPr="005F2430">
        <w:rPr>
          <w:szCs w:val="24"/>
        </w:rPr>
        <w:t xml:space="preserve">Реализация программы осуществляется в </w:t>
      </w:r>
      <w:r w:rsidR="005B479E" w:rsidRPr="005F2430">
        <w:rPr>
          <w:szCs w:val="24"/>
        </w:rPr>
        <w:t>2</w:t>
      </w:r>
      <w:r w:rsidRPr="005F2430">
        <w:rPr>
          <w:szCs w:val="24"/>
        </w:rPr>
        <w:t xml:space="preserve"> этап</w:t>
      </w:r>
      <w:r w:rsidR="00BE3CAB" w:rsidRPr="005F2430">
        <w:rPr>
          <w:szCs w:val="24"/>
        </w:rPr>
        <w:t>а</w:t>
      </w:r>
      <w:r w:rsidR="005B479E" w:rsidRPr="005F2430">
        <w:rPr>
          <w:szCs w:val="24"/>
        </w:rPr>
        <w:t>:</w:t>
      </w:r>
    </w:p>
    <w:p w14:paraId="3D7C62BE" w14:textId="77777777" w:rsidR="003909B6" w:rsidRPr="005F2430" w:rsidRDefault="005B479E" w:rsidP="00F671C6">
      <w:pPr>
        <w:pStyle w:val="aff6"/>
        <w:rPr>
          <w:szCs w:val="24"/>
        </w:rPr>
      </w:pPr>
      <w:r w:rsidRPr="005F2430">
        <w:rPr>
          <w:szCs w:val="24"/>
        </w:rPr>
        <w:t>1 этап –</w:t>
      </w:r>
      <w:r w:rsidR="003909B6" w:rsidRPr="005F2430">
        <w:rPr>
          <w:szCs w:val="24"/>
        </w:rPr>
        <w:t xml:space="preserve"> </w:t>
      </w:r>
      <w:r w:rsidR="00567EED" w:rsidRPr="005F2430">
        <w:rPr>
          <w:szCs w:val="24"/>
        </w:rPr>
        <w:t>2022-2025</w:t>
      </w:r>
      <w:r w:rsidR="000403F2" w:rsidRPr="005F2430">
        <w:rPr>
          <w:szCs w:val="24"/>
        </w:rPr>
        <w:t xml:space="preserve"> </w:t>
      </w:r>
      <w:r w:rsidRPr="005F2430">
        <w:rPr>
          <w:szCs w:val="24"/>
        </w:rPr>
        <w:t>гг.;</w:t>
      </w:r>
    </w:p>
    <w:p w14:paraId="67E4EF2F" w14:textId="77777777" w:rsidR="005B479E" w:rsidRPr="005F2430" w:rsidRDefault="005B479E" w:rsidP="00F671C6">
      <w:pPr>
        <w:pStyle w:val="aff6"/>
        <w:rPr>
          <w:szCs w:val="24"/>
        </w:rPr>
      </w:pPr>
      <w:r w:rsidRPr="005F2430">
        <w:rPr>
          <w:szCs w:val="24"/>
        </w:rPr>
        <w:t xml:space="preserve">2 этап – </w:t>
      </w:r>
      <w:r w:rsidR="00AC7012" w:rsidRPr="005F2430">
        <w:rPr>
          <w:szCs w:val="24"/>
        </w:rPr>
        <w:t>202</w:t>
      </w:r>
      <w:r w:rsidR="00BF7B77" w:rsidRPr="005F2430">
        <w:rPr>
          <w:szCs w:val="24"/>
        </w:rPr>
        <w:t>6</w:t>
      </w:r>
      <w:r w:rsidR="00AC7012" w:rsidRPr="005F2430">
        <w:rPr>
          <w:szCs w:val="24"/>
        </w:rPr>
        <w:t>-</w:t>
      </w:r>
      <w:r w:rsidR="00080ADE" w:rsidRPr="005F2430">
        <w:rPr>
          <w:szCs w:val="24"/>
        </w:rPr>
        <w:t>2041</w:t>
      </w:r>
      <w:r w:rsidRPr="005F2430">
        <w:rPr>
          <w:szCs w:val="24"/>
        </w:rPr>
        <w:t xml:space="preserve"> гг.</w:t>
      </w:r>
    </w:p>
    <w:p w14:paraId="54B8C7F2" w14:textId="77777777" w:rsidR="003909B6" w:rsidRPr="005F2430" w:rsidRDefault="003909B6" w:rsidP="00F671C6">
      <w:pPr>
        <w:pStyle w:val="aff6"/>
        <w:rPr>
          <w:szCs w:val="24"/>
        </w:rPr>
      </w:pPr>
      <w:r w:rsidRPr="005F2430">
        <w:rPr>
          <w:szCs w:val="24"/>
        </w:rPr>
        <w:t xml:space="preserve">Разработка технических заданий для организаций коммунального комплекса в целях реализации Программы осуществляется в </w:t>
      </w:r>
      <w:r w:rsidR="00A67F06" w:rsidRPr="005F2430">
        <w:rPr>
          <w:szCs w:val="24"/>
        </w:rPr>
        <w:t>2022-</w:t>
      </w:r>
      <w:r w:rsidR="00080ADE" w:rsidRPr="005F2430">
        <w:rPr>
          <w:szCs w:val="24"/>
        </w:rPr>
        <w:t>2041</w:t>
      </w:r>
      <w:r w:rsidRPr="005F2430">
        <w:rPr>
          <w:szCs w:val="24"/>
        </w:rPr>
        <w:t xml:space="preserve"> гг. </w:t>
      </w:r>
    </w:p>
    <w:p w14:paraId="4FDB8201" w14:textId="77777777" w:rsidR="00B51BB1" w:rsidRPr="005F2430" w:rsidRDefault="00B51BB1" w:rsidP="00F671C6">
      <w:pPr>
        <w:pStyle w:val="aff6"/>
        <w:rPr>
          <w:szCs w:val="24"/>
        </w:rPr>
      </w:pPr>
    </w:p>
    <w:p w14:paraId="33173A34" w14:textId="77777777" w:rsidR="003909B6" w:rsidRPr="005F2430" w:rsidRDefault="003909B6" w:rsidP="00307672">
      <w:pPr>
        <w:pStyle w:val="2"/>
      </w:pPr>
      <w:bookmarkStart w:id="158" w:name="_Toc299724235"/>
      <w:bookmarkStart w:id="159" w:name="_Toc299984087"/>
      <w:bookmarkStart w:id="160" w:name="_Toc353127765"/>
      <w:bookmarkStart w:id="161" w:name="_Toc410138349"/>
      <w:bookmarkStart w:id="162" w:name="_Toc412029706"/>
      <w:bookmarkStart w:id="163" w:name="_Toc107830311"/>
      <w:r w:rsidRPr="005F2430">
        <w:t>Порядок предоставления отчетности по выполнению Программы</w:t>
      </w:r>
      <w:bookmarkEnd w:id="158"/>
      <w:bookmarkEnd w:id="159"/>
      <w:bookmarkEnd w:id="160"/>
      <w:bookmarkEnd w:id="161"/>
      <w:bookmarkEnd w:id="162"/>
      <w:bookmarkEnd w:id="163"/>
      <w:r w:rsidR="00BE42B4" w:rsidRPr="005F2430">
        <w:rPr>
          <w:lang w:val="ru-RU"/>
        </w:rPr>
        <w:t xml:space="preserve"> </w:t>
      </w:r>
    </w:p>
    <w:p w14:paraId="1D20AE91" w14:textId="77777777" w:rsidR="00E56C42" w:rsidRPr="005F2430" w:rsidRDefault="00E56C42" w:rsidP="00E56C42">
      <w:pPr>
        <w:pStyle w:val="afffffff1"/>
      </w:pPr>
      <w:r w:rsidRPr="005F2430">
        <w:t>Предоставление отчетности по выполнению мероприятий Программы осуществляется в рамках ежегодного мониторинга.</w:t>
      </w:r>
    </w:p>
    <w:p w14:paraId="09D5A3B5" w14:textId="77777777" w:rsidR="00E56C42" w:rsidRPr="005F2430" w:rsidRDefault="00E56C42" w:rsidP="00E56C42">
      <w:pPr>
        <w:pStyle w:val="afffffff1"/>
      </w:pPr>
      <w:r w:rsidRPr="005F2430">
        <w:t xml:space="preserve"> Целью мониторинга выполнения Программы является ежегодный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14:paraId="63F5FE9D" w14:textId="4B6A744B" w:rsidR="00E56C42" w:rsidRPr="005F2430" w:rsidRDefault="00E56C42" w:rsidP="00E56C42">
      <w:pPr>
        <w:pStyle w:val="afffffff1"/>
      </w:pPr>
      <w:r w:rsidRPr="005F2430">
        <w:t>На основе результатов мониторинга выполнения Программы администрации муниципального образования «</w:t>
      </w:r>
      <w:r w:rsidR="00AD47B8" w:rsidRPr="005F2430">
        <w:t>Пировс</w:t>
      </w:r>
      <w:r w:rsidR="00C71CAB" w:rsidRPr="005F2430">
        <w:t>кий муниципальный округ</w:t>
      </w:r>
      <w:r w:rsidRPr="005F2430">
        <w:t>» 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14:paraId="6F35BF26" w14:textId="6308AEEB" w:rsidR="00E56C42" w:rsidRPr="005F2430" w:rsidRDefault="00E56C42" w:rsidP="00E56C42">
      <w:pPr>
        <w:pStyle w:val="afffffff1"/>
      </w:pPr>
      <w:r w:rsidRPr="005F2430">
        <w:t>Порядок предоставления отчетности и формы отчетности по выполнению Программы устанавливаются муниципальными правовыми актами администрации МО «</w:t>
      </w:r>
      <w:r w:rsidR="00AD47B8" w:rsidRPr="005F2430">
        <w:t>Пировс</w:t>
      </w:r>
      <w:r w:rsidR="00C71CAB" w:rsidRPr="005F2430">
        <w:t>кий муниципальный округ</w:t>
      </w:r>
      <w:r w:rsidRPr="005F2430">
        <w:t>».</w:t>
      </w:r>
    </w:p>
    <w:p w14:paraId="7BF30724" w14:textId="1BF5A1AB" w:rsidR="003909B6" w:rsidRPr="005F2430" w:rsidRDefault="00E56C42" w:rsidP="00E56C42">
      <w:pPr>
        <w:pStyle w:val="afffffff1"/>
      </w:pPr>
      <w:r w:rsidRPr="005F2430">
        <w:t>Отчетным периодом реализации инвестиционных программ является календарный год. В случае отклонения фактической реализации инвестиционных программ от их плановых значений Исполнители в рассматриваемый срок представляют пояснительную записку, обосновывающую причины данных отклонений, а также предложения по корректировке Программы. Отчет предоставляется</w:t>
      </w:r>
      <w:r w:rsidRPr="005F2430">
        <w:rPr>
          <w:lang w:val="ru-RU"/>
        </w:rPr>
        <w:t xml:space="preserve"> Главе муниципального образования МО «</w:t>
      </w:r>
      <w:r w:rsidR="00AD47B8" w:rsidRPr="005F2430">
        <w:rPr>
          <w:lang w:val="ru-RU"/>
        </w:rPr>
        <w:t>Пировс</w:t>
      </w:r>
      <w:r w:rsidR="00C71CAB" w:rsidRPr="005F2430">
        <w:rPr>
          <w:lang w:val="ru-RU"/>
        </w:rPr>
        <w:t>кий муниципальный округ</w:t>
      </w:r>
      <w:r w:rsidRPr="005F2430">
        <w:rPr>
          <w:lang w:val="ru-RU"/>
        </w:rPr>
        <w:t>»</w:t>
      </w:r>
      <w:r w:rsidRPr="005F2430">
        <w:t>.</w:t>
      </w:r>
      <w:r w:rsidR="003909B6" w:rsidRPr="005F2430">
        <w:t xml:space="preserve"> </w:t>
      </w:r>
    </w:p>
    <w:p w14:paraId="3565F779" w14:textId="77777777" w:rsidR="00B51BB1" w:rsidRPr="005F2430" w:rsidRDefault="00B51BB1" w:rsidP="00F671C6">
      <w:pPr>
        <w:pStyle w:val="aff6"/>
        <w:rPr>
          <w:szCs w:val="24"/>
        </w:rPr>
      </w:pPr>
    </w:p>
    <w:p w14:paraId="23D3BF7D" w14:textId="77777777" w:rsidR="003909B6" w:rsidRPr="005F2430" w:rsidRDefault="003909B6" w:rsidP="00307672">
      <w:pPr>
        <w:pStyle w:val="2"/>
      </w:pPr>
      <w:bookmarkStart w:id="164" w:name="_Toc299724236"/>
      <w:bookmarkStart w:id="165" w:name="_Toc299984088"/>
      <w:bookmarkStart w:id="166" w:name="_Toc353127766"/>
      <w:bookmarkStart w:id="167" w:name="_Toc410138350"/>
      <w:bookmarkStart w:id="168" w:name="_Toc412029707"/>
      <w:bookmarkStart w:id="169" w:name="_Toc107830312"/>
      <w:r w:rsidRPr="005F2430">
        <w:t>Порядок корректировки Программы</w:t>
      </w:r>
      <w:bookmarkEnd w:id="164"/>
      <w:bookmarkEnd w:id="165"/>
      <w:bookmarkEnd w:id="166"/>
      <w:bookmarkEnd w:id="167"/>
      <w:bookmarkEnd w:id="168"/>
      <w:bookmarkEnd w:id="169"/>
      <w:r w:rsidR="00CA5053" w:rsidRPr="005F2430">
        <w:t xml:space="preserve"> </w:t>
      </w:r>
    </w:p>
    <w:p w14:paraId="0D65F2C8" w14:textId="77777777" w:rsidR="00E56C42" w:rsidRPr="005F2430" w:rsidRDefault="00E56C42" w:rsidP="00E56C42">
      <w:pPr>
        <w:pStyle w:val="aff6"/>
        <w:rPr>
          <w:szCs w:val="24"/>
        </w:rPr>
      </w:pPr>
      <w:r w:rsidRPr="005F2430">
        <w:rPr>
          <w:szCs w:val="24"/>
        </w:rPr>
        <w:t>Внесение изменений в Программу (корректировка Программы) осуществляется по итогам анализа отчета о ходе выполнения Программы путем внесения изменений, которым утверждена Программа</w:t>
      </w:r>
    </w:p>
    <w:p w14:paraId="1B1FAA5D" w14:textId="77777777" w:rsidR="00E56C42" w:rsidRPr="005F2430" w:rsidRDefault="00E56C42" w:rsidP="00E56C42">
      <w:pPr>
        <w:pStyle w:val="aff6"/>
        <w:rPr>
          <w:szCs w:val="24"/>
        </w:rPr>
      </w:pPr>
      <w:r w:rsidRPr="005F2430">
        <w:rPr>
          <w:szCs w:val="24"/>
        </w:rPr>
        <w:t>Корректировка Программы осуществляется в случаях:</w:t>
      </w:r>
    </w:p>
    <w:p w14:paraId="28D7851B" w14:textId="77777777" w:rsidR="00E56C42" w:rsidRPr="005F2430" w:rsidRDefault="00E56C42" w:rsidP="00E56C42">
      <w:pPr>
        <w:pStyle w:val="a"/>
      </w:pPr>
      <w:r w:rsidRPr="005F2430">
        <w:t>отклонений в выполнении мероприятий Программы в предшествующий период;</w:t>
      </w:r>
    </w:p>
    <w:p w14:paraId="6F1A360C" w14:textId="77777777" w:rsidR="00E56C42" w:rsidRPr="005F2430" w:rsidRDefault="00E56C42" w:rsidP="00E56C42">
      <w:pPr>
        <w:pStyle w:val="a"/>
      </w:pPr>
      <w:r w:rsidRPr="005F2430">
        <w:t>приведения объемов финансирования Программы в соответствие с фактическим уровнем цен и фактическими условиями бюджетного финансирования;</w:t>
      </w:r>
    </w:p>
    <w:p w14:paraId="5B985103" w14:textId="77777777" w:rsidR="00E56C42" w:rsidRPr="005F2430" w:rsidRDefault="00E56C42" w:rsidP="00E56C42">
      <w:pPr>
        <w:pStyle w:val="a"/>
      </w:pPr>
      <w:r w:rsidRPr="005F2430">
        <w:t>снижения результативности и эффективности использования средств бюджетной системы;</w:t>
      </w:r>
    </w:p>
    <w:p w14:paraId="7D68B43B" w14:textId="77777777" w:rsidR="00E56C42" w:rsidRPr="005F2430" w:rsidRDefault="00E56C42" w:rsidP="00E56C42">
      <w:pPr>
        <w:pStyle w:val="a"/>
      </w:pPr>
      <w:r w:rsidRPr="005F2430">
        <w:t>уточнения мероприятий, сроков реализации, объемов финансирования мероприятий.</w:t>
      </w:r>
    </w:p>
    <w:p w14:paraId="34D73AF6" w14:textId="16F22C87" w:rsidR="00C16AED" w:rsidRPr="00A32547" w:rsidRDefault="003909B6" w:rsidP="00F671C6">
      <w:pPr>
        <w:pStyle w:val="aff6"/>
        <w:rPr>
          <w:szCs w:val="24"/>
        </w:rPr>
      </w:pPr>
      <w:r w:rsidRPr="005F2430">
        <w:rPr>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00BE3CAB" w:rsidRPr="005F2430">
        <w:rPr>
          <w:szCs w:val="24"/>
        </w:rPr>
        <w:t>А</w:t>
      </w:r>
      <w:r w:rsidRPr="005F2430">
        <w:rPr>
          <w:szCs w:val="24"/>
        </w:rPr>
        <w:t xml:space="preserve">дминистрацией </w:t>
      </w:r>
      <w:r w:rsidR="009D694F" w:rsidRPr="005F2430">
        <w:rPr>
          <w:szCs w:val="24"/>
        </w:rPr>
        <w:t>МО «</w:t>
      </w:r>
      <w:r w:rsidR="00AD47B8" w:rsidRPr="005F2430">
        <w:rPr>
          <w:szCs w:val="24"/>
        </w:rPr>
        <w:t>Пировс</w:t>
      </w:r>
      <w:r w:rsidR="00C71CAB" w:rsidRPr="005F2430">
        <w:rPr>
          <w:szCs w:val="24"/>
        </w:rPr>
        <w:t>кий муниципальный округ</w:t>
      </w:r>
      <w:r w:rsidR="009D694F" w:rsidRPr="005F2430">
        <w:rPr>
          <w:szCs w:val="24"/>
        </w:rPr>
        <w:t>»</w:t>
      </w:r>
      <w:r w:rsidR="005E2155" w:rsidRPr="005F2430">
        <w:rPr>
          <w:szCs w:val="24"/>
        </w:rPr>
        <w:t>, в лице администрации муниципального образования «</w:t>
      </w:r>
      <w:r w:rsidR="00AD47B8" w:rsidRPr="005F2430">
        <w:rPr>
          <w:szCs w:val="24"/>
        </w:rPr>
        <w:t>Пировс</w:t>
      </w:r>
      <w:r w:rsidR="00C71CAB" w:rsidRPr="005F2430">
        <w:rPr>
          <w:szCs w:val="24"/>
        </w:rPr>
        <w:t>кий муниципальный округ</w:t>
      </w:r>
      <w:r w:rsidR="005E2155" w:rsidRPr="005F2430">
        <w:rPr>
          <w:szCs w:val="24"/>
        </w:rPr>
        <w:t>»</w:t>
      </w:r>
      <w:r w:rsidR="00B87ABE" w:rsidRPr="005F2430">
        <w:rPr>
          <w:szCs w:val="24"/>
        </w:rPr>
        <w:t xml:space="preserve"> </w:t>
      </w:r>
      <w:r w:rsidRPr="005F2430">
        <w:rPr>
          <w:szCs w:val="24"/>
        </w:rPr>
        <w:t>по итогам ежегодного рассмотрения отчета о ходе реализации Программы или по представлению.</w:t>
      </w:r>
    </w:p>
    <w:sectPr w:rsidR="00C16AED" w:rsidRPr="00A32547" w:rsidSect="003F7498">
      <w:type w:val="continuous"/>
      <w:pgSz w:w="11905" w:h="16838" w:code="9"/>
      <w:pgMar w:top="1134" w:right="850"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F8D88" w14:textId="77777777" w:rsidR="006D2B1C" w:rsidRDefault="006D2B1C">
      <w:r>
        <w:separator/>
      </w:r>
    </w:p>
  </w:endnote>
  <w:endnote w:type="continuationSeparator" w:id="0">
    <w:p w14:paraId="7B11D482" w14:textId="77777777" w:rsidR="006D2B1C" w:rsidRDefault="006D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Yu Gothic UI"/>
    <w:panose1 w:val="00000000000000000000"/>
    <w:charset w:val="00"/>
    <w:family w:val="roman"/>
    <w:notTrueType/>
    <w:pitch w:val="default"/>
    <w:sig w:usb0="00000000"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TTimes/Cyrillic">
    <w:altName w:val="Times New Roman"/>
    <w:charset w:val="CC"/>
    <w:family w:val="auto"/>
    <w:pitch w:val="variable"/>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font>
  <w:font w:name="TimesNewRomanPS-Bold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8F16" w14:textId="77777777" w:rsidR="00A262D9" w:rsidRDefault="00A262D9">
    <w:pPr>
      <w:pStyle w:val="ad"/>
    </w:pPr>
  </w:p>
  <w:p w14:paraId="37680C78" w14:textId="77777777" w:rsidR="00A262D9" w:rsidRDefault="00A262D9"/>
  <w:p w14:paraId="2DB32A64" w14:textId="77777777" w:rsidR="00A262D9" w:rsidRDefault="00A262D9"/>
  <w:p w14:paraId="4D6E0D27" w14:textId="77777777" w:rsidR="00A262D9" w:rsidRDefault="00A262D9"/>
  <w:p w14:paraId="11FB6E4F" w14:textId="77777777" w:rsidR="00A262D9" w:rsidRDefault="00A262D9"/>
  <w:p w14:paraId="75C377B5" w14:textId="77777777" w:rsidR="00A262D9" w:rsidRDefault="00A262D9"/>
  <w:p w14:paraId="66D43EA2" w14:textId="77777777" w:rsidR="00A262D9" w:rsidRDefault="00A262D9"/>
  <w:p w14:paraId="7773ABA2" w14:textId="77777777" w:rsidR="00A262D9" w:rsidRDefault="00A262D9"/>
  <w:p w14:paraId="2B8C5D70" w14:textId="77777777" w:rsidR="00A262D9" w:rsidRDefault="00A262D9"/>
  <w:p w14:paraId="42E967A1" w14:textId="77777777" w:rsidR="00A262D9" w:rsidRDefault="00A262D9"/>
  <w:p w14:paraId="0F397271" w14:textId="77777777" w:rsidR="00A262D9" w:rsidRDefault="00A262D9"/>
  <w:p w14:paraId="29E8228F" w14:textId="77777777" w:rsidR="00A262D9" w:rsidRDefault="00A262D9"/>
  <w:p w14:paraId="498282B1" w14:textId="77777777" w:rsidR="00A262D9" w:rsidRDefault="00A262D9"/>
  <w:p w14:paraId="2EDCA9BA" w14:textId="77777777" w:rsidR="00A262D9" w:rsidRDefault="00A262D9"/>
  <w:p w14:paraId="62680DD9" w14:textId="77777777" w:rsidR="00A262D9" w:rsidRDefault="00A262D9"/>
  <w:p w14:paraId="4CE83066" w14:textId="77777777" w:rsidR="00A262D9" w:rsidRDefault="00A262D9"/>
  <w:p w14:paraId="0295887C" w14:textId="77777777" w:rsidR="00A262D9" w:rsidRDefault="00A262D9"/>
  <w:p w14:paraId="3DA19ED7" w14:textId="77777777" w:rsidR="00A262D9" w:rsidRDefault="00A262D9"/>
  <w:p w14:paraId="7C5774DF" w14:textId="77777777" w:rsidR="00A262D9" w:rsidRDefault="00A262D9"/>
  <w:p w14:paraId="422B8CE4" w14:textId="77777777" w:rsidR="00A262D9" w:rsidRDefault="00A262D9"/>
  <w:p w14:paraId="1BC8E6AA" w14:textId="77777777" w:rsidR="00A262D9" w:rsidRDefault="00A262D9"/>
  <w:p w14:paraId="0545C773" w14:textId="77777777" w:rsidR="00A262D9" w:rsidRDefault="00A262D9"/>
  <w:p w14:paraId="61014963" w14:textId="77777777" w:rsidR="00A262D9" w:rsidRDefault="00A262D9"/>
  <w:p w14:paraId="0969472A" w14:textId="77777777" w:rsidR="00A262D9" w:rsidRDefault="00A262D9"/>
  <w:p w14:paraId="26DBD4D3" w14:textId="77777777" w:rsidR="00A262D9" w:rsidRDefault="00A262D9"/>
  <w:p w14:paraId="5A806FD4" w14:textId="77777777" w:rsidR="00A262D9" w:rsidRDefault="00A262D9"/>
  <w:p w14:paraId="0C4EF54E" w14:textId="77777777" w:rsidR="00A262D9" w:rsidRDefault="00A262D9"/>
  <w:p w14:paraId="4C256A48" w14:textId="77777777" w:rsidR="00A262D9" w:rsidRDefault="00A262D9"/>
  <w:p w14:paraId="526B27CB" w14:textId="77777777" w:rsidR="00A262D9" w:rsidRDefault="00A262D9"/>
  <w:p w14:paraId="73E27634" w14:textId="77777777" w:rsidR="00A262D9" w:rsidRDefault="00A262D9"/>
  <w:p w14:paraId="51DD9277" w14:textId="77777777" w:rsidR="00A262D9" w:rsidRDefault="00A262D9"/>
  <w:p w14:paraId="3C48B686" w14:textId="77777777" w:rsidR="00A262D9" w:rsidRDefault="00A262D9"/>
  <w:p w14:paraId="4C8EFD9C" w14:textId="77777777" w:rsidR="00A262D9" w:rsidRDefault="00A262D9"/>
  <w:p w14:paraId="24A415BA" w14:textId="77777777" w:rsidR="00A262D9" w:rsidRDefault="00A262D9"/>
  <w:p w14:paraId="45E2420F" w14:textId="77777777" w:rsidR="00A262D9" w:rsidRDefault="00A262D9"/>
  <w:p w14:paraId="140D09DA" w14:textId="77777777" w:rsidR="00A262D9" w:rsidRDefault="00A262D9"/>
  <w:p w14:paraId="533F9FD9" w14:textId="77777777" w:rsidR="00A262D9" w:rsidRDefault="00A262D9"/>
  <w:p w14:paraId="4AE435C0" w14:textId="77777777" w:rsidR="00A262D9" w:rsidRDefault="00A262D9"/>
  <w:p w14:paraId="2FEEF280" w14:textId="77777777" w:rsidR="00A262D9" w:rsidRDefault="00A262D9"/>
  <w:p w14:paraId="7CD9D39D" w14:textId="77777777" w:rsidR="00A262D9" w:rsidRDefault="00A262D9"/>
  <w:p w14:paraId="4B983A4D" w14:textId="77777777" w:rsidR="00A262D9" w:rsidRDefault="00A262D9"/>
  <w:p w14:paraId="2A017703" w14:textId="77777777" w:rsidR="00A262D9" w:rsidRDefault="00A262D9"/>
  <w:p w14:paraId="153F7C2B" w14:textId="77777777" w:rsidR="00A262D9" w:rsidRDefault="00A262D9"/>
  <w:p w14:paraId="3F8B3B70" w14:textId="77777777" w:rsidR="00A262D9" w:rsidRDefault="00A262D9"/>
  <w:p w14:paraId="5B740BE8" w14:textId="77777777" w:rsidR="00A262D9" w:rsidRDefault="00A262D9"/>
  <w:p w14:paraId="0DF9A36B" w14:textId="77777777" w:rsidR="00A262D9" w:rsidRDefault="00A262D9"/>
  <w:p w14:paraId="3CFEF512" w14:textId="77777777" w:rsidR="00A262D9" w:rsidRDefault="00A262D9"/>
  <w:p w14:paraId="1C0C8C08" w14:textId="77777777" w:rsidR="00A262D9" w:rsidRDefault="00A262D9"/>
  <w:p w14:paraId="2864D63D" w14:textId="77777777" w:rsidR="00A262D9" w:rsidRDefault="00A262D9"/>
  <w:p w14:paraId="3F7BB901" w14:textId="77777777" w:rsidR="00A262D9" w:rsidRDefault="00A262D9"/>
  <w:p w14:paraId="087522D9" w14:textId="77777777" w:rsidR="00A262D9" w:rsidRDefault="00A262D9"/>
  <w:p w14:paraId="10C69D40" w14:textId="77777777" w:rsidR="00A262D9" w:rsidRDefault="00A262D9"/>
  <w:p w14:paraId="2E8B5F7E" w14:textId="77777777" w:rsidR="00A262D9" w:rsidRDefault="00A262D9"/>
  <w:p w14:paraId="33DB23F0" w14:textId="77777777" w:rsidR="00A262D9" w:rsidRDefault="00A262D9"/>
  <w:p w14:paraId="78FE8CBE" w14:textId="77777777" w:rsidR="00A262D9" w:rsidRDefault="00A262D9"/>
  <w:p w14:paraId="586A5E11" w14:textId="77777777" w:rsidR="00A262D9" w:rsidRDefault="00A262D9"/>
  <w:p w14:paraId="03A79490" w14:textId="77777777" w:rsidR="00A262D9" w:rsidRDefault="00A262D9"/>
  <w:p w14:paraId="4EFAF862" w14:textId="77777777" w:rsidR="00A262D9" w:rsidRDefault="00A262D9"/>
  <w:p w14:paraId="0D17978E" w14:textId="77777777" w:rsidR="00A262D9" w:rsidRDefault="00A262D9"/>
  <w:p w14:paraId="5D1DCECB" w14:textId="77777777" w:rsidR="00A262D9" w:rsidRDefault="00A262D9"/>
  <w:p w14:paraId="5B932207" w14:textId="77777777" w:rsidR="00A262D9" w:rsidRDefault="00A262D9"/>
  <w:p w14:paraId="368D500B" w14:textId="77777777" w:rsidR="00A262D9" w:rsidRDefault="00A262D9"/>
  <w:p w14:paraId="6644863E" w14:textId="77777777" w:rsidR="00A262D9" w:rsidRDefault="00A262D9"/>
  <w:p w14:paraId="6DDEE6F7" w14:textId="77777777" w:rsidR="00A262D9" w:rsidRDefault="00A262D9"/>
  <w:p w14:paraId="1B4F87E5" w14:textId="77777777" w:rsidR="00A262D9" w:rsidRDefault="00A262D9"/>
  <w:p w14:paraId="551D20E6" w14:textId="77777777" w:rsidR="00A262D9" w:rsidRDefault="00A262D9"/>
  <w:p w14:paraId="5984070C" w14:textId="77777777" w:rsidR="00A262D9" w:rsidRDefault="00A262D9"/>
  <w:p w14:paraId="390F3BFD" w14:textId="77777777" w:rsidR="00A262D9" w:rsidRDefault="00A262D9"/>
  <w:p w14:paraId="187D3094" w14:textId="77777777" w:rsidR="00A262D9" w:rsidRDefault="00A262D9"/>
  <w:p w14:paraId="15BD652D" w14:textId="77777777" w:rsidR="00A262D9" w:rsidRDefault="00A262D9"/>
  <w:p w14:paraId="1DDF26CC" w14:textId="77777777" w:rsidR="00A262D9" w:rsidRDefault="00A262D9"/>
  <w:p w14:paraId="14E02379" w14:textId="77777777" w:rsidR="00A262D9" w:rsidRDefault="00A262D9"/>
  <w:p w14:paraId="75BD97BE" w14:textId="77777777" w:rsidR="00A262D9" w:rsidRDefault="00A262D9"/>
  <w:p w14:paraId="05735C79" w14:textId="77777777" w:rsidR="00A262D9" w:rsidRDefault="00A262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E042" w14:textId="77777777" w:rsidR="00A262D9" w:rsidRPr="00AA1A02" w:rsidRDefault="00A262D9" w:rsidP="0016127A">
    <w:pPr>
      <w:pStyle w:val="ad"/>
      <w:tabs>
        <w:tab w:val="clear" w:pos="4677"/>
        <w:tab w:val="center" w:pos="6379"/>
      </w:tabs>
      <w:jc w:val="right"/>
      <w:rPr>
        <w:rFonts w:ascii="Times New Roman" w:hAnsi="Times New Roman"/>
        <w:sz w:val="20"/>
        <w:szCs w:val="20"/>
      </w:rPr>
    </w:pPr>
    <w:r w:rsidRPr="0016127A">
      <w:rPr>
        <w:rFonts w:ascii="Times New Roman" w:hAnsi="Times New Roman"/>
        <w:sz w:val="20"/>
        <w:szCs w:val="20"/>
      </w:rPr>
      <w:t>ООО «ИНТЕРСТРОЙ»</w:t>
    </w:r>
    <w:r>
      <w:rPr>
        <w:rFonts w:ascii="Times New Roman" w:hAnsi="Times New Roman"/>
        <w:sz w:val="20"/>
        <w:szCs w:val="20"/>
      </w:rPr>
      <w:t xml:space="preserve">      </w:t>
    </w:r>
    <w:r>
      <w:rPr>
        <w:rFonts w:ascii="Times New Roman" w:hAnsi="Times New Roman"/>
        <w:sz w:val="20"/>
        <w:szCs w:val="20"/>
      </w:rPr>
      <w:tab/>
    </w:r>
    <w:r w:rsidRPr="00AA1A02">
      <w:rPr>
        <w:rFonts w:ascii="Times New Roman" w:hAnsi="Times New Roman"/>
        <w:sz w:val="20"/>
        <w:szCs w:val="20"/>
      </w:rPr>
      <w:fldChar w:fldCharType="begin"/>
    </w:r>
    <w:r w:rsidRPr="00AA1A02">
      <w:rPr>
        <w:rFonts w:ascii="Times New Roman" w:hAnsi="Times New Roman"/>
        <w:sz w:val="20"/>
        <w:szCs w:val="20"/>
      </w:rPr>
      <w:instrText>PAGE   \* MERGEFORMAT</w:instrText>
    </w:r>
    <w:r w:rsidRPr="00AA1A02">
      <w:rPr>
        <w:rFonts w:ascii="Times New Roman" w:hAnsi="Times New Roman"/>
        <w:sz w:val="20"/>
        <w:szCs w:val="20"/>
      </w:rPr>
      <w:fldChar w:fldCharType="separate"/>
    </w:r>
    <w:r w:rsidR="0022496C">
      <w:rPr>
        <w:rFonts w:ascii="Times New Roman" w:hAnsi="Times New Roman"/>
        <w:noProof/>
        <w:sz w:val="20"/>
        <w:szCs w:val="20"/>
      </w:rPr>
      <w:t>2</w:t>
    </w:r>
    <w:r w:rsidRPr="00AA1A02">
      <w:rPr>
        <w:rFonts w:ascii="Times New Roman" w:hAnsi="Times New Roman"/>
        <w:sz w:val="20"/>
        <w:szCs w:val="20"/>
      </w:rPr>
      <w:fldChar w:fldCharType="end"/>
    </w:r>
  </w:p>
  <w:p w14:paraId="081A10EF" w14:textId="77777777" w:rsidR="00A262D9" w:rsidRPr="00AA1A02" w:rsidRDefault="00A262D9" w:rsidP="00AA1A02">
    <w:pPr>
      <w:pStyle w:val="ad"/>
      <w:tabs>
        <w:tab w:val="clear" w:pos="4677"/>
        <w:tab w:val="clear" w:pos="9355"/>
        <w:tab w:val="left" w:pos="2940"/>
      </w:tabs>
      <w:rPr>
        <w:rFonts w:ascii="Times New Roman" w:hAnsi="Times New Roman"/>
        <w:sz w:val="20"/>
        <w:szCs w:val="20"/>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E817A" w14:textId="77777777" w:rsidR="00A262D9" w:rsidRPr="00CF187C" w:rsidRDefault="00A262D9" w:rsidP="00CF187C">
    <w:pPr>
      <w:tabs>
        <w:tab w:val="right" w:pos="5387"/>
        <w:tab w:val="left" w:pos="6237"/>
        <w:tab w:val="center" w:pos="8931"/>
      </w:tabs>
      <w:ind w:right="707"/>
      <w:jc w:val="right"/>
      <w:rPr>
        <w:sz w:val="20"/>
        <w:szCs w:val="20"/>
      </w:rPr>
    </w:pPr>
    <w:r w:rsidRPr="00CF187C">
      <w:rPr>
        <w:sz w:val="20"/>
        <w:szCs w:val="20"/>
      </w:rPr>
      <w:t xml:space="preserve">ООО «ИНТЕРСТРОЙ»      </w:t>
    </w:r>
    <w:r w:rsidRPr="00CF187C">
      <w:rPr>
        <w:sz w:val="20"/>
        <w:szCs w:val="20"/>
      </w:rPr>
      <w:tab/>
    </w:r>
    <w:r w:rsidRPr="00CF187C">
      <w:rPr>
        <w:sz w:val="20"/>
        <w:szCs w:val="20"/>
      </w:rPr>
      <w:fldChar w:fldCharType="begin"/>
    </w:r>
    <w:r w:rsidRPr="00CF187C">
      <w:rPr>
        <w:sz w:val="20"/>
        <w:szCs w:val="20"/>
      </w:rPr>
      <w:instrText>PAGE   \* MERGEFORMAT</w:instrText>
    </w:r>
    <w:r w:rsidRPr="00CF187C">
      <w:rPr>
        <w:sz w:val="20"/>
        <w:szCs w:val="20"/>
      </w:rPr>
      <w:fldChar w:fldCharType="separate"/>
    </w:r>
    <w:r w:rsidR="0022496C">
      <w:rPr>
        <w:noProof/>
        <w:sz w:val="20"/>
        <w:szCs w:val="20"/>
      </w:rPr>
      <w:t>82</w:t>
    </w:r>
    <w:r w:rsidRPr="00CF187C">
      <w:rPr>
        <w:sz w:val="20"/>
        <w:szCs w:val="20"/>
      </w:rPr>
      <w:fldChar w:fldCharType="end"/>
    </w:r>
  </w:p>
  <w:p w14:paraId="0989F74C" w14:textId="77777777" w:rsidR="00A262D9" w:rsidRPr="00CF187C" w:rsidRDefault="00A262D9" w:rsidP="00CF18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9207A" w14:textId="77777777" w:rsidR="006D2B1C" w:rsidRDefault="006D2B1C">
      <w:r>
        <w:separator/>
      </w:r>
    </w:p>
  </w:footnote>
  <w:footnote w:type="continuationSeparator" w:id="0">
    <w:p w14:paraId="65D3AFBB" w14:textId="77777777" w:rsidR="006D2B1C" w:rsidRDefault="006D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FD695" w14:textId="77777777" w:rsidR="00A262D9" w:rsidRDefault="00A262D9">
    <w:pPr>
      <w:pStyle w:val="a8"/>
    </w:pPr>
  </w:p>
  <w:p w14:paraId="2B37F1AA" w14:textId="77777777" w:rsidR="00A262D9" w:rsidRDefault="00A262D9"/>
  <w:p w14:paraId="1C3ED0F0" w14:textId="77777777" w:rsidR="00A262D9" w:rsidRDefault="00A262D9"/>
  <w:p w14:paraId="30E25A49" w14:textId="77777777" w:rsidR="00A262D9" w:rsidRDefault="00A262D9"/>
  <w:p w14:paraId="76AE66DA" w14:textId="77777777" w:rsidR="00A262D9" w:rsidRDefault="00A262D9"/>
  <w:p w14:paraId="1BACAC36" w14:textId="77777777" w:rsidR="00A262D9" w:rsidRDefault="00A262D9"/>
  <w:p w14:paraId="4A576690" w14:textId="77777777" w:rsidR="00A262D9" w:rsidRDefault="00A262D9"/>
  <w:p w14:paraId="16067F14" w14:textId="77777777" w:rsidR="00A262D9" w:rsidRDefault="00A262D9"/>
  <w:p w14:paraId="1245D0CD" w14:textId="77777777" w:rsidR="00A262D9" w:rsidRDefault="00A262D9"/>
  <w:p w14:paraId="1B67F43C" w14:textId="77777777" w:rsidR="00A262D9" w:rsidRDefault="00A262D9"/>
  <w:p w14:paraId="7E115844" w14:textId="77777777" w:rsidR="00A262D9" w:rsidRDefault="00A262D9"/>
  <w:p w14:paraId="7A742AED" w14:textId="77777777" w:rsidR="00A262D9" w:rsidRDefault="00A262D9"/>
  <w:p w14:paraId="559FBA9C" w14:textId="77777777" w:rsidR="00A262D9" w:rsidRDefault="00A262D9"/>
  <w:p w14:paraId="6BC6DDE4" w14:textId="77777777" w:rsidR="00A262D9" w:rsidRDefault="00A262D9"/>
  <w:p w14:paraId="473B7142" w14:textId="77777777" w:rsidR="00A262D9" w:rsidRDefault="00A262D9"/>
  <w:p w14:paraId="4E74CD83" w14:textId="77777777" w:rsidR="00A262D9" w:rsidRDefault="00A262D9"/>
  <w:p w14:paraId="71FD00F0" w14:textId="77777777" w:rsidR="00A262D9" w:rsidRDefault="00A262D9"/>
  <w:p w14:paraId="1219FC0A" w14:textId="77777777" w:rsidR="00A262D9" w:rsidRDefault="00A262D9"/>
  <w:p w14:paraId="09E6C10F" w14:textId="77777777" w:rsidR="00A262D9" w:rsidRDefault="00A262D9"/>
  <w:p w14:paraId="7489237A" w14:textId="77777777" w:rsidR="00A262D9" w:rsidRDefault="00A262D9"/>
  <w:p w14:paraId="4C230704" w14:textId="77777777" w:rsidR="00A262D9" w:rsidRDefault="00A262D9"/>
  <w:p w14:paraId="76D0FC7E" w14:textId="77777777" w:rsidR="00A262D9" w:rsidRDefault="00A262D9"/>
  <w:p w14:paraId="4A735805" w14:textId="77777777" w:rsidR="00A262D9" w:rsidRDefault="00A262D9"/>
  <w:p w14:paraId="4604A789" w14:textId="77777777" w:rsidR="00A262D9" w:rsidRDefault="00A262D9"/>
  <w:p w14:paraId="3B9C05F1" w14:textId="77777777" w:rsidR="00A262D9" w:rsidRDefault="00A262D9"/>
  <w:p w14:paraId="6B9CB9DA" w14:textId="77777777" w:rsidR="00A262D9" w:rsidRDefault="00A262D9"/>
  <w:p w14:paraId="7692CF16" w14:textId="77777777" w:rsidR="00A262D9" w:rsidRDefault="00A262D9"/>
  <w:p w14:paraId="791F7899" w14:textId="77777777" w:rsidR="00A262D9" w:rsidRDefault="00A262D9"/>
  <w:p w14:paraId="47627E4B" w14:textId="77777777" w:rsidR="00A262D9" w:rsidRDefault="00A262D9"/>
  <w:p w14:paraId="2893CEB3" w14:textId="77777777" w:rsidR="00A262D9" w:rsidRDefault="00A262D9"/>
  <w:p w14:paraId="496D7F7F" w14:textId="77777777" w:rsidR="00A262D9" w:rsidRDefault="00A262D9"/>
  <w:p w14:paraId="08C0F625" w14:textId="77777777" w:rsidR="00A262D9" w:rsidRDefault="00A262D9"/>
  <w:p w14:paraId="6DAF9619" w14:textId="77777777" w:rsidR="00A262D9" w:rsidRDefault="00A262D9"/>
  <w:p w14:paraId="041E20D1" w14:textId="77777777" w:rsidR="00A262D9" w:rsidRDefault="00A262D9"/>
  <w:p w14:paraId="12DD9C6A" w14:textId="77777777" w:rsidR="00A262D9" w:rsidRDefault="00A262D9"/>
  <w:p w14:paraId="5AC6419C" w14:textId="77777777" w:rsidR="00A262D9" w:rsidRDefault="00A262D9"/>
  <w:p w14:paraId="02CFD2DF" w14:textId="77777777" w:rsidR="00A262D9" w:rsidRDefault="00A262D9"/>
  <w:p w14:paraId="79D95647" w14:textId="77777777" w:rsidR="00A262D9" w:rsidRDefault="00A262D9"/>
  <w:p w14:paraId="21CFD483" w14:textId="77777777" w:rsidR="00A262D9" w:rsidRDefault="00A262D9"/>
  <w:p w14:paraId="3D187397" w14:textId="77777777" w:rsidR="00A262D9" w:rsidRDefault="00A262D9"/>
  <w:p w14:paraId="6E174510" w14:textId="77777777" w:rsidR="00A262D9" w:rsidRDefault="00A262D9"/>
  <w:p w14:paraId="0DC17585" w14:textId="77777777" w:rsidR="00A262D9" w:rsidRDefault="00A262D9"/>
  <w:p w14:paraId="51C628C9" w14:textId="77777777" w:rsidR="00A262D9" w:rsidRDefault="00A262D9"/>
  <w:p w14:paraId="3A178D13" w14:textId="77777777" w:rsidR="00A262D9" w:rsidRDefault="00A262D9"/>
  <w:p w14:paraId="348BD484" w14:textId="77777777" w:rsidR="00A262D9" w:rsidRDefault="00A262D9"/>
  <w:p w14:paraId="736491C9" w14:textId="77777777" w:rsidR="00A262D9" w:rsidRDefault="00A262D9"/>
  <w:p w14:paraId="7439B0F2" w14:textId="77777777" w:rsidR="00A262D9" w:rsidRDefault="00A262D9"/>
  <w:p w14:paraId="64462787" w14:textId="77777777" w:rsidR="00A262D9" w:rsidRDefault="00A262D9"/>
  <w:p w14:paraId="72674A5F" w14:textId="77777777" w:rsidR="00A262D9" w:rsidRDefault="00A262D9"/>
  <w:p w14:paraId="7F9D00AA" w14:textId="77777777" w:rsidR="00A262D9" w:rsidRDefault="00A262D9"/>
  <w:p w14:paraId="452F7829" w14:textId="77777777" w:rsidR="00A262D9" w:rsidRDefault="00A262D9"/>
  <w:p w14:paraId="4921A738" w14:textId="77777777" w:rsidR="00A262D9" w:rsidRDefault="00A262D9"/>
  <w:p w14:paraId="2B18DF85" w14:textId="77777777" w:rsidR="00A262D9" w:rsidRDefault="00A262D9"/>
  <w:p w14:paraId="7443B26D" w14:textId="77777777" w:rsidR="00A262D9" w:rsidRDefault="00A262D9"/>
  <w:p w14:paraId="6420F9E1" w14:textId="77777777" w:rsidR="00A262D9" w:rsidRDefault="00A262D9"/>
  <w:p w14:paraId="601F175C" w14:textId="77777777" w:rsidR="00A262D9" w:rsidRDefault="00A262D9"/>
  <w:p w14:paraId="23D01078" w14:textId="77777777" w:rsidR="00A262D9" w:rsidRDefault="00A262D9"/>
  <w:p w14:paraId="0014A297" w14:textId="77777777" w:rsidR="00A262D9" w:rsidRDefault="00A262D9"/>
  <w:p w14:paraId="32AE29E9" w14:textId="77777777" w:rsidR="00A262D9" w:rsidRDefault="00A262D9"/>
  <w:p w14:paraId="5E8AAC2E" w14:textId="77777777" w:rsidR="00A262D9" w:rsidRDefault="00A262D9"/>
  <w:p w14:paraId="08FC54B4" w14:textId="77777777" w:rsidR="00A262D9" w:rsidRDefault="00A262D9"/>
  <w:p w14:paraId="534A37C2" w14:textId="77777777" w:rsidR="00A262D9" w:rsidRDefault="00A262D9"/>
  <w:p w14:paraId="6149FA6C" w14:textId="77777777" w:rsidR="00A262D9" w:rsidRDefault="00A262D9"/>
  <w:p w14:paraId="6E18DF1E" w14:textId="77777777" w:rsidR="00A262D9" w:rsidRDefault="00A262D9"/>
  <w:p w14:paraId="4B347297" w14:textId="77777777" w:rsidR="00A262D9" w:rsidRDefault="00A262D9"/>
  <w:p w14:paraId="361CEBE3" w14:textId="77777777" w:rsidR="00A262D9" w:rsidRDefault="00A262D9"/>
  <w:p w14:paraId="0E9245ED" w14:textId="77777777" w:rsidR="00A262D9" w:rsidRDefault="00A262D9"/>
  <w:p w14:paraId="1C913C23" w14:textId="77777777" w:rsidR="00A262D9" w:rsidRDefault="00A262D9"/>
  <w:p w14:paraId="0ABCD68C" w14:textId="77777777" w:rsidR="00A262D9" w:rsidRDefault="00A262D9"/>
  <w:p w14:paraId="097F6572" w14:textId="77777777" w:rsidR="00A262D9" w:rsidRDefault="00A262D9"/>
  <w:p w14:paraId="77637CCF" w14:textId="77777777" w:rsidR="00A262D9" w:rsidRDefault="00A262D9"/>
  <w:p w14:paraId="3EB80C75" w14:textId="77777777" w:rsidR="00A262D9" w:rsidRDefault="00A262D9"/>
  <w:p w14:paraId="35C2B6B4" w14:textId="77777777" w:rsidR="00A262D9" w:rsidRDefault="00A262D9"/>
  <w:p w14:paraId="09E7D4D6" w14:textId="77777777" w:rsidR="00A262D9" w:rsidRDefault="00A26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FBEA3" w14:textId="77777777" w:rsidR="00A262D9" w:rsidRDefault="00A262D9">
    <w:pPr>
      <w:pStyle w:val="a8"/>
    </w:pPr>
  </w:p>
  <w:p w14:paraId="71D14CE7" w14:textId="76A2D0D8" w:rsidR="00A262D9" w:rsidRDefault="00A262D9" w:rsidP="00694066">
    <w:pPr>
      <w:tabs>
        <w:tab w:val="center" w:pos="4677"/>
        <w:tab w:val="right" w:pos="9355"/>
      </w:tabs>
      <w:spacing w:after="0" w:line="240" w:lineRule="auto"/>
      <w:jc w:val="center"/>
      <w:rPr>
        <w:sz w:val="16"/>
        <w:szCs w:val="16"/>
      </w:rPr>
    </w:pPr>
    <w:r w:rsidRPr="00AA1A02">
      <w:rPr>
        <w:sz w:val="16"/>
        <w:szCs w:val="16"/>
      </w:rPr>
      <w:t xml:space="preserve">ПРОГРАММА КОМПЛЕКСНОГО РАЗВИТИЯ СИСТЕМ КОММУНАЛЬНОЙ ИНФРАСТРУКТУРЫ </w:t>
    </w:r>
    <w:r>
      <w:rPr>
        <w:sz w:val="16"/>
        <w:szCs w:val="16"/>
      </w:rPr>
      <w:t>ПИРОВС</w:t>
    </w:r>
    <w:r w:rsidRPr="00E712F6">
      <w:rPr>
        <w:sz w:val="16"/>
        <w:szCs w:val="16"/>
      </w:rPr>
      <w:t xml:space="preserve">КОГО </w:t>
    </w:r>
    <w:r>
      <w:rPr>
        <w:sz w:val="16"/>
        <w:szCs w:val="16"/>
      </w:rPr>
      <w:t>М</w:t>
    </w:r>
    <w:r w:rsidRPr="00E712F6">
      <w:rPr>
        <w:sz w:val="16"/>
        <w:szCs w:val="16"/>
      </w:rPr>
      <w:t xml:space="preserve">УНИЦИПАЛЬНОГО ОКРУГА  </w:t>
    </w:r>
    <w:r>
      <w:rPr>
        <w:sz w:val="16"/>
        <w:szCs w:val="16"/>
      </w:rPr>
      <w:t>КРАСНОЯРСКОГО КРАЯ</w:t>
    </w:r>
    <w:r w:rsidRPr="00E712F6">
      <w:rPr>
        <w:sz w:val="16"/>
        <w:szCs w:val="16"/>
      </w:rPr>
      <w:t xml:space="preserve"> </w:t>
    </w:r>
    <w:r w:rsidRPr="00AA1A02">
      <w:rPr>
        <w:sz w:val="16"/>
        <w:szCs w:val="16"/>
      </w:rPr>
      <w:t>НА ПЕРИОД ДО 20</w:t>
    </w:r>
    <w:r>
      <w:rPr>
        <w:sz w:val="16"/>
        <w:szCs w:val="16"/>
      </w:rPr>
      <w:t>41</w:t>
    </w:r>
    <w:r w:rsidRPr="00AA1A02">
      <w:rPr>
        <w:sz w:val="16"/>
        <w:szCs w:val="16"/>
      </w:rPr>
      <w:t xml:space="preserve"> ГОДА</w:t>
    </w:r>
  </w:p>
  <w:p w14:paraId="42E5E238" w14:textId="77777777" w:rsidR="00A262D9" w:rsidRPr="00AA1A02" w:rsidRDefault="00A262D9" w:rsidP="00694066">
    <w:pPr>
      <w:tabs>
        <w:tab w:val="center" w:pos="4677"/>
        <w:tab w:val="right" w:pos="9355"/>
      </w:tabs>
      <w:spacing w:after="0" w:line="240" w:lineRule="auto"/>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1DC7" w14:textId="77777777" w:rsidR="00A262D9" w:rsidRDefault="00A262D9" w:rsidP="0016127A">
    <w:pPr>
      <w:pStyle w:val="afffffff1"/>
      <w:jc w:val="center"/>
      <w:rPr>
        <w:sz w:val="16"/>
        <w:szCs w:val="16"/>
        <w:lang w:val="ru-RU"/>
      </w:rPr>
    </w:pPr>
  </w:p>
  <w:p w14:paraId="0DF835E2" w14:textId="77777777" w:rsidR="00A262D9" w:rsidRPr="0016127A" w:rsidRDefault="00A262D9" w:rsidP="0016127A">
    <w:pPr>
      <w:pStyle w:val="afffffff1"/>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353"/>
        </w:tabs>
        <w:ind w:left="1353" w:hanging="360"/>
      </w:pPr>
    </w:lvl>
  </w:abstractNum>
  <w:abstractNum w:abstractNumId="1">
    <w:nsid w:val="00000002"/>
    <w:multiLevelType w:val="singleLevel"/>
    <w:tmpl w:val="00000002"/>
    <w:name w:val="WW8Num4"/>
    <w:lvl w:ilvl="0">
      <w:start w:val="1"/>
      <w:numFmt w:val="bullet"/>
      <w:lvlText w:val=""/>
      <w:lvlJc w:val="left"/>
      <w:pPr>
        <w:tabs>
          <w:tab w:val="num" w:pos="0"/>
        </w:tabs>
        <w:ind w:left="1440" w:hanging="360"/>
      </w:pPr>
      <w:rPr>
        <w:rFonts w:ascii="Symbol" w:hAnsi="Symbol" w:cs="Symbol"/>
      </w:rPr>
    </w:lvl>
  </w:abstractNum>
  <w:abstractNum w:abstractNumId="2">
    <w:nsid w:val="00000003"/>
    <w:multiLevelType w:val="multilevel"/>
    <w:tmpl w:val="00000003"/>
    <w:name w:val="WW8Num2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8"/>
    <w:multiLevelType w:val="singleLevel"/>
    <w:tmpl w:val="00000008"/>
    <w:name w:val="WW8Num7"/>
    <w:lvl w:ilvl="0">
      <w:start w:val="1"/>
      <w:numFmt w:val="bullet"/>
      <w:suff w:val="nothing"/>
      <w:lvlText w:val=""/>
      <w:lvlJc w:val="left"/>
      <w:pPr>
        <w:tabs>
          <w:tab w:val="num" w:pos="709"/>
        </w:tabs>
        <w:ind w:left="709" w:firstLine="0"/>
      </w:pPr>
      <w:rPr>
        <w:rFonts w:ascii="Symbol" w:hAnsi="Symbol"/>
        <w:color w:val="000000"/>
      </w:rPr>
    </w:lvl>
  </w:abstractNum>
  <w:abstractNum w:abstractNumId="4">
    <w:nsid w:val="0000000A"/>
    <w:multiLevelType w:val="singleLevel"/>
    <w:tmpl w:val="3C8E7F2A"/>
    <w:name w:val="WW8Num2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2F"/>
    <w:multiLevelType w:val="singleLevel"/>
    <w:tmpl w:val="0000002F"/>
    <w:name w:val="WW8Num47"/>
    <w:lvl w:ilvl="0">
      <w:start w:val="1"/>
      <w:numFmt w:val="decimal"/>
      <w:lvlText w:val="%1."/>
      <w:lvlJc w:val="left"/>
      <w:pPr>
        <w:tabs>
          <w:tab w:val="num" w:pos="0"/>
        </w:tabs>
        <w:ind w:left="720" w:hanging="360"/>
      </w:pPr>
    </w:lvl>
  </w:abstractNum>
  <w:abstractNum w:abstractNumId="6">
    <w:nsid w:val="020E7A44"/>
    <w:multiLevelType w:val="hybridMultilevel"/>
    <w:tmpl w:val="77ECF3BA"/>
    <w:lvl w:ilvl="0" w:tplc="EF5E953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AC56851"/>
    <w:multiLevelType w:val="hybridMultilevel"/>
    <w:tmpl w:val="C280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4034B0"/>
    <w:multiLevelType w:val="hybridMultilevel"/>
    <w:tmpl w:val="26D4EA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C263DB5"/>
    <w:multiLevelType w:val="hybridMultilevel"/>
    <w:tmpl w:val="2AA433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FD515AD"/>
    <w:multiLevelType w:val="hybridMultilevel"/>
    <w:tmpl w:val="6464DC94"/>
    <w:lvl w:ilvl="0" w:tplc="9B3A83D0">
      <w:start w:val="1"/>
      <w:numFmt w:val="decimal"/>
      <w:lvlText w:val="%1."/>
      <w:lvlJc w:val="left"/>
      <w:pPr>
        <w:ind w:left="735" w:hanging="360"/>
      </w:pPr>
      <w:rPr>
        <w:rFonts w:hint="default"/>
        <w:sz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0C33951"/>
    <w:multiLevelType w:val="hybridMultilevel"/>
    <w:tmpl w:val="11BA55A8"/>
    <w:lvl w:ilvl="0" w:tplc="242400A6">
      <w:start w:val="1"/>
      <w:numFmt w:val="bullet"/>
      <w:pStyle w:val="a"/>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A21DA2"/>
    <w:multiLevelType w:val="multilevel"/>
    <w:tmpl w:val="A24CA904"/>
    <w:lvl w:ilvl="0">
      <w:start w:val="1"/>
      <w:numFmt w:val="decimal"/>
      <w:pStyle w:val="1TNR12"/>
      <w:lvlText w:val="%1."/>
      <w:lvlJc w:val="left"/>
      <w:pPr>
        <w:ind w:left="1429" w:hanging="360"/>
      </w:pPr>
    </w:lvl>
    <w:lvl w:ilvl="1">
      <w:start w:val="6"/>
      <w:numFmt w:val="decimal"/>
      <w:isLgl/>
      <w:lvlText w:val="%1.%2"/>
      <w:lvlJc w:val="left"/>
      <w:pPr>
        <w:ind w:left="1609" w:hanging="540"/>
      </w:pPr>
      <w:rPr>
        <w:rFonts w:hint="default"/>
      </w:rPr>
    </w:lvl>
    <w:lvl w:ilvl="2">
      <w:start w:val="5"/>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1789" w:hanging="72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5">
    <w:nsid w:val="13846101"/>
    <w:multiLevelType w:val="hybridMultilevel"/>
    <w:tmpl w:val="7AAA57E8"/>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14CB82"/>
    <w:multiLevelType w:val="hybridMultilevel"/>
    <w:tmpl w:val="D4EFBB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49432FA"/>
    <w:multiLevelType w:val="multilevel"/>
    <w:tmpl w:val="D8886500"/>
    <w:lvl w:ilvl="0">
      <w:start w:val="3"/>
      <w:numFmt w:val="decimal"/>
      <w:pStyle w:val="1"/>
      <w:lvlText w:val="%1"/>
      <w:lvlJc w:val="left"/>
      <w:pPr>
        <w:ind w:left="360" w:hanging="360"/>
      </w:pPr>
      <w:rPr>
        <w:rFonts w:hint="default"/>
      </w:rPr>
    </w:lvl>
    <w:lvl w:ilvl="1">
      <w:start w:val="1"/>
      <w:numFmt w:val="decimal"/>
      <w:pStyle w:val="2"/>
      <w:lvlText w:val="%1.%2"/>
      <w:lvlJc w:val="left"/>
      <w:pPr>
        <w:ind w:left="3478"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abstractNum w:abstractNumId="18">
    <w:nsid w:val="1839035D"/>
    <w:multiLevelType w:val="hybridMultilevel"/>
    <w:tmpl w:val="730861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9A795C"/>
    <w:multiLevelType w:val="multilevel"/>
    <w:tmpl w:val="76ECBA22"/>
    <w:lvl w:ilvl="0">
      <w:start w:val="1"/>
      <w:numFmt w:val="russianLower"/>
      <w:pStyle w:val="a0"/>
      <w:suff w:val="space"/>
      <w:lvlText w:val="%1)"/>
      <w:lvlJc w:val="left"/>
      <w:pPr>
        <w:ind w:left="567"/>
      </w:pPr>
      <w:rPr>
        <w:rFonts w:ascii="Times New Roman" w:eastAsia="Arial Unicode MS" w:hAnsi="Times New Roman" w:cs="Times New Roman" w:hint="default"/>
        <w:b w:val="0"/>
        <w:bCs w:val="0"/>
        <w:i w:val="0"/>
        <w:iCs w:val="0"/>
        <w:caps w:val="0"/>
        <w:smallCaps w:val="0"/>
        <w:strike w:val="0"/>
        <w:dstrike w:val="0"/>
        <w:snapToGrid w:val="0"/>
        <w:vanish w:val="0"/>
        <w:color w:val="000000"/>
        <w:spacing w:val="0"/>
        <w:w w:val="100"/>
        <w:kern w:val="0"/>
        <w:position w:val="0"/>
        <w:sz w:val="24"/>
        <w:szCs w:val="24"/>
        <w:u w:val="none"/>
        <w:effect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1F913A05"/>
    <w:multiLevelType w:val="hybridMultilevel"/>
    <w:tmpl w:val="1A68510E"/>
    <w:lvl w:ilvl="0" w:tplc="1F72D0AE">
      <w:numFmt w:val="bullet"/>
      <w:pStyle w:val="11"/>
      <w:lvlText w:val="˗"/>
      <w:lvlJc w:val="left"/>
      <w:pPr>
        <w:ind w:left="1855" w:hanging="360"/>
      </w:pPr>
      <w:rPr>
        <w:rFonts w:ascii="Times New Roman" w:eastAsia="Times New Roman" w:hAnsi="Times New Roman" w:cs="Times New Roman" w:hint="default"/>
        <w:w w:val="100"/>
        <w:sz w:val="28"/>
        <w:szCs w:val="28"/>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2">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1F6C4C"/>
    <w:multiLevelType w:val="hybridMultilevel"/>
    <w:tmpl w:val="F02C657A"/>
    <w:lvl w:ilvl="0" w:tplc="81F2B922">
      <w:numFmt w:val="bullet"/>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D14267B"/>
    <w:multiLevelType w:val="hybridMultilevel"/>
    <w:tmpl w:val="E90CFC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344682B"/>
    <w:multiLevelType w:val="hybridMultilevel"/>
    <w:tmpl w:val="2308669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417E27"/>
    <w:multiLevelType w:val="hybridMultilevel"/>
    <w:tmpl w:val="9A8EBEEE"/>
    <w:lvl w:ilvl="0" w:tplc="1FE03E7E">
      <w:start w:val="1"/>
      <w:numFmt w:val="bullet"/>
      <w:pStyle w:val="6-"/>
      <w:lvlText w:val="-"/>
      <w:lvlJc w:val="left"/>
      <w:pPr>
        <w:ind w:left="4897"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621D0C"/>
    <w:multiLevelType w:val="hybridMultilevel"/>
    <w:tmpl w:val="3CF010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AC97C2B"/>
    <w:multiLevelType w:val="hybridMultilevel"/>
    <w:tmpl w:val="C3529B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C106E2E"/>
    <w:multiLevelType w:val="hybridMultilevel"/>
    <w:tmpl w:val="3D96238E"/>
    <w:lvl w:ilvl="0" w:tplc="30C2DB9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23A7391"/>
    <w:multiLevelType w:val="multilevel"/>
    <w:tmpl w:val="0F3CD424"/>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abstractNum w:abstractNumId="33">
    <w:nsid w:val="442E5590"/>
    <w:multiLevelType w:val="hybridMultilevel"/>
    <w:tmpl w:val="8F5C4F7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485634F"/>
    <w:multiLevelType w:val="hybridMultilevel"/>
    <w:tmpl w:val="16E6D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73F00A0"/>
    <w:multiLevelType w:val="hybridMultilevel"/>
    <w:tmpl w:val="7376D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8EA0712"/>
    <w:multiLevelType w:val="hybridMultilevel"/>
    <w:tmpl w:val="26A4DBB2"/>
    <w:lvl w:ilvl="0" w:tplc="388A98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8">
    <w:nsid w:val="4A625C9F"/>
    <w:multiLevelType w:val="hybridMultilevel"/>
    <w:tmpl w:val="F5C2CBCE"/>
    <w:lvl w:ilvl="0" w:tplc="3E0CA9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094085E"/>
    <w:multiLevelType w:val="hybridMultilevel"/>
    <w:tmpl w:val="2708E438"/>
    <w:lvl w:ilvl="0" w:tplc="AC082832">
      <w:start w:val="1"/>
      <w:numFmt w:val="russianLower"/>
      <w:pStyle w:val="a2"/>
      <w:lvlText w:val="%1)"/>
      <w:lvlJc w:val="left"/>
      <w:pPr>
        <w:tabs>
          <w:tab w:val="num" w:pos="1816"/>
        </w:tabs>
        <w:ind w:left="1816" w:hanging="681"/>
      </w:pPr>
      <w:rPr>
        <w:rFonts w:hint="default"/>
      </w:rPr>
    </w:lvl>
    <w:lvl w:ilvl="1" w:tplc="04190003" w:tentative="1">
      <w:start w:val="1"/>
      <w:numFmt w:val="lowerLetter"/>
      <w:lvlText w:val="%2."/>
      <w:lvlJc w:val="left"/>
      <w:pPr>
        <w:tabs>
          <w:tab w:val="num" w:pos="1838"/>
        </w:tabs>
        <w:ind w:left="1838" w:hanging="360"/>
      </w:pPr>
    </w:lvl>
    <w:lvl w:ilvl="2" w:tplc="04190005" w:tentative="1">
      <w:start w:val="1"/>
      <w:numFmt w:val="lowerRoman"/>
      <w:pStyle w:val="30"/>
      <w:lvlText w:val="%3."/>
      <w:lvlJc w:val="right"/>
      <w:pPr>
        <w:tabs>
          <w:tab w:val="num" w:pos="2558"/>
        </w:tabs>
        <w:ind w:left="2558" w:hanging="180"/>
      </w:pPr>
    </w:lvl>
    <w:lvl w:ilvl="3" w:tplc="04190001" w:tentative="1">
      <w:start w:val="1"/>
      <w:numFmt w:val="decimal"/>
      <w:lvlText w:val="%4."/>
      <w:lvlJc w:val="left"/>
      <w:pPr>
        <w:tabs>
          <w:tab w:val="num" w:pos="3278"/>
        </w:tabs>
        <w:ind w:left="3278" w:hanging="360"/>
      </w:pPr>
    </w:lvl>
    <w:lvl w:ilvl="4" w:tplc="04190003" w:tentative="1">
      <w:start w:val="1"/>
      <w:numFmt w:val="lowerLetter"/>
      <w:lvlText w:val="%5."/>
      <w:lvlJc w:val="left"/>
      <w:pPr>
        <w:tabs>
          <w:tab w:val="num" w:pos="3998"/>
        </w:tabs>
        <w:ind w:left="3998" w:hanging="360"/>
      </w:pPr>
    </w:lvl>
    <w:lvl w:ilvl="5" w:tplc="04190005" w:tentative="1">
      <w:start w:val="1"/>
      <w:numFmt w:val="lowerRoman"/>
      <w:lvlText w:val="%6."/>
      <w:lvlJc w:val="right"/>
      <w:pPr>
        <w:tabs>
          <w:tab w:val="num" w:pos="4718"/>
        </w:tabs>
        <w:ind w:left="4718" w:hanging="180"/>
      </w:pPr>
    </w:lvl>
    <w:lvl w:ilvl="6" w:tplc="04190001" w:tentative="1">
      <w:start w:val="1"/>
      <w:numFmt w:val="decimal"/>
      <w:lvlText w:val="%7."/>
      <w:lvlJc w:val="left"/>
      <w:pPr>
        <w:tabs>
          <w:tab w:val="num" w:pos="5438"/>
        </w:tabs>
        <w:ind w:left="5438" w:hanging="360"/>
      </w:pPr>
    </w:lvl>
    <w:lvl w:ilvl="7" w:tplc="04190003" w:tentative="1">
      <w:start w:val="1"/>
      <w:numFmt w:val="lowerLetter"/>
      <w:lvlText w:val="%8."/>
      <w:lvlJc w:val="left"/>
      <w:pPr>
        <w:tabs>
          <w:tab w:val="num" w:pos="6158"/>
        </w:tabs>
        <w:ind w:left="6158" w:hanging="360"/>
      </w:pPr>
    </w:lvl>
    <w:lvl w:ilvl="8" w:tplc="04190005" w:tentative="1">
      <w:start w:val="1"/>
      <w:numFmt w:val="lowerRoman"/>
      <w:lvlText w:val="%9."/>
      <w:lvlJc w:val="right"/>
      <w:pPr>
        <w:tabs>
          <w:tab w:val="num" w:pos="6878"/>
        </w:tabs>
        <w:ind w:left="6878" w:hanging="180"/>
      </w:pPr>
    </w:lvl>
  </w:abstractNum>
  <w:abstractNum w:abstractNumId="41">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5A107070"/>
    <w:multiLevelType w:val="hybridMultilevel"/>
    <w:tmpl w:val="A844D67A"/>
    <w:lvl w:ilvl="0" w:tplc="5900D86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ED2A8D"/>
    <w:multiLevelType w:val="hybridMultilevel"/>
    <w:tmpl w:val="3F9CA6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E400FD2"/>
    <w:multiLevelType w:val="hybridMultilevel"/>
    <w:tmpl w:val="277C3E2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F9632B"/>
    <w:multiLevelType w:val="multilevel"/>
    <w:tmpl w:val="6180CEE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693571FD"/>
    <w:multiLevelType w:val="hybridMultilevel"/>
    <w:tmpl w:val="7E3AEC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A7E35A7"/>
    <w:multiLevelType w:val="multilevel"/>
    <w:tmpl w:val="AAE22F62"/>
    <w:styleLink w:val="a3"/>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0">
    <w:nsid w:val="73652787"/>
    <w:multiLevelType w:val="hybridMultilevel"/>
    <w:tmpl w:val="E87C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0C3267"/>
    <w:multiLevelType w:val="hybridMultilevel"/>
    <w:tmpl w:val="AF38856C"/>
    <w:lvl w:ilvl="0" w:tplc="AC082832">
      <w:start w:val="1"/>
      <w:numFmt w:val="bullet"/>
      <w:pStyle w:val="22"/>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43B40D1"/>
    <w:multiLevelType w:val="hybridMultilevel"/>
    <w:tmpl w:val="8F74DBAA"/>
    <w:lvl w:ilvl="0" w:tplc="2422A86A">
      <w:start w:val="1"/>
      <w:numFmt w:val="bullet"/>
      <w:lvlText w:val=""/>
      <w:lvlJc w:val="left"/>
      <w:pPr>
        <w:tabs>
          <w:tab w:val="num" w:pos="1072"/>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74F767F2"/>
    <w:multiLevelType w:val="hybridMultilevel"/>
    <w:tmpl w:val="FC92F0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77A5DDA"/>
    <w:multiLevelType w:val="hybridMultilevel"/>
    <w:tmpl w:val="8F289EDA"/>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C33D49"/>
    <w:multiLevelType w:val="multilevel"/>
    <w:tmpl w:val="AAE22F62"/>
    <w:numStyleLink w:val="-"/>
  </w:abstractNum>
  <w:abstractNum w:abstractNumId="56">
    <w:nsid w:val="78885B4F"/>
    <w:multiLevelType w:val="hybridMultilevel"/>
    <w:tmpl w:val="3B0A7862"/>
    <w:lvl w:ilvl="0" w:tplc="8C1C942C">
      <w:numFmt w:val="bullet"/>
      <w:pStyle w:val="111"/>
      <w:lvlText w:val="˗"/>
      <w:lvlJc w:val="left"/>
      <w:pPr>
        <w:ind w:left="121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0D1CE3"/>
    <w:multiLevelType w:val="hybridMultilevel"/>
    <w:tmpl w:val="E30000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360" w:firstLine="720"/>
      </w:pPr>
      <w:rPr>
        <w:rFonts w:hint="default"/>
      </w:rPr>
    </w:lvl>
    <w:lvl w:ilvl="2">
      <w:start w:val="1"/>
      <w:numFmt w:val="decimal"/>
      <w:pStyle w:val="31"/>
      <w:lvlText w:val="%1.%2.%3"/>
      <w:lvlJc w:val="left"/>
      <w:pPr>
        <w:tabs>
          <w:tab w:val="num" w:pos="1440"/>
        </w:tabs>
        <w:ind w:left="0" w:firstLine="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40"/>
  </w:num>
  <w:num w:numId="2">
    <w:abstractNumId w:val="23"/>
  </w:num>
  <w:num w:numId="3">
    <w:abstractNumId w:val="22"/>
  </w:num>
  <w:num w:numId="4">
    <w:abstractNumId w:val="45"/>
  </w:num>
  <w:num w:numId="5">
    <w:abstractNumId w:val="58"/>
  </w:num>
  <w:num w:numId="6">
    <w:abstractNumId w:val="49"/>
  </w:num>
  <w:num w:numId="7">
    <w:abstractNumId w:val="39"/>
  </w:num>
  <w:num w:numId="8">
    <w:abstractNumId w:val="51"/>
  </w:num>
  <w:num w:numId="9">
    <w:abstractNumId w:val="48"/>
  </w:num>
  <w:num w:numId="10">
    <w:abstractNumId w:val="41"/>
  </w:num>
  <w:num w:numId="11">
    <w:abstractNumId w:val="55"/>
  </w:num>
  <w:num w:numId="12">
    <w:abstractNumId w:val="10"/>
  </w:num>
  <w:num w:numId="13">
    <w:abstractNumId w:val="32"/>
  </w:num>
  <w:num w:numId="14">
    <w:abstractNumId w:val="7"/>
  </w:num>
  <w:num w:numId="15">
    <w:abstractNumId w:val="42"/>
  </w:num>
  <w:num w:numId="16">
    <w:abstractNumId w:val="37"/>
  </w:num>
  <w:num w:numId="17">
    <w:abstractNumId w:val="8"/>
  </w:num>
  <w:num w:numId="18">
    <w:abstractNumId w:val="28"/>
  </w:num>
  <w:num w:numId="19">
    <w:abstractNumId w:val="50"/>
  </w:num>
  <w:num w:numId="20">
    <w:abstractNumId w:val="15"/>
  </w:num>
  <w:num w:numId="21">
    <w:abstractNumId w:val="57"/>
  </w:num>
  <w:num w:numId="22">
    <w:abstractNumId w:val="53"/>
  </w:num>
  <w:num w:numId="23">
    <w:abstractNumId w:val="29"/>
  </w:num>
  <w:num w:numId="24">
    <w:abstractNumId w:val="25"/>
  </w:num>
  <w:num w:numId="25">
    <w:abstractNumId w:val="35"/>
  </w:num>
  <w:num w:numId="26">
    <w:abstractNumId w:val="26"/>
  </w:num>
  <w:num w:numId="27">
    <w:abstractNumId w:val="11"/>
  </w:num>
  <w:num w:numId="28">
    <w:abstractNumId w:val="33"/>
  </w:num>
  <w:num w:numId="29">
    <w:abstractNumId w:val="34"/>
  </w:num>
  <w:num w:numId="30">
    <w:abstractNumId w:val="44"/>
  </w:num>
  <w:num w:numId="31">
    <w:abstractNumId w:val="47"/>
  </w:num>
  <w:num w:numId="32">
    <w:abstractNumId w:val="43"/>
  </w:num>
  <w:num w:numId="33">
    <w:abstractNumId w:val="18"/>
  </w:num>
  <w:num w:numId="34">
    <w:abstractNumId w:val="54"/>
  </w:num>
  <w:num w:numId="35">
    <w:abstractNumId w:val="30"/>
  </w:num>
  <w:num w:numId="36">
    <w:abstractNumId w:val="20"/>
  </w:num>
  <w:num w:numId="37">
    <w:abstractNumId w:val="16"/>
  </w:num>
  <w:num w:numId="38">
    <w:abstractNumId w:val="56"/>
  </w:num>
  <w:num w:numId="39">
    <w:abstractNumId w:val="24"/>
  </w:num>
  <w:num w:numId="40">
    <w:abstractNumId w:val="19"/>
  </w:num>
  <w:num w:numId="41">
    <w:abstractNumId w:val="12"/>
  </w:num>
  <w:num w:numId="42">
    <w:abstractNumId w:val="17"/>
  </w:num>
  <w:num w:numId="43">
    <w:abstractNumId w:val="46"/>
  </w:num>
  <w:num w:numId="44">
    <w:abstractNumId w:val="21"/>
  </w:num>
  <w:num w:numId="45">
    <w:abstractNumId w:val="13"/>
  </w:num>
  <w:num w:numId="46">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6"/>
  </w:num>
  <w:num w:numId="49">
    <w:abstractNumId w:val="52"/>
  </w:num>
  <w:num w:numId="50">
    <w:abstractNumId w:val="14"/>
  </w:num>
  <w:num w:numId="51">
    <w:abstractNumId w:val="9"/>
  </w:num>
  <w:num w:numId="52">
    <w:abstractNumId w:val="38"/>
  </w:num>
  <w:num w:numId="53">
    <w:abstractNumId w:val="31"/>
  </w:num>
  <w:num w:numId="54">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0D"/>
    <w:rsid w:val="00000129"/>
    <w:rsid w:val="0000092A"/>
    <w:rsid w:val="00000CF9"/>
    <w:rsid w:val="00002491"/>
    <w:rsid w:val="0000379F"/>
    <w:rsid w:val="000049BD"/>
    <w:rsid w:val="0000578D"/>
    <w:rsid w:val="000060AF"/>
    <w:rsid w:val="000065A4"/>
    <w:rsid w:val="00006687"/>
    <w:rsid w:val="000067DD"/>
    <w:rsid w:val="00007B38"/>
    <w:rsid w:val="000103D7"/>
    <w:rsid w:val="00010A18"/>
    <w:rsid w:val="000119A5"/>
    <w:rsid w:val="00014598"/>
    <w:rsid w:val="00014F4A"/>
    <w:rsid w:val="000151BE"/>
    <w:rsid w:val="00015C42"/>
    <w:rsid w:val="000169CC"/>
    <w:rsid w:val="00020778"/>
    <w:rsid w:val="00020C7A"/>
    <w:rsid w:val="00021D6B"/>
    <w:rsid w:val="0002233D"/>
    <w:rsid w:val="00023048"/>
    <w:rsid w:val="000232C7"/>
    <w:rsid w:val="0002385C"/>
    <w:rsid w:val="0002460A"/>
    <w:rsid w:val="00024D8D"/>
    <w:rsid w:val="00025CDE"/>
    <w:rsid w:val="0002678C"/>
    <w:rsid w:val="00027327"/>
    <w:rsid w:val="00027434"/>
    <w:rsid w:val="00030E90"/>
    <w:rsid w:val="0003148C"/>
    <w:rsid w:val="0003163B"/>
    <w:rsid w:val="00032B4B"/>
    <w:rsid w:val="000335D6"/>
    <w:rsid w:val="000348EE"/>
    <w:rsid w:val="000356CA"/>
    <w:rsid w:val="00035CD5"/>
    <w:rsid w:val="00036239"/>
    <w:rsid w:val="00036A99"/>
    <w:rsid w:val="00036D62"/>
    <w:rsid w:val="00036E70"/>
    <w:rsid w:val="00037148"/>
    <w:rsid w:val="00037923"/>
    <w:rsid w:val="00037D43"/>
    <w:rsid w:val="00037EF7"/>
    <w:rsid w:val="000403F2"/>
    <w:rsid w:val="00042980"/>
    <w:rsid w:val="0004299E"/>
    <w:rsid w:val="00042B2C"/>
    <w:rsid w:val="0004387C"/>
    <w:rsid w:val="00043E93"/>
    <w:rsid w:val="000444FA"/>
    <w:rsid w:val="0004544E"/>
    <w:rsid w:val="00045C42"/>
    <w:rsid w:val="00045E40"/>
    <w:rsid w:val="000466FA"/>
    <w:rsid w:val="00047207"/>
    <w:rsid w:val="000479F7"/>
    <w:rsid w:val="000517E9"/>
    <w:rsid w:val="00054DBC"/>
    <w:rsid w:val="00056512"/>
    <w:rsid w:val="000566F0"/>
    <w:rsid w:val="00057211"/>
    <w:rsid w:val="000575E8"/>
    <w:rsid w:val="0006030B"/>
    <w:rsid w:val="000608E4"/>
    <w:rsid w:val="00061671"/>
    <w:rsid w:val="00061708"/>
    <w:rsid w:val="000628CD"/>
    <w:rsid w:val="000665BE"/>
    <w:rsid w:val="00066601"/>
    <w:rsid w:val="00066A36"/>
    <w:rsid w:val="00070728"/>
    <w:rsid w:val="00070DA3"/>
    <w:rsid w:val="000718F9"/>
    <w:rsid w:val="00072061"/>
    <w:rsid w:val="0007262A"/>
    <w:rsid w:val="0007344A"/>
    <w:rsid w:val="00073881"/>
    <w:rsid w:val="0007396E"/>
    <w:rsid w:val="00074019"/>
    <w:rsid w:val="00075AF6"/>
    <w:rsid w:val="0007641B"/>
    <w:rsid w:val="000765CA"/>
    <w:rsid w:val="00076BCE"/>
    <w:rsid w:val="00076C90"/>
    <w:rsid w:val="000802A3"/>
    <w:rsid w:val="000807BC"/>
    <w:rsid w:val="00080ADE"/>
    <w:rsid w:val="00081883"/>
    <w:rsid w:val="0008407E"/>
    <w:rsid w:val="00085D94"/>
    <w:rsid w:val="00087980"/>
    <w:rsid w:val="00087BFE"/>
    <w:rsid w:val="000908C0"/>
    <w:rsid w:val="00091E50"/>
    <w:rsid w:val="00093485"/>
    <w:rsid w:val="000935B5"/>
    <w:rsid w:val="00093B27"/>
    <w:rsid w:val="000946D3"/>
    <w:rsid w:val="00094FBA"/>
    <w:rsid w:val="00095B7D"/>
    <w:rsid w:val="00095C71"/>
    <w:rsid w:val="000964EC"/>
    <w:rsid w:val="000975AF"/>
    <w:rsid w:val="000979D0"/>
    <w:rsid w:val="000A1517"/>
    <w:rsid w:val="000A3503"/>
    <w:rsid w:val="000A4451"/>
    <w:rsid w:val="000A5743"/>
    <w:rsid w:val="000A5BDC"/>
    <w:rsid w:val="000A603C"/>
    <w:rsid w:val="000A653E"/>
    <w:rsid w:val="000A6B36"/>
    <w:rsid w:val="000A6EDD"/>
    <w:rsid w:val="000A7455"/>
    <w:rsid w:val="000B075E"/>
    <w:rsid w:val="000B0DEA"/>
    <w:rsid w:val="000B0F56"/>
    <w:rsid w:val="000B2D30"/>
    <w:rsid w:val="000B2D3B"/>
    <w:rsid w:val="000B3268"/>
    <w:rsid w:val="000B4321"/>
    <w:rsid w:val="000B6495"/>
    <w:rsid w:val="000B7424"/>
    <w:rsid w:val="000B796D"/>
    <w:rsid w:val="000C0FA1"/>
    <w:rsid w:val="000C111E"/>
    <w:rsid w:val="000C1634"/>
    <w:rsid w:val="000C182B"/>
    <w:rsid w:val="000C217C"/>
    <w:rsid w:val="000C3441"/>
    <w:rsid w:val="000C42E4"/>
    <w:rsid w:val="000C4929"/>
    <w:rsid w:val="000C6A17"/>
    <w:rsid w:val="000C7607"/>
    <w:rsid w:val="000D1D4C"/>
    <w:rsid w:val="000D2E60"/>
    <w:rsid w:val="000D4D06"/>
    <w:rsid w:val="000D5D80"/>
    <w:rsid w:val="000D6207"/>
    <w:rsid w:val="000D68C8"/>
    <w:rsid w:val="000D6FDE"/>
    <w:rsid w:val="000D6FEF"/>
    <w:rsid w:val="000D7769"/>
    <w:rsid w:val="000E07C9"/>
    <w:rsid w:val="000E181D"/>
    <w:rsid w:val="000E1900"/>
    <w:rsid w:val="000E1A96"/>
    <w:rsid w:val="000E3AC5"/>
    <w:rsid w:val="000E3B76"/>
    <w:rsid w:val="000E478E"/>
    <w:rsid w:val="000E4B86"/>
    <w:rsid w:val="000E5423"/>
    <w:rsid w:val="000E6652"/>
    <w:rsid w:val="000E6746"/>
    <w:rsid w:val="000E7B9F"/>
    <w:rsid w:val="000F01AB"/>
    <w:rsid w:val="000F19FD"/>
    <w:rsid w:val="000F1FD0"/>
    <w:rsid w:val="000F38F0"/>
    <w:rsid w:val="000F3F18"/>
    <w:rsid w:val="000F43E1"/>
    <w:rsid w:val="000F57F8"/>
    <w:rsid w:val="000F5E7B"/>
    <w:rsid w:val="000F6042"/>
    <w:rsid w:val="000F6351"/>
    <w:rsid w:val="000F7D66"/>
    <w:rsid w:val="000F7FC5"/>
    <w:rsid w:val="00100AC7"/>
    <w:rsid w:val="0010114D"/>
    <w:rsid w:val="00101711"/>
    <w:rsid w:val="0010233F"/>
    <w:rsid w:val="001034CE"/>
    <w:rsid w:val="001036F9"/>
    <w:rsid w:val="0010381E"/>
    <w:rsid w:val="00105861"/>
    <w:rsid w:val="0011176B"/>
    <w:rsid w:val="001117B5"/>
    <w:rsid w:val="0011274F"/>
    <w:rsid w:val="00112E66"/>
    <w:rsid w:val="00114C99"/>
    <w:rsid w:val="00115361"/>
    <w:rsid w:val="0011556D"/>
    <w:rsid w:val="00115F2C"/>
    <w:rsid w:val="001165C9"/>
    <w:rsid w:val="0011750D"/>
    <w:rsid w:val="00117612"/>
    <w:rsid w:val="00117C88"/>
    <w:rsid w:val="00120530"/>
    <w:rsid w:val="00121A09"/>
    <w:rsid w:val="00122D5C"/>
    <w:rsid w:val="00123A06"/>
    <w:rsid w:val="0012440A"/>
    <w:rsid w:val="00124BCA"/>
    <w:rsid w:val="0012521F"/>
    <w:rsid w:val="00125728"/>
    <w:rsid w:val="00125993"/>
    <w:rsid w:val="00126802"/>
    <w:rsid w:val="00126A89"/>
    <w:rsid w:val="00127515"/>
    <w:rsid w:val="001300E6"/>
    <w:rsid w:val="001302F1"/>
    <w:rsid w:val="0013036A"/>
    <w:rsid w:val="001316CD"/>
    <w:rsid w:val="0013301A"/>
    <w:rsid w:val="00135966"/>
    <w:rsid w:val="001406FD"/>
    <w:rsid w:val="00140980"/>
    <w:rsid w:val="001410D3"/>
    <w:rsid w:val="001422D9"/>
    <w:rsid w:val="001425EE"/>
    <w:rsid w:val="00144071"/>
    <w:rsid w:val="00145781"/>
    <w:rsid w:val="00145BC7"/>
    <w:rsid w:val="00146286"/>
    <w:rsid w:val="00147875"/>
    <w:rsid w:val="00147CCD"/>
    <w:rsid w:val="00147F89"/>
    <w:rsid w:val="00150009"/>
    <w:rsid w:val="001520D0"/>
    <w:rsid w:val="00153466"/>
    <w:rsid w:val="00155AF0"/>
    <w:rsid w:val="001569AD"/>
    <w:rsid w:val="00156CF9"/>
    <w:rsid w:val="00157915"/>
    <w:rsid w:val="00157A55"/>
    <w:rsid w:val="00157C4F"/>
    <w:rsid w:val="00160193"/>
    <w:rsid w:val="00160421"/>
    <w:rsid w:val="0016054D"/>
    <w:rsid w:val="0016127A"/>
    <w:rsid w:val="0016129A"/>
    <w:rsid w:val="00161456"/>
    <w:rsid w:val="001626C0"/>
    <w:rsid w:val="00162BDF"/>
    <w:rsid w:val="00162DCD"/>
    <w:rsid w:val="001659A5"/>
    <w:rsid w:val="00166716"/>
    <w:rsid w:val="00166953"/>
    <w:rsid w:val="00171AEC"/>
    <w:rsid w:val="001729DA"/>
    <w:rsid w:val="0017303C"/>
    <w:rsid w:val="00173D57"/>
    <w:rsid w:val="001742E5"/>
    <w:rsid w:val="00175D2A"/>
    <w:rsid w:val="00176EFB"/>
    <w:rsid w:val="0017715F"/>
    <w:rsid w:val="00177838"/>
    <w:rsid w:val="00177DE5"/>
    <w:rsid w:val="0018018A"/>
    <w:rsid w:val="001817D3"/>
    <w:rsid w:val="00181994"/>
    <w:rsid w:val="00182072"/>
    <w:rsid w:val="001830B5"/>
    <w:rsid w:val="001839A5"/>
    <w:rsid w:val="00183BFF"/>
    <w:rsid w:val="00183CB8"/>
    <w:rsid w:val="001845A1"/>
    <w:rsid w:val="00184930"/>
    <w:rsid w:val="001850C3"/>
    <w:rsid w:val="001851FC"/>
    <w:rsid w:val="00186CA4"/>
    <w:rsid w:val="00187199"/>
    <w:rsid w:val="001876B7"/>
    <w:rsid w:val="00187A1B"/>
    <w:rsid w:val="00187B65"/>
    <w:rsid w:val="00190B83"/>
    <w:rsid w:val="0019144B"/>
    <w:rsid w:val="001933EF"/>
    <w:rsid w:val="0019424B"/>
    <w:rsid w:val="00194253"/>
    <w:rsid w:val="001949F5"/>
    <w:rsid w:val="00194D87"/>
    <w:rsid w:val="001961C5"/>
    <w:rsid w:val="00196BD8"/>
    <w:rsid w:val="00197643"/>
    <w:rsid w:val="001A037F"/>
    <w:rsid w:val="001A0BB4"/>
    <w:rsid w:val="001A1935"/>
    <w:rsid w:val="001A2A6B"/>
    <w:rsid w:val="001A3DC4"/>
    <w:rsid w:val="001A3E66"/>
    <w:rsid w:val="001A4ADC"/>
    <w:rsid w:val="001A61D5"/>
    <w:rsid w:val="001A7769"/>
    <w:rsid w:val="001A7B75"/>
    <w:rsid w:val="001B01E3"/>
    <w:rsid w:val="001B07AB"/>
    <w:rsid w:val="001B1161"/>
    <w:rsid w:val="001B19C1"/>
    <w:rsid w:val="001B2192"/>
    <w:rsid w:val="001B2F95"/>
    <w:rsid w:val="001B41C6"/>
    <w:rsid w:val="001B41D3"/>
    <w:rsid w:val="001B4333"/>
    <w:rsid w:val="001B4DDF"/>
    <w:rsid w:val="001B5C98"/>
    <w:rsid w:val="001B5E75"/>
    <w:rsid w:val="001B66B9"/>
    <w:rsid w:val="001B6F24"/>
    <w:rsid w:val="001B7054"/>
    <w:rsid w:val="001B768D"/>
    <w:rsid w:val="001B7BEF"/>
    <w:rsid w:val="001C0833"/>
    <w:rsid w:val="001C09A9"/>
    <w:rsid w:val="001C0A07"/>
    <w:rsid w:val="001C1C44"/>
    <w:rsid w:val="001C28A3"/>
    <w:rsid w:val="001C53CE"/>
    <w:rsid w:val="001C58F1"/>
    <w:rsid w:val="001C5E70"/>
    <w:rsid w:val="001C712F"/>
    <w:rsid w:val="001C7499"/>
    <w:rsid w:val="001C7761"/>
    <w:rsid w:val="001D052D"/>
    <w:rsid w:val="001D2369"/>
    <w:rsid w:val="001D25A5"/>
    <w:rsid w:val="001D3581"/>
    <w:rsid w:val="001D3A45"/>
    <w:rsid w:val="001D3E0D"/>
    <w:rsid w:val="001D44B1"/>
    <w:rsid w:val="001D463B"/>
    <w:rsid w:val="001D62EE"/>
    <w:rsid w:val="001D6397"/>
    <w:rsid w:val="001D7772"/>
    <w:rsid w:val="001D7ED0"/>
    <w:rsid w:val="001E05E8"/>
    <w:rsid w:val="001E0FB7"/>
    <w:rsid w:val="001E10EB"/>
    <w:rsid w:val="001E1445"/>
    <w:rsid w:val="001E1DE1"/>
    <w:rsid w:val="001E2AFD"/>
    <w:rsid w:val="001E2CE3"/>
    <w:rsid w:val="001E319D"/>
    <w:rsid w:val="001E5DA5"/>
    <w:rsid w:val="001E61AD"/>
    <w:rsid w:val="001E61B7"/>
    <w:rsid w:val="001F0367"/>
    <w:rsid w:val="001F1AE9"/>
    <w:rsid w:val="001F2783"/>
    <w:rsid w:val="001F28F3"/>
    <w:rsid w:val="001F5C22"/>
    <w:rsid w:val="001F5D6D"/>
    <w:rsid w:val="001F6818"/>
    <w:rsid w:val="001F6951"/>
    <w:rsid w:val="00200422"/>
    <w:rsid w:val="002009D8"/>
    <w:rsid w:val="00200F7E"/>
    <w:rsid w:val="00201ED1"/>
    <w:rsid w:val="00203557"/>
    <w:rsid w:val="0020403D"/>
    <w:rsid w:val="00204566"/>
    <w:rsid w:val="00205FBF"/>
    <w:rsid w:val="00206C6B"/>
    <w:rsid w:val="00210179"/>
    <w:rsid w:val="002102CF"/>
    <w:rsid w:val="0021183A"/>
    <w:rsid w:val="00211916"/>
    <w:rsid w:val="002121BB"/>
    <w:rsid w:val="002124C2"/>
    <w:rsid w:val="0021349C"/>
    <w:rsid w:val="0021363A"/>
    <w:rsid w:val="00214278"/>
    <w:rsid w:val="002143AD"/>
    <w:rsid w:val="00214E5E"/>
    <w:rsid w:val="00215908"/>
    <w:rsid w:val="00216A1F"/>
    <w:rsid w:val="00217A46"/>
    <w:rsid w:val="002206D7"/>
    <w:rsid w:val="00221AC7"/>
    <w:rsid w:val="0022271B"/>
    <w:rsid w:val="00222784"/>
    <w:rsid w:val="00222B5C"/>
    <w:rsid w:val="0022334A"/>
    <w:rsid w:val="00223637"/>
    <w:rsid w:val="00223A65"/>
    <w:rsid w:val="0022496C"/>
    <w:rsid w:val="002249A6"/>
    <w:rsid w:val="00224B00"/>
    <w:rsid w:val="002254C0"/>
    <w:rsid w:val="002256FF"/>
    <w:rsid w:val="00225A4D"/>
    <w:rsid w:val="00225EEB"/>
    <w:rsid w:val="00232B53"/>
    <w:rsid w:val="00233D84"/>
    <w:rsid w:val="0023487D"/>
    <w:rsid w:val="00235CFC"/>
    <w:rsid w:val="00237E8C"/>
    <w:rsid w:val="0024085A"/>
    <w:rsid w:val="00241059"/>
    <w:rsid w:val="0024136B"/>
    <w:rsid w:val="002415C9"/>
    <w:rsid w:val="00241A37"/>
    <w:rsid w:val="00243E6F"/>
    <w:rsid w:val="002442B5"/>
    <w:rsid w:val="0024437E"/>
    <w:rsid w:val="002444FE"/>
    <w:rsid w:val="002448FA"/>
    <w:rsid w:val="00244BBF"/>
    <w:rsid w:val="00244C02"/>
    <w:rsid w:val="00244D20"/>
    <w:rsid w:val="0024510B"/>
    <w:rsid w:val="00246CB3"/>
    <w:rsid w:val="002506FD"/>
    <w:rsid w:val="00250EA4"/>
    <w:rsid w:val="002511DC"/>
    <w:rsid w:val="00251286"/>
    <w:rsid w:val="00252B26"/>
    <w:rsid w:val="00253BB7"/>
    <w:rsid w:val="0025434B"/>
    <w:rsid w:val="0025508D"/>
    <w:rsid w:val="00255F8B"/>
    <w:rsid w:val="00256938"/>
    <w:rsid w:val="00257DDA"/>
    <w:rsid w:val="0026010B"/>
    <w:rsid w:val="002602E8"/>
    <w:rsid w:val="00260968"/>
    <w:rsid w:val="0026237F"/>
    <w:rsid w:val="002632B2"/>
    <w:rsid w:val="00264787"/>
    <w:rsid w:val="002653BC"/>
    <w:rsid w:val="00265C55"/>
    <w:rsid w:val="00266463"/>
    <w:rsid w:val="002666C4"/>
    <w:rsid w:val="002667D2"/>
    <w:rsid w:val="002677C5"/>
    <w:rsid w:val="00267995"/>
    <w:rsid w:val="00267C82"/>
    <w:rsid w:val="002706C7"/>
    <w:rsid w:val="00271007"/>
    <w:rsid w:val="002715C2"/>
    <w:rsid w:val="00271F32"/>
    <w:rsid w:val="002731EA"/>
    <w:rsid w:val="00273533"/>
    <w:rsid w:val="00273D39"/>
    <w:rsid w:val="00274A0A"/>
    <w:rsid w:val="00274C25"/>
    <w:rsid w:val="00274E52"/>
    <w:rsid w:val="00275108"/>
    <w:rsid w:val="002754D0"/>
    <w:rsid w:val="00276A01"/>
    <w:rsid w:val="00276A2A"/>
    <w:rsid w:val="00277AC9"/>
    <w:rsid w:val="00281BCC"/>
    <w:rsid w:val="0028245F"/>
    <w:rsid w:val="00285A92"/>
    <w:rsid w:val="00285BED"/>
    <w:rsid w:val="00286F21"/>
    <w:rsid w:val="00287126"/>
    <w:rsid w:val="002906CE"/>
    <w:rsid w:val="00290B1E"/>
    <w:rsid w:val="0029150D"/>
    <w:rsid w:val="002924B6"/>
    <w:rsid w:val="002932C6"/>
    <w:rsid w:val="002933D9"/>
    <w:rsid w:val="00294E0A"/>
    <w:rsid w:val="00295520"/>
    <w:rsid w:val="00295654"/>
    <w:rsid w:val="00296B82"/>
    <w:rsid w:val="00296EDD"/>
    <w:rsid w:val="00297077"/>
    <w:rsid w:val="002979FB"/>
    <w:rsid w:val="002A0F09"/>
    <w:rsid w:val="002A149B"/>
    <w:rsid w:val="002A2498"/>
    <w:rsid w:val="002A30D1"/>
    <w:rsid w:val="002A490E"/>
    <w:rsid w:val="002A7245"/>
    <w:rsid w:val="002A78B8"/>
    <w:rsid w:val="002A7E0F"/>
    <w:rsid w:val="002B0517"/>
    <w:rsid w:val="002B0883"/>
    <w:rsid w:val="002B0915"/>
    <w:rsid w:val="002B127C"/>
    <w:rsid w:val="002B1432"/>
    <w:rsid w:val="002B14B0"/>
    <w:rsid w:val="002B1D6D"/>
    <w:rsid w:val="002B2A7B"/>
    <w:rsid w:val="002B34E2"/>
    <w:rsid w:val="002B4C19"/>
    <w:rsid w:val="002B4ECA"/>
    <w:rsid w:val="002B684C"/>
    <w:rsid w:val="002B6D3A"/>
    <w:rsid w:val="002B6D66"/>
    <w:rsid w:val="002B6DEC"/>
    <w:rsid w:val="002B6E31"/>
    <w:rsid w:val="002B7205"/>
    <w:rsid w:val="002B73E3"/>
    <w:rsid w:val="002B7719"/>
    <w:rsid w:val="002B7C4F"/>
    <w:rsid w:val="002B7E25"/>
    <w:rsid w:val="002C1364"/>
    <w:rsid w:val="002C154B"/>
    <w:rsid w:val="002C177B"/>
    <w:rsid w:val="002C4CEC"/>
    <w:rsid w:val="002C67D7"/>
    <w:rsid w:val="002C70E5"/>
    <w:rsid w:val="002C7DBF"/>
    <w:rsid w:val="002D02F6"/>
    <w:rsid w:val="002D08F9"/>
    <w:rsid w:val="002D193A"/>
    <w:rsid w:val="002D293B"/>
    <w:rsid w:val="002D2E16"/>
    <w:rsid w:val="002D37AB"/>
    <w:rsid w:val="002D3D69"/>
    <w:rsid w:val="002D413F"/>
    <w:rsid w:val="002D4840"/>
    <w:rsid w:val="002D5E74"/>
    <w:rsid w:val="002D61A8"/>
    <w:rsid w:val="002D6F49"/>
    <w:rsid w:val="002D7581"/>
    <w:rsid w:val="002E031A"/>
    <w:rsid w:val="002E07DE"/>
    <w:rsid w:val="002E0CE4"/>
    <w:rsid w:val="002E1272"/>
    <w:rsid w:val="002E261D"/>
    <w:rsid w:val="002E4164"/>
    <w:rsid w:val="002E4676"/>
    <w:rsid w:val="002E4B28"/>
    <w:rsid w:val="002E5CFA"/>
    <w:rsid w:val="002E6728"/>
    <w:rsid w:val="002E684A"/>
    <w:rsid w:val="002E73CF"/>
    <w:rsid w:val="002F0C08"/>
    <w:rsid w:val="002F0D70"/>
    <w:rsid w:val="002F1285"/>
    <w:rsid w:val="002F189A"/>
    <w:rsid w:val="002F1EF7"/>
    <w:rsid w:val="002F3022"/>
    <w:rsid w:val="002F3FEF"/>
    <w:rsid w:val="002F4F74"/>
    <w:rsid w:val="002F561F"/>
    <w:rsid w:val="002F7839"/>
    <w:rsid w:val="00300235"/>
    <w:rsid w:val="00300316"/>
    <w:rsid w:val="00300B6B"/>
    <w:rsid w:val="0030240C"/>
    <w:rsid w:val="003026A9"/>
    <w:rsid w:val="00302CC0"/>
    <w:rsid w:val="003042E0"/>
    <w:rsid w:val="00304ACA"/>
    <w:rsid w:val="003050AA"/>
    <w:rsid w:val="00306C52"/>
    <w:rsid w:val="00306FBF"/>
    <w:rsid w:val="00307672"/>
    <w:rsid w:val="00310075"/>
    <w:rsid w:val="003106A1"/>
    <w:rsid w:val="00310F05"/>
    <w:rsid w:val="00312BCE"/>
    <w:rsid w:val="00313A42"/>
    <w:rsid w:val="00314291"/>
    <w:rsid w:val="003171B6"/>
    <w:rsid w:val="003175A8"/>
    <w:rsid w:val="003178BC"/>
    <w:rsid w:val="00317A1E"/>
    <w:rsid w:val="00317BC6"/>
    <w:rsid w:val="00322655"/>
    <w:rsid w:val="00322E0A"/>
    <w:rsid w:val="0032322B"/>
    <w:rsid w:val="0032350E"/>
    <w:rsid w:val="0032407B"/>
    <w:rsid w:val="00324539"/>
    <w:rsid w:val="0032453D"/>
    <w:rsid w:val="00324E93"/>
    <w:rsid w:val="00327EA5"/>
    <w:rsid w:val="003301E0"/>
    <w:rsid w:val="00331CA6"/>
    <w:rsid w:val="003321B7"/>
    <w:rsid w:val="003321EE"/>
    <w:rsid w:val="00334444"/>
    <w:rsid w:val="00334A3E"/>
    <w:rsid w:val="003367D9"/>
    <w:rsid w:val="00336F51"/>
    <w:rsid w:val="003403B8"/>
    <w:rsid w:val="00340A69"/>
    <w:rsid w:val="00340C36"/>
    <w:rsid w:val="00341267"/>
    <w:rsid w:val="00341CD2"/>
    <w:rsid w:val="00342BE3"/>
    <w:rsid w:val="003447C8"/>
    <w:rsid w:val="00344841"/>
    <w:rsid w:val="00345DF3"/>
    <w:rsid w:val="00346A82"/>
    <w:rsid w:val="00347F29"/>
    <w:rsid w:val="00350BE2"/>
    <w:rsid w:val="003514C7"/>
    <w:rsid w:val="0035272B"/>
    <w:rsid w:val="0035284D"/>
    <w:rsid w:val="00352ECA"/>
    <w:rsid w:val="00353288"/>
    <w:rsid w:val="00354446"/>
    <w:rsid w:val="003549C3"/>
    <w:rsid w:val="003552A7"/>
    <w:rsid w:val="00355A4B"/>
    <w:rsid w:val="00355DB2"/>
    <w:rsid w:val="00355F3D"/>
    <w:rsid w:val="003568E0"/>
    <w:rsid w:val="0035717B"/>
    <w:rsid w:val="00357B1F"/>
    <w:rsid w:val="00357E5D"/>
    <w:rsid w:val="0036186B"/>
    <w:rsid w:val="0036216C"/>
    <w:rsid w:val="00362D76"/>
    <w:rsid w:val="003633DC"/>
    <w:rsid w:val="0036359D"/>
    <w:rsid w:val="0036382E"/>
    <w:rsid w:val="00365197"/>
    <w:rsid w:val="0036536E"/>
    <w:rsid w:val="003660A1"/>
    <w:rsid w:val="00366D75"/>
    <w:rsid w:val="00366F7C"/>
    <w:rsid w:val="0036719F"/>
    <w:rsid w:val="00372D03"/>
    <w:rsid w:val="00372E9E"/>
    <w:rsid w:val="0037366E"/>
    <w:rsid w:val="00374714"/>
    <w:rsid w:val="00375DBB"/>
    <w:rsid w:val="003762FE"/>
    <w:rsid w:val="00376550"/>
    <w:rsid w:val="00377652"/>
    <w:rsid w:val="00377790"/>
    <w:rsid w:val="00377B06"/>
    <w:rsid w:val="00380A7C"/>
    <w:rsid w:val="003813B9"/>
    <w:rsid w:val="003818F7"/>
    <w:rsid w:val="00382C58"/>
    <w:rsid w:val="00383556"/>
    <w:rsid w:val="003840F6"/>
    <w:rsid w:val="00384539"/>
    <w:rsid w:val="00384EF0"/>
    <w:rsid w:val="003857C3"/>
    <w:rsid w:val="00385FC3"/>
    <w:rsid w:val="003869D6"/>
    <w:rsid w:val="003900EF"/>
    <w:rsid w:val="003909B6"/>
    <w:rsid w:val="00391B40"/>
    <w:rsid w:val="003930A1"/>
    <w:rsid w:val="00393109"/>
    <w:rsid w:val="00393514"/>
    <w:rsid w:val="00393680"/>
    <w:rsid w:val="00393814"/>
    <w:rsid w:val="003950E7"/>
    <w:rsid w:val="003954D6"/>
    <w:rsid w:val="00395BF5"/>
    <w:rsid w:val="00396CBC"/>
    <w:rsid w:val="003976B1"/>
    <w:rsid w:val="00397C8B"/>
    <w:rsid w:val="003A012E"/>
    <w:rsid w:val="003A3061"/>
    <w:rsid w:val="003A30B7"/>
    <w:rsid w:val="003A4CD6"/>
    <w:rsid w:val="003A52AA"/>
    <w:rsid w:val="003A5A0D"/>
    <w:rsid w:val="003A67C8"/>
    <w:rsid w:val="003A6D6F"/>
    <w:rsid w:val="003A6D9B"/>
    <w:rsid w:val="003B06D4"/>
    <w:rsid w:val="003B0C27"/>
    <w:rsid w:val="003B19D1"/>
    <w:rsid w:val="003B1E48"/>
    <w:rsid w:val="003B33AB"/>
    <w:rsid w:val="003B4595"/>
    <w:rsid w:val="003B4CE7"/>
    <w:rsid w:val="003B6508"/>
    <w:rsid w:val="003B73CF"/>
    <w:rsid w:val="003C053A"/>
    <w:rsid w:val="003C0687"/>
    <w:rsid w:val="003C0D6B"/>
    <w:rsid w:val="003C1F50"/>
    <w:rsid w:val="003C2F6E"/>
    <w:rsid w:val="003C60E0"/>
    <w:rsid w:val="003C6FC2"/>
    <w:rsid w:val="003C786E"/>
    <w:rsid w:val="003D0083"/>
    <w:rsid w:val="003D046F"/>
    <w:rsid w:val="003D096D"/>
    <w:rsid w:val="003D0B95"/>
    <w:rsid w:val="003D19DD"/>
    <w:rsid w:val="003D26B6"/>
    <w:rsid w:val="003D2717"/>
    <w:rsid w:val="003D3BB8"/>
    <w:rsid w:val="003D3CCB"/>
    <w:rsid w:val="003D4281"/>
    <w:rsid w:val="003D4752"/>
    <w:rsid w:val="003D4EB4"/>
    <w:rsid w:val="003D5555"/>
    <w:rsid w:val="003D668B"/>
    <w:rsid w:val="003D7040"/>
    <w:rsid w:val="003D7561"/>
    <w:rsid w:val="003D7961"/>
    <w:rsid w:val="003D7D94"/>
    <w:rsid w:val="003E005B"/>
    <w:rsid w:val="003E03B4"/>
    <w:rsid w:val="003E1987"/>
    <w:rsid w:val="003E1A34"/>
    <w:rsid w:val="003E1D8B"/>
    <w:rsid w:val="003E26B6"/>
    <w:rsid w:val="003E3F45"/>
    <w:rsid w:val="003E4174"/>
    <w:rsid w:val="003E458A"/>
    <w:rsid w:val="003E45F6"/>
    <w:rsid w:val="003E46F8"/>
    <w:rsid w:val="003E5493"/>
    <w:rsid w:val="003E54D9"/>
    <w:rsid w:val="003E6F66"/>
    <w:rsid w:val="003E6F99"/>
    <w:rsid w:val="003E7B61"/>
    <w:rsid w:val="003F1767"/>
    <w:rsid w:val="003F3000"/>
    <w:rsid w:val="003F30B4"/>
    <w:rsid w:val="003F358D"/>
    <w:rsid w:val="003F3930"/>
    <w:rsid w:val="003F3B8C"/>
    <w:rsid w:val="003F472A"/>
    <w:rsid w:val="003F4768"/>
    <w:rsid w:val="003F4B5D"/>
    <w:rsid w:val="003F5A53"/>
    <w:rsid w:val="003F6511"/>
    <w:rsid w:val="003F7498"/>
    <w:rsid w:val="003F7630"/>
    <w:rsid w:val="003F7CEC"/>
    <w:rsid w:val="00401C90"/>
    <w:rsid w:val="00402429"/>
    <w:rsid w:val="00402FA4"/>
    <w:rsid w:val="00403913"/>
    <w:rsid w:val="00403C82"/>
    <w:rsid w:val="00404375"/>
    <w:rsid w:val="00404BE5"/>
    <w:rsid w:val="00404BF3"/>
    <w:rsid w:val="004059A1"/>
    <w:rsid w:val="004071CA"/>
    <w:rsid w:val="0040776E"/>
    <w:rsid w:val="004109B9"/>
    <w:rsid w:val="00410EA3"/>
    <w:rsid w:val="0041115E"/>
    <w:rsid w:val="004112F6"/>
    <w:rsid w:val="00412264"/>
    <w:rsid w:val="00413188"/>
    <w:rsid w:val="004135F7"/>
    <w:rsid w:val="004136B4"/>
    <w:rsid w:val="00413892"/>
    <w:rsid w:val="00413C47"/>
    <w:rsid w:val="00413FEA"/>
    <w:rsid w:val="00414F03"/>
    <w:rsid w:val="00415AC2"/>
    <w:rsid w:val="00415AE7"/>
    <w:rsid w:val="004165FE"/>
    <w:rsid w:val="00416D5E"/>
    <w:rsid w:val="00421830"/>
    <w:rsid w:val="00421BD8"/>
    <w:rsid w:val="004222D4"/>
    <w:rsid w:val="00422499"/>
    <w:rsid w:val="00425093"/>
    <w:rsid w:val="0042653F"/>
    <w:rsid w:val="0042668C"/>
    <w:rsid w:val="0042694F"/>
    <w:rsid w:val="00427FC7"/>
    <w:rsid w:val="00431310"/>
    <w:rsid w:val="004315E7"/>
    <w:rsid w:val="004322D3"/>
    <w:rsid w:val="00432C5E"/>
    <w:rsid w:val="00432E3B"/>
    <w:rsid w:val="00432E4F"/>
    <w:rsid w:val="00432EFA"/>
    <w:rsid w:val="00433131"/>
    <w:rsid w:val="00434B55"/>
    <w:rsid w:val="0043524D"/>
    <w:rsid w:val="004358D6"/>
    <w:rsid w:val="00435AD1"/>
    <w:rsid w:val="00436495"/>
    <w:rsid w:val="00436E4A"/>
    <w:rsid w:val="00441682"/>
    <w:rsid w:val="00441CF3"/>
    <w:rsid w:val="00441D8D"/>
    <w:rsid w:val="00442ABE"/>
    <w:rsid w:val="00442B71"/>
    <w:rsid w:val="00442D3C"/>
    <w:rsid w:val="004438F3"/>
    <w:rsid w:val="00443BAA"/>
    <w:rsid w:val="00444330"/>
    <w:rsid w:val="00444CE6"/>
    <w:rsid w:val="004455C1"/>
    <w:rsid w:val="00445665"/>
    <w:rsid w:val="00445F65"/>
    <w:rsid w:val="00446A23"/>
    <w:rsid w:val="00446B0D"/>
    <w:rsid w:val="00450C56"/>
    <w:rsid w:val="004519D7"/>
    <w:rsid w:val="00451C80"/>
    <w:rsid w:val="0045272E"/>
    <w:rsid w:val="00452CF0"/>
    <w:rsid w:val="00453297"/>
    <w:rsid w:val="004559E7"/>
    <w:rsid w:val="0045677D"/>
    <w:rsid w:val="00457960"/>
    <w:rsid w:val="00457A3D"/>
    <w:rsid w:val="00457BF6"/>
    <w:rsid w:val="0046044B"/>
    <w:rsid w:val="0046244C"/>
    <w:rsid w:val="00464189"/>
    <w:rsid w:val="0046485C"/>
    <w:rsid w:val="00465481"/>
    <w:rsid w:val="00465622"/>
    <w:rsid w:val="00466EBE"/>
    <w:rsid w:val="00467210"/>
    <w:rsid w:val="004673B8"/>
    <w:rsid w:val="00471684"/>
    <w:rsid w:val="00471C5A"/>
    <w:rsid w:val="00472575"/>
    <w:rsid w:val="00472A97"/>
    <w:rsid w:val="00473171"/>
    <w:rsid w:val="004743BD"/>
    <w:rsid w:val="004749D6"/>
    <w:rsid w:val="00474FAA"/>
    <w:rsid w:val="004752AA"/>
    <w:rsid w:val="004759E5"/>
    <w:rsid w:val="00475BCC"/>
    <w:rsid w:val="00476099"/>
    <w:rsid w:val="0047744A"/>
    <w:rsid w:val="00477694"/>
    <w:rsid w:val="0048061A"/>
    <w:rsid w:val="00480E51"/>
    <w:rsid w:val="004810BA"/>
    <w:rsid w:val="004813FF"/>
    <w:rsid w:val="00481E36"/>
    <w:rsid w:val="004831B7"/>
    <w:rsid w:val="00483FDF"/>
    <w:rsid w:val="00484A34"/>
    <w:rsid w:val="004850E0"/>
    <w:rsid w:val="004859B8"/>
    <w:rsid w:val="00485F1C"/>
    <w:rsid w:val="00486931"/>
    <w:rsid w:val="00486CEA"/>
    <w:rsid w:val="004902E9"/>
    <w:rsid w:val="004904C3"/>
    <w:rsid w:val="00492B9F"/>
    <w:rsid w:val="00494ADC"/>
    <w:rsid w:val="00495234"/>
    <w:rsid w:val="004959D6"/>
    <w:rsid w:val="0049703E"/>
    <w:rsid w:val="0049764C"/>
    <w:rsid w:val="004A0B97"/>
    <w:rsid w:val="004A103C"/>
    <w:rsid w:val="004A1150"/>
    <w:rsid w:val="004A16D9"/>
    <w:rsid w:val="004A1A06"/>
    <w:rsid w:val="004A1BF8"/>
    <w:rsid w:val="004A1C31"/>
    <w:rsid w:val="004A1C60"/>
    <w:rsid w:val="004A2020"/>
    <w:rsid w:val="004A351D"/>
    <w:rsid w:val="004A4F0D"/>
    <w:rsid w:val="004A5688"/>
    <w:rsid w:val="004A5B25"/>
    <w:rsid w:val="004A6534"/>
    <w:rsid w:val="004A65B3"/>
    <w:rsid w:val="004A6B6E"/>
    <w:rsid w:val="004A7E5F"/>
    <w:rsid w:val="004B020A"/>
    <w:rsid w:val="004B0260"/>
    <w:rsid w:val="004B045F"/>
    <w:rsid w:val="004B183D"/>
    <w:rsid w:val="004B1A09"/>
    <w:rsid w:val="004B1BF5"/>
    <w:rsid w:val="004B27E0"/>
    <w:rsid w:val="004B34F7"/>
    <w:rsid w:val="004B3A8A"/>
    <w:rsid w:val="004B3CB7"/>
    <w:rsid w:val="004B4609"/>
    <w:rsid w:val="004B4B6B"/>
    <w:rsid w:val="004B5916"/>
    <w:rsid w:val="004B5D61"/>
    <w:rsid w:val="004B5F8B"/>
    <w:rsid w:val="004B6793"/>
    <w:rsid w:val="004B6964"/>
    <w:rsid w:val="004B6D76"/>
    <w:rsid w:val="004C018B"/>
    <w:rsid w:val="004C1A5B"/>
    <w:rsid w:val="004C2689"/>
    <w:rsid w:val="004C3BA1"/>
    <w:rsid w:val="004C4317"/>
    <w:rsid w:val="004C4E52"/>
    <w:rsid w:val="004C535D"/>
    <w:rsid w:val="004C6192"/>
    <w:rsid w:val="004C68B1"/>
    <w:rsid w:val="004C6F99"/>
    <w:rsid w:val="004C756B"/>
    <w:rsid w:val="004D0506"/>
    <w:rsid w:val="004D17D7"/>
    <w:rsid w:val="004D1848"/>
    <w:rsid w:val="004D2066"/>
    <w:rsid w:val="004D272D"/>
    <w:rsid w:val="004D304A"/>
    <w:rsid w:val="004D345B"/>
    <w:rsid w:val="004D3C31"/>
    <w:rsid w:val="004D4332"/>
    <w:rsid w:val="004D472B"/>
    <w:rsid w:val="004D66D3"/>
    <w:rsid w:val="004D6A74"/>
    <w:rsid w:val="004D6E76"/>
    <w:rsid w:val="004E1266"/>
    <w:rsid w:val="004E2D24"/>
    <w:rsid w:val="004E2E63"/>
    <w:rsid w:val="004E467B"/>
    <w:rsid w:val="004E7BDB"/>
    <w:rsid w:val="004F0448"/>
    <w:rsid w:val="004F12AC"/>
    <w:rsid w:val="004F379D"/>
    <w:rsid w:val="004F3B19"/>
    <w:rsid w:val="004F4B2E"/>
    <w:rsid w:val="004F4BD3"/>
    <w:rsid w:val="004F65D4"/>
    <w:rsid w:val="004F6962"/>
    <w:rsid w:val="00500894"/>
    <w:rsid w:val="00500ABA"/>
    <w:rsid w:val="00500E1D"/>
    <w:rsid w:val="00500E25"/>
    <w:rsid w:val="00501134"/>
    <w:rsid w:val="0050231B"/>
    <w:rsid w:val="00502DB8"/>
    <w:rsid w:val="00503F34"/>
    <w:rsid w:val="0050517F"/>
    <w:rsid w:val="005055A8"/>
    <w:rsid w:val="0050788E"/>
    <w:rsid w:val="00510102"/>
    <w:rsid w:val="00510AF3"/>
    <w:rsid w:val="00510E49"/>
    <w:rsid w:val="00513CF6"/>
    <w:rsid w:val="00514850"/>
    <w:rsid w:val="00514B18"/>
    <w:rsid w:val="00515432"/>
    <w:rsid w:val="005155C9"/>
    <w:rsid w:val="005157CC"/>
    <w:rsid w:val="00515838"/>
    <w:rsid w:val="00515C1E"/>
    <w:rsid w:val="00517373"/>
    <w:rsid w:val="00517798"/>
    <w:rsid w:val="00517A6F"/>
    <w:rsid w:val="00520076"/>
    <w:rsid w:val="005201D3"/>
    <w:rsid w:val="00520242"/>
    <w:rsid w:val="00520357"/>
    <w:rsid w:val="005220F1"/>
    <w:rsid w:val="0052242D"/>
    <w:rsid w:val="005224FE"/>
    <w:rsid w:val="005229BD"/>
    <w:rsid w:val="0052314F"/>
    <w:rsid w:val="005247BA"/>
    <w:rsid w:val="00524806"/>
    <w:rsid w:val="005255C8"/>
    <w:rsid w:val="00525C03"/>
    <w:rsid w:val="00525E48"/>
    <w:rsid w:val="00525F14"/>
    <w:rsid w:val="00526110"/>
    <w:rsid w:val="00527121"/>
    <w:rsid w:val="00527827"/>
    <w:rsid w:val="00530621"/>
    <w:rsid w:val="00530EE5"/>
    <w:rsid w:val="005315DD"/>
    <w:rsid w:val="00533240"/>
    <w:rsid w:val="00533FC7"/>
    <w:rsid w:val="0053405D"/>
    <w:rsid w:val="00534BA9"/>
    <w:rsid w:val="00534E1D"/>
    <w:rsid w:val="00535152"/>
    <w:rsid w:val="00535318"/>
    <w:rsid w:val="00535597"/>
    <w:rsid w:val="00540378"/>
    <w:rsid w:val="00540569"/>
    <w:rsid w:val="00540722"/>
    <w:rsid w:val="00540A68"/>
    <w:rsid w:val="00540B2A"/>
    <w:rsid w:val="005413B0"/>
    <w:rsid w:val="00542650"/>
    <w:rsid w:val="005431B6"/>
    <w:rsid w:val="00543943"/>
    <w:rsid w:val="0054398A"/>
    <w:rsid w:val="00544494"/>
    <w:rsid w:val="005444F6"/>
    <w:rsid w:val="00544673"/>
    <w:rsid w:val="00546A3A"/>
    <w:rsid w:val="005502FF"/>
    <w:rsid w:val="00550B64"/>
    <w:rsid w:val="00550F54"/>
    <w:rsid w:val="00551279"/>
    <w:rsid w:val="00551B6D"/>
    <w:rsid w:val="0055238E"/>
    <w:rsid w:val="005529DF"/>
    <w:rsid w:val="00552A8D"/>
    <w:rsid w:val="00553E9E"/>
    <w:rsid w:val="005552E1"/>
    <w:rsid w:val="00555A81"/>
    <w:rsid w:val="00556D8E"/>
    <w:rsid w:val="00557A6F"/>
    <w:rsid w:val="005605C1"/>
    <w:rsid w:val="00560C09"/>
    <w:rsid w:val="00561438"/>
    <w:rsid w:val="005635C8"/>
    <w:rsid w:val="00563968"/>
    <w:rsid w:val="005642D0"/>
    <w:rsid w:val="00564E76"/>
    <w:rsid w:val="00567EED"/>
    <w:rsid w:val="00571A01"/>
    <w:rsid w:val="00572873"/>
    <w:rsid w:val="005728A6"/>
    <w:rsid w:val="00573655"/>
    <w:rsid w:val="00573770"/>
    <w:rsid w:val="00575548"/>
    <w:rsid w:val="00575921"/>
    <w:rsid w:val="00575CFB"/>
    <w:rsid w:val="00576161"/>
    <w:rsid w:val="00576D37"/>
    <w:rsid w:val="00581267"/>
    <w:rsid w:val="005816D5"/>
    <w:rsid w:val="00582FA2"/>
    <w:rsid w:val="00583171"/>
    <w:rsid w:val="00583577"/>
    <w:rsid w:val="00583A3D"/>
    <w:rsid w:val="00584093"/>
    <w:rsid w:val="00584EC3"/>
    <w:rsid w:val="005851C6"/>
    <w:rsid w:val="005857DA"/>
    <w:rsid w:val="0058619B"/>
    <w:rsid w:val="005871CA"/>
    <w:rsid w:val="00587FA2"/>
    <w:rsid w:val="005902CC"/>
    <w:rsid w:val="0059033E"/>
    <w:rsid w:val="0059084A"/>
    <w:rsid w:val="00592020"/>
    <w:rsid w:val="005922ED"/>
    <w:rsid w:val="00593008"/>
    <w:rsid w:val="00594A3E"/>
    <w:rsid w:val="00595627"/>
    <w:rsid w:val="005958E6"/>
    <w:rsid w:val="005958F3"/>
    <w:rsid w:val="005964AE"/>
    <w:rsid w:val="00596DB3"/>
    <w:rsid w:val="0059734E"/>
    <w:rsid w:val="005A0CFD"/>
    <w:rsid w:val="005A18A9"/>
    <w:rsid w:val="005A1EB1"/>
    <w:rsid w:val="005A2008"/>
    <w:rsid w:val="005A259C"/>
    <w:rsid w:val="005A29C8"/>
    <w:rsid w:val="005A3442"/>
    <w:rsid w:val="005A377B"/>
    <w:rsid w:val="005B05DE"/>
    <w:rsid w:val="005B0A1D"/>
    <w:rsid w:val="005B182C"/>
    <w:rsid w:val="005B1873"/>
    <w:rsid w:val="005B292B"/>
    <w:rsid w:val="005B479E"/>
    <w:rsid w:val="005B4B1D"/>
    <w:rsid w:val="005B706D"/>
    <w:rsid w:val="005B77A9"/>
    <w:rsid w:val="005C1828"/>
    <w:rsid w:val="005C2880"/>
    <w:rsid w:val="005C30E5"/>
    <w:rsid w:val="005C34AB"/>
    <w:rsid w:val="005C3970"/>
    <w:rsid w:val="005C3E9E"/>
    <w:rsid w:val="005C5732"/>
    <w:rsid w:val="005C65A0"/>
    <w:rsid w:val="005C6821"/>
    <w:rsid w:val="005C6E69"/>
    <w:rsid w:val="005C73A7"/>
    <w:rsid w:val="005D06AA"/>
    <w:rsid w:val="005D0DE3"/>
    <w:rsid w:val="005D19DA"/>
    <w:rsid w:val="005D1B84"/>
    <w:rsid w:val="005D1DEF"/>
    <w:rsid w:val="005D242A"/>
    <w:rsid w:val="005D5BE4"/>
    <w:rsid w:val="005D5E15"/>
    <w:rsid w:val="005D5F04"/>
    <w:rsid w:val="005D67AE"/>
    <w:rsid w:val="005D7D28"/>
    <w:rsid w:val="005E024F"/>
    <w:rsid w:val="005E0A2D"/>
    <w:rsid w:val="005E0A2E"/>
    <w:rsid w:val="005E1B04"/>
    <w:rsid w:val="005E1E14"/>
    <w:rsid w:val="005E2155"/>
    <w:rsid w:val="005E29F2"/>
    <w:rsid w:val="005E30FF"/>
    <w:rsid w:val="005E344A"/>
    <w:rsid w:val="005E385A"/>
    <w:rsid w:val="005E3878"/>
    <w:rsid w:val="005E41A0"/>
    <w:rsid w:val="005E429F"/>
    <w:rsid w:val="005E5B5C"/>
    <w:rsid w:val="005E5EBB"/>
    <w:rsid w:val="005E6242"/>
    <w:rsid w:val="005E631D"/>
    <w:rsid w:val="005E69BE"/>
    <w:rsid w:val="005E727F"/>
    <w:rsid w:val="005E735A"/>
    <w:rsid w:val="005E7706"/>
    <w:rsid w:val="005F0C57"/>
    <w:rsid w:val="005F12F8"/>
    <w:rsid w:val="005F2430"/>
    <w:rsid w:val="005F2C56"/>
    <w:rsid w:val="005F3E2D"/>
    <w:rsid w:val="005F4C70"/>
    <w:rsid w:val="005F6611"/>
    <w:rsid w:val="005F7EB5"/>
    <w:rsid w:val="0060073C"/>
    <w:rsid w:val="00600D8F"/>
    <w:rsid w:val="00601EBD"/>
    <w:rsid w:val="006045A7"/>
    <w:rsid w:val="00606C19"/>
    <w:rsid w:val="006078B8"/>
    <w:rsid w:val="0061037C"/>
    <w:rsid w:val="00610852"/>
    <w:rsid w:val="0061146B"/>
    <w:rsid w:val="00611955"/>
    <w:rsid w:val="00611BD8"/>
    <w:rsid w:val="00614100"/>
    <w:rsid w:val="006145D8"/>
    <w:rsid w:val="00614B26"/>
    <w:rsid w:val="00615D31"/>
    <w:rsid w:val="00616B7D"/>
    <w:rsid w:val="00617124"/>
    <w:rsid w:val="00617FB5"/>
    <w:rsid w:val="00620981"/>
    <w:rsid w:val="006212B2"/>
    <w:rsid w:val="006217A1"/>
    <w:rsid w:val="0062545A"/>
    <w:rsid w:val="00626318"/>
    <w:rsid w:val="00626582"/>
    <w:rsid w:val="00630AC3"/>
    <w:rsid w:val="00630B63"/>
    <w:rsid w:val="00631738"/>
    <w:rsid w:val="006337D8"/>
    <w:rsid w:val="00633A6B"/>
    <w:rsid w:val="00633BAC"/>
    <w:rsid w:val="00633D46"/>
    <w:rsid w:val="00634344"/>
    <w:rsid w:val="0063453E"/>
    <w:rsid w:val="00634879"/>
    <w:rsid w:val="0063497C"/>
    <w:rsid w:val="00634FE3"/>
    <w:rsid w:val="00635346"/>
    <w:rsid w:val="00635BDC"/>
    <w:rsid w:val="00636017"/>
    <w:rsid w:val="00636AB3"/>
    <w:rsid w:val="00636AE9"/>
    <w:rsid w:val="0063718C"/>
    <w:rsid w:val="00640B2A"/>
    <w:rsid w:val="0064160C"/>
    <w:rsid w:val="006421D5"/>
    <w:rsid w:val="006431AA"/>
    <w:rsid w:val="006431C2"/>
    <w:rsid w:val="0064353A"/>
    <w:rsid w:val="00646853"/>
    <w:rsid w:val="00646A01"/>
    <w:rsid w:val="0064712C"/>
    <w:rsid w:val="006473CA"/>
    <w:rsid w:val="00647C42"/>
    <w:rsid w:val="00647CF4"/>
    <w:rsid w:val="006507FE"/>
    <w:rsid w:val="00650ED4"/>
    <w:rsid w:val="00651318"/>
    <w:rsid w:val="00652687"/>
    <w:rsid w:val="006542F8"/>
    <w:rsid w:val="006543C5"/>
    <w:rsid w:val="006559B2"/>
    <w:rsid w:val="00655AE8"/>
    <w:rsid w:val="006572B8"/>
    <w:rsid w:val="00657F61"/>
    <w:rsid w:val="00657F63"/>
    <w:rsid w:val="0066022F"/>
    <w:rsid w:val="00660758"/>
    <w:rsid w:val="006625CA"/>
    <w:rsid w:val="006629ED"/>
    <w:rsid w:val="00662A88"/>
    <w:rsid w:val="00662F6F"/>
    <w:rsid w:val="0066395D"/>
    <w:rsid w:val="00663ADB"/>
    <w:rsid w:val="00664F39"/>
    <w:rsid w:val="00665103"/>
    <w:rsid w:val="006653B8"/>
    <w:rsid w:val="0066597C"/>
    <w:rsid w:val="00665A6F"/>
    <w:rsid w:val="00665B75"/>
    <w:rsid w:val="00666660"/>
    <w:rsid w:val="00666BE4"/>
    <w:rsid w:val="00667F90"/>
    <w:rsid w:val="00670BD0"/>
    <w:rsid w:val="0067165B"/>
    <w:rsid w:val="00671AE1"/>
    <w:rsid w:val="00671F1B"/>
    <w:rsid w:val="00671FE2"/>
    <w:rsid w:val="00672B79"/>
    <w:rsid w:val="00672FA2"/>
    <w:rsid w:val="0067486C"/>
    <w:rsid w:val="00676A8D"/>
    <w:rsid w:val="006773F9"/>
    <w:rsid w:val="00680937"/>
    <w:rsid w:val="006818D7"/>
    <w:rsid w:val="00681DC5"/>
    <w:rsid w:val="00681F59"/>
    <w:rsid w:val="00681F73"/>
    <w:rsid w:val="006825AA"/>
    <w:rsid w:val="0068304D"/>
    <w:rsid w:val="00683784"/>
    <w:rsid w:val="0068381F"/>
    <w:rsid w:val="00683C8C"/>
    <w:rsid w:val="00684244"/>
    <w:rsid w:val="0068669D"/>
    <w:rsid w:val="00686E42"/>
    <w:rsid w:val="00687481"/>
    <w:rsid w:val="00690A09"/>
    <w:rsid w:val="00690F1A"/>
    <w:rsid w:val="00692025"/>
    <w:rsid w:val="0069326B"/>
    <w:rsid w:val="006932FB"/>
    <w:rsid w:val="00693ABD"/>
    <w:rsid w:val="00694066"/>
    <w:rsid w:val="006942BA"/>
    <w:rsid w:val="0069433D"/>
    <w:rsid w:val="00694B7D"/>
    <w:rsid w:val="0069569B"/>
    <w:rsid w:val="006960BE"/>
    <w:rsid w:val="0069702E"/>
    <w:rsid w:val="0069728A"/>
    <w:rsid w:val="006978F8"/>
    <w:rsid w:val="006A0959"/>
    <w:rsid w:val="006A0B00"/>
    <w:rsid w:val="006A359D"/>
    <w:rsid w:val="006A3C3A"/>
    <w:rsid w:val="006A4899"/>
    <w:rsid w:val="006A48B0"/>
    <w:rsid w:val="006A524B"/>
    <w:rsid w:val="006A5AA6"/>
    <w:rsid w:val="006A5CDD"/>
    <w:rsid w:val="006A5DDE"/>
    <w:rsid w:val="006A7066"/>
    <w:rsid w:val="006A733D"/>
    <w:rsid w:val="006A78EB"/>
    <w:rsid w:val="006B089A"/>
    <w:rsid w:val="006B0942"/>
    <w:rsid w:val="006B1455"/>
    <w:rsid w:val="006B1BA7"/>
    <w:rsid w:val="006B25D8"/>
    <w:rsid w:val="006B2686"/>
    <w:rsid w:val="006B3450"/>
    <w:rsid w:val="006B391D"/>
    <w:rsid w:val="006B5C36"/>
    <w:rsid w:val="006B650E"/>
    <w:rsid w:val="006B70A2"/>
    <w:rsid w:val="006B7DFE"/>
    <w:rsid w:val="006C0FF5"/>
    <w:rsid w:val="006C157E"/>
    <w:rsid w:val="006C2B09"/>
    <w:rsid w:val="006C2C58"/>
    <w:rsid w:val="006C2C5F"/>
    <w:rsid w:val="006C3399"/>
    <w:rsid w:val="006C3CA6"/>
    <w:rsid w:val="006C3E49"/>
    <w:rsid w:val="006C453E"/>
    <w:rsid w:val="006C47E8"/>
    <w:rsid w:val="006C54C6"/>
    <w:rsid w:val="006C5E30"/>
    <w:rsid w:val="006C6080"/>
    <w:rsid w:val="006C6A11"/>
    <w:rsid w:val="006C6ACD"/>
    <w:rsid w:val="006C73C4"/>
    <w:rsid w:val="006C753B"/>
    <w:rsid w:val="006C760B"/>
    <w:rsid w:val="006D0130"/>
    <w:rsid w:val="006D08D3"/>
    <w:rsid w:val="006D0CC2"/>
    <w:rsid w:val="006D154A"/>
    <w:rsid w:val="006D1620"/>
    <w:rsid w:val="006D238B"/>
    <w:rsid w:val="006D23C3"/>
    <w:rsid w:val="006D2784"/>
    <w:rsid w:val="006D2B1C"/>
    <w:rsid w:val="006D3D2F"/>
    <w:rsid w:val="006D3E52"/>
    <w:rsid w:val="006D3FFB"/>
    <w:rsid w:val="006D4B6B"/>
    <w:rsid w:val="006D65BF"/>
    <w:rsid w:val="006D6C70"/>
    <w:rsid w:val="006D6D21"/>
    <w:rsid w:val="006D6E4D"/>
    <w:rsid w:val="006D7BCF"/>
    <w:rsid w:val="006D7EBB"/>
    <w:rsid w:val="006E0C2E"/>
    <w:rsid w:val="006E0D98"/>
    <w:rsid w:val="006E1415"/>
    <w:rsid w:val="006E2D9C"/>
    <w:rsid w:val="006E508E"/>
    <w:rsid w:val="006E5187"/>
    <w:rsid w:val="006E5C53"/>
    <w:rsid w:val="006E65BB"/>
    <w:rsid w:val="006E68F3"/>
    <w:rsid w:val="006E6DBB"/>
    <w:rsid w:val="006E7699"/>
    <w:rsid w:val="006E7743"/>
    <w:rsid w:val="006F057F"/>
    <w:rsid w:val="006F084A"/>
    <w:rsid w:val="006F151F"/>
    <w:rsid w:val="006F18D1"/>
    <w:rsid w:val="006F2872"/>
    <w:rsid w:val="006F2D13"/>
    <w:rsid w:val="006F38CA"/>
    <w:rsid w:val="006F4B8F"/>
    <w:rsid w:val="006F5CE9"/>
    <w:rsid w:val="006F5DB8"/>
    <w:rsid w:val="006F69B6"/>
    <w:rsid w:val="00700DFA"/>
    <w:rsid w:val="00701BA4"/>
    <w:rsid w:val="007026B8"/>
    <w:rsid w:val="0070461F"/>
    <w:rsid w:val="00704675"/>
    <w:rsid w:val="00704A42"/>
    <w:rsid w:val="00705D82"/>
    <w:rsid w:val="00706091"/>
    <w:rsid w:val="00706E7F"/>
    <w:rsid w:val="00710397"/>
    <w:rsid w:val="00711CB2"/>
    <w:rsid w:val="00712D28"/>
    <w:rsid w:val="0071390A"/>
    <w:rsid w:val="00713AFF"/>
    <w:rsid w:val="00713E89"/>
    <w:rsid w:val="00714FF5"/>
    <w:rsid w:val="00715254"/>
    <w:rsid w:val="0071731E"/>
    <w:rsid w:val="00720915"/>
    <w:rsid w:val="00721F21"/>
    <w:rsid w:val="00722922"/>
    <w:rsid w:val="00722D43"/>
    <w:rsid w:val="00723414"/>
    <w:rsid w:val="0072411D"/>
    <w:rsid w:val="0072431B"/>
    <w:rsid w:val="00724DEB"/>
    <w:rsid w:val="00725A39"/>
    <w:rsid w:val="007262DA"/>
    <w:rsid w:val="00727691"/>
    <w:rsid w:val="00727FF0"/>
    <w:rsid w:val="00731712"/>
    <w:rsid w:val="00731F8D"/>
    <w:rsid w:val="00732665"/>
    <w:rsid w:val="00733B1C"/>
    <w:rsid w:val="00733D57"/>
    <w:rsid w:val="00735F40"/>
    <w:rsid w:val="007360F5"/>
    <w:rsid w:val="00736B6B"/>
    <w:rsid w:val="00736B8A"/>
    <w:rsid w:val="00737E34"/>
    <w:rsid w:val="00740A13"/>
    <w:rsid w:val="00740CF4"/>
    <w:rsid w:val="007411AF"/>
    <w:rsid w:val="00741540"/>
    <w:rsid w:val="00741578"/>
    <w:rsid w:val="007417C1"/>
    <w:rsid w:val="00741AE4"/>
    <w:rsid w:val="00741C96"/>
    <w:rsid w:val="00742835"/>
    <w:rsid w:val="0074294A"/>
    <w:rsid w:val="0074307B"/>
    <w:rsid w:val="007430A3"/>
    <w:rsid w:val="00743548"/>
    <w:rsid w:val="00743DA3"/>
    <w:rsid w:val="007441E6"/>
    <w:rsid w:val="007449CF"/>
    <w:rsid w:val="007452ED"/>
    <w:rsid w:val="007454A0"/>
    <w:rsid w:val="007457A7"/>
    <w:rsid w:val="00745BE0"/>
    <w:rsid w:val="00746168"/>
    <w:rsid w:val="00746D84"/>
    <w:rsid w:val="0074777D"/>
    <w:rsid w:val="0074796C"/>
    <w:rsid w:val="0075050E"/>
    <w:rsid w:val="0075065B"/>
    <w:rsid w:val="0075164B"/>
    <w:rsid w:val="0075192D"/>
    <w:rsid w:val="0075261A"/>
    <w:rsid w:val="00753A87"/>
    <w:rsid w:val="007543D9"/>
    <w:rsid w:val="00754739"/>
    <w:rsid w:val="00754C47"/>
    <w:rsid w:val="00755891"/>
    <w:rsid w:val="00757EFC"/>
    <w:rsid w:val="0076000B"/>
    <w:rsid w:val="0076025A"/>
    <w:rsid w:val="007607D6"/>
    <w:rsid w:val="00760B23"/>
    <w:rsid w:val="00760B46"/>
    <w:rsid w:val="00762548"/>
    <w:rsid w:val="00762A17"/>
    <w:rsid w:val="00762DEA"/>
    <w:rsid w:val="00764C62"/>
    <w:rsid w:val="0076508D"/>
    <w:rsid w:val="00765B24"/>
    <w:rsid w:val="00766A1C"/>
    <w:rsid w:val="00766F68"/>
    <w:rsid w:val="00767D2F"/>
    <w:rsid w:val="00770395"/>
    <w:rsid w:val="00770641"/>
    <w:rsid w:val="00770C32"/>
    <w:rsid w:val="00770C85"/>
    <w:rsid w:val="0077297C"/>
    <w:rsid w:val="007730D1"/>
    <w:rsid w:val="0077579E"/>
    <w:rsid w:val="00775BAF"/>
    <w:rsid w:val="00776352"/>
    <w:rsid w:val="00776359"/>
    <w:rsid w:val="007807AB"/>
    <w:rsid w:val="007816A8"/>
    <w:rsid w:val="00782261"/>
    <w:rsid w:val="00782327"/>
    <w:rsid w:val="00785355"/>
    <w:rsid w:val="007859F3"/>
    <w:rsid w:val="007875C2"/>
    <w:rsid w:val="00787A93"/>
    <w:rsid w:val="00790096"/>
    <w:rsid w:val="007931BC"/>
    <w:rsid w:val="00793429"/>
    <w:rsid w:val="00794479"/>
    <w:rsid w:val="00794725"/>
    <w:rsid w:val="00795066"/>
    <w:rsid w:val="007951D4"/>
    <w:rsid w:val="00795790"/>
    <w:rsid w:val="00795A45"/>
    <w:rsid w:val="007960D3"/>
    <w:rsid w:val="00796B90"/>
    <w:rsid w:val="007A103A"/>
    <w:rsid w:val="007A1A26"/>
    <w:rsid w:val="007A2BFE"/>
    <w:rsid w:val="007A3862"/>
    <w:rsid w:val="007A48BE"/>
    <w:rsid w:val="007A50BB"/>
    <w:rsid w:val="007A5B42"/>
    <w:rsid w:val="007A5CC2"/>
    <w:rsid w:val="007A6BA3"/>
    <w:rsid w:val="007A7E8F"/>
    <w:rsid w:val="007B004E"/>
    <w:rsid w:val="007B0F8A"/>
    <w:rsid w:val="007B130E"/>
    <w:rsid w:val="007B14DC"/>
    <w:rsid w:val="007B1F8F"/>
    <w:rsid w:val="007B2698"/>
    <w:rsid w:val="007B2D04"/>
    <w:rsid w:val="007B2D8E"/>
    <w:rsid w:val="007B2FA8"/>
    <w:rsid w:val="007B3518"/>
    <w:rsid w:val="007B5313"/>
    <w:rsid w:val="007B5877"/>
    <w:rsid w:val="007B6525"/>
    <w:rsid w:val="007B6B27"/>
    <w:rsid w:val="007B7D1C"/>
    <w:rsid w:val="007C19C5"/>
    <w:rsid w:val="007C25BF"/>
    <w:rsid w:val="007C3742"/>
    <w:rsid w:val="007C3D05"/>
    <w:rsid w:val="007C5A51"/>
    <w:rsid w:val="007C718E"/>
    <w:rsid w:val="007C79A9"/>
    <w:rsid w:val="007D10E4"/>
    <w:rsid w:val="007D3901"/>
    <w:rsid w:val="007D4127"/>
    <w:rsid w:val="007D461C"/>
    <w:rsid w:val="007D488D"/>
    <w:rsid w:val="007D5B53"/>
    <w:rsid w:val="007D5E8B"/>
    <w:rsid w:val="007D5F8F"/>
    <w:rsid w:val="007D62CD"/>
    <w:rsid w:val="007D701F"/>
    <w:rsid w:val="007D75EA"/>
    <w:rsid w:val="007E0A55"/>
    <w:rsid w:val="007E0EA0"/>
    <w:rsid w:val="007E15B9"/>
    <w:rsid w:val="007E1BAE"/>
    <w:rsid w:val="007E3A39"/>
    <w:rsid w:val="007E3FDC"/>
    <w:rsid w:val="007E4212"/>
    <w:rsid w:val="007E47F3"/>
    <w:rsid w:val="007E4EBD"/>
    <w:rsid w:val="007E735C"/>
    <w:rsid w:val="007E76AC"/>
    <w:rsid w:val="007E7DE6"/>
    <w:rsid w:val="007F0D42"/>
    <w:rsid w:val="007F15C6"/>
    <w:rsid w:val="007F2053"/>
    <w:rsid w:val="007F2142"/>
    <w:rsid w:val="007F21AD"/>
    <w:rsid w:val="007F2BEB"/>
    <w:rsid w:val="007F3301"/>
    <w:rsid w:val="007F3E2C"/>
    <w:rsid w:val="007F429B"/>
    <w:rsid w:val="007F4B7D"/>
    <w:rsid w:val="007F5AEB"/>
    <w:rsid w:val="007F5FFC"/>
    <w:rsid w:val="007F6AC6"/>
    <w:rsid w:val="007F7060"/>
    <w:rsid w:val="007F78EE"/>
    <w:rsid w:val="008003C9"/>
    <w:rsid w:val="008024DB"/>
    <w:rsid w:val="00802B4D"/>
    <w:rsid w:val="00803E69"/>
    <w:rsid w:val="00803E78"/>
    <w:rsid w:val="00804A07"/>
    <w:rsid w:val="00804C8C"/>
    <w:rsid w:val="00805BD4"/>
    <w:rsid w:val="00806BE6"/>
    <w:rsid w:val="00806E18"/>
    <w:rsid w:val="008071B6"/>
    <w:rsid w:val="00807B03"/>
    <w:rsid w:val="008103F6"/>
    <w:rsid w:val="008117F5"/>
    <w:rsid w:val="0081243B"/>
    <w:rsid w:val="0081290D"/>
    <w:rsid w:val="008129C6"/>
    <w:rsid w:val="00812F1E"/>
    <w:rsid w:val="008132A5"/>
    <w:rsid w:val="008138F9"/>
    <w:rsid w:val="00813C99"/>
    <w:rsid w:val="0081479A"/>
    <w:rsid w:val="00814A2B"/>
    <w:rsid w:val="008151CC"/>
    <w:rsid w:val="008153E1"/>
    <w:rsid w:val="00815BEB"/>
    <w:rsid w:val="00816350"/>
    <w:rsid w:val="0081772A"/>
    <w:rsid w:val="0081782C"/>
    <w:rsid w:val="00817A08"/>
    <w:rsid w:val="008201CE"/>
    <w:rsid w:val="008203B2"/>
    <w:rsid w:val="00820944"/>
    <w:rsid w:val="00820CDB"/>
    <w:rsid w:val="008210E6"/>
    <w:rsid w:val="008216C6"/>
    <w:rsid w:val="00821B98"/>
    <w:rsid w:val="008226CB"/>
    <w:rsid w:val="008228DC"/>
    <w:rsid w:val="008238E3"/>
    <w:rsid w:val="00824C84"/>
    <w:rsid w:val="00825623"/>
    <w:rsid w:val="00825672"/>
    <w:rsid w:val="008276D7"/>
    <w:rsid w:val="00830533"/>
    <w:rsid w:val="008308B9"/>
    <w:rsid w:val="008312C9"/>
    <w:rsid w:val="008318CD"/>
    <w:rsid w:val="00831BC7"/>
    <w:rsid w:val="00832342"/>
    <w:rsid w:val="00832C14"/>
    <w:rsid w:val="00833148"/>
    <w:rsid w:val="00833E61"/>
    <w:rsid w:val="00835E59"/>
    <w:rsid w:val="00836181"/>
    <w:rsid w:val="00836892"/>
    <w:rsid w:val="008400FD"/>
    <w:rsid w:val="00840AC2"/>
    <w:rsid w:val="008424AF"/>
    <w:rsid w:val="00843E41"/>
    <w:rsid w:val="008449B1"/>
    <w:rsid w:val="00844DA9"/>
    <w:rsid w:val="00845D7F"/>
    <w:rsid w:val="00847D40"/>
    <w:rsid w:val="0085017F"/>
    <w:rsid w:val="008501CA"/>
    <w:rsid w:val="00850BEC"/>
    <w:rsid w:val="00851017"/>
    <w:rsid w:val="00853C61"/>
    <w:rsid w:val="00855132"/>
    <w:rsid w:val="00855237"/>
    <w:rsid w:val="008552EE"/>
    <w:rsid w:val="0085584D"/>
    <w:rsid w:val="008564E1"/>
    <w:rsid w:val="00856DC3"/>
    <w:rsid w:val="0085756F"/>
    <w:rsid w:val="00857A3E"/>
    <w:rsid w:val="00860F5D"/>
    <w:rsid w:val="008631DA"/>
    <w:rsid w:val="008633C8"/>
    <w:rsid w:val="00863A1E"/>
    <w:rsid w:val="00863A2B"/>
    <w:rsid w:val="00864629"/>
    <w:rsid w:val="008652AB"/>
    <w:rsid w:val="008652D7"/>
    <w:rsid w:val="00865A28"/>
    <w:rsid w:val="00866D82"/>
    <w:rsid w:val="00867351"/>
    <w:rsid w:val="0086779D"/>
    <w:rsid w:val="00867D21"/>
    <w:rsid w:val="00867FF7"/>
    <w:rsid w:val="00870576"/>
    <w:rsid w:val="00870956"/>
    <w:rsid w:val="008710A9"/>
    <w:rsid w:val="00871460"/>
    <w:rsid w:val="00871AAE"/>
    <w:rsid w:val="00872050"/>
    <w:rsid w:val="00872AE9"/>
    <w:rsid w:val="00874A78"/>
    <w:rsid w:val="00874DC8"/>
    <w:rsid w:val="00874F6D"/>
    <w:rsid w:val="0087535C"/>
    <w:rsid w:val="008757D2"/>
    <w:rsid w:val="00876563"/>
    <w:rsid w:val="0087693D"/>
    <w:rsid w:val="00877C51"/>
    <w:rsid w:val="00881AB5"/>
    <w:rsid w:val="00881DA1"/>
    <w:rsid w:val="00882C83"/>
    <w:rsid w:val="00883235"/>
    <w:rsid w:val="008855E4"/>
    <w:rsid w:val="00886C5D"/>
    <w:rsid w:val="00886C97"/>
    <w:rsid w:val="008871DF"/>
    <w:rsid w:val="00887936"/>
    <w:rsid w:val="00887FE5"/>
    <w:rsid w:val="008920E4"/>
    <w:rsid w:val="008924A0"/>
    <w:rsid w:val="00892670"/>
    <w:rsid w:val="00892896"/>
    <w:rsid w:val="0089561F"/>
    <w:rsid w:val="008960F4"/>
    <w:rsid w:val="0089674C"/>
    <w:rsid w:val="00896BE5"/>
    <w:rsid w:val="00896E49"/>
    <w:rsid w:val="00897BE1"/>
    <w:rsid w:val="008A048D"/>
    <w:rsid w:val="008A106E"/>
    <w:rsid w:val="008A1BDF"/>
    <w:rsid w:val="008A264B"/>
    <w:rsid w:val="008A4415"/>
    <w:rsid w:val="008A527B"/>
    <w:rsid w:val="008A60BA"/>
    <w:rsid w:val="008A730E"/>
    <w:rsid w:val="008A7D46"/>
    <w:rsid w:val="008A7F03"/>
    <w:rsid w:val="008B006C"/>
    <w:rsid w:val="008B0D67"/>
    <w:rsid w:val="008B1D5E"/>
    <w:rsid w:val="008B2CC7"/>
    <w:rsid w:val="008B39AA"/>
    <w:rsid w:val="008B43EC"/>
    <w:rsid w:val="008B47DD"/>
    <w:rsid w:val="008B49BC"/>
    <w:rsid w:val="008B525D"/>
    <w:rsid w:val="008B55D3"/>
    <w:rsid w:val="008B6EFD"/>
    <w:rsid w:val="008B764E"/>
    <w:rsid w:val="008B794B"/>
    <w:rsid w:val="008C0DE3"/>
    <w:rsid w:val="008C1DB9"/>
    <w:rsid w:val="008C23C4"/>
    <w:rsid w:val="008C2540"/>
    <w:rsid w:val="008C2823"/>
    <w:rsid w:val="008C2F1F"/>
    <w:rsid w:val="008C3EA4"/>
    <w:rsid w:val="008C412D"/>
    <w:rsid w:val="008C5954"/>
    <w:rsid w:val="008C5A4C"/>
    <w:rsid w:val="008C6A3C"/>
    <w:rsid w:val="008D0ABF"/>
    <w:rsid w:val="008D1A7A"/>
    <w:rsid w:val="008D2EE3"/>
    <w:rsid w:val="008D31A8"/>
    <w:rsid w:val="008D3550"/>
    <w:rsid w:val="008D3B89"/>
    <w:rsid w:val="008D508A"/>
    <w:rsid w:val="008D5F57"/>
    <w:rsid w:val="008D601D"/>
    <w:rsid w:val="008D6B6E"/>
    <w:rsid w:val="008D6FA5"/>
    <w:rsid w:val="008D7EBA"/>
    <w:rsid w:val="008E095B"/>
    <w:rsid w:val="008E19B8"/>
    <w:rsid w:val="008E3173"/>
    <w:rsid w:val="008E3F68"/>
    <w:rsid w:val="008E4726"/>
    <w:rsid w:val="008E474A"/>
    <w:rsid w:val="008E4FA1"/>
    <w:rsid w:val="008E51B8"/>
    <w:rsid w:val="008E62E5"/>
    <w:rsid w:val="008E6653"/>
    <w:rsid w:val="008E67E0"/>
    <w:rsid w:val="008E6B61"/>
    <w:rsid w:val="008E723C"/>
    <w:rsid w:val="008E7B29"/>
    <w:rsid w:val="008E7C22"/>
    <w:rsid w:val="008F0446"/>
    <w:rsid w:val="008F04DE"/>
    <w:rsid w:val="008F1175"/>
    <w:rsid w:val="008F1623"/>
    <w:rsid w:val="008F1C2B"/>
    <w:rsid w:val="008F2737"/>
    <w:rsid w:val="008F3306"/>
    <w:rsid w:val="008F5B13"/>
    <w:rsid w:val="008F6E6C"/>
    <w:rsid w:val="0090122C"/>
    <w:rsid w:val="009014FE"/>
    <w:rsid w:val="00901A00"/>
    <w:rsid w:val="00901FED"/>
    <w:rsid w:val="00902471"/>
    <w:rsid w:val="00902B31"/>
    <w:rsid w:val="00903152"/>
    <w:rsid w:val="00903FCC"/>
    <w:rsid w:val="00905B8C"/>
    <w:rsid w:val="009066E1"/>
    <w:rsid w:val="009077FC"/>
    <w:rsid w:val="00907902"/>
    <w:rsid w:val="00911060"/>
    <w:rsid w:val="009110EB"/>
    <w:rsid w:val="00911E78"/>
    <w:rsid w:val="0091212D"/>
    <w:rsid w:val="009129CE"/>
    <w:rsid w:val="00912E75"/>
    <w:rsid w:val="00912F6B"/>
    <w:rsid w:val="009143AC"/>
    <w:rsid w:val="0091476E"/>
    <w:rsid w:val="00914D34"/>
    <w:rsid w:val="00915268"/>
    <w:rsid w:val="0091557F"/>
    <w:rsid w:val="0091583E"/>
    <w:rsid w:val="00916185"/>
    <w:rsid w:val="0091628A"/>
    <w:rsid w:val="0091669F"/>
    <w:rsid w:val="0091685E"/>
    <w:rsid w:val="0091717B"/>
    <w:rsid w:val="00920A8E"/>
    <w:rsid w:val="009220FF"/>
    <w:rsid w:val="00923C96"/>
    <w:rsid w:val="009248E0"/>
    <w:rsid w:val="009269D4"/>
    <w:rsid w:val="00930DE1"/>
    <w:rsid w:val="00931FB8"/>
    <w:rsid w:val="00931FF9"/>
    <w:rsid w:val="00933A3D"/>
    <w:rsid w:val="00934497"/>
    <w:rsid w:val="00934A11"/>
    <w:rsid w:val="0093537A"/>
    <w:rsid w:val="009356EA"/>
    <w:rsid w:val="0093607D"/>
    <w:rsid w:val="009370F2"/>
    <w:rsid w:val="0093712D"/>
    <w:rsid w:val="0094052B"/>
    <w:rsid w:val="0094103E"/>
    <w:rsid w:val="0094117F"/>
    <w:rsid w:val="00941B8F"/>
    <w:rsid w:val="00942911"/>
    <w:rsid w:val="00942A1F"/>
    <w:rsid w:val="00942B81"/>
    <w:rsid w:val="00943715"/>
    <w:rsid w:val="009439B9"/>
    <w:rsid w:val="00944A70"/>
    <w:rsid w:val="00944DEF"/>
    <w:rsid w:val="00944E86"/>
    <w:rsid w:val="009455EB"/>
    <w:rsid w:val="0094669B"/>
    <w:rsid w:val="00946930"/>
    <w:rsid w:val="00946E27"/>
    <w:rsid w:val="00946E4B"/>
    <w:rsid w:val="009478DA"/>
    <w:rsid w:val="00947950"/>
    <w:rsid w:val="00947DA1"/>
    <w:rsid w:val="009506AE"/>
    <w:rsid w:val="009508E8"/>
    <w:rsid w:val="00951D38"/>
    <w:rsid w:val="0095251E"/>
    <w:rsid w:val="00952978"/>
    <w:rsid w:val="00953EBB"/>
    <w:rsid w:val="0095458C"/>
    <w:rsid w:val="00955C08"/>
    <w:rsid w:val="00956757"/>
    <w:rsid w:val="009570A1"/>
    <w:rsid w:val="00957548"/>
    <w:rsid w:val="0096065A"/>
    <w:rsid w:val="009606FF"/>
    <w:rsid w:val="00960CF8"/>
    <w:rsid w:val="00961AB9"/>
    <w:rsid w:val="00961B81"/>
    <w:rsid w:val="00961E67"/>
    <w:rsid w:val="009642BF"/>
    <w:rsid w:val="0096521F"/>
    <w:rsid w:val="00967026"/>
    <w:rsid w:val="00967168"/>
    <w:rsid w:val="009723B3"/>
    <w:rsid w:val="00972419"/>
    <w:rsid w:val="0097277D"/>
    <w:rsid w:val="00972F7B"/>
    <w:rsid w:val="009730F3"/>
    <w:rsid w:val="009739EC"/>
    <w:rsid w:val="009752A3"/>
    <w:rsid w:val="009759A4"/>
    <w:rsid w:val="00975FAF"/>
    <w:rsid w:val="0097653D"/>
    <w:rsid w:val="00976629"/>
    <w:rsid w:val="0098016E"/>
    <w:rsid w:val="00980A5E"/>
    <w:rsid w:val="00980B86"/>
    <w:rsid w:val="0098102C"/>
    <w:rsid w:val="00981907"/>
    <w:rsid w:val="00981F04"/>
    <w:rsid w:val="00984105"/>
    <w:rsid w:val="009841C0"/>
    <w:rsid w:val="009848B8"/>
    <w:rsid w:val="009851B7"/>
    <w:rsid w:val="00985BA0"/>
    <w:rsid w:val="0098644B"/>
    <w:rsid w:val="00990677"/>
    <w:rsid w:val="00990C54"/>
    <w:rsid w:val="00990D22"/>
    <w:rsid w:val="00991823"/>
    <w:rsid w:val="00991871"/>
    <w:rsid w:val="00992DCB"/>
    <w:rsid w:val="00993519"/>
    <w:rsid w:val="00994C5A"/>
    <w:rsid w:val="00996A3D"/>
    <w:rsid w:val="009A066B"/>
    <w:rsid w:val="009A066C"/>
    <w:rsid w:val="009A0F31"/>
    <w:rsid w:val="009A196D"/>
    <w:rsid w:val="009A224C"/>
    <w:rsid w:val="009A25D7"/>
    <w:rsid w:val="009A2BB8"/>
    <w:rsid w:val="009A3627"/>
    <w:rsid w:val="009A3CA5"/>
    <w:rsid w:val="009A3D7D"/>
    <w:rsid w:val="009A3E95"/>
    <w:rsid w:val="009A4943"/>
    <w:rsid w:val="009A4961"/>
    <w:rsid w:val="009A4D4B"/>
    <w:rsid w:val="009A5600"/>
    <w:rsid w:val="009A567F"/>
    <w:rsid w:val="009B11DE"/>
    <w:rsid w:val="009B1634"/>
    <w:rsid w:val="009B21EB"/>
    <w:rsid w:val="009B257A"/>
    <w:rsid w:val="009B3C9B"/>
    <w:rsid w:val="009B421A"/>
    <w:rsid w:val="009B4AF7"/>
    <w:rsid w:val="009B720E"/>
    <w:rsid w:val="009B76DC"/>
    <w:rsid w:val="009B7803"/>
    <w:rsid w:val="009B7FD2"/>
    <w:rsid w:val="009C1D69"/>
    <w:rsid w:val="009C20F1"/>
    <w:rsid w:val="009C306B"/>
    <w:rsid w:val="009C3270"/>
    <w:rsid w:val="009C4362"/>
    <w:rsid w:val="009C4925"/>
    <w:rsid w:val="009C5540"/>
    <w:rsid w:val="009C77E0"/>
    <w:rsid w:val="009D1AFF"/>
    <w:rsid w:val="009D3265"/>
    <w:rsid w:val="009D46D8"/>
    <w:rsid w:val="009D5443"/>
    <w:rsid w:val="009D5B48"/>
    <w:rsid w:val="009D694F"/>
    <w:rsid w:val="009D7182"/>
    <w:rsid w:val="009E2ACD"/>
    <w:rsid w:val="009E2EDE"/>
    <w:rsid w:val="009E3248"/>
    <w:rsid w:val="009E36F4"/>
    <w:rsid w:val="009E4E87"/>
    <w:rsid w:val="009E4F4B"/>
    <w:rsid w:val="009E611B"/>
    <w:rsid w:val="009E61CA"/>
    <w:rsid w:val="009F1127"/>
    <w:rsid w:val="009F2019"/>
    <w:rsid w:val="009F2826"/>
    <w:rsid w:val="009F323A"/>
    <w:rsid w:val="009F4B97"/>
    <w:rsid w:val="009F5EEE"/>
    <w:rsid w:val="009F6115"/>
    <w:rsid w:val="009F63A4"/>
    <w:rsid w:val="009F6904"/>
    <w:rsid w:val="009F6EE6"/>
    <w:rsid w:val="009F7790"/>
    <w:rsid w:val="009F77B1"/>
    <w:rsid w:val="00A009AF"/>
    <w:rsid w:val="00A00D99"/>
    <w:rsid w:val="00A01172"/>
    <w:rsid w:val="00A01FAB"/>
    <w:rsid w:val="00A0245B"/>
    <w:rsid w:val="00A02A15"/>
    <w:rsid w:val="00A02BA6"/>
    <w:rsid w:val="00A02DA8"/>
    <w:rsid w:val="00A03E59"/>
    <w:rsid w:val="00A04791"/>
    <w:rsid w:val="00A04EBF"/>
    <w:rsid w:val="00A059DA"/>
    <w:rsid w:val="00A06937"/>
    <w:rsid w:val="00A07622"/>
    <w:rsid w:val="00A07E3D"/>
    <w:rsid w:val="00A102F1"/>
    <w:rsid w:val="00A104D4"/>
    <w:rsid w:val="00A1256D"/>
    <w:rsid w:val="00A13D22"/>
    <w:rsid w:val="00A13F4C"/>
    <w:rsid w:val="00A15004"/>
    <w:rsid w:val="00A162F9"/>
    <w:rsid w:val="00A162FD"/>
    <w:rsid w:val="00A169B4"/>
    <w:rsid w:val="00A17570"/>
    <w:rsid w:val="00A213F4"/>
    <w:rsid w:val="00A21959"/>
    <w:rsid w:val="00A221A7"/>
    <w:rsid w:val="00A241F2"/>
    <w:rsid w:val="00A24941"/>
    <w:rsid w:val="00A25128"/>
    <w:rsid w:val="00A262D9"/>
    <w:rsid w:val="00A30FBE"/>
    <w:rsid w:val="00A31253"/>
    <w:rsid w:val="00A31D66"/>
    <w:rsid w:val="00A31D78"/>
    <w:rsid w:val="00A32547"/>
    <w:rsid w:val="00A33BA7"/>
    <w:rsid w:val="00A35124"/>
    <w:rsid w:val="00A35688"/>
    <w:rsid w:val="00A36775"/>
    <w:rsid w:val="00A37DF4"/>
    <w:rsid w:val="00A40698"/>
    <w:rsid w:val="00A40EBD"/>
    <w:rsid w:val="00A41F48"/>
    <w:rsid w:val="00A42866"/>
    <w:rsid w:val="00A4333E"/>
    <w:rsid w:val="00A43C8B"/>
    <w:rsid w:val="00A43F83"/>
    <w:rsid w:val="00A46A6F"/>
    <w:rsid w:val="00A4783A"/>
    <w:rsid w:val="00A47A77"/>
    <w:rsid w:val="00A50E96"/>
    <w:rsid w:val="00A51938"/>
    <w:rsid w:val="00A52499"/>
    <w:rsid w:val="00A5398B"/>
    <w:rsid w:val="00A555E3"/>
    <w:rsid w:val="00A56CB7"/>
    <w:rsid w:val="00A56F85"/>
    <w:rsid w:val="00A57CC1"/>
    <w:rsid w:val="00A61E0D"/>
    <w:rsid w:val="00A61F35"/>
    <w:rsid w:val="00A6296E"/>
    <w:rsid w:val="00A642AF"/>
    <w:rsid w:val="00A655C4"/>
    <w:rsid w:val="00A667EF"/>
    <w:rsid w:val="00A66FDE"/>
    <w:rsid w:val="00A67A65"/>
    <w:rsid w:val="00A67A9A"/>
    <w:rsid w:val="00A67F06"/>
    <w:rsid w:val="00A70C64"/>
    <w:rsid w:val="00A716CE"/>
    <w:rsid w:val="00A72776"/>
    <w:rsid w:val="00A732C8"/>
    <w:rsid w:val="00A732F1"/>
    <w:rsid w:val="00A7341D"/>
    <w:rsid w:val="00A74660"/>
    <w:rsid w:val="00A75D92"/>
    <w:rsid w:val="00A75DDF"/>
    <w:rsid w:val="00A75E8B"/>
    <w:rsid w:val="00A75FF2"/>
    <w:rsid w:val="00A76E9C"/>
    <w:rsid w:val="00A777DD"/>
    <w:rsid w:val="00A77CB8"/>
    <w:rsid w:val="00A77E4B"/>
    <w:rsid w:val="00A8014C"/>
    <w:rsid w:val="00A80494"/>
    <w:rsid w:val="00A81108"/>
    <w:rsid w:val="00A81119"/>
    <w:rsid w:val="00A81857"/>
    <w:rsid w:val="00A81F99"/>
    <w:rsid w:val="00A82971"/>
    <w:rsid w:val="00A82E88"/>
    <w:rsid w:val="00A8332A"/>
    <w:rsid w:val="00A86246"/>
    <w:rsid w:val="00A8714E"/>
    <w:rsid w:val="00A8750D"/>
    <w:rsid w:val="00A87678"/>
    <w:rsid w:val="00A906EE"/>
    <w:rsid w:val="00A90B93"/>
    <w:rsid w:val="00A911D3"/>
    <w:rsid w:val="00A91F8B"/>
    <w:rsid w:val="00A93C9C"/>
    <w:rsid w:val="00A94229"/>
    <w:rsid w:val="00A97346"/>
    <w:rsid w:val="00A97660"/>
    <w:rsid w:val="00AA0FCA"/>
    <w:rsid w:val="00AA1228"/>
    <w:rsid w:val="00AA14B9"/>
    <w:rsid w:val="00AA19E8"/>
    <w:rsid w:val="00AA1A02"/>
    <w:rsid w:val="00AA1ECC"/>
    <w:rsid w:val="00AA20CF"/>
    <w:rsid w:val="00AA2125"/>
    <w:rsid w:val="00AA28E0"/>
    <w:rsid w:val="00AA347F"/>
    <w:rsid w:val="00AA3983"/>
    <w:rsid w:val="00AA40D4"/>
    <w:rsid w:val="00AA661B"/>
    <w:rsid w:val="00AA6D62"/>
    <w:rsid w:val="00AA7A71"/>
    <w:rsid w:val="00AB00D8"/>
    <w:rsid w:val="00AB11CB"/>
    <w:rsid w:val="00AB213E"/>
    <w:rsid w:val="00AB2189"/>
    <w:rsid w:val="00AB24AC"/>
    <w:rsid w:val="00AB28FA"/>
    <w:rsid w:val="00AB2BD0"/>
    <w:rsid w:val="00AB3428"/>
    <w:rsid w:val="00AB4101"/>
    <w:rsid w:val="00AB6353"/>
    <w:rsid w:val="00AB6DD1"/>
    <w:rsid w:val="00AB7B38"/>
    <w:rsid w:val="00AC10DD"/>
    <w:rsid w:val="00AC15CC"/>
    <w:rsid w:val="00AC29AA"/>
    <w:rsid w:val="00AC42BA"/>
    <w:rsid w:val="00AC4B1E"/>
    <w:rsid w:val="00AC4BD8"/>
    <w:rsid w:val="00AC5B98"/>
    <w:rsid w:val="00AC5D46"/>
    <w:rsid w:val="00AC7012"/>
    <w:rsid w:val="00AC7492"/>
    <w:rsid w:val="00AC784A"/>
    <w:rsid w:val="00AD0CB4"/>
    <w:rsid w:val="00AD0EB4"/>
    <w:rsid w:val="00AD153D"/>
    <w:rsid w:val="00AD24C7"/>
    <w:rsid w:val="00AD24E8"/>
    <w:rsid w:val="00AD3426"/>
    <w:rsid w:val="00AD3539"/>
    <w:rsid w:val="00AD357E"/>
    <w:rsid w:val="00AD38A5"/>
    <w:rsid w:val="00AD47B8"/>
    <w:rsid w:val="00AD4EE3"/>
    <w:rsid w:val="00AD6383"/>
    <w:rsid w:val="00AD65D6"/>
    <w:rsid w:val="00AE055B"/>
    <w:rsid w:val="00AE19C0"/>
    <w:rsid w:val="00AE2720"/>
    <w:rsid w:val="00AE27CB"/>
    <w:rsid w:val="00AE3A4D"/>
    <w:rsid w:val="00AE45A9"/>
    <w:rsid w:val="00AE49E6"/>
    <w:rsid w:val="00AE4DB0"/>
    <w:rsid w:val="00AE5EE5"/>
    <w:rsid w:val="00AE6840"/>
    <w:rsid w:val="00AE74F3"/>
    <w:rsid w:val="00AE76A3"/>
    <w:rsid w:val="00AF1ADD"/>
    <w:rsid w:val="00AF1CFF"/>
    <w:rsid w:val="00AF2083"/>
    <w:rsid w:val="00AF2324"/>
    <w:rsid w:val="00AF2482"/>
    <w:rsid w:val="00AF2842"/>
    <w:rsid w:val="00AF2E7E"/>
    <w:rsid w:val="00AF3239"/>
    <w:rsid w:val="00AF5192"/>
    <w:rsid w:val="00AF534F"/>
    <w:rsid w:val="00AF59D4"/>
    <w:rsid w:val="00AF6147"/>
    <w:rsid w:val="00AF6319"/>
    <w:rsid w:val="00B00304"/>
    <w:rsid w:val="00B009AB"/>
    <w:rsid w:val="00B0229A"/>
    <w:rsid w:val="00B02773"/>
    <w:rsid w:val="00B031E7"/>
    <w:rsid w:val="00B043A3"/>
    <w:rsid w:val="00B04D85"/>
    <w:rsid w:val="00B05145"/>
    <w:rsid w:val="00B05800"/>
    <w:rsid w:val="00B06823"/>
    <w:rsid w:val="00B10599"/>
    <w:rsid w:val="00B12F04"/>
    <w:rsid w:val="00B1338B"/>
    <w:rsid w:val="00B1345A"/>
    <w:rsid w:val="00B145A1"/>
    <w:rsid w:val="00B1579B"/>
    <w:rsid w:val="00B1580D"/>
    <w:rsid w:val="00B1635A"/>
    <w:rsid w:val="00B16396"/>
    <w:rsid w:val="00B1665C"/>
    <w:rsid w:val="00B17BC4"/>
    <w:rsid w:val="00B20534"/>
    <w:rsid w:val="00B21FBC"/>
    <w:rsid w:val="00B226F0"/>
    <w:rsid w:val="00B23C61"/>
    <w:rsid w:val="00B255C0"/>
    <w:rsid w:val="00B258BF"/>
    <w:rsid w:val="00B258FD"/>
    <w:rsid w:val="00B26940"/>
    <w:rsid w:val="00B26F51"/>
    <w:rsid w:val="00B270E6"/>
    <w:rsid w:val="00B27DEC"/>
    <w:rsid w:val="00B309FC"/>
    <w:rsid w:val="00B30C8C"/>
    <w:rsid w:val="00B30C8F"/>
    <w:rsid w:val="00B31F63"/>
    <w:rsid w:val="00B3215E"/>
    <w:rsid w:val="00B32162"/>
    <w:rsid w:val="00B322B9"/>
    <w:rsid w:val="00B3307F"/>
    <w:rsid w:val="00B33BEE"/>
    <w:rsid w:val="00B33DD0"/>
    <w:rsid w:val="00B35891"/>
    <w:rsid w:val="00B358E1"/>
    <w:rsid w:val="00B36881"/>
    <w:rsid w:val="00B36C8D"/>
    <w:rsid w:val="00B376CE"/>
    <w:rsid w:val="00B378D9"/>
    <w:rsid w:val="00B37B96"/>
    <w:rsid w:val="00B37D83"/>
    <w:rsid w:val="00B4006A"/>
    <w:rsid w:val="00B4018E"/>
    <w:rsid w:val="00B4031C"/>
    <w:rsid w:val="00B41210"/>
    <w:rsid w:val="00B428DF"/>
    <w:rsid w:val="00B42D88"/>
    <w:rsid w:val="00B4326E"/>
    <w:rsid w:val="00B4372D"/>
    <w:rsid w:val="00B43E24"/>
    <w:rsid w:val="00B44D5F"/>
    <w:rsid w:val="00B45218"/>
    <w:rsid w:val="00B45616"/>
    <w:rsid w:val="00B45E80"/>
    <w:rsid w:val="00B46D26"/>
    <w:rsid w:val="00B46E26"/>
    <w:rsid w:val="00B4774E"/>
    <w:rsid w:val="00B478EE"/>
    <w:rsid w:val="00B5128E"/>
    <w:rsid w:val="00B51887"/>
    <w:rsid w:val="00B51BB1"/>
    <w:rsid w:val="00B52776"/>
    <w:rsid w:val="00B52ED7"/>
    <w:rsid w:val="00B53A99"/>
    <w:rsid w:val="00B545D6"/>
    <w:rsid w:val="00B556AA"/>
    <w:rsid w:val="00B55714"/>
    <w:rsid w:val="00B6005B"/>
    <w:rsid w:val="00B60490"/>
    <w:rsid w:val="00B60537"/>
    <w:rsid w:val="00B62645"/>
    <w:rsid w:val="00B62770"/>
    <w:rsid w:val="00B62E32"/>
    <w:rsid w:val="00B6389B"/>
    <w:rsid w:val="00B63A49"/>
    <w:rsid w:val="00B63B94"/>
    <w:rsid w:val="00B64B55"/>
    <w:rsid w:val="00B656CB"/>
    <w:rsid w:val="00B657CB"/>
    <w:rsid w:val="00B660C1"/>
    <w:rsid w:val="00B660C8"/>
    <w:rsid w:val="00B6635E"/>
    <w:rsid w:val="00B663D2"/>
    <w:rsid w:val="00B66A61"/>
    <w:rsid w:val="00B708F7"/>
    <w:rsid w:val="00B70DB1"/>
    <w:rsid w:val="00B7147D"/>
    <w:rsid w:val="00B71971"/>
    <w:rsid w:val="00B720DA"/>
    <w:rsid w:val="00B7249C"/>
    <w:rsid w:val="00B72E87"/>
    <w:rsid w:val="00B7300B"/>
    <w:rsid w:val="00B7356E"/>
    <w:rsid w:val="00B73A9A"/>
    <w:rsid w:val="00B743DF"/>
    <w:rsid w:val="00B744B1"/>
    <w:rsid w:val="00B75595"/>
    <w:rsid w:val="00B75654"/>
    <w:rsid w:val="00B771E1"/>
    <w:rsid w:val="00B77535"/>
    <w:rsid w:val="00B7773C"/>
    <w:rsid w:val="00B80122"/>
    <w:rsid w:val="00B80689"/>
    <w:rsid w:val="00B807E1"/>
    <w:rsid w:val="00B8137C"/>
    <w:rsid w:val="00B81BFC"/>
    <w:rsid w:val="00B8206C"/>
    <w:rsid w:val="00B822FB"/>
    <w:rsid w:val="00B82C5C"/>
    <w:rsid w:val="00B831FF"/>
    <w:rsid w:val="00B83215"/>
    <w:rsid w:val="00B83243"/>
    <w:rsid w:val="00B8345E"/>
    <w:rsid w:val="00B847D2"/>
    <w:rsid w:val="00B84D57"/>
    <w:rsid w:val="00B84E74"/>
    <w:rsid w:val="00B85012"/>
    <w:rsid w:val="00B85B8A"/>
    <w:rsid w:val="00B87ABE"/>
    <w:rsid w:val="00B90DC4"/>
    <w:rsid w:val="00B91597"/>
    <w:rsid w:val="00B91A87"/>
    <w:rsid w:val="00B92579"/>
    <w:rsid w:val="00B929A8"/>
    <w:rsid w:val="00B929C4"/>
    <w:rsid w:val="00B92AC4"/>
    <w:rsid w:val="00B92E50"/>
    <w:rsid w:val="00B93579"/>
    <w:rsid w:val="00B94347"/>
    <w:rsid w:val="00B94810"/>
    <w:rsid w:val="00B951BA"/>
    <w:rsid w:val="00B976E1"/>
    <w:rsid w:val="00B97BC4"/>
    <w:rsid w:val="00BA122C"/>
    <w:rsid w:val="00BA1A89"/>
    <w:rsid w:val="00BA1C6D"/>
    <w:rsid w:val="00BA1F1F"/>
    <w:rsid w:val="00BA2125"/>
    <w:rsid w:val="00BA325F"/>
    <w:rsid w:val="00BA3EDD"/>
    <w:rsid w:val="00BA5728"/>
    <w:rsid w:val="00BA6240"/>
    <w:rsid w:val="00BA658D"/>
    <w:rsid w:val="00BB0319"/>
    <w:rsid w:val="00BB07D4"/>
    <w:rsid w:val="00BB1859"/>
    <w:rsid w:val="00BB260A"/>
    <w:rsid w:val="00BB298A"/>
    <w:rsid w:val="00BB2DFA"/>
    <w:rsid w:val="00BB30C3"/>
    <w:rsid w:val="00BB3A58"/>
    <w:rsid w:val="00BB3A78"/>
    <w:rsid w:val="00BB4D0B"/>
    <w:rsid w:val="00BB516D"/>
    <w:rsid w:val="00BB59E3"/>
    <w:rsid w:val="00BB661B"/>
    <w:rsid w:val="00BB75D2"/>
    <w:rsid w:val="00BC30C3"/>
    <w:rsid w:val="00BC4707"/>
    <w:rsid w:val="00BC5561"/>
    <w:rsid w:val="00BD0828"/>
    <w:rsid w:val="00BD14CF"/>
    <w:rsid w:val="00BD2B3F"/>
    <w:rsid w:val="00BD2CDC"/>
    <w:rsid w:val="00BD3253"/>
    <w:rsid w:val="00BD44FC"/>
    <w:rsid w:val="00BD51F6"/>
    <w:rsid w:val="00BD5C75"/>
    <w:rsid w:val="00BD5C8A"/>
    <w:rsid w:val="00BD695A"/>
    <w:rsid w:val="00BD7FD1"/>
    <w:rsid w:val="00BE078C"/>
    <w:rsid w:val="00BE1058"/>
    <w:rsid w:val="00BE1B8F"/>
    <w:rsid w:val="00BE2093"/>
    <w:rsid w:val="00BE2937"/>
    <w:rsid w:val="00BE2A86"/>
    <w:rsid w:val="00BE3CAB"/>
    <w:rsid w:val="00BE3D1A"/>
    <w:rsid w:val="00BE4023"/>
    <w:rsid w:val="00BE412D"/>
    <w:rsid w:val="00BE42B4"/>
    <w:rsid w:val="00BE430A"/>
    <w:rsid w:val="00BE5B3B"/>
    <w:rsid w:val="00BE62A2"/>
    <w:rsid w:val="00BE7148"/>
    <w:rsid w:val="00BE79D5"/>
    <w:rsid w:val="00BF052D"/>
    <w:rsid w:val="00BF1666"/>
    <w:rsid w:val="00BF1B6E"/>
    <w:rsid w:val="00BF1BB7"/>
    <w:rsid w:val="00BF1D3C"/>
    <w:rsid w:val="00BF3BA1"/>
    <w:rsid w:val="00BF4550"/>
    <w:rsid w:val="00BF4846"/>
    <w:rsid w:val="00BF61CB"/>
    <w:rsid w:val="00BF641B"/>
    <w:rsid w:val="00BF6E51"/>
    <w:rsid w:val="00BF7B77"/>
    <w:rsid w:val="00C00BA8"/>
    <w:rsid w:val="00C01BF6"/>
    <w:rsid w:val="00C01C9F"/>
    <w:rsid w:val="00C01D84"/>
    <w:rsid w:val="00C02B1B"/>
    <w:rsid w:val="00C03712"/>
    <w:rsid w:val="00C042C7"/>
    <w:rsid w:val="00C054C0"/>
    <w:rsid w:val="00C05B5D"/>
    <w:rsid w:val="00C06058"/>
    <w:rsid w:val="00C06E3E"/>
    <w:rsid w:val="00C0716F"/>
    <w:rsid w:val="00C11B53"/>
    <w:rsid w:val="00C12E77"/>
    <w:rsid w:val="00C14158"/>
    <w:rsid w:val="00C14BC3"/>
    <w:rsid w:val="00C14E05"/>
    <w:rsid w:val="00C14E74"/>
    <w:rsid w:val="00C14EDA"/>
    <w:rsid w:val="00C1514C"/>
    <w:rsid w:val="00C153A2"/>
    <w:rsid w:val="00C1551D"/>
    <w:rsid w:val="00C162D6"/>
    <w:rsid w:val="00C16AED"/>
    <w:rsid w:val="00C16FFA"/>
    <w:rsid w:val="00C21278"/>
    <w:rsid w:val="00C22D76"/>
    <w:rsid w:val="00C22EEF"/>
    <w:rsid w:val="00C231FB"/>
    <w:rsid w:val="00C232FE"/>
    <w:rsid w:val="00C23314"/>
    <w:rsid w:val="00C23677"/>
    <w:rsid w:val="00C24852"/>
    <w:rsid w:val="00C25D14"/>
    <w:rsid w:val="00C25D91"/>
    <w:rsid w:val="00C2646F"/>
    <w:rsid w:val="00C26897"/>
    <w:rsid w:val="00C306C8"/>
    <w:rsid w:val="00C30A5E"/>
    <w:rsid w:val="00C30BE0"/>
    <w:rsid w:val="00C31031"/>
    <w:rsid w:val="00C31463"/>
    <w:rsid w:val="00C326D6"/>
    <w:rsid w:val="00C3320F"/>
    <w:rsid w:val="00C336CB"/>
    <w:rsid w:val="00C33A0A"/>
    <w:rsid w:val="00C33B76"/>
    <w:rsid w:val="00C33CB2"/>
    <w:rsid w:val="00C33D7F"/>
    <w:rsid w:val="00C33DD8"/>
    <w:rsid w:val="00C34946"/>
    <w:rsid w:val="00C35D3E"/>
    <w:rsid w:val="00C36AA4"/>
    <w:rsid w:val="00C36C22"/>
    <w:rsid w:val="00C36D05"/>
    <w:rsid w:val="00C36DB4"/>
    <w:rsid w:val="00C37AD4"/>
    <w:rsid w:val="00C37B8B"/>
    <w:rsid w:val="00C42A88"/>
    <w:rsid w:val="00C43A06"/>
    <w:rsid w:val="00C43FCD"/>
    <w:rsid w:val="00C45460"/>
    <w:rsid w:val="00C4714F"/>
    <w:rsid w:val="00C47A4D"/>
    <w:rsid w:val="00C47C13"/>
    <w:rsid w:val="00C524CC"/>
    <w:rsid w:val="00C5401D"/>
    <w:rsid w:val="00C5457B"/>
    <w:rsid w:val="00C553AC"/>
    <w:rsid w:val="00C559FC"/>
    <w:rsid w:val="00C5652F"/>
    <w:rsid w:val="00C576B3"/>
    <w:rsid w:val="00C57A28"/>
    <w:rsid w:val="00C57EA7"/>
    <w:rsid w:val="00C6006D"/>
    <w:rsid w:val="00C60E94"/>
    <w:rsid w:val="00C61572"/>
    <w:rsid w:val="00C61A64"/>
    <w:rsid w:val="00C621CA"/>
    <w:rsid w:val="00C63DE1"/>
    <w:rsid w:val="00C63E72"/>
    <w:rsid w:val="00C640AC"/>
    <w:rsid w:val="00C6493D"/>
    <w:rsid w:val="00C67397"/>
    <w:rsid w:val="00C67823"/>
    <w:rsid w:val="00C67B02"/>
    <w:rsid w:val="00C71BCB"/>
    <w:rsid w:val="00C71CAB"/>
    <w:rsid w:val="00C72410"/>
    <w:rsid w:val="00C72CA5"/>
    <w:rsid w:val="00C745D1"/>
    <w:rsid w:val="00C74DF1"/>
    <w:rsid w:val="00C74E7F"/>
    <w:rsid w:val="00C76225"/>
    <w:rsid w:val="00C76578"/>
    <w:rsid w:val="00C771EE"/>
    <w:rsid w:val="00C77D3E"/>
    <w:rsid w:val="00C81307"/>
    <w:rsid w:val="00C81B69"/>
    <w:rsid w:val="00C82AD3"/>
    <w:rsid w:val="00C83882"/>
    <w:rsid w:val="00C83C21"/>
    <w:rsid w:val="00C83F5D"/>
    <w:rsid w:val="00C844FE"/>
    <w:rsid w:val="00C852CF"/>
    <w:rsid w:val="00C873AC"/>
    <w:rsid w:val="00C9008F"/>
    <w:rsid w:val="00C9011E"/>
    <w:rsid w:val="00C90BCB"/>
    <w:rsid w:val="00C91BBA"/>
    <w:rsid w:val="00C91BD2"/>
    <w:rsid w:val="00C9212A"/>
    <w:rsid w:val="00C921DD"/>
    <w:rsid w:val="00C92AF8"/>
    <w:rsid w:val="00C92CD7"/>
    <w:rsid w:val="00C92F61"/>
    <w:rsid w:val="00C9542B"/>
    <w:rsid w:val="00C957A5"/>
    <w:rsid w:val="00C96904"/>
    <w:rsid w:val="00C96E9C"/>
    <w:rsid w:val="00C97266"/>
    <w:rsid w:val="00C97753"/>
    <w:rsid w:val="00CA0E74"/>
    <w:rsid w:val="00CA2DB5"/>
    <w:rsid w:val="00CA3574"/>
    <w:rsid w:val="00CA3D5D"/>
    <w:rsid w:val="00CA44A1"/>
    <w:rsid w:val="00CA5014"/>
    <w:rsid w:val="00CA5053"/>
    <w:rsid w:val="00CA51C0"/>
    <w:rsid w:val="00CA57E5"/>
    <w:rsid w:val="00CA5F2C"/>
    <w:rsid w:val="00CA64FF"/>
    <w:rsid w:val="00CA749B"/>
    <w:rsid w:val="00CA773A"/>
    <w:rsid w:val="00CA7C9A"/>
    <w:rsid w:val="00CB06E7"/>
    <w:rsid w:val="00CB0E72"/>
    <w:rsid w:val="00CB0EFA"/>
    <w:rsid w:val="00CB102D"/>
    <w:rsid w:val="00CB22B8"/>
    <w:rsid w:val="00CB286B"/>
    <w:rsid w:val="00CB2876"/>
    <w:rsid w:val="00CB2C1E"/>
    <w:rsid w:val="00CB2C22"/>
    <w:rsid w:val="00CB3967"/>
    <w:rsid w:val="00CB54F6"/>
    <w:rsid w:val="00CB5517"/>
    <w:rsid w:val="00CB55B1"/>
    <w:rsid w:val="00CB56CB"/>
    <w:rsid w:val="00CB61D1"/>
    <w:rsid w:val="00CC004C"/>
    <w:rsid w:val="00CC0B00"/>
    <w:rsid w:val="00CC1B4A"/>
    <w:rsid w:val="00CC20FB"/>
    <w:rsid w:val="00CC21BF"/>
    <w:rsid w:val="00CC2E21"/>
    <w:rsid w:val="00CC4174"/>
    <w:rsid w:val="00CC55FB"/>
    <w:rsid w:val="00CC75A3"/>
    <w:rsid w:val="00CD01FC"/>
    <w:rsid w:val="00CD0C70"/>
    <w:rsid w:val="00CD1536"/>
    <w:rsid w:val="00CD1E44"/>
    <w:rsid w:val="00CD22B4"/>
    <w:rsid w:val="00CD274A"/>
    <w:rsid w:val="00CD32D4"/>
    <w:rsid w:val="00CD672F"/>
    <w:rsid w:val="00CD6C06"/>
    <w:rsid w:val="00CD7B0F"/>
    <w:rsid w:val="00CD7FE4"/>
    <w:rsid w:val="00CE0E54"/>
    <w:rsid w:val="00CE1483"/>
    <w:rsid w:val="00CE2AAF"/>
    <w:rsid w:val="00CE3572"/>
    <w:rsid w:val="00CE3C4B"/>
    <w:rsid w:val="00CE3EE9"/>
    <w:rsid w:val="00CE494F"/>
    <w:rsid w:val="00CE4C65"/>
    <w:rsid w:val="00CE5316"/>
    <w:rsid w:val="00CE7ED5"/>
    <w:rsid w:val="00CF0087"/>
    <w:rsid w:val="00CF1782"/>
    <w:rsid w:val="00CF187C"/>
    <w:rsid w:val="00CF1E6E"/>
    <w:rsid w:val="00CF3D71"/>
    <w:rsid w:val="00CF50FA"/>
    <w:rsid w:val="00CF6919"/>
    <w:rsid w:val="00CF6F18"/>
    <w:rsid w:val="00CF7295"/>
    <w:rsid w:val="00CF7964"/>
    <w:rsid w:val="00D00186"/>
    <w:rsid w:val="00D00700"/>
    <w:rsid w:val="00D0082F"/>
    <w:rsid w:val="00D033BC"/>
    <w:rsid w:val="00D037F7"/>
    <w:rsid w:val="00D03C8B"/>
    <w:rsid w:val="00D04607"/>
    <w:rsid w:val="00D046BB"/>
    <w:rsid w:val="00D04D6A"/>
    <w:rsid w:val="00D05B57"/>
    <w:rsid w:val="00D06B43"/>
    <w:rsid w:val="00D07C16"/>
    <w:rsid w:val="00D07D5B"/>
    <w:rsid w:val="00D1051E"/>
    <w:rsid w:val="00D10627"/>
    <w:rsid w:val="00D10688"/>
    <w:rsid w:val="00D11308"/>
    <w:rsid w:val="00D113C3"/>
    <w:rsid w:val="00D115BD"/>
    <w:rsid w:val="00D11D7E"/>
    <w:rsid w:val="00D12D39"/>
    <w:rsid w:val="00D1401E"/>
    <w:rsid w:val="00D14960"/>
    <w:rsid w:val="00D15782"/>
    <w:rsid w:val="00D15BEA"/>
    <w:rsid w:val="00D16455"/>
    <w:rsid w:val="00D21ADC"/>
    <w:rsid w:val="00D22C88"/>
    <w:rsid w:val="00D237FA"/>
    <w:rsid w:val="00D2440C"/>
    <w:rsid w:val="00D24C78"/>
    <w:rsid w:val="00D2506C"/>
    <w:rsid w:val="00D26CDB"/>
    <w:rsid w:val="00D26FB7"/>
    <w:rsid w:val="00D27275"/>
    <w:rsid w:val="00D27BE8"/>
    <w:rsid w:val="00D306D8"/>
    <w:rsid w:val="00D31195"/>
    <w:rsid w:val="00D31AF2"/>
    <w:rsid w:val="00D31B07"/>
    <w:rsid w:val="00D31E53"/>
    <w:rsid w:val="00D3246A"/>
    <w:rsid w:val="00D33382"/>
    <w:rsid w:val="00D33BDD"/>
    <w:rsid w:val="00D34B7E"/>
    <w:rsid w:val="00D34EB4"/>
    <w:rsid w:val="00D35AA0"/>
    <w:rsid w:val="00D36264"/>
    <w:rsid w:val="00D36266"/>
    <w:rsid w:val="00D36362"/>
    <w:rsid w:val="00D400DF"/>
    <w:rsid w:val="00D40A47"/>
    <w:rsid w:val="00D41939"/>
    <w:rsid w:val="00D42D31"/>
    <w:rsid w:val="00D43967"/>
    <w:rsid w:val="00D45B7A"/>
    <w:rsid w:val="00D45C9F"/>
    <w:rsid w:val="00D471C3"/>
    <w:rsid w:val="00D47230"/>
    <w:rsid w:val="00D50206"/>
    <w:rsid w:val="00D514B0"/>
    <w:rsid w:val="00D52353"/>
    <w:rsid w:val="00D533FD"/>
    <w:rsid w:val="00D5347B"/>
    <w:rsid w:val="00D55B9F"/>
    <w:rsid w:val="00D56803"/>
    <w:rsid w:val="00D57897"/>
    <w:rsid w:val="00D57CAD"/>
    <w:rsid w:val="00D60303"/>
    <w:rsid w:val="00D607C1"/>
    <w:rsid w:val="00D60DA9"/>
    <w:rsid w:val="00D61160"/>
    <w:rsid w:val="00D621D4"/>
    <w:rsid w:val="00D6293A"/>
    <w:rsid w:val="00D62C98"/>
    <w:rsid w:val="00D62CFB"/>
    <w:rsid w:val="00D6314F"/>
    <w:rsid w:val="00D63491"/>
    <w:rsid w:val="00D63C2D"/>
    <w:rsid w:val="00D63DC9"/>
    <w:rsid w:val="00D64A36"/>
    <w:rsid w:val="00D64BC0"/>
    <w:rsid w:val="00D64C29"/>
    <w:rsid w:val="00D6753A"/>
    <w:rsid w:val="00D67621"/>
    <w:rsid w:val="00D67ED0"/>
    <w:rsid w:val="00D70831"/>
    <w:rsid w:val="00D70A5A"/>
    <w:rsid w:val="00D71517"/>
    <w:rsid w:val="00D7200E"/>
    <w:rsid w:val="00D72AC9"/>
    <w:rsid w:val="00D72C3D"/>
    <w:rsid w:val="00D73369"/>
    <w:rsid w:val="00D7383E"/>
    <w:rsid w:val="00D76E27"/>
    <w:rsid w:val="00D77E75"/>
    <w:rsid w:val="00D80623"/>
    <w:rsid w:val="00D80CD6"/>
    <w:rsid w:val="00D812A2"/>
    <w:rsid w:val="00D816D2"/>
    <w:rsid w:val="00D817D9"/>
    <w:rsid w:val="00D81EB8"/>
    <w:rsid w:val="00D81F9F"/>
    <w:rsid w:val="00D8486D"/>
    <w:rsid w:val="00D84D04"/>
    <w:rsid w:val="00D84E82"/>
    <w:rsid w:val="00D8596B"/>
    <w:rsid w:val="00D85FDB"/>
    <w:rsid w:val="00D86183"/>
    <w:rsid w:val="00D861D4"/>
    <w:rsid w:val="00D87602"/>
    <w:rsid w:val="00D8789A"/>
    <w:rsid w:val="00D9014F"/>
    <w:rsid w:val="00D90E57"/>
    <w:rsid w:val="00D9135C"/>
    <w:rsid w:val="00D91497"/>
    <w:rsid w:val="00D9157E"/>
    <w:rsid w:val="00D91AD9"/>
    <w:rsid w:val="00D92369"/>
    <w:rsid w:val="00D94604"/>
    <w:rsid w:val="00D94AB3"/>
    <w:rsid w:val="00D94E9C"/>
    <w:rsid w:val="00D9564F"/>
    <w:rsid w:val="00D95894"/>
    <w:rsid w:val="00D961D5"/>
    <w:rsid w:val="00D9736D"/>
    <w:rsid w:val="00D97647"/>
    <w:rsid w:val="00D978C9"/>
    <w:rsid w:val="00D97F03"/>
    <w:rsid w:val="00DA04B3"/>
    <w:rsid w:val="00DA0709"/>
    <w:rsid w:val="00DA132E"/>
    <w:rsid w:val="00DA25C7"/>
    <w:rsid w:val="00DA2758"/>
    <w:rsid w:val="00DA29AD"/>
    <w:rsid w:val="00DA37F2"/>
    <w:rsid w:val="00DA3E17"/>
    <w:rsid w:val="00DA44B2"/>
    <w:rsid w:val="00DA5DC0"/>
    <w:rsid w:val="00DA5F69"/>
    <w:rsid w:val="00DA6493"/>
    <w:rsid w:val="00DA6538"/>
    <w:rsid w:val="00DA6C2D"/>
    <w:rsid w:val="00DA78ED"/>
    <w:rsid w:val="00DA7D09"/>
    <w:rsid w:val="00DB01B1"/>
    <w:rsid w:val="00DB059B"/>
    <w:rsid w:val="00DB0CA2"/>
    <w:rsid w:val="00DB1EB7"/>
    <w:rsid w:val="00DB296A"/>
    <w:rsid w:val="00DB353A"/>
    <w:rsid w:val="00DB4558"/>
    <w:rsid w:val="00DB4ACE"/>
    <w:rsid w:val="00DB4BE2"/>
    <w:rsid w:val="00DB4FD9"/>
    <w:rsid w:val="00DB5F56"/>
    <w:rsid w:val="00DB6281"/>
    <w:rsid w:val="00DB66A8"/>
    <w:rsid w:val="00DB6FA5"/>
    <w:rsid w:val="00DC0A97"/>
    <w:rsid w:val="00DC0CA7"/>
    <w:rsid w:val="00DC2484"/>
    <w:rsid w:val="00DC2505"/>
    <w:rsid w:val="00DC3DE0"/>
    <w:rsid w:val="00DC4333"/>
    <w:rsid w:val="00DC51A3"/>
    <w:rsid w:val="00DC5381"/>
    <w:rsid w:val="00DC55B6"/>
    <w:rsid w:val="00DC5CEB"/>
    <w:rsid w:val="00DC780D"/>
    <w:rsid w:val="00DC7832"/>
    <w:rsid w:val="00DD0BF4"/>
    <w:rsid w:val="00DD1A16"/>
    <w:rsid w:val="00DD1B6E"/>
    <w:rsid w:val="00DD2B1E"/>
    <w:rsid w:val="00DD5527"/>
    <w:rsid w:val="00DD6210"/>
    <w:rsid w:val="00DD7D73"/>
    <w:rsid w:val="00DE028F"/>
    <w:rsid w:val="00DE156E"/>
    <w:rsid w:val="00DE1D24"/>
    <w:rsid w:val="00DE2295"/>
    <w:rsid w:val="00DE2BEF"/>
    <w:rsid w:val="00DE2F72"/>
    <w:rsid w:val="00DE30AA"/>
    <w:rsid w:val="00DE44BD"/>
    <w:rsid w:val="00DE456B"/>
    <w:rsid w:val="00DE47A0"/>
    <w:rsid w:val="00DE5F0E"/>
    <w:rsid w:val="00DE5F48"/>
    <w:rsid w:val="00DE6066"/>
    <w:rsid w:val="00DF181E"/>
    <w:rsid w:val="00DF183E"/>
    <w:rsid w:val="00DF1C56"/>
    <w:rsid w:val="00DF2941"/>
    <w:rsid w:val="00DF2AA3"/>
    <w:rsid w:val="00DF3910"/>
    <w:rsid w:val="00DF4896"/>
    <w:rsid w:val="00DF6125"/>
    <w:rsid w:val="00DF6BEE"/>
    <w:rsid w:val="00DF6EE7"/>
    <w:rsid w:val="00DF727C"/>
    <w:rsid w:val="00E02838"/>
    <w:rsid w:val="00E02C28"/>
    <w:rsid w:val="00E0433F"/>
    <w:rsid w:val="00E0544E"/>
    <w:rsid w:val="00E06B1D"/>
    <w:rsid w:val="00E06CEE"/>
    <w:rsid w:val="00E12EAA"/>
    <w:rsid w:val="00E142BB"/>
    <w:rsid w:val="00E15478"/>
    <w:rsid w:val="00E159D1"/>
    <w:rsid w:val="00E16A1D"/>
    <w:rsid w:val="00E17404"/>
    <w:rsid w:val="00E17929"/>
    <w:rsid w:val="00E2009F"/>
    <w:rsid w:val="00E2023A"/>
    <w:rsid w:val="00E207FD"/>
    <w:rsid w:val="00E20864"/>
    <w:rsid w:val="00E23100"/>
    <w:rsid w:val="00E2343F"/>
    <w:rsid w:val="00E24BAE"/>
    <w:rsid w:val="00E24C62"/>
    <w:rsid w:val="00E24F71"/>
    <w:rsid w:val="00E25091"/>
    <w:rsid w:val="00E256CB"/>
    <w:rsid w:val="00E25FB1"/>
    <w:rsid w:val="00E269AE"/>
    <w:rsid w:val="00E271A7"/>
    <w:rsid w:val="00E279F3"/>
    <w:rsid w:val="00E27DF8"/>
    <w:rsid w:val="00E30E9E"/>
    <w:rsid w:val="00E31B1A"/>
    <w:rsid w:val="00E31F92"/>
    <w:rsid w:val="00E32285"/>
    <w:rsid w:val="00E32EF3"/>
    <w:rsid w:val="00E34A6C"/>
    <w:rsid w:val="00E36243"/>
    <w:rsid w:val="00E363C9"/>
    <w:rsid w:val="00E40701"/>
    <w:rsid w:val="00E40BF0"/>
    <w:rsid w:val="00E4396A"/>
    <w:rsid w:val="00E45428"/>
    <w:rsid w:val="00E45636"/>
    <w:rsid w:val="00E458CD"/>
    <w:rsid w:val="00E45F2F"/>
    <w:rsid w:val="00E50244"/>
    <w:rsid w:val="00E50D79"/>
    <w:rsid w:val="00E5141B"/>
    <w:rsid w:val="00E54C95"/>
    <w:rsid w:val="00E54EFC"/>
    <w:rsid w:val="00E5526A"/>
    <w:rsid w:val="00E553C2"/>
    <w:rsid w:val="00E55493"/>
    <w:rsid w:val="00E5566E"/>
    <w:rsid w:val="00E55B97"/>
    <w:rsid w:val="00E56C42"/>
    <w:rsid w:val="00E608D4"/>
    <w:rsid w:val="00E616B3"/>
    <w:rsid w:val="00E617AD"/>
    <w:rsid w:val="00E62A7F"/>
    <w:rsid w:val="00E62B1C"/>
    <w:rsid w:val="00E6350B"/>
    <w:rsid w:val="00E64024"/>
    <w:rsid w:val="00E643EE"/>
    <w:rsid w:val="00E647A7"/>
    <w:rsid w:val="00E667AF"/>
    <w:rsid w:val="00E67F12"/>
    <w:rsid w:val="00E70099"/>
    <w:rsid w:val="00E704E9"/>
    <w:rsid w:val="00E709E1"/>
    <w:rsid w:val="00E70E40"/>
    <w:rsid w:val="00E712F6"/>
    <w:rsid w:val="00E721C6"/>
    <w:rsid w:val="00E73A2D"/>
    <w:rsid w:val="00E73AAB"/>
    <w:rsid w:val="00E77AEF"/>
    <w:rsid w:val="00E77DF4"/>
    <w:rsid w:val="00E80C58"/>
    <w:rsid w:val="00E80D71"/>
    <w:rsid w:val="00E828CC"/>
    <w:rsid w:val="00E82C86"/>
    <w:rsid w:val="00E83107"/>
    <w:rsid w:val="00E83429"/>
    <w:rsid w:val="00E83436"/>
    <w:rsid w:val="00E8471D"/>
    <w:rsid w:val="00E84900"/>
    <w:rsid w:val="00E84A44"/>
    <w:rsid w:val="00E86673"/>
    <w:rsid w:val="00E86867"/>
    <w:rsid w:val="00E8758B"/>
    <w:rsid w:val="00E914DB"/>
    <w:rsid w:val="00E91EED"/>
    <w:rsid w:val="00E923A3"/>
    <w:rsid w:val="00E92B7E"/>
    <w:rsid w:val="00E93DEF"/>
    <w:rsid w:val="00E943F0"/>
    <w:rsid w:val="00E959CA"/>
    <w:rsid w:val="00E966FA"/>
    <w:rsid w:val="00E9698F"/>
    <w:rsid w:val="00EA21E4"/>
    <w:rsid w:val="00EA3380"/>
    <w:rsid w:val="00EA3459"/>
    <w:rsid w:val="00EA58FF"/>
    <w:rsid w:val="00EA599A"/>
    <w:rsid w:val="00EA601E"/>
    <w:rsid w:val="00EA78D7"/>
    <w:rsid w:val="00EA795E"/>
    <w:rsid w:val="00EB009A"/>
    <w:rsid w:val="00EB1892"/>
    <w:rsid w:val="00EB18AA"/>
    <w:rsid w:val="00EB202D"/>
    <w:rsid w:val="00EB234C"/>
    <w:rsid w:val="00EB2FFF"/>
    <w:rsid w:val="00EB34BB"/>
    <w:rsid w:val="00EB4DA6"/>
    <w:rsid w:val="00EB58A4"/>
    <w:rsid w:val="00EB6056"/>
    <w:rsid w:val="00EB6235"/>
    <w:rsid w:val="00EB6CD4"/>
    <w:rsid w:val="00EB74DC"/>
    <w:rsid w:val="00EC094B"/>
    <w:rsid w:val="00EC0950"/>
    <w:rsid w:val="00EC2EFB"/>
    <w:rsid w:val="00EC4BE8"/>
    <w:rsid w:val="00EC4C80"/>
    <w:rsid w:val="00EC4E5E"/>
    <w:rsid w:val="00EC5324"/>
    <w:rsid w:val="00EC58F6"/>
    <w:rsid w:val="00EC7D51"/>
    <w:rsid w:val="00ED258D"/>
    <w:rsid w:val="00ED36A1"/>
    <w:rsid w:val="00ED57FE"/>
    <w:rsid w:val="00ED5A2B"/>
    <w:rsid w:val="00ED6DAE"/>
    <w:rsid w:val="00ED6F37"/>
    <w:rsid w:val="00EE06EF"/>
    <w:rsid w:val="00EE0CA6"/>
    <w:rsid w:val="00EE130B"/>
    <w:rsid w:val="00EE179C"/>
    <w:rsid w:val="00EE1882"/>
    <w:rsid w:val="00EE212D"/>
    <w:rsid w:val="00EE2AB7"/>
    <w:rsid w:val="00EE2B39"/>
    <w:rsid w:val="00EE3755"/>
    <w:rsid w:val="00EE50B1"/>
    <w:rsid w:val="00EE5F46"/>
    <w:rsid w:val="00EE61C4"/>
    <w:rsid w:val="00EE6AEA"/>
    <w:rsid w:val="00EE6DA4"/>
    <w:rsid w:val="00EF0BF8"/>
    <w:rsid w:val="00EF1D4E"/>
    <w:rsid w:val="00EF2444"/>
    <w:rsid w:val="00EF2BDC"/>
    <w:rsid w:val="00EF39B9"/>
    <w:rsid w:val="00EF3A63"/>
    <w:rsid w:val="00EF3A6B"/>
    <w:rsid w:val="00EF3B34"/>
    <w:rsid w:val="00EF45A9"/>
    <w:rsid w:val="00EF500A"/>
    <w:rsid w:val="00EF530A"/>
    <w:rsid w:val="00EF5880"/>
    <w:rsid w:val="00EF6325"/>
    <w:rsid w:val="00EF74E3"/>
    <w:rsid w:val="00EF7C2F"/>
    <w:rsid w:val="00F0016C"/>
    <w:rsid w:val="00F01420"/>
    <w:rsid w:val="00F014DB"/>
    <w:rsid w:val="00F01778"/>
    <w:rsid w:val="00F01C03"/>
    <w:rsid w:val="00F02AEB"/>
    <w:rsid w:val="00F0327B"/>
    <w:rsid w:val="00F04C9E"/>
    <w:rsid w:val="00F04E14"/>
    <w:rsid w:val="00F0649C"/>
    <w:rsid w:val="00F0715A"/>
    <w:rsid w:val="00F103E1"/>
    <w:rsid w:val="00F10A58"/>
    <w:rsid w:val="00F10E12"/>
    <w:rsid w:val="00F115F0"/>
    <w:rsid w:val="00F123C2"/>
    <w:rsid w:val="00F143F4"/>
    <w:rsid w:val="00F1455D"/>
    <w:rsid w:val="00F15035"/>
    <w:rsid w:val="00F1549C"/>
    <w:rsid w:val="00F16002"/>
    <w:rsid w:val="00F21AEF"/>
    <w:rsid w:val="00F258C7"/>
    <w:rsid w:val="00F30689"/>
    <w:rsid w:val="00F3177B"/>
    <w:rsid w:val="00F3223C"/>
    <w:rsid w:val="00F326C8"/>
    <w:rsid w:val="00F33C38"/>
    <w:rsid w:val="00F34EBD"/>
    <w:rsid w:val="00F35051"/>
    <w:rsid w:val="00F35420"/>
    <w:rsid w:val="00F37202"/>
    <w:rsid w:val="00F37B48"/>
    <w:rsid w:val="00F402C2"/>
    <w:rsid w:val="00F41E09"/>
    <w:rsid w:val="00F4251B"/>
    <w:rsid w:val="00F43766"/>
    <w:rsid w:val="00F4486B"/>
    <w:rsid w:val="00F45306"/>
    <w:rsid w:val="00F45A8C"/>
    <w:rsid w:val="00F467B6"/>
    <w:rsid w:val="00F46ED3"/>
    <w:rsid w:val="00F5099E"/>
    <w:rsid w:val="00F50B68"/>
    <w:rsid w:val="00F50D49"/>
    <w:rsid w:val="00F5154D"/>
    <w:rsid w:val="00F51C70"/>
    <w:rsid w:val="00F529D9"/>
    <w:rsid w:val="00F52B76"/>
    <w:rsid w:val="00F530B7"/>
    <w:rsid w:val="00F539C7"/>
    <w:rsid w:val="00F53FA6"/>
    <w:rsid w:val="00F54FA5"/>
    <w:rsid w:val="00F55D86"/>
    <w:rsid w:val="00F55E50"/>
    <w:rsid w:val="00F5722E"/>
    <w:rsid w:val="00F609BA"/>
    <w:rsid w:val="00F60AFB"/>
    <w:rsid w:val="00F60D10"/>
    <w:rsid w:val="00F61A8F"/>
    <w:rsid w:val="00F62474"/>
    <w:rsid w:val="00F63866"/>
    <w:rsid w:val="00F64289"/>
    <w:rsid w:val="00F648E6"/>
    <w:rsid w:val="00F65043"/>
    <w:rsid w:val="00F6505A"/>
    <w:rsid w:val="00F6511B"/>
    <w:rsid w:val="00F65B2B"/>
    <w:rsid w:val="00F65C01"/>
    <w:rsid w:val="00F66C0B"/>
    <w:rsid w:val="00F671C6"/>
    <w:rsid w:val="00F67587"/>
    <w:rsid w:val="00F6773B"/>
    <w:rsid w:val="00F67C26"/>
    <w:rsid w:val="00F7089F"/>
    <w:rsid w:val="00F720FC"/>
    <w:rsid w:val="00F72239"/>
    <w:rsid w:val="00F7243C"/>
    <w:rsid w:val="00F725C8"/>
    <w:rsid w:val="00F72DB9"/>
    <w:rsid w:val="00F73BCF"/>
    <w:rsid w:val="00F74583"/>
    <w:rsid w:val="00F74778"/>
    <w:rsid w:val="00F76115"/>
    <w:rsid w:val="00F76393"/>
    <w:rsid w:val="00F76494"/>
    <w:rsid w:val="00F76F96"/>
    <w:rsid w:val="00F7706E"/>
    <w:rsid w:val="00F810A9"/>
    <w:rsid w:val="00F814E2"/>
    <w:rsid w:val="00F824DE"/>
    <w:rsid w:val="00F83824"/>
    <w:rsid w:val="00F84FBA"/>
    <w:rsid w:val="00F8591D"/>
    <w:rsid w:val="00F86955"/>
    <w:rsid w:val="00F874FE"/>
    <w:rsid w:val="00F87676"/>
    <w:rsid w:val="00F90A5A"/>
    <w:rsid w:val="00F90D62"/>
    <w:rsid w:val="00F921A2"/>
    <w:rsid w:val="00F935C8"/>
    <w:rsid w:val="00F935E0"/>
    <w:rsid w:val="00F93901"/>
    <w:rsid w:val="00F93D4B"/>
    <w:rsid w:val="00F945CD"/>
    <w:rsid w:val="00F951C9"/>
    <w:rsid w:val="00F952D1"/>
    <w:rsid w:val="00F95655"/>
    <w:rsid w:val="00F95BEE"/>
    <w:rsid w:val="00F962CE"/>
    <w:rsid w:val="00F96334"/>
    <w:rsid w:val="00FA01A8"/>
    <w:rsid w:val="00FA01F4"/>
    <w:rsid w:val="00FA092E"/>
    <w:rsid w:val="00FA096F"/>
    <w:rsid w:val="00FA1F7E"/>
    <w:rsid w:val="00FA5393"/>
    <w:rsid w:val="00FA55ED"/>
    <w:rsid w:val="00FA5DA9"/>
    <w:rsid w:val="00FA689A"/>
    <w:rsid w:val="00FA6D4D"/>
    <w:rsid w:val="00FA7CFD"/>
    <w:rsid w:val="00FB0BA0"/>
    <w:rsid w:val="00FB101C"/>
    <w:rsid w:val="00FB107A"/>
    <w:rsid w:val="00FB138B"/>
    <w:rsid w:val="00FB13E4"/>
    <w:rsid w:val="00FB235C"/>
    <w:rsid w:val="00FB3513"/>
    <w:rsid w:val="00FB37C6"/>
    <w:rsid w:val="00FB5232"/>
    <w:rsid w:val="00FB5370"/>
    <w:rsid w:val="00FB56EF"/>
    <w:rsid w:val="00FB6676"/>
    <w:rsid w:val="00FB7642"/>
    <w:rsid w:val="00FB7E05"/>
    <w:rsid w:val="00FC0F2A"/>
    <w:rsid w:val="00FC111F"/>
    <w:rsid w:val="00FC168B"/>
    <w:rsid w:val="00FC2469"/>
    <w:rsid w:val="00FC2F0D"/>
    <w:rsid w:val="00FC3B39"/>
    <w:rsid w:val="00FC3C1C"/>
    <w:rsid w:val="00FC3E8F"/>
    <w:rsid w:val="00FC4D55"/>
    <w:rsid w:val="00FC562C"/>
    <w:rsid w:val="00FC640B"/>
    <w:rsid w:val="00FC694E"/>
    <w:rsid w:val="00FC76F9"/>
    <w:rsid w:val="00FC79B8"/>
    <w:rsid w:val="00FD0A74"/>
    <w:rsid w:val="00FD0E46"/>
    <w:rsid w:val="00FD3164"/>
    <w:rsid w:val="00FD3170"/>
    <w:rsid w:val="00FD4BE6"/>
    <w:rsid w:val="00FD4D17"/>
    <w:rsid w:val="00FE0F77"/>
    <w:rsid w:val="00FE1495"/>
    <w:rsid w:val="00FE1AD4"/>
    <w:rsid w:val="00FE1B1F"/>
    <w:rsid w:val="00FE1DA7"/>
    <w:rsid w:val="00FE1F0B"/>
    <w:rsid w:val="00FE20BD"/>
    <w:rsid w:val="00FE2431"/>
    <w:rsid w:val="00FE2A18"/>
    <w:rsid w:val="00FE2F95"/>
    <w:rsid w:val="00FE3099"/>
    <w:rsid w:val="00FE3950"/>
    <w:rsid w:val="00FE43B4"/>
    <w:rsid w:val="00FE501D"/>
    <w:rsid w:val="00FE595E"/>
    <w:rsid w:val="00FE5F2D"/>
    <w:rsid w:val="00FE63EC"/>
    <w:rsid w:val="00FE75E3"/>
    <w:rsid w:val="00FE7B69"/>
    <w:rsid w:val="00FF14D8"/>
    <w:rsid w:val="00FF25D2"/>
    <w:rsid w:val="00FF2C3E"/>
    <w:rsid w:val="00FF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EC86E"/>
  <w15:docId w15:val="{AC45C46D-40B0-4018-8D47-171B3B9A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E67E0"/>
    <w:pPr>
      <w:spacing w:after="120" w:line="276" w:lineRule="auto"/>
      <w:ind w:firstLine="567"/>
      <w:jc w:val="both"/>
    </w:pPr>
    <w:rPr>
      <w:rFonts w:eastAsia="Calibri"/>
      <w:sz w:val="24"/>
      <w:szCs w:val="22"/>
      <w:lang w:eastAsia="en-US"/>
    </w:rPr>
  </w:style>
  <w:style w:type="paragraph" w:styleId="1">
    <w:name w:val="heading 1"/>
    <w:aliases w:val="Знак20,Heading 1 Char,Раздел Договора,H1,&quot;Алмаз&quot;"/>
    <w:basedOn w:val="a4"/>
    <w:next w:val="a4"/>
    <w:link w:val="13"/>
    <w:qFormat/>
    <w:rsid w:val="00CA44A1"/>
    <w:pPr>
      <w:keepNext/>
      <w:pageBreakBefore/>
      <w:widowControl w:val="0"/>
      <w:numPr>
        <w:numId w:val="42"/>
      </w:numPr>
      <w:tabs>
        <w:tab w:val="right" w:pos="0"/>
        <w:tab w:val="right" w:pos="284"/>
      </w:tabs>
      <w:spacing w:after="200"/>
      <w:jc w:val="center"/>
      <w:outlineLvl w:val="0"/>
    </w:pPr>
    <w:rPr>
      <w:rFonts w:eastAsia="Times New Roman"/>
      <w:b/>
      <w:caps/>
      <w:szCs w:val="20"/>
      <w:lang w:val="x-none" w:eastAsia="x-none"/>
    </w:rPr>
  </w:style>
  <w:style w:type="paragraph" w:styleId="2">
    <w:name w:val="heading 2"/>
    <w:aliases w:val="Знак,Знак Знак,Знак1,ГЛАВА,Title,Заголовок 2 Знак Знак"/>
    <w:basedOn w:val="a4"/>
    <w:next w:val="a4"/>
    <w:link w:val="210"/>
    <w:autoRedefine/>
    <w:qFormat/>
    <w:rsid w:val="00307672"/>
    <w:pPr>
      <w:keepNext/>
      <w:numPr>
        <w:ilvl w:val="1"/>
        <w:numId w:val="42"/>
      </w:numPr>
      <w:ind w:left="1560"/>
      <w:jc w:val="center"/>
      <w:outlineLvl w:val="1"/>
    </w:pPr>
    <w:rPr>
      <w:rFonts w:eastAsia="Times New Roman"/>
      <w:b/>
      <w:szCs w:val="20"/>
      <w:lang w:val="x-none" w:eastAsia="x-none"/>
    </w:rPr>
  </w:style>
  <w:style w:type="paragraph" w:styleId="31">
    <w:name w:val="heading 3"/>
    <w:aliases w:val="4 порядок,Знак3,Знак3 Знак, Знак3, Знак3 Знак"/>
    <w:basedOn w:val="a4"/>
    <w:next w:val="a4"/>
    <w:link w:val="32"/>
    <w:qFormat/>
    <w:rsid w:val="00E2343F"/>
    <w:pPr>
      <w:numPr>
        <w:ilvl w:val="2"/>
        <w:numId w:val="5"/>
      </w:numPr>
      <w:spacing w:before="60" w:after="20" w:line="360" w:lineRule="auto"/>
      <w:outlineLvl w:val="2"/>
    </w:pPr>
    <w:rPr>
      <w:rFonts w:eastAsia="Times New Roman"/>
      <w:b/>
      <w:szCs w:val="20"/>
      <w:lang w:val="x-none" w:eastAsia="x-none"/>
    </w:rPr>
  </w:style>
  <w:style w:type="paragraph" w:styleId="4">
    <w:name w:val="heading 4"/>
    <w:aliases w:val="Рекомендация"/>
    <w:basedOn w:val="a4"/>
    <w:next w:val="a4"/>
    <w:link w:val="40"/>
    <w:qFormat/>
    <w:rsid w:val="00E2343F"/>
    <w:pPr>
      <w:keepNext/>
      <w:numPr>
        <w:ilvl w:val="3"/>
        <w:numId w:val="5"/>
      </w:numPr>
      <w:spacing w:after="0" w:line="360" w:lineRule="auto"/>
      <w:jc w:val="right"/>
      <w:outlineLvl w:val="3"/>
    </w:pPr>
    <w:rPr>
      <w:rFonts w:eastAsia="Times New Roman"/>
      <w:szCs w:val="20"/>
      <w:lang w:val="x-none" w:eastAsia="x-none"/>
    </w:rPr>
  </w:style>
  <w:style w:type="paragraph" w:styleId="5">
    <w:name w:val="heading 5"/>
    <w:aliases w:val="Заголовок 5 Знак1,Заголовок 5 Знак Знак"/>
    <w:basedOn w:val="a4"/>
    <w:next w:val="a4"/>
    <w:link w:val="50"/>
    <w:uiPriority w:val="9"/>
    <w:qFormat/>
    <w:rsid w:val="00E2343F"/>
    <w:pPr>
      <w:keepNext/>
      <w:numPr>
        <w:ilvl w:val="4"/>
        <w:numId w:val="5"/>
      </w:numPr>
      <w:spacing w:after="0" w:line="360" w:lineRule="auto"/>
      <w:outlineLvl w:val="4"/>
    </w:pPr>
    <w:rPr>
      <w:rFonts w:eastAsia="Times New Roman"/>
      <w:szCs w:val="20"/>
      <w:lang w:val="x-none" w:eastAsia="x-none"/>
    </w:rPr>
  </w:style>
  <w:style w:type="paragraph" w:styleId="6">
    <w:name w:val="heading 6"/>
    <w:aliases w:val="Заголовок налогов"/>
    <w:basedOn w:val="a4"/>
    <w:next w:val="a4"/>
    <w:link w:val="60"/>
    <w:qFormat/>
    <w:rsid w:val="00E2343F"/>
    <w:pPr>
      <w:keepNext/>
      <w:numPr>
        <w:ilvl w:val="5"/>
        <w:numId w:val="5"/>
      </w:numPr>
      <w:spacing w:after="0" w:line="360" w:lineRule="auto"/>
      <w:jc w:val="right"/>
      <w:outlineLvl w:val="5"/>
    </w:pPr>
    <w:rPr>
      <w:rFonts w:eastAsia="Times New Roman"/>
      <w:color w:val="800000"/>
      <w:szCs w:val="20"/>
      <w:lang w:val="x-none" w:eastAsia="x-none"/>
    </w:rPr>
  </w:style>
  <w:style w:type="paragraph" w:styleId="7">
    <w:name w:val="heading 7"/>
    <w:basedOn w:val="a4"/>
    <w:next w:val="a4"/>
    <w:link w:val="70"/>
    <w:qFormat/>
    <w:rsid w:val="00E2343F"/>
    <w:pPr>
      <w:keepNext/>
      <w:numPr>
        <w:ilvl w:val="6"/>
        <w:numId w:val="5"/>
      </w:numPr>
      <w:spacing w:after="0" w:line="360" w:lineRule="auto"/>
      <w:outlineLvl w:val="6"/>
    </w:pPr>
    <w:rPr>
      <w:rFonts w:eastAsia="Times New Roman"/>
      <w:szCs w:val="20"/>
      <w:lang w:val="x-none" w:eastAsia="x-none"/>
    </w:rPr>
  </w:style>
  <w:style w:type="paragraph" w:styleId="8">
    <w:name w:val="heading 8"/>
    <w:basedOn w:val="a4"/>
    <w:next w:val="a4"/>
    <w:link w:val="80"/>
    <w:qFormat/>
    <w:rsid w:val="00E2343F"/>
    <w:pPr>
      <w:keepNext/>
      <w:numPr>
        <w:ilvl w:val="7"/>
        <w:numId w:val="5"/>
      </w:numPr>
      <w:spacing w:after="0" w:line="360" w:lineRule="auto"/>
      <w:outlineLvl w:val="7"/>
    </w:pPr>
    <w:rPr>
      <w:rFonts w:eastAsia="Times New Roman"/>
      <w:i/>
      <w:color w:val="008000"/>
      <w:szCs w:val="20"/>
      <w:u w:val="single"/>
      <w:lang w:val="x-none" w:eastAsia="x-none"/>
    </w:rPr>
  </w:style>
  <w:style w:type="paragraph" w:styleId="9">
    <w:name w:val="heading 9"/>
    <w:basedOn w:val="a4"/>
    <w:next w:val="a4"/>
    <w:link w:val="90"/>
    <w:qFormat/>
    <w:rsid w:val="00E2343F"/>
    <w:pPr>
      <w:keepNext/>
      <w:numPr>
        <w:ilvl w:val="8"/>
        <w:numId w:val="5"/>
      </w:numPr>
      <w:spacing w:after="0" w:line="360" w:lineRule="auto"/>
      <w:outlineLvl w:val="8"/>
    </w:pPr>
    <w:rPr>
      <w:rFonts w:eastAsia="Times New Roman"/>
      <w:b/>
      <w:i/>
      <w:szCs w:val="20"/>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DC780D"/>
    <w:pPr>
      <w:widowControl w:val="0"/>
      <w:autoSpaceDE w:val="0"/>
      <w:autoSpaceDN w:val="0"/>
      <w:adjustRightInd w:val="0"/>
      <w:ind w:firstLine="720"/>
    </w:pPr>
    <w:rPr>
      <w:rFonts w:ascii="Arial" w:hAnsi="Arial" w:cs="Arial"/>
    </w:rPr>
  </w:style>
  <w:style w:type="paragraph" w:customStyle="1" w:styleId="ConsPlusNonformat">
    <w:name w:val="ConsPlusNonformat"/>
    <w:rsid w:val="00DC780D"/>
    <w:pPr>
      <w:widowControl w:val="0"/>
      <w:autoSpaceDE w:val="0"/>
      <w:autoSpaceDN w:val="0"/>
      <w:adjustRightInd w:val="0"/>
    </w:pPr>
    <w:rPr>
      <w:rFonts w:ascii="Courier New" w:hAnsi="Courier New" w:cs="Courier New"/>
    </w:rPr>
  </w:style>
  <w:style w:type="paragraph" w:customStyle="1" w:styleId="ConsPlusTitle">
    <w:name w:val="ConsPlusTitle"/>
    <w:rsid w:val="00DC780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DC780D"/>
    <w:pPr>
      <w:widowControl w:val="0"/>
      <w:autoSpaceDE w:val="0"/>
      <w:autoSpaceDN w:val="0"/>
      <w:adjustRightInd w:val="0"/>
    </w:pPr>
    <w:rPr>
      <w:rFonts w:ascii="Arial" w:hAnsi="Arial" w:cs="Arial"/>
    </w:rPr>
  </w:style>
  <w:style w:type="paragraph" w:customStyle="1" w:styleId="ConsPlusDocList">
    <w:name w:val="ConsPlusDocList"/>
    <w:rsid w:val="00DC780D"/>
    <w:pPr>
      <w:widowControl w:val="0"/>
      <w:autoSpaceDE w:val="0"/>
      <w:autoSpaceDN w:val="0"/>
      <w:adjustRightInd w:val="0"/>
    </w:pPr>
    <w:rPr>
      <w:rFonts w:ascii="Courier New" w:hAnsi="Courier New" w:cs="Courier New"/>
    </w:rPr>
  </w:style>
  <w:style w:type="paragraph" w:styleId="a8">
    <w:name w:val="header"/>
    <w:aliases w:val="ВерхКолонтитул"/>
    <w:basedOn w:val="a4"/>
    <w:link w:val="a9"/>
    <w:uiPriority w:val="99"/>
    <w:rsid w:val="00DC780D"/>
    <w:pPr>
      <w:tabs>
        <w:tab w:val="center" w:pos="4677"/>
        <w:tab w:val="right" w:pos="9355"/>
      </w:tabs>
    </w:pPr>
    <w:rPr>
      <w:rFonts w:ascii="Calibri" w:hAnsi="Calibri"/>
      <w:sz w:val="22"/>
    </w:rPr>
  </w:style>
  <w:style w:type="character" w:customStyle="1" w:styleId="a9">
    <w:name w:val="Верхний колонтитул Знак"/>
    <w:aliases w:val="ВерхКолонтитул Знак"/>
    <w:link w:val="a8"/>
    <w:uiPriority w:val="99"/>
    <w:rsid w:val="00DC780D"/>
    <w:rPr>
      <w:rFonts w:ascii="Calibri" w:eastAsia="Calibri" w:hAnsi="Calibri"/>
      <w:sz w:val="22"/>
      <w:szCs w:val="22"/>
      <w:lang w:val="ru-RU" w:eastAsia="en-US" w:bidi="ar-SA"/>
    </w:rPr>
  </w:style>
  <w:style w:type="character" w:styleId="aa">
    <w:name w:val="page number"/>
    <w:basedOn w:val="a5"/>
    <w:rsid w:val="00DC780D"/>
  </w:style>
  <w:style w:type="paragraph" w:styleId="ab">
    <w:name w:val="List"/>
    <w:aliases w:val="List Char"/>
    <w:basedOn w:val="a2"/>
    <w:rsid w:val="00DC780D"/>
    <w:pPr>
      <w:ind w:left="1440" w:hanging="360"/>
    </w:pPr>
    <w:rPr>
      <w:rFonts w:ascii="Arial" w:hAnsi="Arial"/>
      <w:spacing w:val="-5"/>
      <w:sz w:val="22"/>
      <w:szCs w:val="22"/>
      <w:lang w:eastAsia="en-US"/>
    </w:rPr>
  </w:style>
  <w:style w:type="paragraph" w:styleId="a2">
    <w:name w:val="Body Text"/>
    <w:aliases w:val="TabelTekst,text,Body Text2, Char,Body Text2 Char Char Char Char Char Char Char Char Char,Char,Main text,Body Text Char2 Char,Body Text Char1 Char Char,Body Text Char Char Char Char,TabelTekst Char Char Char Char, Знак1 Знак,Body single"/>
    <w:basedOn w:val="a4"/>
    <w:link w:val="ac"/>
    <w:qFormat/>
    <w:rsid w:val="00DC780D"/>
    <w:pPr>
      <w:numPr>
        <w:numId w:val="1"/>
      </w:numPr>
      <w:spacing w:before="120" w:line="240" w:lineRule="auto"/>
      <w:ind w:left="0" w:firstLine="709"/>
    </w:pPr>
    <w:rPr>
      <w:rFonts w:eastAsia="Times New Roman"/>
      <w:szCs w:val="24"/>
      <w:lang w:val="x-none" w:eastAsia="x-none"/>
    </w:rPr>
  </w:style>
  <w:style w:type="character" w:customStyle="1" w:styleId="ac">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2"/>
    <w:qFormat/>
    <w:rsid w:val="00DC780D"/>
    <w:rPr>
      <w:sz w:val="24"/>
      <w:szCs w:val="24"/>
      <w:lang w:val="x-none" w:eastAsia="x-none"/>
    </w:rPr>
  </w:style>
  <w:style w:type="paragraph" w:styleId="ad">
    <w:name w:val="footer"/>
    <w:aliases w:val=" Знак12,Знак12"/>
    <w:basedOn w:val="a4"/>
    <w:link w:val="ae"/>
    <w:uiPriority w:val="99"/>
    <w:unhideWhenUsed/>
    <w:rsid w:val="00DC780D"/>
    <w:pPr>
      <w:tabs>
        <w:tab w:val="center" w:pos="4677"/>
        <w:tab w:val="right" w:pos="9355"/>
      </w:tabs>
    </w:pPr>
    <w:rPr>
      <w:rFonts w:ascii="Calibri" w:hAnsi="Calibri"/>
      <w:sz w:val="22"/>
    </w:rPr>
  </w:style>
  <w:style w:type="character" w:customStyle="1" w:styleId="ae">
    <w:name w:val="Нижний колонтитул Знак"/>
    <w:aliases w:val=" Знак12 Знак,Знак12 Знак"/>
    <w:link w:val="ad"/>
    <w:uiPriority w:val="99"/>
    <w:rsid w:val="00DC780D"/>
    <w:rPr>
      <w:rFonts w:ascii="Calibri" w:eastAsia="Calibri" w:hAnsi="Calibri"/>
      <w:sz w:val="22"/>
      <w:szCs w:val="22"/>
      <w:lang w:val="ru-RU" w:eastAsia="en-US" w:bidi="ar-SA"/>
    </w:rPr>
  </w:style>
  <w:style w:type="character" w:customStyle="1" w:styleId="apple-converted-space">
    <w:name w:val="apple-converted-space"/>
    <w:basedOn w:val="a5"/>
    <w:rsid w:val="0048061A"/>
  </w:style>
  <w:style w:type="paragraph" w:styleId="af">
    <w:name w:val="List Paragraph"/>
    <w:aliases w:val="Заголовок_3,List Paragraph,ПАРАГРАФ,Абзац списка11,Абзац вправо-1,Bullet List,FooterText,numbered,Подпись рисунка,Маркированный список_уровень1,Средняя сетка 1 - Акцент 21,List Paragraph1,Ненумерованный список,Введение,3_Абзац списка,СПИСКИ"/>
    <w:basedOn w:val="a4"/>
    <w:link w:val="af0"/>
    <w:uiPriority w:val="34"/>
    <w:qFormat/>
    <w:rsid w:val="00B478EE"/>
    <w:pPr>
      <w:spacing w:after="0" w:line="240" w:lineRule="auto"/>
      <w:ind w:left="720"/>
      <w:contextualSpacing/>
    </w:pPr>
    <w:rPr>
      <w:rFonts w:eastAsia="Times New Roman"/>
      <w:sz w:val="26"/>
      <w:szCs w:val="24"/>
      <w:lang w:val="x-none" w:eastAsia="x-none"/>
    </w:rPr>
  </w:style>
  <w:style w:type="paragraph" w:customStyle="1" w:styleId="23">
    <w:name w:val="Обычный2"/>
    <w:rsid w:val="007A48BE"/>
    <w:pPr>
      <w:spacing w:before="100" w:after="100"/>
    </w:pPr>
    <w:rPr>
      <w:snapToGrid w:val="0"/>
      <w:sz w:val="24"/>
    </w:rPr>
  </w:style>
  <w:style w:type="paragraph" w:styleId="af1">
    <w:name w:val="Body Text Indent"/>
    <w:aliases w:val=" Знак5,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4"/>
    <w:link w:val="af2"/>
    <w:rsid w:val="007A48BE"/>
    <w:pPr>
      <w:ind w:left="283"/>
    </w:pPr>
    <w:rPr>
      <w:rFonts w:ascii="Calibri" w:hAnsi="Calibri"/>
      <w:sz w:val="22"/>
      <w:lang w:val="x-none"/>
    </w:rPr>
  </w:style>
  <w:style w:type="character" w:customStyle="1" w:styleId="af2">
    <w:name w:val="Основной текст с отступом Знак"/>
    <w:aliases w:val=" Знак5 Знак,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
    <w:link w:val="af1"/>
    <w:rsid w:val="007A48BE"/>
    <w:rPr>
      <w:rFonts w:ascii="Calibri" w:eastAsia="Calibri" w:hAnsi="Calibri"/>
      <w:sz w:val="22"/>
      <w:szCs w:val="22"/>
      <w:lang w:eastAsia="en-US"/>
    </w:rPr>
  </w:style>
  <w:style w:type="paragraph" w:customStyle="1" w:styleId="14">
    <w:name w:val="Текст 14(основной)"/>
    <w:basedOn w:val="a4"/>
    <w:link w:val="140"/>
    <w:autoRedefine/>
    <w:rsid w:val="007A48BE"/>
    <w:rPr>
      <w:rFonts w:eastAsia="Times New Roman"/>
      <w:szCs w:val="28"/>
      <w:lang w:val="x-none" w:eastAsia="x-none"/>
    </w:rPr>
  </w:style>
  <w:style w:type="character" w:customStyle="1" w:styleId="140">
    <w:name w:val="Текст 14(основной) Знак"/>
    <w:link w:val="14"/>
    <w:rsid w:val="007A48BE"/>
    <w:rPr>
      <w:sz w:val="24"/>
      <w:szCs w:val="28"/>
    </w:rPr>
  </w:style>
  <w:style w:type="paragraph" w:customStyle="1" w:styleId="141">
    <w:name w:val="Текст 14(поцентру) Знак"/>
    <w:basedOn w:val="a4"/>
    <w:link w:val="142"/>
    <w:rsid w:val="007A48BE"/>
    <w:pPr>
      <w:spacing w:after="0" w:line="360" w:lineRule="auto"/>
      <w:ind w:left="708" w:firstLine="708"/>
      <w:jc w:val="center"/>
    </w:pPr>
    <w:rPr>
      <w:rFonts w:eastAsia="Times New Roman"/>
      <w:sz w:val="28"/>
      <w:szCs w:val="24"/>
      <w:lang w:val="x-none" w:eastAsia="x-none"/>
    </w:rPr>
  </w:style>
  <w:style w:type="character" w:customStyle="1" w:styleId="142">
    <w:name w:val="Текст 14(поцентру) Знак Знак"/>
    <w:link w:val="141"/>
    <w:rsid w:val="007A48BE"/>
    <w:rPr>
      <w:sz w:val="28"/>
      <w:szCs w:val="24"/>
    </w:rPr>
  </w:style>
  <w:style w:type="paragraph" w:styleId="af3">
    <w:name w:val="Normal (Web)"/>
    <w:aliases w:val="Обычный (веб)2,Обычный (Web),Обычный (веб)1,Знак Знак4,Знак Знак5,Обычный (веб)11,Обычный (веб)21,Обычный (Web)1, Знак2,Знак2, Знак2 Знак,Обычный (веб) Знак Знак, Знак2 Знак2 Знак,Обычный (веб) Знак1 Знак Знак"/>
    <w:basedOn w:val="a4"/>
    <w:link w:val="af4"/>
    <w:uiPriority w:val="99"/>
    <w:unhideWhenUsed/>
    <w:qFormat/>
    <w:rsid w:val="00B60490"/>
    <w:pPr>
      <w:spacing w:before="100" w:beforeAutospacing="1" w:after="100" w:afterAutospacing="1" w:line="240" w:lineRule="auto"/>
    </w:pPr>
    <w:rPr>
      <w:rFonts w:eastAsia="Times New Roman"/>
      <w:szCs w:val="24"/>
      <w:lang w:val="x-none" w:eastAsia="x-none"/>
    </w:rPr>
  </w:style>
  <w:style w:type="paragraph" w:customStyle="1" w:styleId="af5">
    <w:name w:val="паспорт"/>
    <w:basedOn w:val="ConsPlusTitle"/>
    <w:next w:val="a2"/>
    <w:autoRedefine/>
    <w:rsid w:val="00544494"/>
    <w:pPr>
      <w:widowControl/>
      <w:spacing w:after="200" w:line="276" w:lineRule="auto"/>
      <w:jc w:val="center"/>
    </w:pPr>
    <w:rPr>
      <w:rFonts w:ascii="Times New Roman" w:hAnsi="Times New Roman"/>
      <w:sz w:val="28"/>
    </w:rPr>
  </w:style>
  <w:style w:type="paragraph" w:customStyle="1" w:styleId="10">
    <w:name w:val="раз 1"/>
    <w:basedOn w:val="a4"/>
    <w:next w:val="a2"/>
    <w:autoRedefine/>
    <w:rsid w:val="005D0DE3"/>
    <w:pPr>
      <w:numPr>
        <w:numId w:val="2"/>
      </w:numPr>
      <w:autoSpaceDE w:val="0"/>
      <w:autoSpaceDN w:val="0"/>
      <w:adjustRightInd w:val="0"/>
      <w:ind w:left="0" w:firstLine="0"/>
      <w:outlineLvl w:val="2"/>
    </w:pPr>
    <w:rPr>
      <w:b/>
      <w:sz w:val="28"/>
      <w:szCs w:val="24"/>
    </w:rPr>
  </w:style>
  <w:style w:type="paragraph" w:customStyle="1" w:styleId="a1">
    <w:name w:val="подраз"/>
    <w:basedOn w:val="a4"/>
    <w:next w:val="a2"/>
    <w:autoRedefine/>
    <w:rsid w:val="00F51C70"/>
    <w:pPr>
      <w:numPr>
        <w:numId w:val="3"/>
      </w:numPr>
      <w:spacing w:before="200"/>
    </w:pPr>
    <w:rPr>
      <w:b/>
      <w:sz w:val="28"/>
      <w:szCs w:val="24"/>
    </w:rPr>
  </w:style>
  <w:style w:type="paragraph" w:customStyle="1" w:styleId="af6">
    <w:name w:val="заглав"/>
    <w:basedOn w:val="ConsPlusTitle"/>
    <w:qFormat/>
    <w:rsid w:val="005D0DE3"/>
    <w:pPr>
      <w:widowControl/>
      <w:spacing w:after="240" w:line="276" w:lineRule="auto"/>
      <w:jc w:val="center"/>
    </w:pPr>
    <w:rPr>
      <w:rFonts w:ascii="Times New Roman" w:hAnsi="Times New Roman" w:cs="Times New Roman"/>
      <w:sz w:val="32"/>
      <w:szCs w:val="32"/>
    </w:rPr>
  </w:style>
  <w:style w:type="paragraph" w:customStyle="1" w:styleId="12">
    <w:name w:val="Стиль1"/>
    <w:basedOn w:val="a2"/>
    <w:qFormat/>
    <w:rsid w:val="002D5E74"/>
    <w:pPr>
      <w:numPr>
        <w:numId w:val="4"/>
      </w:numPr>
      <w:spacing w:before="200" w:after="200"/>
      <w:ind w:left="397" w:hanging="397"/>
    </w:pPr>
    <w:rPr>
      <w:b/>
      <w:caps/>
    </w:rPr>
  </w:style>
  <w:style w:type="character" w:customStyle="1" w:styleId="13">
    <w:name w:val="Заголовок 1 Знак"/>
    <w:aliases w:val="Знак20 Знак,Heading 1 Char Знак1,Раздел Договора Знак1,H1 Знак1,&quot;Алмаз&quot; Знак1"/>
    <w:link w:val="1"/>
    <w:rsid w:val="00CA44A1"/>
    <w:rPr>
      <w:b/>
      <w:caps/>
      <w:sz w:val="24"/>
      <w:lang w:val="x-none" w:eastAsia="x-none"/>
    </w:rPr>
  </w:style>
  <w:style w:type="character" w:customStyle="1" w:styleId="24">
    <w:name w:val="Заголовок 2 Знак"/>
    <w:uiPriority w:val="9"/>
    <w:rsid w:val="00E2343F"/>
    <w:rPr>
      <w:rFonts w:ascii="Cambria" w:eastAsia="Times New Roman" w:hAnsi="Cambria" w:cs="Times New Roman"/>
      <w:b/>
      <w:bCs/>
      <w:i/>
      <w:iCs/>
      <w:sz w:val="28"/>
      <w:szCs w:val="28"/>
      <w:lang w:eastAsia="en-US"/>
    </w:rPr>
  </w:style>
  <w:style w:type="character" w:customStyle="1" w:styleId="32">
    <w:name w:val="Заголовок 3 Знак"/>
    <w:aliases w:val="4 порядок Знак,Знак3 Знак1,Знак3 Знак Знак, Знак3 Знак2, Знак3 Знак Знак1"/>
    <w:link w:val="31"/>
    <w:rsid w:val="00E2343F"/>
    <w:rPr>
      <w:b/>
      <w:sz w:val="24"/>
      <w:lang w:val="x-none" w:eastAsia="x-none"/>
    </w:rPr>
  </w:style>
  <w:style w:type="character" w:customStyle="1" w:styleId="40">
    <w:name w:val="Заголовок 4 Знак"/>
    <w:aliases w:val="Рекомендация Знак"/>
    <w:link w:val="4"/>
    <w:rsid w:val="00E2343F"/>
    <w:rPr>
      <w:sz w:val="24"/>
      <w:lang w:val="x-none" w:eastAsia="x-none"/>
    </w:rPr>
  </w:style>
  <w:style w:type="character" w:customStyle="1" w:styleId="50">
    <w:name w:val="Заголовок 5 Знак"/>
    <w:aliases w:val="Заголовок 5 Знак1 Знак,Заголовок 5 Знак Знак Знак"/>
    <w:link w:val="5"/>
    <w:uiPriority w:val="9"/>
    <w:rsid w:val="00E2343F"/>
    <w:rPr>
      <w:sz w:val="24"/>
      <w:lang w:val="x-none" w:eastAsia="x-none"/>
    </w:rPr>
  </w:style>
  <w:style w:type="character" w:customStyle="1" w:styleId="60">
    <w:name w:val="Заголовок 6 Знак"/>
    <w:aliases w:val="Заголовок налогов Знак"/>
    <w:link w:val="6"/>
    <w:rsid w:val="00E2343F"/>
    <w:rPr>
      <w:color w:val="800000"/>
      <w:sz w:val="24"/>
      <w:lang w:val="x-none" w:eastAsia="x-none"/>
    </w:rPr>
  </w:style>
  <w:style w:type="character" w:customStyle="1" w:styleId="70">
    <w:name w:val="Заголовок 7 Знак"/>
    <w:link w:val="7"/>
    <w:rsid w:val="00E2343F"/>
    <w:rPr>
      <w:sz w:val="24"/>
      <w:lang w:val="x-none" w:eastAsia="x-none"/>
    </w:rPr>
  </w:style>
  <w:style w:type="character" w:customStyle="1" w:styleId="80">
    <w:name w:val="Заголовок 8 Знак"/>
    <w:link w:val="8"/>
    <w:rsid w:val="00E2343F"/>
    <w:rPr>
      <w:i/>
      <w:color w:val="008000"/>
      <w:sz w:val="24"/>
      <w:u w:val="single"/>
      <w:lang w:val="x-none" w:eastAsia="x-none"/>
    </w:rPr>
  </w:style>
  <w:style w:type="character" w:customStyle="1" w:styleId="90">
    <w:name w:val="Заголовок 9 Знак"/>
    <w:link w:val="9"/>
    <w:rsid w:val="00E2343F"/>
    <w:rPr>
      <w:b/>
      <w:i/>
      <w:sz w:val="24"/>
      <w:u w:val="single"/>
      <w:lang w:val="x-none" w:eastAsia="x-none"/>
    </w:rPr>
  </w:style>
  <w:style w:type="character" w:customStyle="1" w:styleId="210">
    <w:name w:val="Заголовок 2 Знак1"/>
    <w:aliases w:val="Знак Знак1,Знак Знак Знак1,Знак1 Знак,ГЛАВА Знак,Title Знак,Заголовок 2 Знак Знак Знак"/>
    <w:link w:val="2"/>
    <w:rsid w:val="00307672"/>
    <w:rPr>
      <w:b/>
      <w:sz w:val="24"/>
      <w:lang w:val="x-none" w:eastAsia="x-none"/>
    </w:rPr>
  </w:style>
  <w:style w:type="character" w:customStyle="1" w:styleId="af0">
    <w:name w:val="Абзац списка Знак"/>
    <w:aliases w:val="Заголовок_3 Знак,List Paragraph Знак,ПАРАГРАФ Знак,Абзац списка11 Знак,Абзац вправо-1 Знак,Bullet List Знак,FooterText Знак,numbered Знак,Подпись рисунка Знак,Маркированный список_уровень1 Знак,Средняя сетка 1 - Акцент 21 Знак"/>
    <w:link w:val="af"/>
    <w:uiPriority w:val="34"/>
    <w:locked/>
    <w:rsid w:val="00FC3B39"/>
    <w:rPr>
      <w:sz w:val="26"/>
      <w:szCs w:val="24"/>
    </w:rPr>
  </w:style>
  <w:style w:type="paragraph" w:customStyle="1" w:styleId="21">
    <w:name w:val="2_1"/>
    <w:basedOn w:val="a4"/>
    <w:next w:val="a4"/>
    <w:qFormat/>
    <w:rsid w:val="008B49BC"/>
    <w:pPr>
      <w:numPr>
        <w:numId w:val="6"/>
      </w:numPr>
      <w:spacing w:before="120"/>
    </w:pPr>
    <w:rPr>
      <w:b/>
    </w:rPr>
  </w:style>
  <w:style w:type="paragraph" w:customStyle="1" w:styleId="220">
    <w:name w:val="2_2"/>
    <w:basedOn w:val="a4"/>
    <w:next w:val="a4"/>
    <w:qFormat/>
    <w:rsid w:val="00864629"/>
    <w:pPr>
      <w:spacing w:before="120"/>
      <w:ind w:firstLine="0"/>
    </w:pPr>
    <w:rPr>
      <w:b/>
      <w:szCs w:val="24"/>
    </w:rPr>
  </w:style>
  <w:style w:type="paragraph" w:customStyle="1" w:styleId="20">
    <w:name w:val="2 уровень"/>
    <w:basedOn w:val="a4"/>
    <w:rsid w:val="00864629"/>
    <w:pPr>
      <w:numPr>
        <w:ilvl w:val="1"/>
        <w:numId w:val="7"/>
      </w:numPr>
    </w:pPr>
  </w:style>
  <w:style w:type="paragraph" w:customStyle="1" w:styleId="3">
    <w:name w:val="3 уровень"/>
    <w:basedOn w:val="a4"/>
    <w:rsid w:val="00864629"/>
    <w:pPr>
      <w:numPr>
        <w:ilvl w:val="2"/>
        <w:numId w:val="7"/>
      </w:numPr>
    </w:pPr>
  </w:style>
  <w:style w:type="paragraph" w:customStyle="1" w:styleId="230">
    <w:name w:val="2_3"/>
    <w:basedOn w:val="3"/>
    <w:qFormat/>
    <w:rsid w:val="00372E9E"/>
    <w:pPr>
      <w:spacing w:before="120"/>
      <w:ind w:left="1985" w:hanging="851"/>
    </w:pPr>
    <w:rPr>
      <w:b/>
    </w:rPr>
  </w:style>
  <w:style w:type="paragraph" w:customStyle="1" w:styleId="CM74">
    <w:name w:val="CM74"/>
    <w:basedOn w:val="a4"/>
    <w:next w:val="a4"/>
    <w:rsid w:val="00770C85"/>
    <w:pPr>
      <w:widowControl w:val="0"/>
      <w:autoSpaceDE w:val="0"/>
      <w:autoSpaceDN w:val="0"/>
      <w:adjustRightInd w:val="0"/>
      <w:spacing w:after="0" w:line="240" w:lineRule="auto"/>
      <w:ind w:firstLine="0"/>
      <w:jc w:val="left"/>
    </w:pPr>
    <w:rPr>
      <w:rFonts w:ascii="TTE1A887F8t00" w:eastAsia="Times New Roman" w:hAnsi="TTE1A887F8t00"/>
      <w:szCs w:val="24"/>
      <w:lang w:eastAsia="ru-RU"/>
    </w:rPr>
  </w:style>
  <w:style w:type="paragraph" w:customStyle="1" w:styleId="15">
    <w:name w:val="Маркированный1"/>
    <w:rsid w:val="00770C85"/>
    <w:pPr>
      <w:tabs>
        <w:tab w:val="left" w:pos="1247"/>
      </w:tabs>
      <w:spacing w:before="40"/>
      <w:jc w:val="both"/>
    </w:pPr>
    <w:rPr>
      <w:rFonts w:eastAsia="SimSun"/>
      <w:sz w:val="28"/>
    </w:rPr>
  </w:style>
  <w:style w:type="paragraph" w:customStyle="1" w:styleId="af7">
    <w:name w:val="Стиль Основа + влево"/>
    <w:basedOn w:val="a4"/>
    <w:rsid w:val="002B0915"/>
    <w:pPr>
      <w:spacing w:before="120" w:after="0" w:line="240" w:lineRule="auto"/>
      <w:ind w:firstLine="720"/>
    </w:pPr>
    <w:rPr>
      <w:rFonts w:eastAsia="Times New Roman"/>
      <w:szCs w:val="20"/>
      <w:lang w:eastAsia="ru-RU"/>
    </w:rPr>
  </w:style>
  <w:style w:type="character" w:customStyle="1" w:styleId="af8">
    <w:name w:val="Знак Знак Знак"/>
    <w:aliases w:val="Основной текст Знак Знак, Знак Знак Знак1"/>
    <w:rsid w:val="00DA78ED"/>
    <w:rPr>
      <w:b/>
      <w:sz w:val="24"/>
      <w:lang w:val="ru-RU" w:eastAsia="ru-RU" w:bidi="ar-SA"/>
    </w:rPr>
  </w:style>
  <w:style w:type="paragraph" w:customStyle="1" w:styleId="22">
    <w:name w:val="Маркированный2"/>
    <w:rsid w:val="00DA78ED"/>
    <w:pPr>
      <w:numPr>
        <w:numId w:val="8"/>
      </w:numPr>
      <w:tabs>
        <w:tab w:val="left" w:pos="1814"/>
      </w:tabs>
      <w:ind w:left="1815" w:hanging="397"/>
      <w:jc w:val="both"/>
    </w:pPr>
    <w:rPr>
      <w:rFonts w:eastAsia="SimSun"/>
      <w:sz w:val="24"/>
    </w:rPr>
  </w:style>
  <w:style w:type="paragraph" w:customStyle="1" w:styleId="xl36">
    <w:name w:val="xl36"/>
    <w:basedOn w:val="a4"/>
    <w:rsid w:val="003909B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center"/>
      <w:textAlignment w:val="center"/>
    </w:pPr>
    <w:rPr>
      <w:rFonts w:eastAsia="Arial Unicode MS"/>
      <w:b/>
      <w:bCs/>
      <w:szCs w:val="24"/>
      <w:lang w:eastAsia="ru-RU"/>
    </w:rPr>
  </w:style>
  <w:style w:type="character" w:styleId="af9">
    <w:name w:val="Hyperlink"/>
    <w:uiPriority w:val="99"/>
    <w:unhideWhenUsed/>
    <w:rsid w:val="00CA5053"/>
    <w:rPr>
      <w:color w:val="0000FF"/>
      <w:u w:val="single"/>
    </w:rPr>
  </w:style>
  <w:style w:type="paragraph" w:styleId="16">
    <w:name w:val="toc 1"/>
    <w:basedOn w:val="a4"/>
    <w:next w:val="a4"/>
    <w:autoRedefine/>
    <w:qFormat/>
    <w:rsid w:val="00DA3E17"/>
    <w:pPr>
      <w:tabs>
        <w:tab w:val="left" w:pos="567"/>
        <w:tab w:val="right" w:leader="dot" w:pos="9639"/>
      </w:tabs>
      <w:spacing w:before="120"/>
      <w:ind w:left="567" w:hanging="567"/>
      <w:jc w:val="center"/>
    </w:pPr>
    <w:rPr>
      <w:sz w:val="22"/>
    </w:rPr>
  </w:style>
  <w:style w:type="paragraph" w:styleId="25">
    <w:name w:val="toc 2"/>
    <w:basedOn w:val="a4"/>
    <w:next w:val="a4"/>
    <w:autoRedefine/>
    <w:uiPriority w:val="39"/>
    <w:qFormat/>
    <w:rsid w:val="009E36F4"/>
    <w:pPr>
      <w:tabs>
        <w:tab w:val="left" w:pos="284"/>
        <w:tab w:val="left" w:pos="851"/>
        <w:tab w:val="right" w:leader="dot" w:pos="9639"/>
      </w:tabs>
      <w:spacing w:after="0" w:line="240" w:lineRule="auto"/>
      <w:ind w:firstLine="0"/>
      <w:jc w:val="center"/>
      <w:outlineLvl w:val="0"/>
    </w:pPr>
    <w:rPr>
      <w:b/>
      <w:szCs w:val="24"/>
    </w:rPr>
  </w:style>
  <w:style w:type="paragraph" w:styleId="33">
    <w:name w:val="toc 3"/>
    <w:basedOn w:val="a4"/>
    <w:next w:val="a4"/>
    <w:autoRedefine/>
    <w:uiPriority w:val="39"/>
    <w:qFormat/>
    <w:rsid w:val="001F1AE9"/>
    <w:pPr>
      <w:spacing w:after="0"/>
      <w:ind w:left="567" w:firstLine="0"/>
    </w:pPr>
  </w:style>
  <w:style w:type="paragraph" w:customStyle="1" w:styleId="41">
    <w:name w:val="Без интервала4"/>
    <w:aliases w:val="Перечисление"/>
    <w:basedOn w:val="a4"/>
    <w:link w:val="afa"/>
    <w:uiPriority w:val="1"/>
    <w:qFormat/>
    <w:rsid w:val="00D86183"/>
    <w:pPr>
      <w:spacing w:after="0" w:line="240" w:lineRule="auto"/>
      <w:ind w:firstLine="0"/>
      <w:jc w:val="left"/>
    </w:pPr>
    <w:rPr>
      <w:rFonts w:ascii="Calibri" w:eastAsia="Times New Roman" w:hAnsi="Calibri"/>
      <w:szCs w:val="32"/>
      <w:lang w:val="en-US" w:bidi="en-US"/>
    </w:rPr>
  </w:style>
  <w:style w:type="paragraph" w:customStyle="1" w:styleId="enkoMain">
    <w:name w:val="enko_Main"/>
    <w:autoRedefine/>
    <w:uiPriority w:val="99"/>
    <w:qFormat/>
    <w:rsid w:val="00671FE2"/>
    <w:pPr>
      <w:suppressAutoHyphens/>
      <w:ind w:firstLine="709"/>
      <w:jc w:val="both"/>
    </w:pPr>
    <w:rPr>
      <w:rFonts w:ascii="Bookman Old Style" w:hAnsi="Bookman Old Style" w:cs="Arial"/>
      <w:iCs/>
      <w:sz w:val="24"/>
      <w:szCs w:val="24"/>
      <w:lang w:eastAsia="en-US" w:bidi="en-US"/>
    </w:rPr>
  </w:style>
  <w:style w:type="paragraph" w:customStyle="1" w:styleId="enkoVidel">
    <w:name w:val="enko_Videl"/>
    <w:basedOn w:val="a4"/>
    <w:autoRedefine/>
    <w:qFormat/>
    <w:rsid w:val="00671FE2"/>
    <w:pPr>
      <w:keepNext/>
      <w:spacing w:before="60" w:after="60" w:line="240" w:lineRule="auto"/>
      <w:ind w:firstLine="709"/>
    </w:pPr>
    <w:rPr>
      <w:rFonts w:ascii="Bookman Old Style" w:eastAsia="Times New Roman" w:hAnsi="Bookman Old Style"/>
      <w:szCs w:val="24"/>
      <w:u w:val="single"/>
      <w:lang w:eastAsia="ru-RU"/>
    </w:rPr>
  </w:style>
  <w:style w:type="paragraph" w:customStyle="1" w:styleId="afb">
    <w:name w:val="+таб"/>
    <w:basedOn w:val="a4"/>
    <w:link w:val="afc"/>
    <w:qFormat/>
    <w:rsid w:val="00257DDA"/>
    <w:pPr>
      <w:spacing w:after="0" w:line="240" w:lineRule="auto"/>
      <w:ind w:firstLine="0"/>
      <w:jc w:val="center"/>
    </w:pPr>
    <w:rPr>
      <w:sz w:val="20"/>
      <w:lang w:val="x-none"/>
    </w:rPr>
  </w:style>
  <w:style w:type="character" w:customStyle="1" w:styleId="afc">
    <w:name w:val="+таб Знак"/>
    <w:link w:val="afb"/>
    <w:rsid w:val="00257DDA"/>
    <w:rPr>
      <w:rFonts w:eastAsia="Calibri"/>
      <w:szCs w:val="22"/>
      <w:lang w:eastAsia="en-US"/>
    </w:rPr>
  </w:style>
  <w:style w:type="paragraph" w:styleId="afd">
    <w:name w:val="caption"/>
    <w:aliases w:val="+Название объекта,Номер объекта"/>
    <w:basedOn w:val="a4"/>
    <w:next w:val="a4"/>
    <w:qFormat/>
    <w:rsid w:val="009B3C9B"/>
    <w:pPr>
      <w:keepNext/>
      <w:keepLines/>
      <w:spacing w:before="200" w:after="200" w:line="240" w:lineRule="auto"/>
      <w:ind w:firstLine="0"/>
      <w:jc w:val="right"/>
    </w:pPr>
    <w:rPr>
      <w:rFonts w:eastAsia="Times New Roman"/>
      <w:bCs/>
      <w:szCs w:val="18"/>
    </w:rPr>
  </w:style>
  <w:style w:type="paragraph" w:customStyle="1" w:styleId="afe">
    <w:name w:val="+Таб"/>
    <w:basedOn w:val="a4"/>
    <w:link w:val="aff"/>
    <w:qFormat/>
    <w:rsid w:val="009B3C9B"/>
    <w:pPr>
      <w:spacing w:after="0" w:line="240" w:lineRule="auto"/>
      <w:ind w:firstLine="0"/>
      <w:jc w:val="center"/>
    </w:pPr>
    <w:rPr>
      <w:sz w:val="20"/>
      <w:szCs w:val="20"/>
      <w:lang w:val="x-none"/>
    </w:rPr>
  </w:style>
  <w:style w:type="character" w:customStyle="1" w:styleId="aff">
    <w:name w:val="+Таб Знак"/>
    <w:link w:val="afe"/>
    <w:rsid w:val="009B3C9B"/>
    <w:rPr>
      <w:rFonts w:eastAsia="Calibri"/>
      <w:lang w:eastAsia="en-US"/>
    </w:rPr>
  </w:style>
  <w:style w:type="paragraph" w:customStyle="1" w:styleId="17">
    <w:name w:val="Знак Знак1 Знак Знак"/>
    <w:basedOn w:val="a4"/>
    <w:rsid w:val="00C231FB"/>
    <w:pPr>
      <w:spacing w:before="100" w:beforeAutospacing="1" w:after="100" w:afterAutospacing="1" w:line="240" w:lineRule="auto"/>
      <w:ind w:firstLine="0"/>
      <w:jc w:val="left"/>
    </w:pPr>
    <w:rPr>
      <w:rFonts w:ascii="Tahoma" w:eastAsia="Times New Roman" w:hAnsi="Tahoma"/>
      <w:sz w:val="20"/>
      <w:szCs w:val="20"/>
      <w:lang w:val="en-US"/>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
    <w:basedOn w:val="a4"/>
    <w:link w:val="aff1"/>
    <w:rsid w:val="00D26FB7"/>
    <w:pPr>
      <w:spacing w:after="0" w:line="240" w:lineRule="auto"/>
      <w:ind w:firstLine="0"/>
      <w:jc w:val="left"/>
    </w:pPr>
    <w:rPr>
      <w:rFonts w:eastAsia="Times New Roman"/>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Знак"/>
    <w:basedOn w:val="a5"/>
    <w:link w:val="aff0"/>
    <w:rsid w:val="00D26FB7"/>
  </w:style>
  <w:style w:type="character" w:styleId="aff2">
    <w:name w:val="footnote reference"/>
    <w:aliases w:val="Знак сноски 1,Знак сноски-FN,Ciae niinee-FN,Referencia nota al pie,СНОСКА,сноска1,fr,Used by Word for Help footnote symbols,Ciae niinee 1"/>
    <w:rsid w:val="00D26FB7"/>
    <w:rPr>
      <w:vertAlign w:val="superscript"/>
    </w:rPr>
  </w:style>
  <w:style w:type="paragraph" w:customStyle="1" w:styleId="aff3">
    <w:name w:val="Содержимое таблицы"/>
    <w:basedOn w:val="a4"/>
    <w:rsid w:val="00D115BD"/>
    <w:pPr>
      <w:widowControl w:val="0"/>
      <w:suppressLineNumbers/>
      <w:suppressAutoHyphens/>
      <w:spacing w:after="0" w:line="240" w:lineRule="auto"/>
      <w:ind w:firstLine="0"/>
      <w:jc w:val="left"/>
    </w:pPr>
    <w:rPr>
      <w:rFonts w:eastAsia="Arial Unicode MS"/>
      <w:kern w:val="1"/>
      <w:szCs w:val="24"/>
      <w:lang w:eastAsia="ar-SA"/>
    </w:rPr>
  </w:style>
  <w:style w:type="paragraph" w:customStyle="1" w:styleId="consplusnormal1">
    <w:name w:val="consplusnormal"/>
    <w:basedOn w:val="a4"/>
    <w:rsid w:val="00A4333E"/>
    <w:pPr>
      <w:spacing w:before="100" w:beforeAutospacing="1" w:after="100" w:afterAutospacing="1" w:line="240" w:lineRule="auto"/>
      <w:ind w:firstLine="0"/>
      <w:jc w:val="left"/>
    </w:pPr>
    <w:rPr>
      <w:rFonts w:eastAsia="Times New Roman"/>
      <w:szCs w:val="24"/>
      <w:lang w:eastAsia="ru-RU"/>
    </w:rPr>
  </w:style>
  <w:style w:type="character" w:customStyle="1" w:styleId="firmdescription">
    <w:name w:val="firm_description"/>
    <w:basedOn w:val="a5"/>
    <w:rsid w:val="007F7060"/>
  </w:style>
  <w:style w:type="character" w:styleId="aff4">
    <w:name w:val="Emphasis"/>
    <w:uiPriority w:val="20"/>
    <w:qFormat/>
    <w:rsid w:val="007F7060"/>
    <w:rPr>
      <w:i/>
      <w:iCs/>
    </w:rPr>
  </w:style>
  <w:style w:type="paragraph" w:customStyle="1" w:styleId="TableParagraph">
    <w:name w:val="Table Paragraph"/>
    <w:basedOn w:val="a4"/>
    <w:uiPriority w:val="1"/>
    <w:qFormat/>
    <w:rsid w:val="00727FF0"/>
    <w:pPr>
      <w:widowControl w:val="0"/>
      <w:autoSpaceDE w:val="0"/>
      <w:autoSpaceDN w:val="0"/>
      <w:adjustRightInd w:val="0"/>
      <w:spacing w:after="0" w:line="240" w:lineRule="auto"/>
      <w:ind w:firstLine="0"/>
      <w:jc w:val="left"/>
    </w:pPr>
    <w:rPr>
      <w:rFonts w:eastAsia="Times New Roman"/>
      <w:szCs w:val="24"/>
      <w:lang w:eastAsia="ru-RU"/>
    </w:rPr>
  </w:style>
  <w:style w:type="paragraph" w:customStyle="1" w:styleId="aff5">
    <w:name w:val="Заголовок таблицы"/>
    <w:basedOn w:val="aff3"/>
    <w:rsid w:val="00434B55"/>
    <w:pPr>
      <w:widowControl/>
      <w:jc w:val="center"/>
    </w:pPr>
    <w:rPr>
      <w:rFonts w:eastAsia="Times New Roman"/>
      <w:b/>
      <w:bCs/>
      <w:i/>
      <w:iCs/>
      <w:kern w:val="0"/>
    </w:rPr>
  </w:style>
  <w:style w:type="paragraph" w:customStyle="1" w:styleId="aff6">
    <w:name w:val="Текст записки"/>
    <w:basedOn w:val="a4"/>
    <w:qFormat/>
    <w:rsid w:val="002D293B"/>
    <w:pPr>
      <w:autoSpaceDE w:val="0"/>
      <w:autoSpaceDN w:val="0"/>
      <w:adjustRightInd w:val="0"/>
    </w:pPr>
    <w:rPr>
      <w:szCs w:val="28"/>
    </w:rPr>
  </w:style>
  <w:style w:type="numbering" w:customStyle="1" w:styleId="a3">
    <w:name w:val="Нумерация в тексте"/>
    <w:basedOn w:val="a7"/>
    <w:rsid w:val="009A3627"/>
    <w:pPr>
      <w:numPr>
        <w:numId w:val="9"/>
      </w:numPr>
    </w:pPr>
  </w:style>
  <w:style w:type="numbering" w:customStyle="1" w:styleId="-">
    <w:name w:val="Текст в записке-нумерация"/>
    <w:basedOn w:val="a7"/>
    <w:rsid w:val="009A3627"/>
    <w:pPr>
      <w:numPr>
        <w:numId w:val="10"/>
      </w:numPr>
    </w:pPr>
  </w:style>
  <w:style w:type="paragraph" w:customStyle="1" w:styleId="-063">
    <w:name w:val="Текст записке-нумерация + многоуровневый Слева:  063 см ..."/>
    <w:basedOn w:val="a4"/>
    <w:next w:val="aff7"/>
    <w:link w:val="-0630"/>
    <w:rsid w:val="009A3627"/>
    <w:pPr>
      <w:numPr>
        <w:numId w:val="11"/>
      </w:numPr>
      <w:autoSpaceDE w:val="0"/>
      <w:autoSpaceDN w:val="0"/>
      <w:adjustRightInd w:val="0"/>
      <w:spacing w:after="0"/>
      <w:ind w:left="714" w:hanging="357"/>
    </w:pPr>
    <w:rPr>
      <w:szCs w:val="24"/>
      <w:lang w:val="x-none"/>
    </w:rPr>
  </w:style>
  <w:style w:type="paragraph" w:customStyle="1" w:styleId="center1">
    <w:name w:val="center1"/>
    <w:basedOn w:val="a4"/>
    <w:rsid w:val="009370F2"/>
    <w:pPr>
      <w:spacing w:before="100" w:beforeAutospacing="1" w:after="100" w:afterAutospacing="1" w:line="240" w:lineRule="auto"/>
      <w:ind w:firstLine="0"/>
      <w:jc w:val="left"/>
    </w:pPr>
    <w:rPr>
      <w:rFonts w:eastAsia="Times New Roman"/>
      <w:szCs w:val="24"/>
      <w:lang w:eastAsia="ru-RU"/>
    </w:rPr>
  </w:style>
  <w:style w:type="paragraph" w:styleId="a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8"/>
    <w:rsid w:val="009A3627"/>
    <w:rPr>
      <w:rFonts w:ascii="Courier New" w:hAnsi="Courier New"/>
      <w:sz w:val="20"/>
      <w:szCs w:val="20"/>
      <w:lang w:val="x-none"/>
    </w:rPr>
  </w:style>
  <w:style w:type="character" w:customStyle="1" w:styleId="a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7"/>
    <w:uiPriority w:val="99"/>
    <w:rsid w:val="009A3627"/>
    <w:rPr>
      <w:rFonts w:ascii="Courier New" w:eastAsia="Calibri" w:hAnsi="Courier New" w:cs="Courier New"/>
      <w:lang w:eastAsia="en-US"/>
    </w:rPr>
  </w:style>
  <w:style w:type="character" w:customStyle="1" w:styleId="-0630">
    <w:name w:val="Текст записке-нумерация + многоуровневый Слева:  063 см ... Знак"/>
    <w:link w:val="-063"/>
    <w:rsid w:val="009A3627"/>
    <w:rPr>
      <w:rFonts w:eastAsia="Calibri"/>
      <w:sz w:val="24"/>
      <w:szCs w:val="24"/>
      <w:lang w:val="x-none" w:eastAsia="en-US"/>
    </w:rPr>
  </w:style>
  <w:style w:type="paragraph" w:customStyle="1" w:styleId="aff9">
    <w:name w:val="????????"/>
    <w:basedOn w:val="a4"/>
    <w:rsid w:val="00CB3967"/>
    <w:pPr>
      <w:widowControl w:val="0"/>
      <w:suppressLineNumbers/>
      <w:suppressAutoHyphens/>
      <w:overflowPunct w:val="0"/>
      <w:autoSpaceDE w:val="0"/>
      <w:autoSpaceDN w:val="0"/>
      <w:adjustRightInd w:val="0"/>
      <w:spacing w:before="120" w:line="240" w:lineRule="auto"/>
      <w:ind w:firstLine="0"/>
      <w:jc w:val="left"/>
      <w:textAlignment w:val="baseline"/>
    </w:pPr>
    <w:rPr>
      <w:rFonts w:eastAsia="Times New Roman"/>
      <w:i/>
      <w:sz w:val="20"/>
      <w:szCs w:val="20"/>
      <w:lang w:eastAsia="ru-RU"/>
    </w:rPr>
  </w:style>
  <w:style w:type="paragraph" w:customStyle="1" w:styleId="18">
    <w:name w:val="Красная строка1"/>
    <w:basedOn w:val="a2"/>
    <w:rsid w:val="002F3FEF"/>
    <w:pPr>
      <w:numPr>
        <w:numId w:val="0"/>
      </w:numPr>
      <w:spacing w:before="0"/>
      <w:jc w:val="left"/>
    </w:pPr>
    <w:rPr>
      <w:sz w:val="20"/>
      <w:szCs w:val="20"/>
      <w:lang w:val="ru-RU" w:eastAsia="ru-RU"/>
    </w:rPr>
  </w:style>
  <w:style w:type="paragraph" w:customStyle="1" w:styleId="affa">
    <w:name w:val="Обычный в таблице"/>
    <w:basedOn w:val="a4"/>
    <w:link w:val="affb"/>
    <w:rsid w:val="006D154A"/>
    <w:pPr>
      <w:spacing w:after="0" w:line="360" w:lineRule="auto"/>
      <w:ind w:hanging="6"/>
      <w:jc w:val="center"/>
    </w:pPr>
    <w:rPr>
      <w:rFonts w:eastAsia="Times New Roman"/>
      <w:szCs w:val="24"/>
      <w:lang w:val="x-none" w:eastAsia="x-none"/>
    </w:rPr>
  </w:style>
  <w:style w:type="character" w:customStyle="1" w:styleId="affb">
    <w:name w:val="Обычный в таблице Знак"/>
    <w:link w:val="affa"/>
    <w:rsid w:val="006D154A"/>
    <w:rPr>
      <w:sz w:val="24"/>
      <w:szCs w:val="24"/>
    </w:rPr>
  </w:style>
  <w:style w:type="table" w:styleId="affc">
    <w:name w:val="Table Grid"/>
    <w:basedOn w:val="a6"/>
    <w:uiPriority w:val="59"/>
    <w:rsid w:val="007B5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порядок"/>
    <w:basedOn w:val="31"/>
    <w:next w:val="33"/>
    <w:rsid w:val="00365197"/>
    <w:pPr>
      <w:keepNext/>
      <w:keepLines/>
      <w:numPr>
        <w:numId w:val="1"/>
      </w:numPr>
      <w:spacing w:before="120" w:after="120" w:line="240" w:lineRule="auto"/>
      <w:jc w:val="center"/>
    </w:pPr>
    <w:rPr>
      <w:rFonts w:cs="Arial"/>
      <w:bCs/>
      <w:i/>
      <w:iCs/>
      <w:snapToGrid w:val="0"/>
      <w:kern w:val="24"/>
      <w:lang w:val="ru-RU" w:eastAsia="ru-RU"/>
    </w:rPr>
  </w:style>
  <w:style w:type="character" w:customStyle="1" w:styleId="Absatz-Standardschriftart">
    <w:name w:val="Absatz-Standardschriftart"/>
    <w:rsid w:val="00365197"/>
  </w:style>
  <w:style w:type="character" w:customStyle="1" w:styleId="WW-Absatz-Standardschriftart">
    <w:name w:val="WW-Absatz-Standardschriftart"/>
    <w:rsid w:val="00365197"/>
  </w:style>
  <w:style w:type="character" w:customStyle="1" w:styleId="WW8Num2z0">
    <w:name w:val="WW8Num2z0"/>
    <w:rsid w:val="00365197"/>
    <w:rPr>
      <w:rFonts w:ascii="Symbol" w:hAnsi="Symbol"/>
    </w:rPr>
  </w:style>
  <w:style w:type="character" w:customStyle="1" w:styleId="WW-Absatz-Standardschriftart1">
    <w:name w:val="WW-Absatz-Standardschriftart1"/>
    <w:rsid w:val="00365197"/>
  </w:style>
  <w:style w:type="character" w:customStyle="1" w:styleId="WW-Absatz-Standardschriftart11">
    <w:name w:val="WW-Absatz-Standardschriftart11"/>
    <w:rsid w:val="00365197"/>
  </w:style>
  <w:style w:type="character" w:customStyle="1" w:styleId="WW8Num4z0">
    <w:name w:val="WW8Num4z0"/>
    <w:rsid w:val="00365197"/>
    <w:rPr>
      <w:rFonts w:ascii="Symbol" w:hAnsi="Symbol"/>
    </w:rPr>
  </w:style>
  <w:style w:type="character" w:customStyle="1" w:styleId="WW8Num7z0">
    <w:name w:val="WW8Num7z0"/>
    <w:rsid w:val="00365197"/>
    <w:rPr>
      <w:rFonts w:ascii="Symbol" w:hAnsi="Symbol"/>
    </w:rPr>
  </w:style>
  <w:style w:type="character" w:customStyle="1" w:styleId="19">
    <w:name w:val="Основной шрифт абзаца1"/>
    <w:rsid w:val="00365197"/>
  </w:style>
  <w:style w:type="character" w:customStyle="1" w:styleId="affd">
    <w:name w:val="Символ нумерации"/>
    <w:rsid w:val="00365197"/>
  </w:style>
  <w:style w:type="paragraph" w:customStyle="1" w:styleId="26">
    <w:name w:val="Заголовок2"/>
    <w:basedOn w:val="a4"/>
    <w:next w:val="a2"/>
    <w:rsid w:val="00365197"/>
    <w:pPr>
      <w:keepNext/>
      <w:suppressAutoHyphens/>
      <w:spacing w:before="240" w:line="240" w:lineRule="auto"/>
      <w:ind w:firstLine="0"/>
      <w:jc w:val="left"/>
    </w:pPr>
    <w:rPr>
      <w:rFonts w:ascii="Arial" w:eastAsia="Lucida Sans Unicode" w:hAnsi="Arial" w:cs="Tahoma"/>
      <w:szCs w:val="28"/>
      <w:lang w:eastAsia="ar-SA"/>
    </w:rPr>
  </w:style>
  <w:style w:type="paragraph" w:customStyle="1" w:styleId="1a">
    <w:name w:val="Название1"/>
    <w:basedOn w:val="a4"/>
    <w:rsid w:val="00365197"/>
    <w:pPr>
      <w:suppressLineNumbers/>
      <w:suppressAutoHyphens/>
      <w:spacing w:before="120" w:line="240" w:lineRule="auto"/>
      <w:ind w:firstLine="0"/>
      <w:jc w:val="left"/>
    </w:pPr>
    <w:rPr>
      <w:rFonts w:ascii="Arial" w:eastAsia="Times New Roman" w:hAnsi="Arial" w:cs="Tahoma"/>
      <w:i/>
      <w:iCs/>
      <w:szCs w:val="24"/>
      <w:lang w:eastAsia="ar-SA"/>
    </w:rPr>
  </w:style>
  <w:style w:type="paragraph" w:customStyle="1" w:styleId="1b">
    <w:name w:val="Указатель1"/>
    <w:basedOn w:val="a4"/>
    <w:rsid w:val="00365197"/>
    <w:pPr>
      <w:suppressLineNumbers/>
      <w:suppressAutoHyphens/>
      <w:spacing w:after="0" w:line="240" w:lineRule="auto"/>
      <w:ind w:firstLine="0"/>
      <w:jc w:val="left"/>
    </w:pPr>
    <w:rPr>
      <w:rFonts w:ascii="Arial" w:eastAsia="Times New Roman" w:hAnsi="Arial" w:cs="Tahoma"/>
      <w:szCs w:val="24"/>
      <w:lang w:eastAsia="ar-SA"/>
    </w:rPr>
  </w:style>
  <w:style w:type="paragraph" w:customStyle="1" w:styleId="affe">
    <w:name w:val="Содержимое врезки"/>
    <w:basedOn w:val="a2"/>
    <w:rsid w:val="00365197"/>
    <w:pPr>
      <w:numPr>
        <w:numId w:val="0"/>
      </w:numPr>
      <w:suppressAutoHyphens/>
      <w:spacing w:before="0"/>
      <w:jc w:val="left"/>
    </w:pPr>
    <w:rPr>
      <w:lang w:val="ru-RU" w:eastAsia="ar-SA"/>
    </w:rPr>
  </w:style>
  <w:style w:type="character" w:customStyle="1" w:styleId="afff">
    <w:name w:val="Текст выноски Знак"/>
    <w:link w:val="afff0"/>
    <w:uiPriority w:val="99"/>
    <w:rsid w:val="00365197"/>
    <w:rPr>
      <w:rFonts w:ascii="Tahoma" w:hAnsi="Tahoma" w:cs="Tahoma"/>
      <w:sz w:val="16"/>
      <w:szCs w:val="16"/>
      <w:lang w:eastAsia="ar-SA"/>
    </w:rPr>
  </w:style>
  <w:style w:type="paragraph" w:styleId="afff0">
    <w:name w:val="Balloon Text"/>
    <w:basedOn w:val="a4"/>
    <w:link w:val="afff"/>
    <w:uiPriority w:val="99"/>
    <w:unhideWhenUsed/>
    <w:rsid w:val="00365197"/>
    <w:pPr>
      <w:suppressAutoHyphens/>
      <w:spacing w:after="0" w:line="240" w:lineRule="auto"/>
      <w:ind w:firstLine="0"/>
      <w:jc w:val="left"/>
    </w:pPr>
    <w:rPr>
      <w:rFonts w:ascii="Tahoma" w:eastAsia="Times New Roman" w:hAnsi="Tahoma"/>
      <w:sz w:val="16"/>
      <w:szCs w:val="16"/>
      <w:lang w:val="x-none" w:eastAsia="ar-SA"/>
    </w:rPr>
  </w:style>
  <w:style w:type="character" w:customStyle="1" w:styleId="1c">
    <w:name w:val="Текст выноски Знак1"/>
    <w:uiPriority w:val="99"/>
    <w:rsid w:val="00365197"/>
    <w:rPr>
      <w:rFonts w:ascii="Tahoma" w:eastAsia="Calibri" w:hAnsi="Tahoma" w:cs="Tahoma"/>
      <w:sz w:val="16"/>
      <w:szCs w:val="16"/>
      <w:lang w:eastAsia="en-US"/>
    </w:rPr>
  </w:style>
  <w:style w:type="paragraph" w:customStyle="1" w:styleId="S6">
    <w:name w:val="S_Отступ"/>
    <w:basedOn w:val="a4"/>
    <w:link w:val="S7"/>
    <w:autoRedefine/>
    <w:qFormat/>
    <w:rsid w:val="00322655"/>
    <w:pPr>
      <w:spacing w:before="100" w:beforeAutospacing="1" w:after="0" w:line="240" w:lineRule="auto"/>
      <w:ind w:firstLine="709"/>
    </w:pPr>
    <w:rPr>
      <w:rFonts w:eastAsia="Times New Roman"/>
      <w:szCs w:val="24"/>
      <w:lang w:val="x-none" w:eastAsia="x-none"/>
    </w:rPr>
  </w:style>
  <w:style w:type="paragraph" w:customStyle="1" w:styleId="S">
    <w:name w:val="S_Маркированый"/>
    <w:basedOn w:val="a4"/>
    <w:autoRedefine/>
    <w:qFormat/>
    <w:rsid w:val="00322655"/>
    <w:pPr>
      <w:numPr>
        <w:numId w:val="14"/>
      </w:numPr>
      <w:spacing w:after="0" w:line="240" w:lineRule="auto"/>
      <w:ind w:left="697" w:hanging="357"/>
    </w:pPr>
    <w:rPr>
      <w:rFonts w:eastAsia="Times New Roman"/>
      <w:szCs w:val="24"/>
      <w:shd w:val="clear" w:color="auto" w:fill="FFFFFF"/>
      <w:lang w:eastAsia="ru-RU"/>
    </w:rPr>
  </w:style>
  <w:style w:type="paragraph" w:customStyle="1" w:styleId="S8">
    <w:name w:val="S_Обычный"/>
    <w:basedOn w:val="a4"/>
    <w:link w:val="S9"/>
    <w:qFormat/>
    <w:rsid w:val="00322655"/>
    <w:pPr>
      <w:spacing w:after="0" w:line="240" w:lineRule="auto"/>
      <w:ind w:firstLine="709"/>
    </w:pPr>
    <w:rPr>
      <w:rFonts w:eastAsia="Times New Roman"/>
      <w:szCs w:val="24"/>
      <w:lang w:val="x-none" w:eastAsia="x-none"/>
    </w:rPr>
  </w:style>
  <w:style w:type="character" w:customStyle="1" w:styleId="S9">
    <w:name w:val="S_Обычный Знак"/>
    <w:link w:val="S8"/>
    <w:rsid w:val="00322655"/>
    <w:rPr>
      <w:sz w:val="24"/>
      <w:szCs w:val="24"/>
    </w:rPr>
  </w:style>
  <w:style w:type="paragraph" w:customStyle="1" w:styleId="afff1">
    <w:name w:val="Текст новый"/>
    <w:basedOn w:val="a4"/>
    <w:qFormat/>
    <w:rsid w:val="00D607C1"/>
    <w:pPr>
      <w:spacing w:after="200"/>
      <w:ind w:firstLine="709"/>
    </w:pPr>
    <w:rPr>
      <w:rFonts w:ascii="Bookman Old Style" w:eastAsia="Times New Roman" w:hAnsi="Bookman Old Style"/>
      <w:szCs w:val="24"/>
      <w:lang w:eastAsia="ru-RU"/>
    </w:rPr>
  </w:style>
  <w:style w:type="paragraph" w:styleId="27">
    <w:name w:val="List 2"/>
    <w:basedOn w:val="a4"/>
    <w:rsid w:val="00A02BA6"/>
    <w:pPr>
      <w:ind w:left="566" w:hanging="283"/>
      <w:contextualSpacing/>
    </w:pPr>
  </w:style>
  <w:style w:type="paragraph" w:styleId="afff2">
    <w:name w:val="Signature"/>
    <w:basedOn w:val="a4"/>
    <w:link w:val="afff3"/>
    <w:rsid w:val="00960CF8"/>
    <w:pPr>
      <w:spacing w:after="0" w:line="360" w:lineRule="auto"/>
      <w:ind w:left="4252" w:firstLine="709"/>
    </w:pPr>
    <w:rPr>
      <w:rFonts w:ascii="Arial" w:eastAsia="Times New Roman" w:hAnsi="Arial"/>
      <w:spacing w:val="-5"/>
      <w:sz w:val="20"/>
      <w:szCs w:val="20"/>
      <w:lang w:val="x-none"/>
    </w:rPr>
  </w:style>
  <w:style w:type="character" w:customStyle="1" w:styleId="afff3">
    <w:name w:val="Подпись Знак"/>
    <w:link w:val="afff2"/>
    <w:rsid w:val="00960CF8"/>
    <w:rPr>
      <w:rFonts w:ascii="Arial" w:hAnsi="Arial" w:cs="Arial"/>
      <w:spacing w:val="-5"/>
      <w:lang w:eastAsia="en-US"/>
    </w:rPr>
  </w:style>
  <w:style w:type="paragraph" w:customStyle="1" w:styleId="Sa">
    <w:name w:val="S_Маркированный"/>
    <w:basedOn w:val="afff4"/>
    <w:link w:val="Sb"/>
    <w:autoRedefine/>
    <w:qFormat/>
    <w:rsid w:val="007457A7"/>
    <w:p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a"/>
    <w:rsid w:val="007457A7"/>
    <w:rPr>
      <w:sz w:val="24"/>
      <w:szCs w:val="24"/>
      <w:lang w:val="x-none" w:eastAsia="x-none"/>
    </w:rPr>
  </w:style>
  <w:style w:type="paragraph" w:styleId="afff4">
    <w:name w:val="List Bullet"/>
    <w:aliases w:val="Маркированный"/>
    <w:basedOn w:val="a4"/>
    <w:rsid w:val="007457A7"/>
    <w:pPr>
      <w:ind w:left="1429" w:hanging="360"/>
      <w:contextualSpacing/>
    </w:pPr>
  </w:style>
  <w:style w:type="character" w:customStyle="1" w:styleId="S7">
    <w:name w:val="S_Отступ Знак"/>
    <w:link w:val="S6"/>
    <w:rsid w:val="00B1338B"/>
    <w:rPr>
      <w:sz w:val="24"/>
      <w:szCs w:val="24"/>
    </w:rPr>
  </w:style>
  <w:style w:type="paragraph" w:customStyle="1" w:styleId="Style14">
    <w:name w:val="Style14"/>
    <w:basedOn w:val="a4"/>
    <w:uiPriority w:val="99"/>
    <w:rsid w:val="00F810A9"/>
    <w:pPr>
      <w:widowControl w:val="0"/>
      <w:autoSpaceDE w:val="0"/>
      <w:autoSpaceDN w:val="0"/>
      <w:adjustRightInd w:val="0"/>
      <w:spacing w:after="0" w:line="254" w:lineRule="exact"/>
      <w:ind w:firstLine="0"/>
      <w:jc w:val="center"/>
    </w:pPr>
    <w:rPr>
      <w:rFonts w:ascii="Arial" w:eastAsia="Times New Roman" w:hAnsi="Arial" w:cs="Arial"/>
      <w:szCs w:val="24"/>
      <w:lang w:eastAsia="ru-RU"/>
    </w:rPr>
  </w:style>
  <w:style w:type="paragraph" w:styleId="34">
    <w:name w:val="Body Text Indent 3"/>
    <w:basedOn w:val="a4"/>
    <w:link w:val="35"/>
    <w:rsid w:val="00F810A9"/>
    <w:pPr>
      <w:spacing w:line="240" w:lineRule="auto"/>
      <w:ind w:left="283" w:firstLine="0"/>
      <w:jc w:val="left"/>
    </w:pPr>
    <w:rPr>
      <w:rFonts w:eastAsia="Times New Roman"/>
      <w:sz w:val="16"/>
      <w:szCs w:val="16"/>
      <w:lang w:val="x-none" w:eastAsia="x-none"/>
    </w:rPr>
  </w:style>
  <w:style w:type="character" w:customStyle="1" w:styleId="35">
    <w:name w:val="Основной текст с отступом 3 Знак"/>
    <w:link w:val="34"/>
    <w:rsid w:val="00F810A9"/>
    <w:rPr>
      <w:sz w:val="16"/>
      <w:szCs w:val="16"/>
    </w:rPr>
  </w:style>
  <w:style w:type="paragraph" w:customStyle="1" w:styleId="Style2">
    <w:name w:val="Style2"/>
    <w:basedOn w:val="a4"/>
    <w:rsid w:val="00F951C9"/>
    <w:pPr>
      <w:widowControl w:val="0"/>
      <w:autoSpaceDE w:val="0"/>
      <w:autoSpaceDN w:val="0"/>
      <w:adjustRightInd w:val="0"/>
      <w:spacing w:after="0" w:line="240" w:lineRule="auto"/>
      <w:ind w:firstLine="0"/>
      <w:jc w:val="left"/>
    </w:pPr>
    <w:rPr>
      <w:rFonts w:eastAsia="Times New Roman"/>
      <w:szCs w:val="24"/>
      <w:lang w:eastAsia="ru-RU"/>
    </w:rPr>
  </w:style>
  <w:style w:type="paragraph" w:styleId="28">
    <w:name w:val="Body Text 2"/>
    <w:basedOn w:val="a4"/>
    <w:link w:val="29"/>
    <w:rsid w:val="00897BE1"/>
    <w:pPr>
      <w:spacing w:line="480" w:lineRule="auto"/>
    </w:pPr>
    <w:rPr>
      <w:sz w:val="28"/>
      <w:lang w:val="x-none"/>
    </w:rPr>
  </w:style>
  <w:style w:type="character" w:customStyle="1" w:styleId="29">
    <w:name w:val="Основной текст 2 Знак"/>
    <w:link w:val="28"/>
    <w:uiPriority w:val="99"/>
    <w:rsid w:val="00897BE1"/>
    <w:rPr>
      <w:rFonts w:eastAsia="Calibri"/>
      <w:sz w:val="28"/>
      <w:szCs w:val="22"/>
      <w:lang w:eastAsia="en-US"/>
    </w:rPr>
  </w:style>
  <w:style w:type="paragraph" w:customStyle="1" w:styleId="S5">
    <w:name w:val="S_рисунок"/>
    <w:basedOn w:val="a4"/>
    <w:autoRedefine/>
    <w:rsid w:val="004559E7"/>
    <w:pPr>
      <w:keepNext/>
      <w:keepLines/>
      <w:numPr>
        <w:numId w:val="16"/>
      </w:numPr>
      <w:suppressAutoHyphens/>
      <w:spacing w:after="0" w:line="240" w:lineRule="auto"/>
      <w:ind w:left="357" w:hanging="357"/>
      <w:jc w:val="center"/>
    </w:pPr>
    <w:rPr>
      <w:rFonts w:eastAsia="Times New Roman"/>
      <w:szCs w:val="24"/>
      <w:lang w:eastAsia="ru-RU"/>
    </w:rPr>
  </w:style>
  <w:style w:type="paragraph" w:customStyle="1" w:styleId="S0">
    <w:name w:val="S_Таблица"/>
    <w:basedOn w:val="a4"/>
    <w:link w:val="Sc"/>
    <w:autoRedefine/>
    <w:rsid w:val="004559E7"/>
    <w:pPr>
      <w:keepNext/>
      <w:keepLines/>
      <w:numPr>
        <w:numId w:val="17"/>
      </w:numPr>
      <w:tabs>
        <w:tab w:val="clear" w:pos="720"/>
        <w:tab w:val="num" w:pos="0"/>
      </w:tabs>
      <w:spacing w:before="120" w:after="0" w:line="360" w:lineRule="auto"/>
      <w:ind w:left="0" w:firstLine="0"/>
      <w:jc w:val="right"/>
    </w:pPr>
    <w:rPr>
      <w:rFonts w:eastAsia="Times New Roman"/>
      <w:szCs w:val="24"/>
      <w:lang w:val="x-none" w:eastAsia="x-none"/>
    </w:rPr>
  </w:style>
  <w:style w:type="character" w:customStyle="1" w:styleId="Sc">
    <w:name w:val="S_Таблица Знак Знак"/>
    <w:link w:val="S0"/>
    <w:rsid w:val="004559E7"/>
    <w:rPr>
      <w:sz w:val="24"/>
      <w:szCs w:val="24"/>
      <w:lang w:val="x-none" w:eastAsia="x-none"/>
    </w:rPr>
  </w:style>
  <w:style w:type="paragraph" w:customStyle="1" w:styleId="S1">
    <w:name w:val="S_Заголовок 1"/>
    <w:basedOn w:val="a4"/>
    <w:rsid w:val="0052242D"/>
    <w:pPr>
      <w:numPr>
        <w:numId w:val="18"/>
      </w:numPr>
      <w:spacing w:after="0" w:line="360" w:lineRule="auto"/>
      <w:jc w:val="center"/>
    </w:pPr>
    <w:rPr>
      <w:rFonts w:eastAsia="Times New Roman"/>
      <w:b/>
      <w:caps/>
      <w:szCs w:val="24"/>
      <w:lang w:eastAsia="ru-RU"/>
    </w:rPr>
  </w:style>
  <w:style w:type="paragraph" w:customStyle="1" w:styleId="S2">
    <w:name w:val="S_Заголовок 2"/>
    <w:basedOn w:val="2"/>
    <w:autoRedefine/>
    <w:rsid w:val="0052242D"/>
    <w:pPr>
      <w:numPr>
        <w:numId w:val="18"/>
      </w:numPr>
      <w:tabs>
        <w:tab w:val="clear" w:pos="720"/>
        <w:tab w:val="num" w:pos="0"/>
      </w:tabs>
      <w:spacing w:after="0" w:line="360" w:lineRule="auto"/>
      <w:ind w:left="0" w:firstLine="0"/>
    </w:pPr>
    <w:rPr>
      <w:szCs w:val="24"/>
      <w:u w:val="single"/>
      <w:lang w:val="ru-RU" w:eastAsia="ru-RU"/>
    </w:rPr>
  </w:style>
  <w:style w:type="paragraph" w:customStyle="1" w:styleId="S3">
    <w:name w:val="S_Заголовок 3"/>
    <w:basedOn w:val="31"/>
    <w:link w:val="S30"/>
    <w:rsid w:val="0052242D"/>
    <w:pPr>
      <w:numPr>
        <w:numId w:val="18"/>
      </w:numPr>
      <w:spacing w:before="0" w:after="0"/>
      <w:jc w:val="left"/>
    </w:pPr>
    <w:rPr>
      <w:b w:val="0"/>
      <w:szCs w:val="24"/>
      <w:u w:val="single"/>
    </w:rPr>
  </w:style>
  <w:style w:type="paragraph" w:customStyle="1" w:styleId="S4">
    <w:name w:val="S_Заголовок 4"/>
    <w:basedOn w:val="4"/>
    <w:autoRedefine/>
    <w:rsid w:val="0052242D"/>
    <w:pPr>
      <w:numPr>
        <w:numId w:val="18"/>
      </w:numPr>
      <w:spacing w:line="240" w:lineRule="auto"/>
      <w:ind w:left="0" w:firstLine="1134"/>
      <w:jc w:val="left"/>
    </w:pPr>
    <w:rPr>
      <w:i/>
      <w:szCs w:val="24"/>
      <w:lang w:val="ru-RU" w:eastAsia="ru-RU"/>
    </w:rPr>
  </w:style>
  <w:style w:type="character" w:customStyle="1" w:styleId="S30">
    <w:name w:val="S_Заголовок 3 Знак"/>
    <w:link w:val="S3"/>
    <w:rsid w:val="0052242D"/>
    <w:rPr>
      <w:sz w:val="24"/>
      <w:szCs w:val="24"/>
      <w:u w:val="single"/>
      <w:lang w:val="x-none" w:eastAsia="x-none"/>
    </w:rPr>
  </w:style>
  <w:style w:type="paragraph" w:customStyle="1" w:styleId="Sd">
    <w:name w:val="S_Титульный"/>
    <w:basedOn w:val="a4"/>
    <w:rsid w:val="007D10E4"/>
    <w:pPr>
      <w:spacing w:after="0" w:line="360" w:lineRule="auto"/>
      <w:ind w:left="3060" w:firstLine="0"/>
      <w:jc w:val="right"/>
    </w:pPr>
    <w:rPr>
      <w:rFonts w:eastAsia="Times New Roman"/>
      <w:b/>
      <w:caps/>
      <w:szCs w:val="24"/>
      <w:lang w:eastAsia="ru-RU"/>
    </w:rPr>
  </w:style>
  <w:style w:type="character" w:customStyle="1" w:styleId="S10">
    <w:name w:val="S_Маркированный Знак1"/>
    <w:rsid w:val="007D10E4"/>
    <w:rPr>
      <w:rFonts w:eastAsia="Calibri"/>
      <w:sz w:val="24"/>
      <w:szCs w:val="24"/>
      <w:lang w:eastAsia="en-US" w:bidi="en-US"/>
    </w:rPr>
  </w:style>
  <w:style w:type="paragraph" w:customStyle="1" w:styleId="Se">
    <w:name w:val="S_Обычный с подчеркиванием"/>
    <w:basedOn w:val="a4"/>
    <w:link w:val="Sf"/>
    <w:rsid w:val="007D10E4"/>
    <w:pPr>
      <w:spacing w:after="0" w:line="360" w:lineRule="auto"/>
      <w:ind w:firstLine="709"/>
    </w:pPr>
    <w:rPr>
      <w:rFonts w:eastAsia="Times New Roman"/>
      <w:szCs w:val="24"/>
      <w:u w:val="single"/>
      <w:lang w:val="x-none" w:eastAsia="x-none"/>
    </w:rPr>
  </w:style>
  <w:style w:type="character" w:customStyle="1" w:styleId="Sf">
    <w:name w:val="S_Обычный с подчеркиванием Знак"/>
    <w:link w:val="Se"/>
    <w:rsid w:val="007D10E4"/>
    <w:rPr>
      <w:sz w:val="24"/>
      <w:szCs w:val="24"/>
      <w:u w:val="single"/>
    </w:rPr>
  </w:style>
  <w:style w:type="paragraph" w:customStyle="1" w:styleId="1d">
    <w:name w:val="Обычный1"/>
    <w:rsid w:val="00A777DD"/>
    <w:pPr>
      <w:widowControl w:val="0"/>
    </w:pPr>
    <w:rPr>
      <w:rFonts w:ascii="Arial" w:hAnsi="Arial"/>
      <w:snapToGrid w:val="0"/>
    </w:rPr>
  </w:style>
  <w:style w:type="paragraph" w:customStyle="1" w:styleId="afff5">
    <w:name w:val="+ПодЗаг"/>
    <w:basedOn w:val="30"/>
    <w:link w:val="afff6"/>
    <w:qFormat/>
    <w:rsid w:val="00CA44A1"/>
    <w:pPr>
      <w:numPr>
        <w:ilvl w:val="0"/>
        <w:numId w:val="0"/>
      </w:numPr>
      <w:spacing w:line="276" w:lineRule="auto"/>
    </w:pPr>
    <w:rPr>
      <w:rFonts w:cs="Times New Roman"/>
      <w:b w:val="0"/>
      <w:i w:val="0"/>
      <w:lang w:val="x-none" w:eastAsia="x-none"/>
    </w:rPr>
  </w:style>
  <w:style w:type="character" w:customStyle="1" w:styleId="afff6">
    <w:name w:val="+ПодЗаг Знак"/>
    <w:link w:val="afff5"/>
    <w:rsid w:val="00CA44A1"/>
    <w:rPr>
      <w:bCs/>
      <w:iCs/>
      <w:snapToGrid w:val="0"/>
      <w:kern w:val="24"/>
      <w:sz w:val="24"/>
      <w:lang w:val="x-none" w:eastAsia="x-none"/>
    </w:rPr>
  </w:style>
  <w:style w:type="paragraph" w:customStyle="1" w:styleId="310">
    <w:name w:val="Основной текст 31"/>
    <w:basedOn w:val="a4"/>
    <w:rsid w:val="00B00304"/>
    <w:pPr>
      <w:suppressAutoHyphens/>
      <w:spacing w:line="240" w:lineRule="auto"/>
      <w:ind w:firstLine="0"/>
      <w:jc w:val="left"/>
    </w:pPr>
    <w:rPr>
      <w:rFonts w:eastAsia="Times New Roman"/>
      <w:sz w:val="16"/>
      <w:szCs w:val="16"/>
      <w:lang w:eastAsia="ar-SA"/>
    </w:rPr>
  </w:style>
  <w:style w:type="paragraph" w:customStyle="1" w:styleId="Style20">
    <w:name w:val="Style20"/>
    <w:basedOn w:val="a4"/>
    <w:rsid w:val="004165FE"/>
    <w:pPr>
      <w:widowControl w:val="0"/>
      <w:suppressAutoHyphens/>
      <w:autoSpaceDE w:val="0"/>
      <w:autoSpaceDN w:val="0"/>
      <w:spacing w:before="200" w:after="0" w:line="240" w:lineRule="auto"/>
      <w:ind w:left="788" w:hanging="431"/>
      <w:textAlignment w:val="baseline"/>
    </w:pPr>
    <w:rPr>
      <w:rFonts w:eastAsia="Arial Unicode MS"/>
      <w:kern w:val="3"/>
      <w:szCs w:val="24"/>
      <w:lang w:eastAsia="zh-CN" w:bidi="hi-IN"/>
    </w:rPr>
  </w:style>
  <w:style w:type="paragraph" w:customStyle="1" w:styleId="111">
    <w:name w:val="__111маркер"/>
    <w:basedOn w:val="a4"/>
    <w:qFormat/>
    <w:rsid w:val="00B660C8"/>
    <w:pPr>
      <w:numPr>
        <w:numId w:val="38"/>
      </w:numPr>
      <w:spacing w:before="200" w:after="200" w:line="240" w:lineRule="auto"/>
      <w:ind w:left="1135" w:hanging="284"/>
    </w:pPr>
  </w:style>
  <w:style w:type="paragraph" w:customStyle="1" w:styleId="xl24">
    <w:name w:val="xl24"/>
    <w:basedOn w:val="a4"/>
    <w:rsid w:val="00C14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16"/>
      <w:szCs w:val="16"/>
      <w:lang w:eastAsia="ru-RU"/>
    </w:rPr>
  </w:style>
  <w:style w:type="paragraph" w:styleId="afff7">
    <w:name w:val="Title"/>
    <w:aliases w:val=" Знак4"/>
    <w:basedOn w:val="a4"/>
    <w:next w:val="a4"/>
    <w:link w:val="afff8"/>
    <w:uiPriority w:val="10"/>
    <w:qFormat/>
    <w:rsid w:val="00951D38"/>
    <w:pPr>
      <w:spacing w:before="240" w:after="60"/>
      <w:jc w:val="center"/>
      <w:outlineLvl w:val="0"/>
    </w:pPr>
    <w:rPr>
      <w:rFonts w:ascii="Cambria" w:eastAsia="Times New Roman" w:hAnsi="Cambria"/>
      <w:b/>
      <w:bCs/>
      <w:kern w:val="28"/>
      <w:sz w:val="32"/>
      <w:szCs w:val="32"/>
      <w:lang w:val="x-none"/>
    </w:rPr>
  </w:style>
  <w:style w:type="character" w:customStyle="1" w:styleId="afff8">
    <w:name w:val="Название Знак"/>
    <w:aliases w:val=" Знак4 Знак"/>
    <w:link w:val="afff7"/>
    <w:uiPriority w:val="10"/>
    <w:rsid w:val="00951D38"/>
    <w:rPr>
      <w:rFonts w:ascii="Cambria" w:eastAsia="Times New Roman" w:hAnsi="Cambria" w:cs="Times New Roman"/>
      <w:b/>
      <w:bCs/>
      <w:kern w:val="28"/>
      <w:sz w:val="32"/>
      <w:szCs w:val="32"/>
      <w:lang w:eastAsia="en-US"/>
    </w:rPr>
  </w:style>
  <w:style w:type="character" w:styleId="afff9">
    <w:name w:val="Strong"/>
    <w:uiPriority w:val="22"/>
    <w:qFormat/>
    <w:rsid w:val="00FA1F7E"/>
    <w:rPr>
      <w:rFonts w:ascii="Franklin Gothic Medium" w:hAnsi="Franklin Gothic Medium"/>
      <w:bCs/>
      <w:sz w:val="22"/>
    </w:rPr>
  </w:style>
  <w:style w:type="table" w:customStyle="1" w:styleId="afffa">
    <w:name w:val="Таблицы"/>
    <w:basedOn w:val="affc"/>
    <w:uiPriority w:val="99"/>
    <w:rsid w:val="00CF1E6E"/>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e">
    <w:name w:val="Без интервала1"/>
    <w:rsid w:val="009F63A4"/>
    <w:pPr>
      <w:suppressAutoHyphens/>
      <w:spacing w:line="100" w:lineRule="atLeast"/>
    </w:pPr>
    <w:rPr>
      <w:rFonts w:eastAsia="SimSun" w:cs="Mangal"/>
      <w:kern w:val="1"/>
      <w:sz w:val="24"/>
      <w:szCs w:val="24"/>
      <w:lang w:eastAsia="hi-IN" w:bidi="hi-IN"/>
    </w:rPr>
  </w:style>
  <w:style w:type="character" w:customStyle="1" w:styleId="afa">
    <w:name w:val="Без интервала Знак"/>
    <w:aliases w:val="Перечисление Знак"/>
    <w:link w:val="41"/>
    <w:rsid w:val="002D37AB"/>
    <w:rPr>
      <w:rFonts w:ascii="Calibri" w:hAnsi="Calibri"/>
      <w:sz w:val="24"/>
      <w:szCs w:val="32"/>
      <w:lang w:val="en-US" w:eastAsia="en-US" w:bidi="en-US"/>
    </w:rPr>
  </w:style>
  <w:style w:type="character" w:customStyle="1" w:styleId="WW8Num31z0">
    <w:name w:val="WW8Num31z0"/>
    <w:rsid w:val="003E46F8"/>
    <w:rPr>
      <w:rFonts w:ascii="Symbol" w:hAnsi="Symbol"/>
    </w:rPr>
  </w:style>
  <w:style w:type="paragraph" w:customStyle="1" w:styleId="211">
    <w:name w:val="Основной текст 21"/>
    <w:basedOn w:val="a4"/>
    <w:rsid w:val="00457960"/>
    <w:pPr>
      <w:overflowPunct w:val="0"/>
      <w:autoSpaceDE w:val="0"/>
      <w:autoSpaceDN w:val="0"/>
      <w:adjustRightInd w:val="0"/>
      <w:spacing w:line="240" w:lineRule="auto"/>
      <w:ind w:left="283" w:firstLine="0"/>
      <w:jc w:val="left"/>
      <w:textAlignment w:val="baseline"/>
    </w:pPr>
    <w:rPr>
      <w:rFonts w:eastAsia="Times New Roman"/>
      <w:sz w:val="20"/>
      <w:szCs w:val="20"/>
      <w:lang w:eastAsia="ru-RU"/>
    </w:rPr>
  </w:style>
  <w:style w:type="paragraph" w:customStyle="1" w:styleId="212">
    <w:name w:val="Основной текст с отступом 21"/>
    <w:basedOn w:val="a4"/>
    <w:rsid w:val="00457960"/>
    <w:pPr>
      <w:overflowPunct w:val="0"/>
      <w:autoSpaceDE w:val="0"/>
      <w:autoSpaceDN w:val="0"/>
      <w:adjustRightInd w:val="0"/>
      <w:spacing w:line="480" w:lineRule="auto"/>
      <w:ind w:left="283" w:firstLine="0"/>
      <w:jc w:val="left"/>
      <w:textAlignment w:val="baseline"/>
    </w:pPr>
    <w:rPr>
      <w:rFonts w:eastAsia="Times New Roman"/>
      <w:sz w:val="20"/>
      <w:szCs w:val="20"/>
      <w:lang w:eastAsia="ru-RU"/>
    </w:rPr>
  </w:style>
  <w:style w:type="character" w:customStyle="1" w:styleId="firmname">
    <w:name w:val="firm_name"/>
    <w:basedOn w:val="a5"/>
    <w:rsid w:val="004438F3"/>
  </w:style>
  <w:style w:type="character" w:customStyle="1" w:styleId="FontStyle28">
    <w:name w:val="Font Style28"/>
    <w:uiPriority w:val="99"/>
    <w:rsid w:val="004438F3"/>
    <w:rPr>
      <w:rFonts w:ascii="Arial" w:hAnsi="Arial" w:cs="Arial"/>
      <w:b/>
      <w:bCs/>
      <w:sz w:val="16"/>
      <w:szCs w:val="16"/>
    </w:rPr>
  </w:style>
  <w:style w:type="paragraph" w:customStyle="1" w:styleId="0">
    <w:name w:val="КК0"/>
    <w:basedOn w:val="a4"/>
    <w:link w:val="00"/>
    <w:qFormat/>
    <w:rsid w:val="00C921DD"/>
    <w:pPr>
      <w:spacing w:before="120" w:line="240" w:lineRule="auto"/>
      <w:ind w:firstLine="709"/>
    </w:pPr>
    <w:rPr>
      <w:rFonts w:eastAsia="Times New Roman"/>
      <w:sz w:val="26"/>
      <w:szCs w:val="26"/>
      <w:lang w:val="x-none" w:eastAsia="x-none"/>
    </w:rPr>
  </w:style>
  <w:style w:type="character" w:customStyle="1" w:styleId="00">
    <w:name w:val="КК0 Знак"/>
    <w:link w:val="0"/>
    <w:rsid w:val="00C921DD"/>
    <w:rPr>
      <w:sz w:val="26"/>
      <w:szCs w:val="26"/>
    </w:rPr>
  </w:style>
  <w:style w:type="paragraph" w:customStyle="1" w:styleId="311">
    <w:name w:val="Основной текст с отступом 31"/>
    <w:basedOn w:val="a4"/>
    <w:rsid w:val="00647C42"/>
    <w:pPr>
      <w:widowControl w:val="0"/>
      <w:suppressAutoHyphens/>
      <w:autoSpaceDE w:val="0"/>
      <w:spacing w:line="240" w:lineRule="auto"/>
      <w:ind w:left="283" w:firstLine="0"/>
    </w:pPr>
    <w:rPr>
      <w:rFonts w:eastAsia="Times New Roman"/>
      <w:color w:val="000000"/>
      <w:sz w:val="16"/>
      <w:szCs w:val="16"/>
      <w:lang w:eastAsia="ar-SA"/>
    </w:rPr>
  </w:style>
  <w:style w:type="paragraph" w:customStyle="1" w:styleId="Style1">
    <w:name w:val="Style1"/>
    <w:basedOn w:val="a4"/>
    <w:rsid w:val="00F45306"/>
    <w:pPr>
      <w:widowControl w:val="0"/>
      <w:autoSpaceDE w:val="0"/>
      <w:autoSpaceDN w:val="0"/>
      <w:adjustRightInd w:val="0"/>
      <w:spacing w:after="0" w:line="240" w:lineRule="auto"/>
      <w:ind w:firstLine="0"/>
      <w:jc w:val="left"/>
    </w:pPr>
    <w:rPr>
      <w:rFonts w:eastAsia="Times New Roman"/>
      <w:szCs w:val="24"/>
      <w:lang w:eastAsia="ru-RU"/>
    </w:rPr>
  </w:style>
  <w:style w:type="character" w:customStyle="1" w:styleId="FontStyle15">
    <w:name w:val="Font Style15"/>
    <w:rsid w:val="00F45306"/>
    <w:rPr>
      <w:rFonts w:ascii="Bookman Old Style" w:hAnsi="Bookman Old Style" w:cs="Bookman Old Style"/>
      <w:sz w:val="24"/>
      <w:szCs w:val="24"/>
    </w:rPr>
  </w:style>
  <w:style w:type="paragraph" w:customStyle="1" w:styleId="12Arial">
    <w:name w:val="Стиль Основной текст отчета 12 Arial"/>
    <w:basedOn w:val="a2"/>
    <w:rsid w:val="00611955"/>
    <w:pPr>
      <w:numPr>
        <w:numId w:val="0"/>
      </w:numPr>
      <w:suppressAutoHyphens/>
      <w:spacing w:before="0" w:after="0" w:line="100" w:lineRule="atLeast"/>
      <w:ind w:firstLine="709"/>
    </w:pPr>
    <w:rPr>
      <w:rFonts w:cs="Arial"/>
      <w:color w:val="000000"/>
      <w:szCs w:val="26"/>
      <w:lang w:val="ru-RU" w:eastAsia="ar-SA"/>
    </w:rPr>
  </w:style>
  <w:style w:type="paragraph" w:customStyle="1" w:styleId="Style10">
    <w:name w:val="Style10"/>
    <w:basedOn w:val="a4"/>
    <w:uiPriority w:val="99"/>
    <w:rsid w:val="00B83215"/>
    <w:pPr>
      <w:widowControl w:val="0"/>
      <w:autoSpaceDE w:val="0"/>
      <w:autoSpaceDN w:val="0"/>
      <w:adjustRightInd w:val="0"/>
      <w:spacing w:after="0" w:line="240" w:lineRule="auto"/>
      <w:ind w:firstLine="0"/>
      <w:jc w:val="left"/>
    </w:pPr>
    <w:rPr>
      <w:rFonts w:ascii="Arial" w:eastAsia="Times New Roman" w:hAnsi="Arial" w:cs="Arial"/>
      <w:szCs w:val="24"/>
      <w:lang w:eastAsia="ru-RU"/>
    </w:rPr>
  </w:style>
  <w:style w:type="paragraph" w:customStyle="1" w:styleId="western">
    <w:name w:val="western"/>
    <w:basedOn w:val="a4"/>
    <w:rsid w:val="00A81857"/>
    <w:pPr>
      <w:spacing w:before="100" w:beforeAutospacing="1" w:after="100" w:afterAutospacing="1" w:line="240" w:lineRule="auto"/>
      <w:ind w:firstLine="0"/>
      <w:jc w:val="left"/>
    </w:pPr>
    <w:rPr>
      <w:rFonts w:eastAsia="Times New Roman"/>
      <w:szCs w:val="24"/>
      <w:lang w:eastAsia="ru-RU"/>
    </w:rPr>
  </w:style>
  <w:style w:type="numbering" w:styleId="111111">
    <w:name w:val="Outline List 2"/>
    <w:basedOn w:val="a7"/>
    <w:rsid w:val="00B46E26"/>
    <w:pPr>
      <w:numPr>
        <w:numId w:val="36"/>
      </w:numPr>
    </w:pPr>
  </w:style>
  <w:style w:type="character" w:customStyle="1" w:styleId="WW8Num17z1">
    <w:name w:val="WW8Num17z1"/>
    <w:rsid w:val="00BA1C6D"/>
    <w:rPr>
      <w:rFonts w:ascii="Courier New" w:hAnsi="Courier New" w:cs="Courier New"/>
    </w:rPr>
  </w:style>
  <w:style w:type="paragraph" w:customStyle="1" w:styleId="afffb">
    <w:name w:val="_Об_Таблица"/>
    <w:basedOn w:val="a4"/>
    <w:link w:val="afffc"/>
    <w:qFormat/>
    <w:rsid w:val="00A241F2"/>
    <w:pPr>
      <w:spacing w:after="0" w:line="240" w:lineRule="auto"/>
      <w:ind w:firstLine="0"/>
      <w:jc w:val="center"/>
    </w:pPr>
    <w:rPr>
      <w:iCs/>
      <w:szCs w:val="20"/>
      <w:lang w:val="x-none" w:eastAsia="x-none"/>
    </w:rPr>
  </w:style>
  <w:style w:type="character" w:customStyle="1" w:styleId="afffc">
    <w:name w:val="_Об_Таблица Знак"/>
    <w:link w:val="afffb"/>
    <w:rsid w:val="00A241F2"/>
    <w:rPr>
      <w:rFonts w:eastAsia="Calibri"/>
      <w:iCs/>
      <w:sz w:val="24"/>
      <w:lang w:val="x-none" w:eastAsia="x-none"/>
    </w:rPr>
  </w:style>
  <w:style w:type="paragraph" w:customStyle="1" w:styleId="afffd">
    <w:name w:val="_Обычный"/>
    <w:basedOn w:val="a4"/>
    <w:link w:val="afffe"/>
    <w:qFormat/>
    <w:rsid w:val="00B660C8"/>
    <w:pPr>
      <w:spacing w:after="0"/>
      <w:ind w:firstLine="709"/>
      <w:contextualSpacing/>
    </w:pPr>
    <w:rPr>
      <w:iCs/>
      <w:szCs w:val="26"/>
      <w:lang w:val="x-none"/>
    </w:rPr>
  </w:style>
  <w:style w:type="character" w:customStyle="1" w:styleId="afffe">
    <w:name w:val="_Обычный Знак"/>
    <w:link w:val="afffd"/>
    <w:rsid w:val="00B660C8"/>
    <w:rPr>
      <w:rFonts w:eastAsia="Calibri"/>
      <w:iCs/>
      <w:sz w:val="24"/>
      <w:szCs w:val="26"/>
      <w:lang w:eastAsia="en-US"/>
    </w:rPr>
  </w:style>
  <w:style w:type="table" w:customStyle="1" w:styleId="TableNormal">
    <w:name w:val="Table Normal"/>
    <w:uiPriority w:val="2"/>
    <w:semiHidden/>
    <w:unhideWhenUsed/>
    <w:qFormat/>
    <w:rsid w:val="00EF74E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23">
    <w:name w:val="123"/>
    <w:basedOn w:val="a4"/>
    <w:link w:val="1230"/>
    <w:qFormat/>
    <w:rsid w:val="00626318"/>
    <w:pPr>
      <w:spacing w:before="120" w:line="240" w:lineRule="auto"/>
      <w:ind w:firstLine="709"/>
    </w:pPr>
    <w:rPr>
      <w:rFonts w:ascii="Tahoma" w:hAnsi="Tahoma"/>
      <w:lang w:val="x-none"/>
    </w:rPr>
  </w:style>
  <w:style w:type="character" w:customStyle="1" w:styleId="1230">
    <w:name w:val="123 Знак"/>
    <w:link w:val="123"/>
    <w:rsid w:val="00626318"/>
    <w:rPr>
      <w:rFonts w:ascii="Tahoma" w:eastAsia="Calibri" w:hAnsi="Tahoma" w:cs="Tahoma"/>
      <w:sz w:val="24"/>
      <w:szCs w:val="22"/>
      <w:lang w:eastAsia="en-US"/>
    </w:rPr>
  </w:style>
  <w:style w:type="paragraph" w:customStyle="1" w:styleId="affff">
    <w:name w:val="Текст ст"/>
    <w:basedOn w:val="a4"/>
    <w:link w:val="affff0"/>
    <w:qFormat/>
    <w:rsid w:val="00626318"/>
    <w:pPr>
      <w:tabs>
        <w:tab w:val="left" w:pos="3135"/>
      </w:tabs>
      <w:spacing w:after="200" w:line="300" w:lineRule="auto"/>
      <w:ind w:firstLine="851"/>
    </w:pPr>
    <w:rPr>
      <w:lang w:val="x-none"/>
    </w:rPr>
  </w:style>
  <w:style w:type="character" w:customStyle="1" w:styleId="affff0">
    <w:name w:val="Текст ст Знак"/>
    <w:link w:val="affff"/>
    <w:rsid w:val="00626318"/>
    <w:rPr>
      <w:rFonts w:eastAsia="Calibri"/>
      <w:sz w:val="24"/>
      <w:szCs w:val="22"/>
      <w:lang w:eastAsia="en-US"/>
    </w:rPr>
  </w:style>
  <w:style w:type="paragraph" w:customStyle="1" w:styleId="affff1">
    <w:name w:val="Прижатый влево"/>
    <w:basedOn w:val="a4"/>
    <w:next w:val="a4"/>
    <w:uiPriority w:val="99"/>
    <w:rsid w:val="009B720E"/>
    <w:pPr>
      <w:autoSpaceDE w:val="0"/>
      <w:autoSpaceDN w:val="0"/>
      <w:adjustRightInd w:val="0"/>
      <w:spacing w:after="0" w:line="240" w:lineRule="auto"/>
      <w:ind w:firstLine="0"/>
      <w:jc w:val="left"/>
    </w:pPr>
    <w:rPr>
      <w:rFonts w:ascii="Arial" w:hAnsi="Arial" w:cs="Arial"/>
      <w:szCs w:val="24"/>
    </w:rPr>
  </w:style>
  <w:style w:type="paragraph" w:customStyle="1" w:styleId="affff2">
    <w:name w:val="Нормальный (таблица)"/>
    <w:basedOn w:val="a4"/>
    <w:next w:val="a4"/>
    <w:uiPriority w:val="99"/>
    <w:rsid w:val="009B720E"/>
    <w:pPr>
      <w:widowControl w:val="0"/>
      <w:autoSpaceDE w:val="0"/>
      <w:autoSpaceDN w:val="0"/>
      <w:adjustRightInd w:val="0"/>
      <w:spacing w:after="0" w:line="240" w:lineRule="auto"/>
      <w:ind w:firstLine="0"/>
    </w:pPr>
    <w:rPr>
      <w:rFonts w:ascii="Arial" w:eastAsia="Times New Roman" w:hAnsi="Arial" w:cs="Arial"/>
      <w:szCs w:val="24"/>
      <w:lang w:eastAsia="ru-RU"/>
    </w:rPr>
  </w:style>
  <w:style w:type="paragraph" w:customStyle="1" w:styleId="affff3">
    <w:name w:val="Подпись рис/таб ст"/>
    <w:basedOn w:val="a4"/>
    <w:link w:val="affff4"/>
    <w:qFormat/>
    <w:rsid w:val="002933D9"/>
    <w:pPr>
      <w:tabs>
        <w:tab w:val="left" w:pos="3135"/>
      </w:tabs>
      <w:spacing w:after="0" w:line="300" w:lineRule="auto"/>
      <w:ind w:firstLine="851"/>
    </w:pPr>
    <w:rPr>
      <w:b/>
      <w:i/>
      <w:sz w:val="20"/>
      <w:szCs w:val="20"/>
      <w:lang w:val="x-none"/>
    </w:rPr>
  </w:style>
  <w:style w:type="character" w:customStyle="1" w:styleId="affff4">
    <w:name w:val="Подпись рис/таб ст Знак"/>
    <w:link w:val="affff3"/>
    <w:rsid w:val="002933D9"/>
    <w:rPr>
      <w:rFonts w:eastAsia="Calibri"/>
      <w:b/>
      <w:i/>
      <w:lang w:eastAsia="en-US"/>
    </w:rPr>
  </w:style>
  <w:style w:type="paragraph" w:customStyle="1" w:styleId="44">
    <w:name w:val="44"/>
    <w:basedOn w:val="a4"/>
    <w:link w:val="440"/>
    <w:qFormat/>
    <w:rsid w:val="005F6611"/>
    <w:pPr>
      <w:spacing w:before="120" w:line="360" w:lineRule="auto"/>
      <w:ind w:firstLine="709"/>
    </w:pPr>
    <w:rPr>
      <w:lang w:val="x-none"/>
    </w:rPr>
  </w:style>
  <w:style w:type="character" w:customStyle="1" w:styleId="440">
    <w:name w:val="44 Знак"/>
    <w:link w:val="44"/>
    <w:rsid w:val="005F6611"/>
    <w:rPr>
      <w:rFonts w:eastAsia="Calibri"/>
      <w:sz w:val="24"/>
      <w:szCs w:val="22"/>
      <w:lang w:eastAsia="en-US"/>
    </w:rPr>
  </w:style>
  <w:style w:type="character" w:customStyle="1" w:styleId="af4">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Знак2 Знак1,Знак2 Знак, Знак2 Знак Знак,Обычный (веб) Знак Знак Знак"/>
    <w:link w:val="af3"/>
    <w:locked/>
    <w:rsid w:val="00C81B69"/>
    <w:rPr>
      <w:sz w:val="24"/>
      <w:szCs w:val="24"/>
    </w:rPr>
  </w:style>
  <w:style w:type="paragraph" w:customStyle="1" w:styleId="affff5">
    <w:name w:val="Абзац"/>
    <w:basedOn w:val="a4"/>
    <w:link w:val="affff6"/>
    <w:qFormat/>
    <w:rsid w:val="00F66C0B"/>
    <w:pPr>
      <w:spacing w:before="120" w:after="60" w:line="240" w:lineRule="auto"/>
    </w:pPr>
    <w:rPr>
      <w:rFonts w:eastAsia="Times New Roman"/>
      <w:szCs w:val="20"/>
      <w:lang w:val="x-none" w:eastAsia="x-none"/>
    </w:rPr>
  </w:style>
  <w:style w:type="character" w:customStyle="1" w:styleId="affff6">
    <w:name w:val="Абзац Знак"/>
    <w:link w:val="affff5"/>
    <w:qFormat/>
    <w:locked/>
    <w:rsid w:val="00F66C0B"/>
    <w:rPr>
      <w:sz w:val="24"/>
    </w:rPr>
  </w:style>
  <w:style w:type="paragraph" w:customStyle="1" w:styleId="Default">
    <w:name w:val="Default"/>
    <w:rsid w:val="00AF6319"/>
    <w:pPr>
      <w:widowControl w:val="0"/>
      <w:autoSpaceDE w:val="0"/>
      <w:autoSpaceDN w:val="0"/>
      <w:adjustRightInd w:val="0"/>
    </w:pPr>
    <w:rPr>
      <w:color w:val="000000"/>
      <w:sz w:val="24"/>
      <w:szCs w:val="24"/>
    </w:rPr>
  </w:style>
  <w:style w:type="paragraph" w:customStyle="1" w:styleId="Main">
    <w:name w:val="Main"/>
    <w:link w:val="Main0"/>
    <w:rsid w:val="00377652"/>
    <w:pPr>
      <w:widowControl w:val="0"/>
      <w:spacing w:line="360" w:lineRule="auto"/>
      <w:ind w:firstLine="709"/>
      <w:jc w:val="both"/>
    </w:pPr>
    <w:rPr>
      <w:sz w:val="24"/>
      <w:szCs w:val="16"/>
    </w:rPr>
  </w:style>
  <w:style w:type="character" w:customStyle="1" w:styleId="Main0">
    <w:name w:val="Main Знак"/>
    <w:link w:val="Main"/>
    <w:rsid w:val="00377652"/>
    <w:rPr>
      <w:sz w:val="24"/>
      <w:szCs w:val="16"/>
      <w:lang w:bidi="ar-SA"/>
    </w:rPr>
  </w:style>
  <w:style w:type="paragraph" w:customStyle="1" w:styleId="1f">
    <w:name w:val="Обычный 1"/>
    <w:basedOn w:val="a4"/>
    <w:rsid w:val="001E05E8"/>
    <w:pPr>
      <w:spacing w:after="0" w:line="240" w:lineRule="auto"/>
      <w:ind w:firstLine="720"/>
    </w:pPr>
    <w:rPr>
      <w:rFonts w:ascii="Arial" w:eastAsia="Times New Roman" w:hAnsi="Arial"/>
      <w:szCs w:val="20"/>
      <w:lang w:eastAsia="ru-RU"/>
    </w:rPr>
  </w:style>
  <w:style w:type="character" w:styleId="affff7">
    <w:name w:val="FollowedHyperlink"/>
    <w:uiPriority w:val="99"/>
    <w:unhideWhenUsed/>
    <w:rsid w:val="00832342"/>
    <w:rPr>
      <w:color w:val="800080"/>
      <w:u w:val="single"/>
    </w:rPr>
  </w:style>
  <w:style w:type="paragraph" w:customStyle="1" w:styleId="font5">
    <w:name w:val="font5"/>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6">
    <w:name w:val="font6"/>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7">
    <w:name w:val="font7"/>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8">
    <w:name w:val="font8"/>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9">
    <w:name w:val="font9"/>
    <w:basedOn w:val="a4"/>
    <w:rsid w:val="00832342"/>
    <w:pPr>
      <w:spacing w:before="100" w:beforeAutospacing="1" w:after="100" w:afterAutospacing="1" w:line="240" w:lineRule="auto"/>
      <w:ind w:firstLine="0"/>
      <w:jc w:val="left"/>
    </w:pPr>
    <w:rPr>
      <w:rFonts w:eastAsia="Times New Roman"/>
      <w:sz w:val="20"/>
      <w:szCs w:val="20"/>
      <w:lang w:eastAsia="ru-RU"/>
    </w:rPr>
  </w:style>
  <w:style w:type="paragraph" w:customStyle="1" w:styleId="xl375">
    <w:name w:val="xl375"/>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xl376">
    <w:name w:val="xl376"/>
    <w:basedOn w:val="a4"/>
    <w:rsid w:val="00832342"/>
    <w:pPr>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377">
    <w:name w:val="xl37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378">
    <w:name w:val="xl37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79">
    <w:name w:val="xl37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380">
    <w:name w:val="xl380"/>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1">
    <w:name w:val="xl381"/>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382">
    <w:name w:val="xl382"/>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8"/>
      <w:szCs w:val="18"/>
      <w:lang w:eastAsia="ru-RU"/>
    </w:rPr>
  </w:style>
  <w:style w:type="paragraph" w:customStyle="1" w:styleId="xl383">
    <w:name w:val="xl383"/>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384">
    <w:name w:val="xl384"/>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5">
    <w:name w:val="xl385"/>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6">
    <w:name w:val="xl386"/>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7">
    <w:name w:val="xl38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FFFFFF"/>
      <w:sz w:val="18"/>
      <w:szCs w:val="18"/>
      <w:lang w:eastAsia="ru-RU"/>
    </w:rPr>
  </w:style>
  <w:style w:type="paragraph" w:customStyle="1" w:styleId="xl388">
    <w:name w:val="xl38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389">
    <w:name w:val="xl38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FFFFFF"/>
      <w:sz w:val="18"/>
      <w:szCs w:val="18"/>
      <w:lang w:eastAsia="ru-RU"/>
    </w:rPr>
  </w:style>
  <w:style w:type="paragraph" w:customStyle="1" w:styleId="xl390">
    <w:name w:val="xl390"/>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FFFFFF"/>
      <w:sz w:val="18"/>
      <w:szCs w:val="18"/>
      <w:lang w:eastAsia="ru-RU"/>
    </w:rPr>
  </w:style>
  <w:style w:type="paragraph" w:customStyle="1" w:styleId="xl391">
    <w:name w:val="xl391"/>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92">
    <w:name w:val="xl392"/>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393">
    <w:name w:val="xl393"/>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94">
    <w:name w:val="xl394"/>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395">
    <w:name w:val="xl395"/>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396">
    <w:name w:val="xl396"/>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FFFFFF"/>
      <w:sz w:val="18"/>
      <w:szCs w:val="18"/>
      <w:lang w:eastAsia="ru-RU"/>
    </w:rPr>
  </w:style>
  <w:style w:type="paragraph" w:customStyle="1" w:styleId="xl397">
    <w:name w:val="xl39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398">
    <w:name w:val="xl39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8"/>
      <w:szCs w:val="18"/>
      <w:lang w:eastAsia="ru-RU"/>
    </w:rPr>
  </w:style>
  <w:style w:type="paragraph" w:customStyle="1" w:styleId="xl399">
    <w:name w:val="xl39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0">
    <w:name w:val="xl400"/>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1">
    <w:name w:val="xl401"/>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2">
    <w:name w:val="xl402"/>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403">
    <w:name w:val="xl403"/>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404">
    <w:name w:val="xl404"/>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5">
    <w:name w:val="xl405"/>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6">
    <w:name w:val="xl406"/>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407">
    <w:name w:val="xl40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8">
    <w:name w:val="xl40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9">
    <w:name w:val="xl40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410">
    <w:name w:val="xl410"/>
    <w:basedOn w:val="a4"/>
    <w:rsid w:val="008323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411">
    <w:name w:val="xl411"/>
    <w:basedOn w:val="a4"/>
    <w:rsid w:val="00832342"/>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412">
    <w:name w:val="xl412"/>
    <w:basedOn w:val="a4"/>
    <w:rsid w:val="008323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413">
    <w:name w:val="xl413"/>
    <w:basedOn w:val="a4"/>
    <w:rsid w:val="008323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4">
    <w:name w:val="xl414"/>
    <w:basedOn w:val="a4"/>
    <w:rsid w:val="00832342"/>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5">
    <w:name w:val="xl415"/>
    <w:basedOn w:val="a4"/>
    <w:rsid w:val="008323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6">
    <w:name w:val="xl416"/>
    <w:basedOn w:val="a4"/>
    <w:rsid w:val="008323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7">
    <w:name w:val="xl417"/>
    <w:basedOn w:val="a4"/>
    <w:rsid w:val="00832342"/>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8">
    <w:name w:val="xl418"/>
    <w:basedOn w:val="a4"/>
    <w:rsid w:val="008323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67">
    <w:name w:val="xl67"/>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68">
    <w:name w:val="xl68"/>
    <w:basedOn w:val="a4"/>
    <w:rsid w:val="00DE028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ind w:firstLine="0"/>
      <w:jc w:val="left"/>
      <w:textAlignment w:val="center"/>
    </w:pPr>
    <w:rPr>
      <w:rFonts w:eastAsia="Times New Roman"/>
      <w:b/>
      <w:bCs/>
      <w:color w:val="000000"/>
      <w:szCs w:val="24"/>
      <w:lang w:eastAsia="ru-RU"/>
    </w:rPr>
  </w:style>
  <w:style w:type="paragraph" w:customStyle="1" w:styleId="xl69">
    <w:name w:val="xl69"/>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70">
    <w:name w:val="xl70"/>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1">
    <w:name w:val="xl71"/>
    <w:basedOn w:val="a4"/>
    <w:rsid w:val="00DE028F"/>
    <w:pPr>
      <w:spacing w:before="100" w:beforeAutospacing="1" w:after="100" w:afterAutospacing="1" w:line="240" w:lineRule="auto"/>
      <w:ind w:firstLine="0"/>
      <w:jc w:val="left"/>
    </w:pPr>
    <w:rPr>
      <w:rFonts w:eastAsia="Times New Roman"/>
      <w:b/>
      <w:bCs/>
      <w:szCs w:val="24"/>
      <w:lang w:eastAsia="ru-RU"/>
    </w:rPr>
  </w:style>
  <w:style w:type="paragraph" w:customStyle="1" w:styleId="xl72">
    <w:name w:val="xl72"/>
    <w:basedOn w:val="a4"/>
    <w:rsid w:val="00DE028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73">
    <w:name w:val="xl73"/>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4">
    <w:name w:val="xl74"/>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5">
    <w:name w:val="xl75"/>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Cs w:val="24"/>
      <w:lang w:eastAsia="ru-RU"/>
    </w:rPr>
  </w:style>
  <w:style w:type="paragraph" w:customStyle="1" w:styleId="xl76">
    <w:name w:val="xl76"/>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7">
    <w:name w:val="xl77"/>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8">
    <w:name w:val="xl78"/>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9">
    <w:name w:val="xl79"/>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80">
    <w:name w:val="xl80"/>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81">
    <w:name w:val="xl81"/>
    <w:basedOn w:val="a4"/>
    <w:rsid w:val="00DE02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82">
    <w:name w:val="xl82"/>
    <w:basedOn w:val="a4"/>
    <w:rsid w:val="00DE028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83">
    <w:name w:val="xl83"/>
    <w:basedOn w:val="a4"/>
    <w:rsid w:val="00DE028F"/>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84">
    <w:name w:val="xl84"/>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85">
    <w:name w:val="xl85"/>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86">
    <w:name w:val="xl86"/>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87">
    <w:name w:val="xl87"/>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88">
    <w:name w:val="xl88"/>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89">
    <w:name w:val="xl89"/>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24"/>
      <w:lang w:eastAsia="ru-RU"/>
    </w:rPr>
  </w:style>
  <w:style w:type="paragraph" w:customStyle="1" w:styleId="xl90">
    <w:name w:val="xl90"/>
    <w:basedOn w:val="a4"/>
    <w:rsid w:val="00DE02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91">
    <w:name w:val="xl91"/>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92">
    <w:name w:val="xl92"/>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93">
    <w:name w:val="xl93"/>
    <w:basedOn w:val="a4"/>
    <w:rsid w:val="00DE028F"/>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94">
    <w:name w:val="xl94"/>
    <w:basedOn w:val="a4"/>
    <w:rsid w:val="00DE02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b/>
      <w:bCs/>
      <w:color w:val="000000"/>
      <w:szCs w:val="24"/>
      <w:lang w:eastAsia="ru-RU"/>
    </w:rPr>
  </w:style>
  <w:style w:type="paragraph" w:customStyle="1" w:styleId="xl95">
    <w:name w:val="xl95"/>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96">
    <w:name w:val="xl96"/>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97">
    <w:name w:val="xl97"/>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98">
    <w:name w:val="xl98"/>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99">
    <w:name w:val="xl99"/>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0">
    <w:name w:val="xl100"/>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102">
    <w:name w:val="xl102"/>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color w:val="000000"/>
      <w:szCs w:val="24"/>
      <w:lang w:eastAsia="ru-RU"/>
    </w:rPr>
  </w:style>
  <w:style w:type="paragraph" w:customStyle="1" w:styleId="xl103">
    <w:name w:val="xl103"/>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104">
    <w:name w:val="xl104"/>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5">
    <w:name w:val="xl105"/>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06">
    <w:name w:val="xl106"/>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107">
    <w:name w:val="xl107"/>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108">
    <w:name w:val="xl108"/>
    <w:basedOn w:val="a4"/>
    <w:rsid w:val="00187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9">
    <w:name w:val="xl109"/>
    <w:basedOn w:val="a4"/>
    <w:rsid w:val="00187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12">
    <w:name w:val="xl112"/>
    <w:basedOn w:val="a4"/>
    <w:rsid w:val="00187199"/>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eastAsia="Times New Roman"/>
      <w:b/>
      <w:bCs/>
      <w:sz w:val="28"/>
      <w:szCs w:val="28"/>
      <w:lang w:eastAsia="ru-RU"/>
    </w:rPr>
  </w:style>
  <w:style w:type="paragraph" w:customStyle="1" w:styleId="xl113">
    <w:name w:val="xl113"/>
    <w:basedOn w:val="a4"/>
    <w:rsid w:val="001871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28"/>
      <w:szCs w:val="28"/>
      <w:lang w:eastAsia="ru-RU"/>
    </w:rPr>
  </w:style>
  <w:style w:type="paragraph" w:customStyle="1" w:styleId="xl114">
    <w:name w:val="xl114"/>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8"/>
      <w:szCs w:val="28"/>
      <w:lang w:eastAsia="ru-RU"/>
    </w:rPr>
  </w:style>
  <w:style w:type="paragraph" w:customStyle="1" w:styleId="xl115">
    <w:name w:val="xl115"/>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8"/>
      <w:szCs w:val="28"/>
      <w:lang w:eastAsia="ru-RU"/>
    </w:rPr>
  </w:style>
  <w:style w:type="paragraph" w:customStyle="1" w:styleId="xl116">
    <w:name w:val="xl116"/>
    <w:basedOn w:val="a4"/>
    <w:rsid w:val="00187199"/>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b/>
      <w:bCs/>
      <w:sz w:val="28"/>
      <w:szCs w:val="28"/>
      <w:lang w:eastAsia="ru-RU"/>
    </w:rPr>
  </w:style>
  <w:style w:type="paragraph" w:customStyle="1" w:styleId="xl117">
    <w:name w:val="xl117"/>
    <w:basedOn w:val="a4"/>
    <w:rsid w:val="001871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textAlignment w:val="center"/>
    </w:pPr>
    <w:rPr>
      <w:rFonts w:eastAsia="Times New Roman"/>
      <w:color w:val="212328"/>
      <w:sz w:val="25"/>
      <w:szCs w:val="25"/>
      <w:lang w:eastAsia="ru-RU"/>
    </w:rPr>
  </w:style>
  <w:style w:type="paragraph" w:customStyle="1" w:styleId="xl118">
    <w:name w:val="xl118"/>
    <w:basedOn w:val="a4"/>
    <w:rsid w:val="00187199"/>
    <w:pPr>
      <w:pBdr>
        <w:left w:val="single" w:sz="8" w:space="0" w:color="000000"/>
        <w:bottom w:val="single" w:sz="8" w:space="0" w:color="000000"/>
        <w:right w:val="single" w:sz="8" w:space="0" w:color="000000"/>
      </w:pBdr>
      <w:spacing w:before="100" w:beforeAutospacing="1" w:after="100" w:afterAutospacing="1" w:line="240" w:lineRule="auto"/>
      <w:ind w:firstLine="0"/>
      <w:jc w:val="left"/>
      <w:textAlignment w:val="center"/>
    </w:pPr>
    <w:rPr>
      <w:rFonts w:eastAsia="Times New Roman"/>
      <w:color w:val="212328"/>
      <w:sz w:val="25"/>
      <w:szCs w:val="25"/>
      <w:lang w:eastAsia="ru-RU"/>
    </w:rPr>
  </w:style>
  <w:style w:type="paragraph" w:customStyle="1" w:styleId="xl119">
    <w:name w:val="xl119"/>
    <w:basedOn w:val="a4"/>
    <w:rsid w:val="0018719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20">
    <w:name w:val="xl120"/>
    <w:basedOn w:val="a4"/>
    <w:rsid w:val="00187199"/>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21">
    <w:name w:val="xl121"/>
    <w:basedOn w:val="a4"/>
    <w:rsid w:val="0018719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110">
    <w:name w:val="!11!для таблиц"/>
    <w:basedOn w:val="a4"/>
    <w:autoRedefine/>
    <w:qFormat/>
    <w:rsid w:val="002D02F6"/>
    <w:pPr>
      <w:spacing w:after="0" w:line="240" w:lineRule="auto"/>
      <w:ind w:firstLine="0"/>
      <w:jc w:val="center"/>
    </w:pPr>
    <w:rPr>
      <w:sz w:val="20"/>
      <w:szCs w:val="20"/>
      <w:lang w:eastAsia="ru-RU" w:bidi="ru-RU"/>
    </w:rPr>
  </w:style>
  <w:style w:type="table" w:customStyle="1" w:styleId="TableNormal1">
    <w:name w:val="Table Normal1"/>
    <w:uiPriority w:val="2"/>
    <w:semiHidden/>
    <w:unhideWhenUsed/>
    <w:qFormat/>
    <w:rsid w:val="00DF183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74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C08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C08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f0">
    <w:name w:val="Сетка таблицы1"/>
    <w:basedOn w:val="a6"/>
    <w:next w:val="affc"/>
    <w:uiPriority w:val="59"/>
    <w:rsid w:val="001C08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731F8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478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478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A398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524C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449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F01A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F01A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840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f1">
    <w:name w:val="Нет списка1"/>
    <w:next w:val="a7"/>
    <w:uiPriority w:val="99"/>
    <w:semiHidden/>
    <w:unhideWhenUsed/>
    <w:rsid w:val="003840F6"/>
  </w:style>
  <w:style w:type="table" w:customStyle="1" w:styleId="TableNormal14">
    <w:name w:val="Table Normal14"/>
    <w:uiPriority w:val="2"/>
    <w:semiHidden/>
    <w:unhideWhenUsed/>
    <w:qFormat/>
    <w:rsid w:val="003840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 w:val="20"/>
      <w:szCs w:val="20"/>
      <w:lang w:eastAsia="ru-RU"/>
    </w:rPr>
  </w:style>
  <w:style w:type="paragraph" w:customStyle="1" w:styleId="xl123">
    <w:name w:val="xl123"/>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24">
    <w:name w:val="xl124"/>
    <w:basedOn w:val="a4"/>
    <w:rsid w:val="00F63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25">
    <w:name w:val="xl125"/>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126">
    <w:name w:val="xl126"/>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27">
    <w:name w:val="xl127"/>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2D2D2D"/>
      <w:sz w:val="20"/>
      <w:szCs w:val="20"/>
      <w:lang w:eastAsia="ru-RU"/>
    </w:rPr>
  </w:style>
  <w:style w:type="paragraph" w:customStyle="1" w:styleId="xl128">
    <w:name w:val="xl128"/>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1C1C1C"/>
      <w:sz w:val="20"/>
      <w:szCs w:val="20"/>
      <w:lang w:eastAsia="ru-RU"/>
    </w:rPr>
  </w:style>
  <w:style w:type="paragraph" w:customStyle="1" w:styleId="xl129">
    <w:name w:val="xl129"/>
    <w:basedOn w:val="a4"/>
    <w:rsid w:val="00EB00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130">
    <w:name w:val="xl130"/>
    <w:basedOn w:val="a4"/>
    <w:rsid w:val="00EB009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31">
    <w:name w:val="xl131"/>
    <w:basedOn w:val="a4"/>
    <w:rsid w:val="00EB009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32">
    <w:name w:val="xl132"/>
    <w:basedOn w:val="a4"/>
    <w:rsid w:val="00EB009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affff8">
    <w:name w:val="Название таблицы"/>
    <w:basedOn w:val="afd"/>
    <w:rsid w:val="00B7249C"/>
    <w:pPr>
      <w:keepNext w:val="0"/>
      <w:keepLines w:val="0"/>
      <w:shd w:val="clear" w:color="auto" w:fill="FFFFFF"/>
      <w:autoSpaceDE w:val="0"/>
      <w:autoSpaceDN w:val="0"/>
      <w:adjustRightInd w:val="0"/>
      <w:spacing w:before="0" w:after="0"/>
      <w:jc w:val="both"/>
    </w:pPr>
    <w:rPr>
      <w:rFonts w:ascii="Tahoma" w:eastAsia="Arial Unicode MS" w:hAnsi="Tahoma" w:cs="Tahoma"/>
      <w:color w:val="000000"/>
      <w:szCs w:val="24"/>
    </w:rPr>
  </w:style>
  <w:style w:type="character" w:customStyle="1" w:styleId="9pt0pt">
    <w:name w:val="Основной текст + 9 pt;Не полужирный;Интервал 0 pt"/>
    <w:rsid w:val="00B7249C"/>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51">
    <w:name w:val="Стиль5"/>
    <w:basedOn w:val="afd"/>
    <w:link w:val="52"/>
    <w:qFormat/>
    <w:rsid w:val="00B7249C"/>
    <w:pPr>
      <w:keepNext w:val="0"/>
      <w:keepLines w:val="0"/>
      <w:spacing w:before="0" w:after="0"/>
      <w:jc w:val="center"/>
    </w:pPr>
    <w:rPr>
      <w:rFonts w:ascii="Tahoma" w:hAnsi="Tahoma"/>
      <w:b/>
      <w:bCs w:val="0"/>
      <w:snapToGrid w:val="0"/>
      <w:sz w:val="20"/>
      <w:szCs w:val="24"/>
      <w:lang w:val="x-none" w:eastAsia="x-none"/>
    </w:rPr>
  </w:style>
  <w:style w:type="character" w:customStyle="1" w:styleId="52">
    <w:name w:val="Стиль5 Знак"/>
    <w:link w:val="51"/>
    <w:rsid w:val="00B7249C"/>
    <w:rPr>
      <w:rFonts w:ascii="Tahoma" w:hAnsi="Tahoma" w:cs="Tahoma"/>
      <w:b/>
      <w:snapToGrid w:val="0"/>
      <w:szCs w:val="24"/>
    </w:rPr>
  </w:style>
  <w:style w:type="paragraph" w:customStyle="1" w:styleId="1f2">
    <w:name w:val="Знак1 Знак Знак Знак Знак Знак Знак Знак Знак Знак"/>
    <w:basedOn w:val="a4"/>
    <w:next w:val="2"/>
    <w:autoRedefine/>
    <w:rsid w:val="006B70A2"/>
    <w:pPr>
      <w:spacing w:after="160" w:line="240" w:lineRule="exact"/>
      <w:ind w:firstLine="0"/>
      <w:jc w:val="left"/>
    </w:pPr>
    <w:rPr>
      <w:rFonts w:eastAsia="Times New Roman"/>
      <w:szCs w:val="20"/>
      <w:lang w:val="en-US"/>
    </w:rPr>
  </w:style>
  <w:style w:type="paragraph" w:customStyle="1" w:styleId="a0">
    <w:name w:val="Список а)"/>
    <w:basedOn w:val="ab"/>
    <w:rsid w:val="006B70A2"/>
    <w:pPr>
      <w:numPr>
        <w:numId w:val="40"/>
      </w:numPr>
      <w:tabs>
        <w:tab w:val="left" w:pos="851"/>
      </w:tabs>
      <w:spacing w:before="60" w:after="60" w:line="360" w:lineRule="auto"/>
      <w:ind w:left="720" w:firstLine="567"/>
    </w:pPr>
    <w:rPr>
      <w:rFonts w:ascii="Times New Roman" w:eastAsia="Calibri" w:hAnsi="Times New Roman"/>
      <w:snapToGrid w:val="0"/>
      <w:spacing w:val="0"/>
      <w:sz w:val="24"/>
      <w:lang w:val="ru-RU" w:eastAsia="ru-RU"/>
    </w:rPr>
  </w:style>
  <w:style w:type="paragraph" w:customStyle="1" w:styleId="xl133">
    <w:name w:val="xl133"/>
    <w:basedOn w:val="a4"/>
    <w:rsid w:val="00CB54F6"/>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34">
    <w:name w:val="xl134"/>
    <w:basedOn w:val="a4"/>
    <w:rsid w:val="00CB54F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5">
    <w:name w:val="xl135"/>
    <w:basedOn w:val="a4"/>
    <w:rsid w:val="00CB54F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affff9">
    <w:name w:val="+Название таблиц"/>
    <w:basedOn w:val="a4"/>
    <w:rsid w:val="00A04791"/>
    <w:pPr>
      <w:keepNext/>
      <w:keepLines/>
      <w:spacing w:before="200" w:after="200"/>
      <w:jc w:val="right"/>
    </w:pPr>
  </w:style>
  <w:style w:type="character" w:customStyle="1" w:styleId="613">
    <w:name w:val="Основной текст (6) + 13"/>
    <w:aliases w:val="5 pt10,Курсив,Интервал -1 pt"/>
    <w:uiPriority w:val="99"/>
    <w:rsid w:val="00A04791"/>
    <w:rPr>
      <w:rFonts w:cs="Times New Roman"/>
      <w:i/>
      <w:iCs/>
      <w:spacing w:val="-30"/>
      <w:sz w:val="27"/>
      <w:szCs w:val="27"/>
      <w:shd w:val="clear" w:color="auto" w:fill="FFFFFF"/>
    </w:rPr>
  </w:style>
  <w:style w:type="paragraph" w:styleId="2a">
    <w:name w:val="Quote"/>
    <w:basedOn w:val="a4"/>
    <w:next w:val="a4"/>
    <w:link w:val="2b"/>
    <w:uiPriority w:val="29"/>
    <w:qFormat/>
    <w:rsid w:val="00A04791"/>
    <w:rPr>
      <w:i/>
      <w:iCs/>
      <w:color w:val="000000"/>
      <w:lang w:val="x-none"/>
    </w:rPr>
  </w:style>
  <w:style w:type="character" w:customStyle="1" w:styleId="2b">
    <w:name w:val="Цитата 2 Знак"/>
    <w:link w:val="2a"/>
    <w:uiPriority w:val="29"/>
    <w:rsid w:val="00A04791"/>
    <w:rPr>
      <w:rFonts w:eastAsia="Calibri"/>
      <w:i/>
      <w:iCs/>
      <w:color w:val="000000"/>
      <w:sz w:val="24"/>
      <w:szCs w:val="22"/>
      <w:lang w:eastAsia="en-US"/>
    </w:rPr>
  </w:style>
  <w:style w:type="character" w:customStyle="1" w:styleId="FontStyle12">
    <w:name w:val="Font Style12"/>
    <w:uiPriority w:val="99"/>
    <w:rsid w:val="00A04791"/>
    <w:rPr>
      <w:rFonts w:ascii="Times New Roman" w:hAnsi="Times New Roman"/>
      <w:sz w:val="28"/>
    </w:rPr>
  </w:style>
  <w:style w:type="paragraph" w:customStyle="1" w:styleId="Style31">
    <w:name w:val="Style31"/>
    <w:basedOn w:val="a4"/>
    <w:uiPriority w:val="99"/>
    <w:rsid w:val="00A04791"/>
    <w:pPr>
      <w:widowControl w:val="0"/>
      <w:autoSpaceDE w:val="0"/>
      <w:autoSpaceDN w:val="0"/>
      <w:adjustRightInd w:val="0"/>
      <w:spacing w:after="0" w:line="482" w:lineRule="exact"/>
      <w:ind w:firstLine="710"/>
    </w:pPr>
    <w:rPr>
      <w:rFonts w:eastAsia="Times New Roman"/>
      <w:szCs w:val="24"/>
      <w:lang w:eastAsia="ru-RU"/>
    </w:rPr>
  </w:style>
  <w:style w:type="paragraph" w:customStyle="1" w:styleId="Style42">
    <w:name w:val="Style42"/>
    <w:basedOn w:val="a4"/>
    <w:uiPriority w:val="99"/>
    <w:rsid w:val="00A04791"/>
    <w:pPr>
      <w:widowControl w:val="0"/>
      <w:autoSpaceDE w:val="0"/>
      <w:autoSpaceDN w:val="0"/>
      <w:adjustRightInd w:val="0"/>
      <w:spacing w:after="0" w:line="240" w:lineRule="auto"/>
      <w:ind w:firstLine="0"/>
    </w:pPr>
    <w:rPr>
      <w:rFonts w:eastAsia="Times New Roman"/>
      <w:szCs w:val="24"/>
      <w:lang w:eastAsia="ru-RU"/>
    </w:rPr>
  </w:style>
  <w:style w:type="character" w:customStyle="1" w:styleId="FontStyle68">
    <w:name w:val="Font Style68"/>
    <w:uiPriority w:val="99"/>
    <w:rsid w:val="00A04791"/>
    <w:rPr>
      <w:rFonts w:ascii="Times New Roman" w:hAnsi="Times New Roman" w:cs="Times New Roman"/>
      <w:sz w:val="24"/>
      <w:szCs w:val="24"/>
    </w:rPr>
  </w:style>
  <w:style w:type="paragraph" w:customStyle="1" w:styleId="xl374">
    <w:name w:val="xl374"/>
    <w:basedOn w:val="a4"/>
    <w:rsid w:val="00A04791"/>
    <w:pPr>
      <w:spacing w:before="100" w:beforeAutospacing="1" w:after="100" w:afterAutospacing="1" w:line="240" w:lineRule="auto"/>
      <w:ind w:firstLine="0"/>
      <w:jc w:val="left"/>
    </w:pPr>
    <w:rPr>
      <w:rFonts w:eastAsia="Times New Roman"/>
      <w:sz w:val="18"/>
      <w:szCs w:val="18"/>
      <w:lang w:eastAsia="ru-RU"/>
    </w:rPr>
  </w:style>
  <w:style w:type="character" w:styleId="affffa">
    <w:name w:val="annotation reference"/>
    <w:uiPriority w:val="99"/>
    <w:rsid w:val="00A04791"/>
    <w:rPr>
      <w:sz w:val="16"/>
      <w:szCs w:val="16"/>
    </w:rPr>
  </w:style>
  <w:style w:type="paragraph" w:styleId="affffb">
    <w:name w:val="annotation text"/>
    <w:basedOn w:val="a4"/>
    <w:link w:val="affffc"/>
    <w:uiPriority w:val="99"/>
    <w:rsid w:val="00A04791"/>
    <w:rPr>
      <w:sz w:val="20"/>
      <w:szCs w:val="20"/>
      <w:lang w:val="x-none"/>
    </w:rPr>
  </w:style>
  <w:style w:type="character" w:customStyle="1" w:styleId="affffc">
    <w:name w:val="Текст примечания Знак"/>
    <w:link w:val="affffb"/>
    <w:uiPriority w:val="99"/>
    <w:rsid w:val="00A04791"/>
    <w:rPr>
      <w:rFonts w:eastAsia="Calibri"/>
      <w:lang w:val="x-none" w:eastAsia="en-US"/>
    </w:rPr>
  </w:style>
  <w:style w:type="paragraph" w:styleId="affffd">
    <w:name w:val="annotation subject"/>
    <w:basedOn w:val="affffb"/>
    <w:next w:val="affffb"/>
    <w:link w:val="affffe"/>
    <w:uiPriority w:val="99"/>
    <w:rsid w:val="00A04791"/>
    <w:rPr>
      <w:b/>
      <w:bCs/>
    </w:rPr>
  </w:style>
  <w:style w:type="character" w:customStyle="1" w:styleId="affffe">
    <w:name w:val="Тема примечания Знак"/>
    <w:link w:val="affffd"/>
    <w:uiPriority w:val="99"/>
    <w:rsid w:val="00A04791"/>
    <w:rPr>
      <w:rFonts w:eastAsia="Calibri"/>
      <w:b/>
      <w:bCs/>
      <w:lang w:val="x-none" w:eastAsia="en-US"/>
    </w:rPr>
  </w:style>
  <w:style w:type="paragraph" w:customStyle="1" w:styleId="xl66">
    <w:name w:val="xl66"/>
    <w:basedOn w:val="a4"/>
    <w:rsid w:val="00A0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table" w:customStyle="1" w:styleId="TableNormal15">
    <w:name w:val="Table Normal15"/>
    <w:uiPriority w:val="2"/>
    <w:semiHidden/>
    <w:unhideWhenUsed/>
    <w:qFormat/>
    <w:rsid w:val="007F0D4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F0D4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3">
    <w:name w:val="Абзац списка1"/>
    <w:basedOn w:val="a4"/>
    <w:rsid w:val="008B6EFD"/>
    <w:pPr>
      <w:widowControl w:val="0"/>
      <w:adjustRightInd w:val="0"/>
      <w:spacing w:before="120" w:line="240" w:lineRule="auto"/>
      <w:ind w:firstLine="0"/>
    </w:pPr>
    <w:rPr>
      <w:rFonts w:eastAsia="Times New Roman"/>
      <w:spacing w:val="-5"/>
      <w:sz w:val="28"/>
    </w:rPr>
  </w:style>
  <w:style w:type="paragraph" w:styleId="2c">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4"/>
    <w:link w:val="2d"/>
    <w:rsid w:val="006932FB"/>
    <w:pPr>
      <w:spacing w:line="480" w:lineRule="auto"/>
      <w:ind w:left="283"/>
    </w:pPr>
    <w:rPr>
      <w:lang w:val="x-none"/>
    </w:rPr>
  </w:style>
  <w:style w:type="character" w:customStyle="1" w:styleId="2d">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link w:val="2c"/>
    <w:rsid w:val="006932FB"/>
    <w:rPr>
      <w:rFonts w:eastAsia="Calibri"/>
      <w:sz w:val="24"/>
      <w:szCs w:val="22"/>
      <w:lang w:eastAsia="en-US"/>
    </w:rPr>
  </w:style>
  <w:style w:type="table" w:customStyle="1" w:styleId="36">
    <w:name w:val="Сетка таблицы3"/>
    <w:basedOn w:val="a6"/>
    <w:next w:val="affc"/>
    <w:uiPriority w:val="39"/>
    <w:rsid w:val="006F151F"/>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7"/>
    <w:semiHidden/>
    <w:rsid w:val="009759A4"/>
  </w:style>
  <w:style w:type="character" w:customStyle="1" w:styleId="2e">
    <w:name w:val="Обычный (веб) Знак2 Знак"/>
    <w:aliases w:val=" Знак2 Знак2 Знак1,Обычный (веб) Знак1 Знак1 Знак1, Знак2 Знак Знак Знак1, Знак2 Знак1 Знак1 Знак1, Знак2 Знак1 Знак Знак1 Знак1,Знак2 Знак2 Знак,Знак2 Знак Знак Знак,Знак2 Знак1 Знак1 Знак,Знак2 Знак1 Знак Знак Знак"/>
    <w:rsid w:val="003E3F45"/>
  </w:style>
  <w:style w:type="paragraph" w:customStyle="1" w:styleId="1f4">
    <w:name w:val="Обычный1"/>
    <w:rsid w:val="003E3F45"/>
    <w:pPr>
      <w:snapToGrid w:val="0"/>
    </w:pPr>
    <w:rPr>
      <w:sz w:val="22"/>
    </w:rPr>
  </w:style>
  <w:style w:type="paragraph" w:customStyle="1" w:styleId="112">
    <w:name w:val="Знак Знак Знак1 Знак Знак Знак Знак Знак Знак1 Знак Знак Знак Знак"/>
    <w:basedOn w:val="a4"/>
    <w:rsid w:val="003E3F45"/>
    <w:pPr>
      <w:keepLines/>
      <w:spacing w:after="160" w:line="240" w:lineRule="exact"/>
      <w:ind w:firstLine="0"/>
      <w:jc w:val="left"/>
    </w:pPr>
    <w:rPr>
      <w:rFonts w:ascii="Verdana" w:eastAsia="MS Mincho" w:hAnsi="Verdana" w:cs="Franklin Gothic Book"/>
      <w:sz w:val="20"/>
      <w:szCs w:val="20"/>
      <w:lang w:val="en-US"/>
    </w:rPr>
  </w:style>
  <w:style w:type="paragraph" w:customStyle="1" w:styleId="113">
    <w:name w:val="Знак11"/>
    <w:basedOn w:val="a4"/>
    <w:rsid w:val="003E3F45"/>
    <w:pPr>
      <w:widowControl w:val="0"/>
      <w:adjustRightInd w:val="0"/>
      <w:spacing w:after="160" w:line="240" w:lineRule="exact"/>
      <w:ind w:firstLine="0"/>
      <w:jc w:val="right"/>
    </w:pPr>
    <w:rPr>
      <w:rFonts w:eastAsia="Times New Roman"/>
      <w:sz w:val="20"/>
      <w:szCs w:val="20"/>
      <w:lang w:val="en-GB"/>
    </w:rPr>
  </w:style>
  <w:style w:type="character" w:customStyle="1" w:styleId="2f">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rsid w:val="003E3F45"/>
    <w:rPr>
      <w:rFonts w:ascii="Courier New" w:eastAsia="Times New Roman" w:hAnsi="Courier New" w:cs="Courier New"/>
      <w:sz w:val="20"/>
      <w:szCs w:val="20"/>
    </w:rPr>
  </w:style>
  <w:style w:type="paragraph" w:styleId="afffff">
    <w:name w:val="TOC Heading"/>
    <w:basedOn w:val="1"/>
    <w:next w:val="a4"/>
    <w:uiPriority w:val="39"/>
    <w:unhideWhenUsed/>
    <w:qFormat/>
    <w:rsid w:val="003E3F45"/>
    <w:pPr>
      <w:keepLines/>
      <w:pageBreakBefore w:val="0"/>
      <w:widowControl/>
      <w:numPr>
        <w:numId w:val="0"/>
      </w:numPr>
      <w:tabs>
        <w:tab w:val="clear" w:pos="0"/>
        <w:tab w:val="clear" w:pos="284"/>
      </w:tabs>
      <w:spacing w:before="480" w:after="0"/>
      <w:jc w:val="left"/>
      <w:outlineLvl w:val="9"/>
    </w:pPr>
    <w:rPr>
      <w:rFonts w:ascii="Cambria" w:hAnsi="Cambria"/>
      <w:bCs/>
      <w:caps w:val="0"/>
      <w:color w:val="365F91"/>
      <w:sz w:val="28"/>
      <w:szCs w:val="28"/>
      <w:lang w:val="ru-RU" w:eastAsia="en-US"/>
    </w:rPr>
  </w:style>
  <w:style w:type="paragraph" w:customStyle="1" w:styleId="afffff0">
    <w:name w:val="Внимание: недобросовестность!"/>
    <w:basedOn w:val="a4"/>
    <w:next w:val="a4"/>
    <w:uiPriority w:val="99"/>
    <w:rsid w:val="003E3F45"/>
    <w:pPr>
      <w:widowControl w:val="0"/>
      <w:autoSpaceDE w:val="0"/>
      <w:autoSpaceDN w:val="0"/>
      <w:adjustRightInd w:val="0"/>
      <w:spacing w:after="0" w:line="240" w:lineRule="auto"/>
      <w:ind w:firstLine="539"/>
    </w:pPr>
    <w:rPr>
      <w:rFonts w:ascii="Arial" w:eastAsia="Times New Roman" w:hAnsi="Arial" w:cs="Arial"/>
      <w:szCs w:val="24"/>
      <w:lang w:eastAsia="ru-RU"/>
    </w:rPr>
  </w:style>
  <w:style w:type="paragraph" w:customStyle="1" w:styleId="Style4">
    <w:name w:val="Style4"/>
    <w:basedOn w:val="a4"/>
    <w:rsid w:val="003E3F45"/>
    <w:pPr>
      <w:widowControl w:val="0"/>
      <w:autoSpaceDE w:val="0"/>
      <w:autoSpaceDN w:val="0"/>
      <w:adjustRightInd w:val="0"/>
      <w:spacing w:after="0" w:line="278" w:lineRule="exact"/>
      <w:ind w:firstLine="539"/>
    </w:pPr>
    <w:rPr>
      <w:rFonts w:eastAsia="Times New Roman"/>
      <w:szCs w:val="24"/>
      <w:lang w:eastAsia="ru-RU"/>
    </w:rPr>
  </w:style>
  <w:style w:type="paragraph" w:customStyle="1" w:styleId="Style5">
    <w:name w:val="Style5"/>
    <w:basedOn w:val="a4"/>
    <w:rsid w:val="003E3F45"/>
    <w:pPr>
      <w:widowControl w:val="0"/>
      <w:autoSpaceDE w:val="0"/>
      <w:autoSpaceDN w:val="0"/>
      <w:adjustRightInd w:val="0"/>
      <w:spacing w:after="0" w:line="240" w:lineRule="auto"/>
      <w:ind w:firstLine="539"/>
    </w:pPr>
    <w:rPr>
      <w:rFonts w:eastAsia="Times New Roman"/>
      <w:szCs w:val="24"/>
      <w:lang w:eastAsia="ru-RU"/>
    </w:rPr>
  </w:style>
  <w:style w:type="paragraph" w:customStyle="1" w:styleId="Style8">
    <w:name w:val="Style8"/>
    <w:basedOn w:val="a4"/>
    <w:uiPriority w:val="99"/>
    <w:rsid w:val="003E3F45"/>
    <w:pPr>
      <w:widowControl w:val="0"/>
      <w:autoSpaceDE w:val="0"/>
      <w:autoSpaceDN w:val="0"/>
      <w:adjustRightInd w:val="0"/>
      <w:spacing w:after="0" w:line="278" w:lineRule="exact"/>
      <w:ind w:firstLine="539"/>
    </w:pPr>
    <w:rPr>
      <w:rFonts w:eastAsia="Times New Roman"/>
      <w:szCs w:val="24"/>
      <w:lang w:eastAsia="ru-RU"/>
    </w:rPr>
  </w:style>
  <w:style w:type="paragraph" w:customStyle="1" w:styleId="Style9">
    <w:name w:val="Style9"/>
    <w:basedOn w:val="a4"/>
    <w:rsid w:val="003E3F45"/>
    <w:pPr>
      <w:widowControl w:val="0"/>
      <w:autoSpaceDE w:val="0"/>
      <w:autoSpaceDN w:val="0"/>
      <w:adjustRightInd w:val="0"/>
      <w:spacing w:after="0" w:line="288" w:lineRule="exact"/>
      <w:ind w:firstLine="2107"/>
    </w:pPr>
    <w:rPr>
      <w:rFonts w:eastAsia="Times New Roman"/>
      <w:szCs w:val="24"/>
      <w:lang w:eastAsia="ru-RU"/>
    </w:rPr>
  </w:style>
  <w:style w:type="character" w:customStyle="1" w:styleId="FontStyle17">
    <w:name w:val="Font Style17"/>
    <w:rsid w:val="003E3F45"/>
    <w:rPr>
      <w:rFonts w:ascii="Times New Roman" w:hAnsi="Times New Roman" w:cs="Times New Roman"/>
      <w:b/>
      <w:bCs/>
      <w:color w:val="000000"/>
      <w:sz w:val="22"/>
      <w:szCs w:val="22"/>
    </w:rPr>
  </w:style>
  <w:style w:type="character" w:customStyle="1" w:styleId="FontStyle18">
    <w:name w:val="Font Style18"/>
    <w:rsid w:val="003E3F45"/>
    <w:rPr>
      <w:rFonts w:ascii="Arial Black" w:hAnsi="Arial Black" w:cs="Arial Black"/>
      <w:color w:val="000000"/>
      <w:sz w:val="26"/>
      <w:szCs w:val="26"/>
    </w:rPr>
  </w:style>
  <w:style w:type="character" w:customStyle="1" w:styleId="FontStyle19">
    <w:name w:val="Font Style19"/>
    <w:rsid w:val="003E3F45"/>
    <w:rPr>
      <w:rFonts w:ascii="Arial Narrow" w:hAnsi="Arial Narrow" w:cs="Arial Narrow"/>
      <w:color w:val="000000"/>
      <w:sz w:val="20"/>
      <w:szCs w:val="20"/>
    </w:rPr>
  </w:style>
  <w:style w:type="character" w:customStyle="1" w:styleId="FontStyle20">
    <w:name w:val="Font Style20"/>
    <w:rsid w:val="003E3F45"/>
    <w:rPr>
      <w:rFonts w:ascii="Times New Roman" w:hAnsi="Times New Roman" w:cs="Times New Roman"/>
      <w:color w:val="000000"/>
      <w:sz w:val="22"/>
      <w:szCs w:val="22"/>
    </w:rPr>
  </w:style>
  <w:style w:type="paragraph" w:customStyle="1" w:styleId="1f5">
    <w:name w:val="Заголовок1"/>
    <w:basedOn w:val="a4"/>
    <w:next w:val="a2"/>
    <w:rsid w:val="003E3F45"/>
    <w:pPr>
      <w:keepNext/>
      <w:widowControl w:val="0"/>
      <w:suppressAutoHyphens/>
      <w:spacing w:before="240" w:line="240" w:lineRule="auto"/>
      <w:ind w:firstLine="539"/>
    </w:pPr>
    <w:rPr>
      <w:rFonts w:ascii="Liberation Sans" w:eastAsia="Droid Sans Fallback" w:hAnsi="Liberation Sans" w:cs="FreeSans"/>
      <w:sz w:val="28"/>
      <w:szCs w:val="28"/>
      <w:lang w:val="en-CA" w:eastAsia="zh-CN"/>
    </w:rPr>
  </w:style>
  <w:style w:type="paragraph" w:customStyle="1" w:styleId="2f0">
    <w:name w:val="Указатель2"/>
    <w:basedOn w:val="a4"/>
    <w:rsid w:val="003E3F45"/>
    <w:pPr>
      <w:widowControl w:val="0"/>
      <w:suppressLineNumbers/>
      <w:suppressAutoHyphens/>
      <w:spacing w:after="0" w:line="240" w:lineRule="auto"/>
      <w:ind w:firstLine="539"/>
    </w:pPr>
    <w:rPr>
      <w:rFonts w:eastAsia="Times New Roman" w:cs="FreeSans"/>
      <w:szCs w:val="24"/>
      <w:lang w:val="en-CA" w:eastAsia="zh-CN"/>
    </w:rPr>
  </w:style>
  <w:style w:type="paragraph" w:customStyle="1" w:styleId="1f6">
    <w:name w:val="Название объекта1"/>
    <w:basedOn w:val="a4"/>
    <w:rsid w:val="003E3F45"/>
    <w:pPr>
      <w:widowControl w:val="0"/>
      <w:suppressLineNumbers/>
      <w:suppressAutoHyphens/>
      <w:spacing w:before="120" w:line="240" w:lineRule="auto"/>
      <w:ind w:firstLine="539"/>
    </w:pPr>
    <w:rPr>
      <w:rFonts w:eastAsia="Times New Roman" w:cs="FreeSans"/>
      <w:i/>
      <w:iCs/>
      <w:szCs w:val="24"/>
      <w:lang w:val="en-CA" w:eastAsia="zh-CN"/>
    </w:rPr>
  </w:style>
  <w:style w:type="paragraph" w:customStyle="1" w:styleId="213">
    <w:name w:val="Основной текст 21"/>
    <w:basedOn w:val="a4"/>
    <w:rsid w:val="003E3F45"/>
    <w:pPr>
      <w:widowControl w:val="0"/>
      <w:suppressAutoHyphens/>
      <w:spacing w:after="0" w:line="240" w:lineRule="auto"/>
      <w:ind w:firstLine="539"/>
      <w:jc w:val="center"/>
    </w:pPr>
    <w:rPr>
      <w:rFonts w:eastAsia="Times New Roman"/>
      <w:bCs/>
      <w:sz w:val="20"/>
      <w:szCs w:val="28"/>
      <w:lang w:eastAsia="zh-CN"/>
    </w:rPr>
  </w:style>
  <w:style w:type="character" w:customStyle="1" w:styleId="2f1">
    <w:name w:val="Основной шрифт абзаца2"/>
    <w:rsid w:val="003E3F45"/>
  </w:style>
  <w:style w:type="character" w:customStyle="1" w:styleId="val">
    <w:name w:val="val"/>
    <w:rsid w:val="003E3F45"/>
  </w:style>
  <w:style w:type="paragraph" w:customStyle="1" w:styleId="37">
    <w:name w:val="Стиль3"/>
    <w:basedOn w:val="afd"/>
    <w:link w:val="38"/>
    <w:qFormat/>
    <w:rsid w:val="003E3F45"/>
    <w:pPr>
      <w:keepNext w:val="0"/>
      <w:keepLines w:val="0"/>
      <w:suppressAutoHyphens/>
      <w:spacing w:before="0" w:after="0"/>
      <w:ind w:firstLine="567"/>
    </w:pPr>
    <w:rPr>
      <w:b/>
      <w:bCs w:val="0"/>
      <w:szCs w:val="20"/>
      <w:lang w:val="en-CA" w:eastAsia="zh-CN"/>
    </w:rPr>
  </w:style>
  <w:style w:type="character" w:customStyle="1" w:styleId="38">
    <w:name w:val="Стиль3 Знак"/>
    <w:link w:val="37"/>
    <w:rsid w:val="003E3F45"/>
    <w:rPr>
      <w:b/>
      <w:sz w:val="24"/>
      <w:lang w:val="en-CA" w:eastAsia="zh-CN"/>
    </w:rPr>
  </w:style>
  <w:style w:type="paragraph" w:styleId="43">
    <w:name w:val="toc 4"/>
    <w:basedOn w:val="a4"/>
    <w:next w:val="a4"/>
    <w:autoRedefine/>
    <w:uiPriority w:val="39"/>
    <w:unhideWhenUsed/>
    <w:qFormat/>
    <w:rsid w:val="003E3F45"/>
    <w:pPr>
      <w:spacing w:after="100"/>
      <w:ind w:left="660" w:firstLine="0"/>
      <w:jc w:val="left"/>
    </w:pPr>
    <w:rPr>
      <w:rFonts w:ascii="Calibri" w:eastAsia="Times New Roman" w:hAnsi="Calibri"/>
      <w:sz w:val="22"/>
      <w:lang w:eastAsia="ru-RU"/>
    </w:rPr>
  </w:style>
  <w:style w:type="paragraph" w:styleId="53">
    <w:name w:val="toc 5"/>
    <w:basedOn w:val="a4"/>
    <w:next w:val="a4"/>
    <w:autoRedefine/>
    <w:uiPriority w:val="39"/>
    <w:unhideWhenUsed/>
    <w:qFormat/>
    <w:rsid w:val="003E3F45"/>
    <w:pPr>
      <w:spacing w:after="100"/>
      <w:ind w:left="880" w:firstLine="0"/>
      <w:jc w:val="left"/>
    </w:pPr>
    <w:rPr>
      <w:rFonts w:ascii="Calibri" w:eastAsia="Times New Roman" w:hAnsi="Calibri"/>
      <w:sz w:val="22"/>
      <w:lang w:eastAsia="ru-RU"/>
    </w:rPr>
  </w:style>
  <w:style w:type="paragraph" w:styleId="61">
    <w:name w:val="toc 6"/>
    <w:basedOn w:val="a4"/>
    <w:next w:val="a4"/>
    <w:autoRedefine/>
    <w:uiPriority w:val="39"/>
    <w:unhideWhenUsed/>
    <w:qFormat/>
    <w:rsid w:val="003E3F45"/>
    <w:pPr>
      <w:spacing w:after="100"/>
      <w:ind w:left="1100" w:firstLine="0"/>
      <w:jc w:val="left"/>
    </w:pPr>
    <w:rPr>
      <w:rFonts w:ascii="Calibri" w:eastAsia="Times New Roman" w:hAnsi="Calibri"/>
      <w:sz w:val="22"/>
      <w:lang w:eastAsia="ru-RU"/>
    </w:rPr>
  </w:style>
  <w:style w:type="paragraph" w:styleId="71">
    <w:name w:val="toc 7"/>
    <w:basedOn w:val="a4"/>
    <w:next w:val="a4"/>
    <w:autoRedefine/>
    <w:uiPriority w:val="39"/>
    <w:unhideWhenUsed/>
    <w:rsid w:val="003E3F45"/>
    <w:pPr>
      <w:spacing w:after="100"/>
      <w:ind w:left="1320" w:firstLine="0"/>
      <w:jc w:val="left"/>
    </w:pPr>
    <w:rPr>
      <w:rFonts w:ascii="Calibri" w:eastAsia="Times New Roman" w:hAnsi="Calibri"/>
      <w:sz w:val="22"/>
      <w:lang w:eastAsia="ru-RU"/>
    </w:rPr>
  </w:style>
  <w:style w:type="paragraph" w:styleId="81">
    <w:name w:val="toc 8"/>
    <w:basedOn w:val="a4"/>
    <w:next w:val="a4"/>
    <w:autoRedefine/>
    <w:uiPriority w:val="39"/>
    <w:unhideWhenUsed/>
    <w:rsid w:val="003E3F45"/>
    <w:pPr>
      <w:spacing w:after="100"/>
      <w:ind w:left="1540" w:firstLine="0"/>
      <w:jc w:val="left"/>
    </w:pPr>
    <w:rPr>
      <w:rFonts w:ascii="Calibri" w:eastAsia="Times New Roman" w:hAnsi="Calibri"/>
      <w:sz w:val="22"/>
      <w:lang w:eastAsia="ru-RU"/>
    </w:rPr>
  </w:style>
  <w:style w:type="paragraph" w:styleId="91">
    <w:name w:val="toc 9"/>
    <w:basedOn w:val="a4"/>
    <w:next w:val="a4"/>
    <w:autoRedefine/>
    <w:uiPriority w:val="39"/>
    <w:unhideWhenUsed/>
    <w:rsid w:val="003E3F45"/>
    <w:pPr>
      <w:spacing w:after="100"/>
      <w:ind w:left="1760" w:firstLine="0"/>
      <w:jc w:val="left"/>
    </w:pPr>
    <w:rPr>
      <w:rFonts w:ascii="Calibri" w:eastAsia="Times New Roman" w:hAnsi="Calibri"/>
      <w:sz w:val="22"/>
      <w:lang w:eastAsia="ru-RU"/>
    </w:rPr>
  </w:style>
  <w:style w:type="character" w:customStyle="1" w:styleId="txtter1">
    <w:name w:val="txt_ter1"/>
    <w:rsid w:val="003E3F45"/>
    <w:rPr>
      <w:rFonts w:ascii="Arial" w:hAnsi="Arial" w:cs="Arial" w:hint="default"/>
      <w:color w:val="333300"/>
      <w:spacing w:val="4"/>
      <w:sz w:val="24"/>
      <w:szCs w:val="24"/>
    </w:rPr>
  </w:style>
  <w:style w:type="character" w:customStyle="1" w:styleId="FontStyle13">
    <w:name w:val="Font Style13"/>
    <w:rsid w:val="003E3F45"/>
    <w:rPr>
      <w:rFonts w:ascii="Times New Roman" w:hAnsi="Times New Roman" w:cs="Times New Roman" w:hint="default"/>
      <w:b/>
      <w:bCs/>
      <w:sz w:val="26"/>
      <w:szCs w:val="26"/>
    </w:rPr>
  </w:style>
  <w:style w:type="paragraph" w:customStyle="1" w:styleId="Style7">
    <w:name w:val="Style7"/>
    <w:basedOn w:val="a4"/>
    <w:rsid w:val="003E3F45"/>
    <w:pPr>
      <w:widowControl w:val="0"/>
      <w:autoSpaceDE w:val="0"/>
      <w:autoSpaceDN w:val="0"/>
      <w:adjustRightInd w:val="0"/>
      <w:spacing w:after="0" w:line="322" w:lineRule="exact"/>
      <w:ind w:firstLine="0"/>
    </w:pPr>
    <w:rPr>
      <w:rFonts w:eastAsia="Times New Roman"/>
      <w:szCs w:val="24"/>
      <w:lang w:eastAsia="ru-RU"/>
    </w:rPr>
  </w:style>
  <w:style w:type="character" w:customStyle="1" w:styleId="FontStyle11">
    <w:name w:val="Font Style11"/>
    <w:rsid w:val="003E3F45"/>
    <w:rPr>
      <w:rFonts w:ascii="Times New Roman" w:hAnsi="Times New Roman" w:cs="Times New Roman" w:hint="default"/>
      <w:sz w:val="26"/>
      <w:szCs w:val="26"/>
    </w:rPr>
  </w:style>
  <w:style w:type="character" w:styleId="afffff1">
    <w:name w:val="Intense Emphasis"/>
    <w:uiPriority w:val="21"/>
    <w:qFormat/>
    <w:rsid w:val="003E3F45"/>
    <w:rPr>
      <w:b/>
      <w:bCs/>
      <w:i/>
      <w:iCs/>
      <w:color w:val="4F81BD"/>
    </w:rPr>
  </w:style>
  <w:style w:type="character" w:customStyle="1" w:styleId="FontStyle14">
    <w:name w:val="Font Style14"/>
    <w:rsid w:val="003E3F45"/>
    <w:rPr>
      <w:rFonts w:ascii="Times New Roman" w:hAnsi="Times New Roman" w:cs="Times New Roman"/>
      <w:sz w:val="24"/>
      <w:szCs w:val="24"/>
    </w:rPr>
  </w:style>
  <w:style w:type="paragraph" w:customStyle="1" w:styleId="afffff2">
    <w:name w:val="Стиль главы"/>
    <w:basedOn w:val="a4"/>
    <w:rsid w:val="003E3F45"/>
    <w:pPr>
      <w:keepNext/>
      <w:spacing w:before="240" w:after="60" w:line="240" w:lineRule="auto"/>
      <w:ind w:firstLine="0"/>
      <w:jc w:val="center"/>
      <w:outlineLvl w:val="0"/>
    </w:pPr>
    <w:rPr>
      <w:rFonts w:ascii="Arial" w:eastAsia="Times New Roman" w:hAnsi="Arial" w:cs="Arial"/>
      <w:b/>
      <w:kern w:val="28"/>
      <w:szCs w:val="32"/>
      <w:lang w:eastAsia="ru-RU"/>
    </w:rPr>
  </w:style>
  <w:style w:type="paragraph" w:customStyle="1" w:styleId="afffff3">
    <w:name w:val="Основной"/>
    <w:basedOn w:val="af1"/>
    <w:link w:val="afffff4"/>
    <w:rsid w:val="003E3F45"/>
    <w:pPr>
      <w:spacing w:after="0" w:line="240" w:lineRule="auto"/>
      <w:ind w:left="0" w:firstLine="680"/>
    </w:pPr>
    <w:rPr>
      <w:rFonts w:ascii="Times New Roman" w:eastAsia="Times New Roman" w:hAnsi="Times New Roman"/>
      <w:sz w:val="28"/>
      <w:szCs w:val="24"/>
      <w:lang w:val="ru-RU"/>
    </w:rPr>
  </w:style>
  <w:style w:type="table" w:customStyle="1" w:styleId="2f2">
    <w:name w:val="Сетка таблицы2"/>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uiPriority w:val="99"/>
    <w:rsid w:val="003E3F45"/>
    <w:rPr>
      <w:rFonts w:ascii="Times New Roman" w:hAnsi="Times New Roman" w:cs="Times New Roman"/>
      <w:sz w:val="22"/>
      <w:szCs w:val="22"/>
    </w:rPr>
  </w:style>
  <w:style w:type="paragraph" w:customStyle="1" w:styleId="afffff5">
    <w:name w:val="Знак Знак Знак Знак Знак Знак Знак Знак Знак Знак Знак Знак Знак"/>
    <w:basedOn w:val="a4"/>
    <w:rsid w:val="003E3F45"/>
    <w:pPr>
      <w:spacing w:after="0" w:line="240" w:lineRule="auto"/>
      <w:ind w:firstLine="0"/>
      <w:jc w:val="left"/>
    </w:pPr>
    <w:rPr>
      <w:rFonts w:ascii="Verdana" w:eastAsia="Times New Roman" w:hAnsi="Verdana" w:cs="Verdana"/>
      <w:sz w:val="20"/>
      <w:szCs w:val="20"/>
      <w:lang w:val="en-US"/>
    </w:rPr>
  </w:style>
  <w:style w:type="numbering" w:customStyle="1" w:styleId="2f3">
    <w:name w:val="Нет списка2"/>
    <w:next w:val="a7"/>
    <w:uiPriority w:val="99"/>
    <w:semiHidden/>
    <w:unhideWhenUsed/>
    <w:rsid w:val="003E3F45"/>
  </w:style>
  <w:style w:type="paragraph" w:styleId="afffff6">
    <w:name w:val="Subtitle"/>
    <w:basedOn w:val="a4"/>
    <w:link w:val="afffff7"/>
    <w:uiPriority w:val="11"/>
    <w:qFormat/>
    <w:rsid w:val="003E3F45"/>
    <w:pPr>
      <w:spacing w:after="0" w:line="240" w:lineRule="auto"/>
      <w:ind w:firstLine="0"/>
      <w:jc w:val="center"/>
    </w:pPr>
    <w:rPr>
      <w:rFonts w:ascii="Arial" w:eastAsia="Times New Roman" w:hAnsi="Arial"/>
      <w:b/>
      <w:sz w:val="22"/>
      <w:szCs w:val="20"/>
      <w:lang w:val="x-none" w:eastAsia="x-none"/>
    </w:rPr>
  </w:style>
  <w:style w:type="character" w:customStyle="1" w:styleId="afffff7">
    <w:name w:val="Подзаголовок Знак"/>
    <w:link w:val="afffff6"/>
    <w:uiPriority w:val="11"/>
    <w:rsid w:val="003E3F45"/>
    <w:rPr>
      <w:rFonts w:ascii="Arial" w:hAnsi="Arial"/>
      <w:b/>
      <w:sz w:val="22"/>
    </w:rPr>
  </w:style>
  <w:style w:type="table" w:customStyle="1" w:styleId="45">
    <w:name w:val="Сетка таблицы4"/>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3E3F45"/>
  </w:style>
  <w:style w:type="numbering" w:customStyle="1" w:styleId="114">
    <w:name w:val="Нет списка11"/>
    <w:next w:val="a7"/>
    <w:uiPriority w:val="99"/>
    <w:semiHidden/>
    <w:unhideWhenUsed/>
    <w:rsid w:val="003E3F45"/>
  </w:style>
  <w:style w:type="numbering" w:customStyle="1" w:styleId="1110">
    <w:name w:val="Нет списка111"/>
    <w:next w:val="a7"/>
    <w:uiPriority w:val="99"/>
    <w:semiHidden/>
    <w:unhideWhenUsed/>
    <w:rsid w:val="003E3F45"/>
  </w:style>
  <w:style w:type="paragraph" w:customStyle="1" w:styleId="1f7">
    <w:name w:val="Знак Знак Знак Знак Знак Знак Знак Знак Знак Знак Знак Знак Знак1"/>
    <w:basedOn w:val="a4"/>
    <w:rsid w:val="003E3F45"/>
    <w:pPr>
      <w:spacing w:after="0" w:line="240" w:lineRule="auto"/>
      <w:ind w:firstLine="0"/>
      <w:jc w:val="left"/>
    </w:pPr>
    <w:rPr>
      <w:rFonts w:ascii="Verdana" w:eastAsia="Times New Roman" w:hAnsi="Verdana" w:cs="Verdana"/>
      <w:sz w:val="20"/>
      <w:szCs w:val="20"/>
      <w:lang w:val="en-US"/>
    </w:rPr>
  </w:style>
  <w:style w:type="numbering" w:customStyle="1" w:styleId="214">
    <w:name w:val="Нет списка21"/>
    <w:next w:val="a7"/>
    <w:uiPriority w:val="99"/>
    <w:semiHidden/>
    <w:unhideWhenUsed/>
    <w:rsid w:val="003E3F45"/>
  </w:style>
  <w:style w:type="table" w:customStyle="1" w:styleId="54">
    <w:name w:val="Сетка таблицы5"/>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6"/>
    <w:next w:val="affc"/>
    <w:uiPriority w:val="59"/>
    <w:rsid w:val="003E3F4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4"/>
    <w:link w:val="afffff9"/>
    <w:uiPriority w:val="99"/>
    <w:unhideWhenUsed/>
    <w:rsid w:val="003E3F45"/>
    <w:pPr>
      <w:widowControl w:val="0"/>
      <w:spacing w:after="0" w:line="240" w:lineRule="auto"/>
      <w:ind w:firstLine="539"/>
    </w:pPr>
    <w:rPr>
      <w:rFonts w:eastAsia="Times New Roman"/>
      <w:sz w:val="20"/>
      <w:szCs w:val="20"/>
      <w:lang w:eastAsia="ru-RU"/>
    </w:rPr>
  </w:style>
  <w:style w:type="character" w:customStyle="1" w:styleId="afffff9">
    <w:name w:val="Текст концевой сноски Знак"/>
    <w:basedOn w:val="a5"/>
    <w:link w:val="afffff8"/>
    <w:uiPriority w:val="99"/>
    <w:rsid w:val="003E3F45"/>
  </w:style>
  <w:style w:type="character" w:styleId="afffffa">
    <w:name w:val="endnote reference"/>
    <w:uiPriority w:val="99"/>
    <w:unhideWhenUsed/>
    <w:rsid w:val="003E3F45"/>
    <w:rPr>
      <w:vertAlign w:val="superscript"/>
    </w:rPr>
  </w:style>
  <w:style w:type="numbering" w:customStyle="1" w:styleId="46">
    <w:name w:val="Нет списка4"/>
    <w:next w:val="a7"/>
    <w:uiPriority w:val="99"/>
    <w:semiHidden/>
    <w:rsid w:val="003E3F45"/>
  </w:style>
  <w:style w:type="paragraph" w:customStyle="1" w:styleId="1f8">
    <w:name w:val="Заголовок оглавления1"/>
    <w:basedOn w:val="1"/>
    <w:next w:val="a4"/>
    <w:rsid w:val="003E3F45"/>
    <w:pPr>
      <w:keepLines/>
      <w:pageBreakBefore w:val="0"/>
      <w:widowControl/>
      <w:numPr>
        <w:numId w:val="0"/>
      </w:numPr>
      <w:tabs>
        <w:tab w:val="clear" w:pos="0"/>
        <w:tab w:val="clear" w:pos="284"/>
      </w:tabs>
      <w:spacing w:before="480" w:after="0"/>
      <w:jc w:val="left"/>
      <w:outlineLvl w:val="9"/>
    </w:pPr>
    <w:rPr>
      <w:rFonts w:ascii="Cambria" w:hAnsi="Cambria"/>
      <w:b w:val="0"/>
      <w:caps w:val="0"/>
      <w:color w:val="365F91"/>
      <w:sz w:val="28"/>
      <w:szCs w:val="28"/>
      <w:lang w:val="ru-RU" w:eastAsia="en-US"/>
    </w:rPr>
  </w:style>
  <w:style w:type="character" w:customStyle="1" w:styleId="1f9">
    <w:name w:val="Сильное выделение1"/>
    <w:rsid w:val="003E3F45"/>
    <w:rPr>
      <w:b/>
      <w:i/>
      <w:color w:val="4F81BD"/>
    </w:rPr>
  </w:style>
  <w:style w:type="numbering" w:customStyle="1" w:styleId="120">
    <w:name w:val="Нет списка12"/>
    <w:next w:val="a7"/>
    <w:uiPriority w:val="99"/>
    <w:semiHidden/>
    <w:unhideWhenUsed/>
    <w:rsid w:val="003E3F45"/>
  </w:style>
  <w:style w:type="numbering" w:customStyle="1" w:styleId="1120">
    <w:name w:val="Нет списка112"/>
    <w:next w:val="a7"/>
    <w:uiPriority w:val="99"/>
    <w:semiHidden/>
    <w:unhideWhenUsed/>
    <w:rsid w:val="003E3F45"/>
  </w:style>
  <w:style w:type="numbering" w:customStyle="1" w:styleId="221">
    <w:name w:val="Нет списка22"/>
    <w:next w:val="a7"/>
    <w:uiPriority w:val="99"/>
    <w:semiHidden/>
    <w:unhideWhenUsed/>
    <w:rsid w:val="003E3F45"/>
  </w:style>
  <w:style w:type="numbering" w:customStyle="1" w:styleId="312">
    <w:name w:val="Нет списка31"/>
    <w:next w:val="a7"/>
    <w:uiPriority w:val="99"/>
    <w:semiHidden/>
    <w:unhideWhenUsed/>
    <w:rsid w:val="003E3F45"/>
  </w:style>
  <w:style w:type="numbering" w:customStyle="1" w:styleId="1111">
    <w:name w:val="Нет списка1111"/>
    <w:next w:val="a7"/>
    <w:uiPriority w:val="99"/>
    <w:semiHidden/>
    <w:unhideWhenUsed/>
    <w:rsid w:val="003E3F45"/>
  </w:style>
  <w:style w:type="numbering" w:customStyle="1" w:styleId="11111">
    <w:name w:val="Нет списка11111"/>
    <w:next w:val="a7"/>
    <w:uiPriority w:val="99"/>
    <w:semiHidden/>
    <w:unhideWhenUsed/>
    <w:rsid w:val="003E3F45"/>
  </w:style>
  <w:style w:type="numbering" w:customStyle="1" w:styleId="2110">
    <w:name w:val="Нет списка211"/>
    <w:next w:val="a7"/>
    <w:uiPriority w:val="99"/>
    <w:semiHidden/>
    <w:unhideWhenUsed/>
    <w:rsid w:val="003E3F45"/>
  </w:style>
  <w:style w:type="numbering" w:customStyle="1" w:styleId="55">
    <w:name w:val="Нет списка5"/>
    <w:next w:val="a7"/>
    <w:semiHidden/>
    <w:unhideWhenUsed/>
    <w:rsid w:val="003E3F45"/>
  </w:style>
  <w:style w:type="numbering" w:customStyle="1" w:styleId="130">
    <w:name w:val="Нет списка13"/>
    <w:next w:val="a7"/>
    <w:uiPriority w:val="99"/>
    <w:semiHidden/>
    <w:unhideWhenUsed/>
    <w:rsid w:val="003E3F45"/>
  </w:style>
  <w:style w:type="numbering" w:customStyle="1" w:styleId="1130">
    <w:name w:val="Нет списка113"/>
    <w:next w:val="a7"/>
    <w:uiPriority w:val="99"/>
    <w:semiHidden/>
    <w:unhideWhenUsed/>
    <w:rsid w:val="003E3F45"/>
  </w:style>
  <w:style w:type="table" w:customStyle="1" w:styleId="121">
    <w:name w:val="Сетка таблицы12"/>
    <w:basedOn w:val="a6"/>
    <w:next w:val="affc"/>
    <w:uiPriority w:val="59"/>
    <w:rsid w:val="003E3F4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7"/>
    <w:uiPriority w:val="99"/>
    <w:semiHidden/>
    <w:unhideWhenUsed/>
    <w:rsid w:val="003E3F45"/>
  </w:style>
  <w:style w:type="table" w:customStyle="1" w:styleId="313">
    <w:name w:val="Сетка таблицы3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7"/>
    <w:uiPriority w:val="99"/>
    <w:semiHidden/>
    <w:unhideWhenUsed/>
    <w:rsid w:val="003E3F45"/>
  </w:style>
  <w:style w:type="numbering" w:customStyle="1" w:styleId="1112">
    <w:name w:val="Нет списка1112"/>
    <w:next w:val="a7"/>
    <w:uiPriority w:val="99"/>
    <w:semiHidden/>
    <w:unhideWhenUsed/>
    <w:rsid w:val="003E3F45"/>
  </w:style>
  <w:style w:type="numbering" w:customStyle="1" w:styleId="11112">
    <w:name w:val="Нет списка11112"/>
    <w:next w:val="a7"/>
    <w:uiPriority w:val="99"/>
    <w:semiHidden/>
    <w:unhideWhenUsed/>
    <w:rsid w:val="003E3F45"/>
  </w:style>
  <w:style w:type="numbering" w:customStyle="1" w:styleId="2120">
    <w:name w:val="Нет списка212"/>
    <w:next w:val="a7"/>
    <w:uiPriority w:val="99"/>
    <w:semiHidden/>
    <w:unhideWhenUsed/>
    <w:rsid w:val="003E3F45"/>
  </w:style>
  <w:style w:type="table" w:customStyle="1" w:styleId="510">
    <w:name w:val="Сетка таблицы5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6"/>
    <w:next w:val="affc"/>
    <w:uiPriority w:val="59"/>
    <w:rsid w:val="003E3F4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7">
    <w:name w:val="rvts7"/>
    <w:rsid w:val="003E3F45"/>
  </w:style>
  <w:style w:type="paragraph" w:customStyle="1" w:styleId="2f4">
    <w:name w:val="Без интервала2"/>
    <w:basedOn w:val="a4"/>
    <w:rsid w:val="003E3F45"/>
    <w:pPr>
      <w:spacing w:after="0" w:line="360" w:lineRule="auto"/>
    </w:pPr>
    <w:rPr>
      <w:rFonts w:eastAsia="Times New Roman"/>
      <w:sz w:val="28"/>
      <w:szCs w:val="28"/>
      <w:lang w:eastAsia="ru-RU"/>
    </w:rPr>
  </w:style>
  <w:style w:type="paragraph" w:customStyle="1" w:styleId="2f5">
    <w:name w:val="Абзац списка2"/>
    <w:basedOn w:val="a4"/>
    <w:rsid w:val="003E3F45"/>
    <w:pPr>
      <w:widowControl w:val="0"/>
      <w:spacing w:after="0" w:line="240" w:lineRule="auto"/>
      <w:ind w:left="720" w:firstLine="539"/>
    </w:pPr>
    <w:rPr>
      <w:rFonts w:eastAsia="Times New Roman"/>
      <w:szCs w:val="24"/>
      <w:lang w:eastAsia="ru-RU"/>
    </w:rPr>
  </w:style>
  <w:style w:type="paragraph" w:customStyle="1" w:styleId="2f6">
    <w:name w:val="Заголовок оглавления2"/>
    <w:basedOn w:val="1"/>
    <w:next w:val="a4"/>
    <w:rsid w:val="003E3F45"/>
    <w:pPr>
      <w:keepLines/>
      <w:pageBreakBefore w:val="0"/>
      <w:widowControl/>
      <w:numPr>
        <w:numId w:val="0"/>
      </w:numPr>
      <w:tabs>
        <w:tab w:val="clear" w:pos="0"/>
        <w:tab w:val="clear" w:pos="284"/>
      </w:tabs>
      <w:spacing w:before="480" w:after="0"/>
      <w:jc w:val="left"/>
      <w:outlineLvl w:val="9"/>
    </w:pPr>
    <w:rPr>
      <w:rFonts w:ascii="Cambria" w:hAnsi="Cambria"/>
      <w:b w:val="0"/>
      <w:caps w:val="0"/>
      <w:color w:val="365F91"/>
      <w:sz w:val="28"/>
      <w:szCs w:val="28"/>
      <w:lang w:val="ru-RU" w:eastAsia="en-US"/>
    </w:rPr>
  </w:style>
  <w:style w:type="character" w:customStyle="1" w:styleId="2f7">
    <w:name w:val="Сильное выделение2"/>
    <w:rsid w:val="003E3F45"/>
    <w:rPr>
      <w:b/>
      <w:i/>
      <w:color w:val="4F81BD"/>
    </w:rPr>
  </w:style>
  <w:style w:type="paragraph" w:customStyle="1" w:styleId="3a">
    <w:name w:val="Обычный3"/>
    <w:rsid w:val="003E3F45"/>
    <w:pPr>
      <w:snapToGrid w:val="0"/>
    </w:pPr>
    <w:rPr>
      <w:sz w:val="22"/>
    </w:rPr>
  </w:style>
  <w:style w:type="paragraph" w:customStyle="1" w:styleId="3b">
    <w:name w:val="Знак Знак Знак Знак Знак Знак Знак Знак Знак Знак Знак Знак Знак3"/>
    <w:basedOn w:val="a4"/>
    <w:rsid w:val="003E3F45"/>
    <w:pPr>
      <w:spacing w:after="0" w:line="240" w:lineRule="auto"/>
      <w:ind w:firstLine="0"/>
      <w:jc w:val="left"/>
    </w:pPr>
    <w:rPr>
      <w:rFonts w:ascii="Verdana" w:eastAsia="Times New Roman" w:hAnsi="Verdana" w:cs="Verdana"/>
      <w:sz w:val="20"/>
      <w:szCs w:val="20"/>
      <w:lang w:val="en-US"/>
    </w:rPr>
  </w:style>
  <w:style w:type="numbering" w:customStyle="1" w:styleId="411">
    <w:name w:val="Нет списка41"/>
    <w:next w:val="a7"/>
    <w:semiHidden/>
    <w:rsid w:val="003E3F45"/>
  </w:style>
  <w:style w:type="numbering" w:customStyle="1" w:styleId="1210">
    <w:name w:val="Нет списка121"/>
    <w:next w:val="a7"/>
    <w:uiPriority w:val="99"/>
    <w:semiHidden/>
    <w:unhideWhenUsed/>
    <w:rsid w:val="003E3F45"/>
  </w:style>
  <w:style w:type="numbering" w:customStyle="1" w:styleId="1121">
    <w:name w:val="Нет списка1121"/>
    <w:next w:val="a7"/>
    <w:uiPriority w:val="99"/>
    <w:semiHidden/>
    <w:unhideWhenUsed/>
    <w:rsid w:val="003E3F45"/>
  </w:style>
  <w:style w:type="numbering" w:customStyle="1" w:styleId="2210">
    <w:name w:val="Нет списка221"/>
    <w:next w:val="a7"/>
    <w:uiPriority w:val="99"/>
    <w:semiHidden/>
    <w:unhideWhenUsed/>
    <w:rsid w:val="003E3F45"/>
  </w:style>
  <w:style w:type="numbering" w:customStyle="1" w:styleId="3110">
    <w:name w:val="Нет списка311"/>
    <w:next w:val="a7"/>
    <w:uiPriority w:val="99"/>
    <w:semiHidden/>
    <w:unhideWhenUsed/>
    <w:rsid w:val="003E3F45"/>
  </w:style>
  <w:style w:type="numbering" w:customStyle="1" w:styleId="1111110">
    <w:name w:val="Нет списка111111"/>
    <w:next w:val="a7"/>
    <w:uiPriority w:val="99"/>
    <w:semiHidden/>
    <w:unhideWhenUsed/>
    <w:rsid w:val="003E3F45"/>
  </w:style>
  <w:style w:type="numbering" w:customStyle="1" w:styleId="21110">
    <w:name w:val="Нет списка2111"/>
    <w:next w:val="a7"/>
    <w:uiPriority w:val="99"/>
    <w:semiHidden/>
    <w:unhideWhenUsed/>
    <w:rsid w:val="003E3F45"/>
  </w:style>
  <w:style w:type="numbering" w:customStyle="1" w:styleId="11121">
    <w:name w:val="Нет списка11121"/>
    <w:next w:val="a7"/>
    <w:uiPriority w:val="99"/>
    <w:semiHidden/>
    <w:unhideWhenUsed/>
    <w:rsid w:val="003E3F45"/>
  </w:style>
  <w:style w:type="numbering" w:customStyle="1" w:styleId="62">
    <w:name w:val="Нет списка6"/>
    <w:next w:val="a7"/>
    <w:uiPriority w:val="99"/>
    <w:semiHidden/>
    <w:unhideWhenUsed/>
    <w:rsid w:val="003E3F45"/>
  </w:style>
  <w:style w:type="numbering" w:customStyle="1" w:styleId="143">
    <w:name w:val="Нет списка14"/>
    <w:next w:val="a7"/>
    <w:uiPriority w:val="99"/>
    <w:semiHidden/>
    <w:unhideWhenUsed/>
    <w:rsid w:val="003E3F45"/>
  </w:style>
  <w:style w:type="numbering" w:customStyle="1" w:styleId="240">
    <w:name w:val="Нет списка24"/>
    <w:next w:val="a7"/>
    <w:uiPriority w:val="99"/>
    <w:semiHidden/>
    <w:unhideWhenUsed/>
    <w:rsid w:val="003E3F45"/>
  </w:style>
  <w:style w:type="numbering" w:customStyle="1" w:styleId="330">
    <w:name w:val="Нет списка33"/>
    <w:next w:val="a7"/>
    <w:uiPriority w:val="99"/>
    <w:semiHidden/>
    <w:unhideWhenUsed/>
    <w:rsid w:val="003E3F45"/>
  </w:style>
  <w:style w:type="numbering" w:customStyle="1" w:styleId="1140">
    <w:name w:val="Нет списка114"/>
    <w:next w:val="a7"/>
    <w:uiPriority w:val="99"/>
    <w:semiHidden/>
    <w:unhideWhenUsed/>
    <w:rsid w:val="003E3F45"/>
  </w:style>
  <w:style w:type="numbering" w:customStyle="1" w:styleId="11130">
    <w:name w:val="Нет списка1113"/>
    <w:next w:val="a7"/>
    <w:uiPriority w:val="99"/>
    <w:semiHidden/>
    <w:unhideWhenUsed/>
    <w:rsid w:val="003E3F45"/>
  </w:style>
  <w:style w:type="numbering" w:customStyle="1" w:styleId="2130">
    <w:name w:val="Нет списка213"/>
    <w:next w:val="a7"/>
    <w:uiPriority w:val="99"/>
    <w:semiHidden/>
    <w:unhideWhenUsed/>
    <w:rsid w:val="003E3F45"/>
  </w:style>
  <w:style w:type="numbering" w:customStyle="1" w:styleId="122">
    <w:name w:val="Нет списка122"/>
    <w:next w:val="a7"/>
    <w:uiPriority w:val="99"/>
    <w:semiHidden/>
    <w:unhideWhenUsed/>
    <w:rsid w:val="003E3F45"/>
  </w:style>
  <w:style w:type="numbering" w:customStyle="1" w:styleId="1122">
    <w:name w:val="Нет списка1122"/>
    <w:next w:val="a7"/>
    <w:uiPriority w:val="99"/>
    <w:semiHidden/>
    <w:unhideWhenUsed/>
    <w:rsid w:val="003E3F45"/>
  </w:style>
  <w:style w:type="numbering" w:customStyle="1" w:styleId="2220">
    <w:name w:val="Нет списка222"/>
    <w:next w:val="a7"/>
    <w:uiPriority w:val="99"/>
    <w:semiHidden/>
    <w:unhideWhenUsed/>
    <w:rsid w:val="003E3F45"/>
  </w:style>
  <w:style w:type="numbering" w:customStyle="1" w:styleId="3120">
    <w:name w:val="Нет списка312"/>
    <w:next w:val="a7"/>
    <w:uiPriority w:val="99"/>
    <w:semiHidden/>
    <w:unhideWhenUsed/>
    <w:rsid w:val="003E3F45"/>
  </w:style>
  <w:style w:type="numbering" w:customStyle="1" w:styleId="11113">
    <w:name w:val="Нет списка11113"/>
    <w:next w:val="a7"/>
    <w:uiPriority w:val="99"/>
    <w:semiHidden/>
    <w:unhideWhenUsed/>
    <w:rsid w:val="003E3F45"/>
  </w:style>
  <w:style w:type="numbering" w:customStyle="1" w:styleId="111112">
    <w:name w:val="Нет списка111112"/>
    <w:next w:val="a7"/>
    <w:uiPriority w:val="99"/>
    <w:semiHidden/>
    <w:unhideWhenUsed/>
    <w:rsid w:val="003E3F45"/>
  </w:style>
  <w:style w:type="numbering" w:customStyle="1" w:styleId="2112">
    <w:name w:val="Нет списка2112"/>
    <w:next w:val="a7"/>
    <w:uiPriority w:val="99"/>
    <w:semiHidden/>
    <w:unhideWhenUsed/>
    <w:rsid w:val="003E3F45"/>
  </w:style>
  <w:style w:type="numbering" w:customStyle="1" w:styleId="511">
    <w:name w:val="Нет списка51"/>
    <w:next w:val="a7"/>
    <w:semiHidden/>
    <w:unhideWhenUsed/>
    <w:rsid w:val="003E3F45"/>
  </w:style>
  <w:style w:type="numbering" w:customStyle="1" w:styleId="131">
    <w:name w:val="Нет списка131"/>
    <w:next w:val="a7"/>
    <w:uiPriority w:val="99"/>
    <w:semiHidden/>
    <w:unhideWhenUsed/>
    <w:rsid w:val="003E3F45"/>
  </w:style>
  <w:style w:type="numbering" w:customStyle="1" w:styleId="1131">
    <w:name w:val="Нет списка1131"/>
    <w:next w:val="a7"/>
    <w:uiPriority w:val="99"/>
    <w:semiHidden/>
    <w:unhideWhenUsed/>
    <w:rsid w:val="003E3F45"/>
  </w:style>
  <w:style w:type="numbering" w:customStyle="1" w:styleId="2310">
    <w:name w:val="Нет списка231"/>
    <w:next w:val="a7"/>
    <w:uiPriority w:val="99"/>
    <w:semiHidden/>
    <w:unhideWhenUsed/>
    <w:rsid w:val="003E3F45"/>
  </w:style>
  <w:style w:type="numbering" w:customStyle="1" w:styleId="321">
    <w:name w:val="Нет списка321"/>
    <w:next w:val="a7"/>
    <w:uiPriority w:val="99"/>
    <w:semiHidden/>
    <w:unhideWhenUsed/>
    <w:rsid w:val="003E3F45"/>
  </w:style>
  <w:style w:type="numbering" w:customStyle="1" w:styleId="11122">
    <w:name w:val="Нет списка11122"/>
    <w:next w:val="a7"/>
    <w:uiPriority w:val="99"/>
    <w:semiHidden/>
    <w:unhideWhenUsed/>
    <w:rsid w:val="003E3F45"/>
  </w:style>
  <w:style w:type="numbering" w:customStyle="1" w:styleId="111121">
    <w:name w:val="Нет списка111121"/>
    <w:next w:val="a7"/>
    <w:uiPriority w:val="99"/>
    <w:semiHidden/>
    <w:unhideWhenUsed/>
    <w:rsid w:val="003E3F45"/>
  </w:style>
  <w:style w:type="numbering" w:customStyle="1" w:styleId="2121">
    <w:name w:val="Нет списка2121"/>
    <w:next w:val="a7"/>
    <w:uiPriority w:val="99"/>
    <w:semiHidden/>
    <w:unhideWhenUsed/>
    <w:rsid w:val="003E3F45"/>
  </w:style>
  <w:style w:type="numbering" w:customStyle="1" w:styleId="72">
    <w:name w:val="Нет списка7"/>
    <w:next w:val="a7"/>
    <w:uiPriority w:val="99"/>
    <w:semiHidden/>
    <w:unhideWhenUsed/>
    <w:rsid w:val="003E3F45"/>
  </w:style>
  <w:style w:type="numbering" w:customStyle="1" w:styleId="150">
    <w:name w:val="Нет списка15"/>
    <w:next w:val="a7"/>
    <w:uiPriority w:val="99"/>
    <w:semiHidden/>
    <w:unhideWhenUsed/>
    <w:rsid w:val="003E3F45"/>
  </w:style>
  <w:style w:type="numbering" w:customStyle="1" w:styleId="250">
    <w:name w:val="Нет списка25"/>
    <w:next w:val="a7"/>
    <w:uiPriority w:val="99"/>
    <w:semiHidden/>
    <w:unhideWhenUsed/>
    <w:rsid w:val="003E3F45"/>
  </w:style>
  <w:style w:type="numbering" w:customStyle="1" w:styleId="340">
    <w:name w:val="Нет списка34"/>
    <w:next w:val="a7"/>
    <w:uiPriority w:val="99"/>
    <w:semiHidden/>
    <w:unhideWhenUsed/>
    <w:rsid w:val="003E3F45"/>
  </w:style>
  <w:style w:type="numbering" w:customStyle="1" w:styleId="1150">
    <w:name w:val="Нет списка115"/>
    <w:next w:val="a7"/>
    <w:uiPriority w:val="99"/>
    <w:semiHidden/>
    <w:unhideWhenUsed/>
    <w:rsid w:val="003E3F45"/>
  </w:style>
  <w:style w:type="numbering" w:customStyle="1" w:styleId="1114">
    <w:name w:val="Нет списка1114"/>
    <w:next w:val="a7"/>
    <w:uiPriority w:val="99"/>
    <w:semiHidden/>
    <w:unhideWhenUsed/>
    <w:rsid w:val="003E3F45"/>
  </w:style>
  <w:style w:type="numbering" w:customStyle="1" w:styleId="2140">
    <w:name w:val="Нет списка214"/>
    <w:next w:val="a7"/>
    <w:uiPriority w:val="99"/>
    <w:semiHidden/>
    <w:unhideWhenUsed/>
    <w:rsid w:val="003E3F45"/>
  </w:style>
  <w:style w:type="numbering" w:customStyle="1" w:styleId="430">
    <w:name w:val="Нет списка43"/>
    <w:next w:val="a7"/>
    <w:semiHidden/>
    <w:rsid w:val="003E3F45"/>
  </w:style>
  <w:style w:type="numbering" w:customStyle="1" w:styleId="1231">
    <w:name w:val="Нет списка123"/>
    <w:next w:val="a7"/>
    <w:uiPriority w:val="99"/>
    <w:semiHidden/>
    <w:unhideWhenUsed/>
    <w:rsid w:val="003E3F45"/>
  </w:style>
  <w:style w:type="numbering" w:customStyle="1" w:styleId="1123">
    <w:name w:val="Нет списка1123"/>
    <w:next w:val="a7"/>
    <w:uiPriority w:val="99"/>
    <w:semiHidden/>
    <w:unhideWhenUsed/>
    <w:rsid w:val="003E3F45"/>
  </w:style>
  <w:style w:type="numbering" w:customStyle="1" w:styleId="223">
    <w:name w:val="Нет списка223"/>
    <w:next w:val="a7"/>
    <w:uiPriority w:val="99"/>
    <w:semiHidden/>
    <w:unhideWhenUsed/>
    <w:rsid w:val="003E3F45"/>
  </w:style>
  <w:style w:type="numbering" w:customStyle="1" w:styleId="3130">
    <w:name w:val="Нет списка313"/>
    <w:next w:val="a7"/>
    <w:uiPriority w:val="99"/>
    <w:semiHidden/>
    <w:unhideWhenUsed/>
    <w:rsid w:val="003E3F45"/>
  </w:style>
  <w:style w:type="numbering" w:customStyle="1" w:styleId="11114">
    <w:name w:val="Нет списка11114"/>
    <w:next w:val="a7"/>
    <w:uiPriority w:val="99"/>
    <w:semiHidden/>
    <w:unhideWhenUsed/>
    <w:rsid w:val="003E3F45"/>
  </w:style>
  <w:style w:type="numbering" w:customStyle="1" w:styleId="111113">
    <w:name w:val="Нет списка111113"/>
    <w:next w:val="a7"/>
    <w:uiPriority w:val="99"/>
    <w:semiHidden/>
    <w:unhideWhenUsed/>
    <w:rsid w:val="003E3F45"/>
  </w:style>
  <w:style w:type="numbering" w:customStyle="1" w:styleId="2113">
    <w:name w:val="Нет списка2113"/>
    <w:next w:val="a7"/>
    <w:uiPriority w:val="99"/>
    <w:semiHidden/>
    <w:unhideWhenUsed/>
    <w:rsid w:val="003E3F45"/>
  </w:style>
  <w:style w:type="numbering" w:customStyle="1" w:styleId="520">
    <w:name w:val="Нет списка52"/>
    <w:next w:val="a7"/>
    <w:semiHidden/>
    <w:unhideWhenUsed/>
    <w:rsid w:val="003E3F45"/>
  </w:style>
  <w:style w:type="numbering" w:customStyle="1" w:styleId="132">
    <w:name w:val="Нет списка132"/>
    <w:next w:val="a7"/>
    <w:uiPriority w:val="99"/>
    <w:semiHidden/>
    <w:unhideWhenUsed/>
    <w:rsid w:val="003E3F45"/>
  </w:style>
  <w:style w:type="numbering" w:customStyle="1" w:styleId="1132">
    <w:name w:val="Нет списка1132"/>
    <w:next w:val="a7"/>
    <w:uiPriority w:val="99"/>
    <w:semiHidden/>
    <w:unhideWhenUsed/>
    <w:rsid w:val="003E3F45"/>
  </w:style>
  <w:style w:type="numbering" w:customStyle="1" w:styleId="232">
    <w:name w:val="Нет списка232"/>
    <w:next w:val="a7"/>
    <w:uiPriority w:val="99"/>
    <w:semiHidden/>
    <w:unhideWhenUsed/>
    <w:rsid w:val="003E3F45"/>
  </w:style>
  <w:style w:type="numbering" w:customStyle="1" w:styleId="322">
    <w:name w:val="Нет списка322"/>
    <w:next w:val="a7"/>
    <w:uiPriority w:val="99"/>
    <w:semiHidden/>
    <w:unhideWhenUsed/>
    <w:rsid w:val="003E3F45"/>
  </w:style>
  <w:style w:type="numbering" w:customStyle="1" w:styleId="11123">
    <w:name w:val="Нет списка11123"/>
    <w:next w:val="a7"/>
    <w:uiPriority w:val="99"/>
    <w:semiHidden/>
    <w:unhideWhenUsed/>
    <w:rsid w:val="003E3F45"/>
  </w:style>
  <w:style w:type="numbering" w:customStyle="1" w:styleId="111122">
    <w:name w:val="Нет списка111122"/>
    <w:next w:val="a7"/>
    <w:uiPriority w:val="99"/>
    <w:semiHidden/>
    <w:unhideWhenUsed/>
    <w:rsid w:val="003E3F45"/>
  </w:style>
  <w:style w:type="numbering" w:customStyle="1" w:styleId="2122">
    <w:name w:val="Нет списка2122"/>
    <w:next w:val="a7"/>
    <w:uiPriority w:val="99"/>
    <w:semiHidden/>
    <w:unhideWhenUsed/>
    <w:rsid w:val="003E3F45"/>
  </w:style>
  <w:style w:type="numbering" w:customStyle="1" w:styleId="82">
    <w:name w:val="Нет списка8"/>
    <w:next w:val="a7"/>
    <w:uiPriority w:val="99"/>
    <w:semiHidden/>
    <w:unhideWhenUsed/>
    <w:rsid w:val="003E3F45"/>
  </w:style>
  <w:style w:type="table" w:customStyle="1" w:styleId="63">
    <w:name w:val="Сетка таблицы6"/>
    <w:basedOn w:val="a6"/>
    <w:next w:val="affc"/>
    <w:uiPriority w:val="59"/>
    <w:rsid w:val="003E3F4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7"/>
    <w:uiPriority w:val="99"/>
    <w:semiHidden/>
    <w:unhideWhenUsed/>
    <w:rsid w:val="003E3F45"/>
  </w:style>
  <w:style w:type="table" w:customStyle="1" w:styleId="133">
    <w:name w:val="Сетка таблицы13"/>
    <w:basedOn w:val="a6"/>
    <w:next w:val="affc"/>
    <w:uiPriority w:val="59"/>
    <w:rsid w:val="003E3F4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6"/>
    <w:next w:val="affc"/>
    <w:uiPriority w:val="59"/>
    <w:rsid w:val="003E3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7"/>
    <w:uiPriority w:val="99"/>
    <w:semiHidden/>
    <w:unhideWhenUsed/>
    <w:rsid w:val="003E3F45"/>
  </w:style>
  <w:style w:type="table" w:customStyle="1" w:styleId="323">
    <w:name w:val="Сетка таблицы32"/>
    <w:basedOn w:val="a6"/>
    <w:next w:val="affc"/>
    <w:uiPriority w:val="59"/>
    <w:rsid w:val="003E3F45"/>
    <w:pPr>
      <w:jc w:val="center"/>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6"/>
    <w:next w:val="affc"/>
    <w:uiPriority w:val="59"/>
    <w:rsid w:val="003E3F45"/>
    <w:pPr>
      <w:jc w:val="center"/>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7"/>
    <w:uiPriority w:val="99"/>
    <w:semiHidden/>
    <w:unhideWhenUsed/>
    <w:rsid w:val="003E3F45"/>
  </w:style>
  <w:style w:type="numbering" w:customStyle="1" w:styleId="116">
    <w:name w:val="Нет списка116"/>
    <w:next w:val="a7"/>
    <w:uiPriority w:val="99"/>
    <w:semiHidden/>
    <w:unhideWhenUsed/>
    <w:rsid w:val="003E3F45"/>
  </w:style>
  <w:style w:type="numbering" w:customStyle="1" w:styleId="1115">
    <w:name w:val="Нет списка1115"/>
    <w:next w:val="a7"/>
    <w:uiPriority w:val="99"/>
    <w:semiHidden/>
    <w:unhideWhenUsed/>
    <w:rsid w:val="003E3F45"/>
  </w:style>
  <w:style w:type="numbering" w:customStyle="1" w:styleId="2150">
    <w:name w:val="Нет списка215"/>
    <w:next w:val="a7"/>
    <w:uiPriority w:val="99"/>
    <w:semiHidden/>
    <w:unhideWhenUsed/>
    <w:rsid w:val="003E3F45"/>
  </w:style>
  <w:style w:type="table" w:customStyle="1" w:styleId="521">
    <w:name w:val="Сетка таблицы52"/>
    <w:basedOn w:val="a6"/>
    <w:next w:val="affc"/>
    <w:uiPriority w:val="59"/>
    <w:rsid w:val="003E3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6"/>
    <w:next w:val="affc"/>
    <w:uiPriority w:val="59"/>
    <w:rsid w:val="003E3F4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
    <w:name w:val="Сетка таблицы212"/>
    <w:basedOn w:val="a6"/>
    <w:next w:val="affc"/>
    <w:uiPriority w:val="59"/>
    <w:rsid w:val="003E3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7"/>
    <w:semiHidden/>
    <w:rsid w:val="003E3F45"/>
  </w:style>
  <w:style w:type="numbering" w:customStyle="1" w:styleId="124">
    <w:name w:val="Нет списка124"/>
    <w:next w:val="a7"/>
    <w:uiPriority w:val="99"/>
    <w:semiHidden/>
    <w:unhideWhenUsed/>
    <w:rsid w:val="003E3F45"/>
  </w:style>
  <w:style w:type="numbering" w:customStyle="1" w:styleId="11240">
    <w:name w:val="Нет списка1124"/>
    <w:next w:val="a7"/>
    <w:uiPriority w:val="99"/>
    <w:semiHidden/>
    <w:unhideWhenUsed/>
    <w:rsid w:val="003E3F45"/>
  </w:style>
  <w:style w:type="numbering" w:customStyle="1" w:styleId="224">
    <w:name w:val="Нет списка224"/>
    <w:next w:val="a7"/>
    <w:uiPriority w:val="99"/>
    <w:semiHidden/>
    <w:unhideWhenUsed/>
    <w:rsid w:val="003E3F45"/>
  </w:style>
  <w:style w:type="numbering" w:customStyle="1" w:styleId="314">
    <w:name w:val="Нет списка314"/>
    <w:next w:val="a7"/>
    <w:uiPriority w:val="99"/>
    <w:semiHidden/>
    <w:unhideWhenUsed/>
    <w:rsid w:val="003E3F45"/>
  </w:style>
  <w:style w:type="numbering" w:customStyle="1" w:styleId="11115">
    <w:name w:val="Нет списка11115"/>
    <w:next w:val="a7"/>
    <w:uiPriority w:val="99"/>
    <w:semiHidden/>
    <w:unhideWhenUsed/>
    <w:rsid w:val="003E3F45"/>
  </w:style>
  <w:style w:type="numbering" w:customStyle="1" w:styleId="111114">
    <w:name w:val="Нет списка111114"/>
    <w:next w:val="a7"/>
    <w:uiPriority w:val="99"/>
    <w:semiHidden/>
    <w:unhideWhenUsed/>
    <w:rsid w:val="003E3F45"/>
  </w:style>
  <w:style w:type="numbering" w:customStyle="1" w:styleId="2114">
    <w:name w:val="Нет списка2114"/>
    <w:next w:val="a7"/>
    <w:uiPriority w:val="99"/>
    <w:semiHidden/>
    <w:unhideWhenUsed/>
    <w:rsid w:val="003E3F45"/>
  </w:style>
  <w:style w:type="numbering" w:customStyle="1" w:styleId="530">
    <w:name w:val="Нет списка53"/>
    <w:next w:val="a7"/>
    <w:semiHidden/>
    <w:unhideWhenUsed/>
    <w:rsid w:val="003E3F45"/>
  </w:style>
  <w:style w:type="numbering" w:customStyle="1" w:styleId="1330">
    <w:name w:val="Нет списка133"/>
    <w:next w:val="a7"/>
    <w:uiPriority w:val="99"/>
    <w:semiHidden/>
    <w:unhideWhenUsed/>
    <w:rsid w:val="003E3F45"/>
  </w:style>
  <w:style w:type="numbering" w:customStyle="1" w:styleId="1133">
    <w:name w:val="Нет списка1133"/>
    <w:next w:val="a7"/>
    <w:uiPriority w:val="99"/>
    <w:semiHidden/>
    <w:unhideWhenUsed/>
    <w:rsid w:val="003E3F45"/>
  </w:style>
  <w:style w:type="table" w:customStyle="1" w:styleId="1211">
    <w:name w:val="Сетка таблицы121"/>
    <w:basedOn w:val="a6"/>
    <w:next w:val="affc"/>
    <w:uiPriority w:val="59"/>
    <w:rsid w:val="003E3F4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7"/>
    <w:uiPriority w:val="99"/>
    <w:semiHidden/>
    <w:unhideWhenUsed/>
    <w:rsid w:val="003E3F45"/>
  </w:style>
  <w:style w:type="table" w:customStyle="1" w:styleId="3111">
    <w:name w:val="Сетка таблицы31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0">
    <w:name w:val="Нет списка323"/>
    <w:next w:val="a7"/>
    <w:uiPriority w:val="99"/>
    <w:semiHidden/>
    <w:unhideWhenUsed/>
    <w:rsid w:val="003E3F45"/>
  </w:style>
  <w:style w:type="numbering" w:customStyle="1" w:styleId="11124">
    <w:name w:val="Нет списка11124"/>
    <w:next w:val="a7"/>
    <w:uiPriority w:val="99"/>
    <w:semiHidden/>
    <w:unhideWhenUsed/>
    <w:rsid w:val="003E3F45"/>
  </w:style>
  <w:style w:type="numbering" w:customStyle="1" w:styleId="111123">
    <w:name w:val="Нет списка111123"/>
    <w:next w:val="a7"/>
    <w:uiPriority w:val="99"/>
    <w:semiHidden/>
    <w:unhideWhenUsed/>
    <w:rsid w:val="003E3F45"/>
  </w:style>
  <w:style w:type="numbering" w:customStyle="1" w:styleId="21230">
    <w:name w:val="Нет списка2123"/>
    <w:next w:val="a7"/>
    <w:uiPriority w:val="99"/>
    <w:semiHidden/>
    <w:unhideWhenUsed/>
    <w:rsid w:val="003E3F45"/>
  </w:style>
  <w:style w:type="table" w:customStyle="1" w:styleId="5110">
    <w:name w:val="Сетка таблицы51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6"/>
    <w:next w:val="affc"/>
    <w:uiPriority w:val="59"/>
    <w:rsid w:val="003E3F4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basedOn w:val="a4"/>
    <w:rsid w:val="003E3F45"/>
    <w:pPr>
      <w:spacing w:after="0" w:line="360" w:lineRule="auto"/>
    </w:pPr>
    <w:rPr>
      <w:rFonts w:eastAsia="Times New Roman"/>
      <w:sz w:val="28"/>
      <w:szCs w:val="28"/>
      <w:lang w:eastAsia="ru-RU"/>
    </w:rPr>
  </w:style>
  <w:style w:type="paragraph" w:customStyle="1" w:styleId="3d">
    <w:name w:val="Абзац списка3"/>
    <w:basedOn w:val="a4"/>
    <w:rsid w:val="003E3F45"/>
    <w:pPr>
      <w:widowControl w:val="0"/>
      <w:spacing w:after="0" w:line="240" w:lineRule="auto"/>
      <w:ind w:left="720" w:firstLine="539"/>
    </w:pPr>
    <w:rPr>
      <w:rFonts w:eastAsia="Times New Roman"/>
      <w:szCs w:val="24"/>
      <w:lang w:eastAsia="ru-RU"/>
    </w:rPr>
  </w:style>
  <w:style w:type="paragraph" w:customStyle="1" w:styleId="3e">
    <w:name w:val="Заголовок оглавления3"/>
    <w:basedOn w:val="1"/>
    <w:next w:val="a4"/>
    <w:rsid w:val="003E3F45"/>
    <w:pPr>
      <w:keepLines/>
      <w:pageBreakBefore w:val="0"/>
      <w:widowControl/>
      <w:numPr>
        <w:numId w:val="0"/>
      </w:numPr>
      <w:tabs>
        <w:tab w:val="clear" w:pos="0"/>
        <w:tab w:val="clear" w:pos="284"/>
      </w:tabs>
      <w:spacing w:before="480" w:after="0"/>
      <w:jc w:val="left"/>
      <w:outlineLvl w:val="9"/>
    </w:pPr>
    <w:rPr>
      <w:rFonts w:ascii="Cambria" w:hAnsi="Cambria"/>
      <w:b w:val="0"/>
      <w:caps w:val="0"/>
      <w:color w:val="365F91"/>
      <w:sz w:val="28"/>
      <w:szCs w:val="28"/>
      <w:lang w:val="ru-RU" w:eastAsia="en-US"/>
    </w:rPr>
  </w:style>
  <w:style w:type="character" w:customStyle="1" w:styleId="3f">
    <w:name w:val="Сильное выделение3"/>
    <w:rsid w:val="003E3F45"/>
    <w:rPr>
      <w:b/>
      <w:i/>
      <w:color w:val="4F81BD"/>
    </w:rPr>
  </w:style>
  <w:style w:type="paragraph" w:customStyle="1" w:styleId="47">
    <w:name w:val="Обычный4"/>
    <w:rsid w:val="003E3F45"/>
    <w:pPr>
      <w:snapToGrid w:val="0"/>
    </w:pPr>
    <w:rPr>
      <w:sz w:val="22"/>
    </w:rPr>
  </w:style>
  <w:style w:type="paragraph" w:customStyle="1" w:styleId="2f8">
    <w:name w:val="Знак Знак Знак Знак Знак Знак Знак Знак Знак Знак Знак Знак Знак2"/>
    <w:basedOn w:val="a4"/>
    <w:rsid w:val="003E3F45"/>
    <w:pPr>
      <w:spacing w:after="0" w:line="240" w:lineRule="auto"/>
      <w:ind w:firstLine="0"/>
      <w:jc w:val="left"/>
    </w:pPr>
    <w:rPr>
      <w:rFonts w:ascii="Verdana" w:eastAsia="Times New Roman" w:hAnsi="Verdana" w:cs="Verdana"/>
      <w:sz w:val="20"/>
      <w:szCs w:val="20"/>
      <w:lang w:val="en-US"/>
    </w:rPr>
  </w:style>
  <w:style w:type="character" w:customStyle="1" w:styleId="afffffb">
    <w:name w:val="Гипертекстовая ссылка"/>
    <w:uiPriority w:val="99"/>
    <w:rsid w:val="003E3F45"/>
    <w:rPr>
      <w:rFonts w:cs="Times New Roman"/>
      <w:b w:val="0"/>
      <w:color w:val="106BBE"/>
    </w:rPr>
  </w:style>
  <w:style w:type="paragraph" w:customStyle="1" w:styleId="afffffc">
    <w:name w:val="Комментарий"/>
    <w:basedOn w:val="a4"/>
    <w:next w:val="a4"/>
    <w:uiPriority w:val="99"/>
    <w:rsid w:val="003E3F45"/>
    <w:pPr>
      <w:widowControl w:val="0"/>
      <w:autoSpaceDE w:val="0"/>
      <w:autoSpaceDN w:val="0"/>
      <w:adjustRightInd w:val="0"/>
      <w:spacing w:before="75" w:after="0" w:line="240" w:lineRule="auto"/>
      <w:ind w:left="170" w:firstLine="0"/>
    </w:pPr>
    <w:rPr>
      <w:rFonts w:ascii="Arial" w:eastAsia="Times New Roman" w:hAnsi="Arial" w:cs="Arial"/>
      <w:color w:val="353842"/>
      <w:szCs w:val="24"/>
      <w:shd w:val="clear" w:color="auto" w:fill="F0F0F0"/>
      <w:lang w:eastAsia="ru-RU"/>
    </w:rPr>
  </w:style>
  <w:style w:type="paragraph" w:customStyle="1" w:styleId="afffffd">
    <w:name w:val="Информация об изменениях документа"/>
    <w:basedOn w:val="afffffc"/>
    <w:next w:val="a4"/>
    <w:uiPriority w:val="99"/>
    <w:rsid w:val="003E3F45"/>
    <w:rPr>
      <w:i/>
      <w:iCs/>
    </w:rPr>
  </w:style>
  <w:style w:type="paragraph" w:customStyle="1" w:styleId="headertext">
    <w:name w:val="headertext"/>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1fa">
    <w:name w:val="Заголовок_подзаголовок_1"/>
    <w:next w:val="affff5"/>
    <w:link w:val="1fb"/>
    <w:rsid w:val="003E3F45"/>
    <w:pPr>
      <w:keepNext/>
      <w:spacing w:before="120" w:after="60"/>
      <w:ind w:left="567"/>
      <w:jc w:val="both"/>
    </w:pPr>
    <w:rPr>
      <w:b/>
      <w:bCs/>
      <w:sz w:val="24"/>
      <w:szCs w:val="24"/>
      <w:u w:val="single"/>
    </w:rPr>
  </w:style>
  <w:style w:type="character" w:customStyle="1" w:styleId="1fb">
    <w:name w:val="Заголовок_подзаголовок_1 Знак"/>
    <w:link w:val="1fa"/>
    <w:locked/>
    <w:rsid w:val="003E3F45"/>
    <w:rPr>
      <w:b/>
      <w:bCs/>
      <w:sz w:val="24"/>
      <w:szCs w:val="24"/>
      <w:u w:val="single"/>
      <w:lang w:bidi="ar-SA"/>
    </w:rPr>
  </w:style>
  <w:style w:type="paragraph" w:customStyle="1" w:styleId="1fc">
    <w:name w:val="Список_маркерный_1_уровень"/>
    <w:link w:val="1fd"/>
    <w:uiPriority w:val="99"/>
    <w:rsid w:val="003E3F45"/>
    <w:pPr>
      <w:spacing w:before="60" w:after="100"/>
      <w:ind w:left="426"/>
      <w:jc w:val="both"/>
    </w:pPr>
    <w:rPr>
      <w:sz w:val="24"/>
      <w:szCs w:val="24"/>
    </w:rPr>
  </w:style>
  <w:style w:type="character" w:customStyle="1" w:styleId="1fd">
    <w:name w:val="Список_маркерный_1_уровень Знак"/>
    <w:link w:val="1fc"/>
    <w:uiPriority w:val="99"/>
    <w:locked/>
    <w:rsid w:val="003E3F45"/>
    <w:rPr>
      <w:sz w:val="24"/>
      <w:szCs w:val="24"/>
      <w:lang w:bidi="ar-SA"/>
    </w:rPr>
  </w:style>
  <w:style w:type="paragraph" w:customStyle="1" w:styleId="2f9">
    <w:name w:val="Заголовок_подзаголовок_2"/>
    <w:next w:val="affff5"/>
    <w:link w:val="2fa"/>
    <w:uiPriority w:val="99"/>
    <w:rsid w:val="003E3F45"/>
    <w:pPr>
      <w:keepNext/>
      <w:spacing w:before="120" w:after="60"/>
      <w:ind w:left="567"/>
      <w:jc w:val="both"/>
    </w:pPr>
    <w:rPr>
      <w:b/>
      <w:bCs/>
      <w:sz w:val="24"/>
      <w:szCs w:val="24"/>
    </w:rPr>
  </w:style>
  <w:style w:type="character" w:customStyle="1" w:styleId="2fa">
    <w:name w:val="Заголовок_подзаголовок_2 Знак"/>
    <w:link w:val="2f9"/>
    <w:uiPriority w:val="99"/>
    <w:locked/>
    <w:rsid w:val="003E3F45"/>
    <w:rPr>
      <w:b/>
      <w:bCs/>
      <w:sz w:val="24"/>
      <w:szCs w:val="24"/>
      <w:lang w:bidi="ar-SA"/>
    </w:rPr>
  </w:style>
  <w:style w:type="character" w:customStyle="1" w:styleId="highlighthighlightactive">
    <w:name w:val="highlight highlight_active"/>
    <w:rsid w:val="003E3F45"/>
  </w:style>
  <w:style w:type="character" w:customStyle="1" w:styleId="blk">
    <w:name w:val="blk"/>
    <w:rsid w:val="003E3F45"/>
  </w:style>
  <w:style w:type="paragraph" w:customStyle="1" w:styleId="ConsNormal">
    <w:name w:val="ConsNormal"/>
    <w:rsid w:val="003E3F45"/>
    <w:pPr>
      <w:widowControl w:val="0"/>
      <w:autoSpaceDE w:val="0"/>
      <w:autoSpaceDN w:val="0"/>
      <w:adjustRightInd w:val="0"/>
      <w:ind w:right="19772" w:firstLine="720"/>
    </w:pPr>
    <w:rPr>
      <w:rFonts w:ascii="Arial" w:hAnsi="Arial" w:cs="Arial"/>
    </w:rPr>
  </w:style>
  <w:style w:type="paragraph" w:customStyle="1" w:styleId="afffffe">
    <w:name w:val="Табличный текст"/>
    <w:basedOn w:val="a4"/>
    <w:uiPriority w:val="99"/>
    <w:rsid w:val="003E3F45"/>
    <w:pPr>
      <w:spacing w:before="120" w:line="312" w:lineRule="auto"/>
      <w:ind w:left="112" w:firstLine="0"/>
    </w:pPr>
    <w:rPr>
      <w:rFonts w:ascii="Arial" w:eastAsia="Times New Roman" w:hAnsi="Arial" w:cs="Arial"/>
      <w:sz w:val="22"/>
      <w:lang w:eastAsia="ru-RU"/>
    </w:rPr>
  </w:style>
  <w:style w:type="paragraph" w:customStyle="1" w:styleId="affffff">
    <w:name w:val="Основа"/>
    <w:basedOn w:val="a4"/>
    <w:rsid w:val="003E3F45"/>
    <w:pPr>
      <w:spacing w:before="120" w:after="0" w:line="240" w:lineRule="auto"/>
      <w:ind w:firstLine="720"/>
    </w:pPr>
    <w:rPr>
      <w:rFonts w:eastAsia="Times New Roman"/>
      <w:szCs w:val="20"/>
      <w:lang w:eastAsia="ru-RU"/>
    </w:rPr>
  </w:style>
  <w:style w:type="character" w:customStyle="1" w:styleId="f">
    <w:name w:val="f"/>
    <w:rsid w:val="003E3F45"/>
  </w:style>
  <w:style w:type="character" w:customStyle="1" w:styleId="nowrap">
    <w:name w:val="nowrap"/>
    <w:rsid w:val="003E3F45"/>
  </w:style>
  <w:style w:type="character" w:customStyle="1" w:styleId="2fb">
    <w:name w:val="Основной текст (2)_"/>
    <w:link w:val="2fc"/>
    <w:rsid w:val="003E3F45"/>
    <w:rPr>
      <w:rFonts w:ascii="Arial" w:eastAsia="Arial" w:hAnsi="Arial" w:cs="Arial"/>
      <w:shd w:val="clear" w:color="auto" w:fill="FFFFFF"/>
    </w:rPr>
  </w:style>
  <w:style w:type="paragraph" w:customStyle="1" w:styleId="2fc">
    <w:name w:val="Основной текст (2)"/>
    <w:basedOn w:val="a4"/>
    <w:link w:val="2fb"/>
    <w:rsid w:val="003E3F45"/>
    <w:pPr>
      <w:widowControl w:val="0"/>
      <w:shd w:val="clear" w:color="auto" w:fill="FFFFFF"/>
      <w:spacing w:after="180" w:line="0" w:lineRule="atLeast"/>
      <w:ind w:firstLine="0"/>
    </w:pPr>
    <w:rPr>
      <w:rFonts w:ascii="Arial" w:eastAsia="Arial" w:hAnsi="Arial"/>
      <w:sz w:val="20"/>
      <w:szCs w:val="20"/>
      <w:lang w:val="x-none" w:eastAsia="x-none"/>
    </w:rPr>
  </w:style>
  <w:style w:type="character" w:customStyle="1" w:styleId="285pt">
    <w:name w:val="Основной текст (2) + 8;5 pt"/>
    <w:rsid w:val="003E3F45"/>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64">
    <w:name w:val="Стиль6"/>
    <w:basedOn w:val="a4"/>
    <w:link w:val="65"/>
    <w:qFormat/>
    <w:rsid w:val="003E3F45"/>
    <w:pPr>
      <w:spacing w:before="120" w:line="360" w:lineRule="auto"/>
      <w:ind w:firstLine="709"/>
    </w:pPr>
    <w:rPr>
      <w:color w:val="0070C0"/>
      <w:lang w:val="x-none"/>
    </w:rPr>
  </w:style>
  <w:style w:type="character" w:customStyle="1" w:styleId="65">
    <w:name w:val="Стиль6 Знак"/>
    <w:link w:val="64"/>
    <w:rsid w:val="003E3F45"/>
    <w:rPr>
      <w:rFonts w:eastAsia="Calibri"/>
      <w:color w:val="0070C0"/>
      <w:sz w:val="24"/>
      <w:szCs w:val="22"/>
      <w:lang w:eastAsia="en-US"/>
    </w:rPr>
  </w:style>
  <w:style w:type="paragraph" w:customStyle="1" w:styleId="affffff0">
    <w:name w:val="Таблица_Текст слева"/>
    <w:basedOn w:val="a4"/>
    <w:next w:val="a4"/>
    <w:link w:val="affffff1"/>
    <w:rsid w:val="003E3F45"/>
    <w:pPr>
      <w:spacing w:after="0" w:line="240" w:lineRule="auto"/>
      <w:ind w:firstLine="0"/>
      <w:jc w:val="left"/>
    </w:pPr>
    <w:rPr>
      <w:rFonts w:eastAsia="Times New Roman"/>
      <w:sz w:val="20"/>
      <w:szCs w:val="20"/>
      <w:lang w:val="x-none" w:eastAsia="x-none"/>
    </w:rPr>
  </w:style>
  <w:style w:type="character" w:customStyle="1" w:styleId="affffff1">
    <w:name w:val="Таблица_Текст слева Знак"/>
    <w:link w:val="affffff0"/>
    <w:rsid w:val="003E3F45"/>
    <w:rPr>
      <w:lang w:val="x-none"/>
    </w:rPr>
  </w:style>
  <w:style w:type="character" w:customStyle="1" w:styleId="FontStyle425">
    <w:name w:val="Font Style425"/>
    <w:uiPriority w:val="99"/>
    <w:rsid w:val="003E3F45"/>
    <w:rPr>
      <w:rFonts w:ascii="Times New Roman" w:hAnsi="Times New Roman" w:cs="Times New Roman"/>
      <w:sz w:val="22"/>
      <w:szCs w:val="22"/>
    </w:rPr>
  </w:style>
  <w:style w:type="character" w:customStyle="1" w:styleId="affffff2">
    <w:name w:val="Основной текст_"/>
    <w:link w:val="1fe"/>
    <w:locked/>
    <w:rsid w:val="003E3F45"/>
    <w:rPr>
      <w:sz w:val="27"/>
      <w:szCs w:val="27"/>
      <w:shd w:val="clear" w:color="auto" w:fill="FFFFFF"/>
    </w:rPr>
  </w:style>
  <w:style w:type="paragraph" w:customStyle="1" w:styleId="1fe">
    <w:name w:val="Основной текст1"/>
    <w:basedOn w:val="a4"/>
    <w:link w:val="affffff2"/>
    <w:rsid w:val="003E3F45"/>
    <w:pPr>
      <w:shd w:val="clear" w:color="auto" w:fill="FFFFFF"/>
      <w:spacing w:after="0" w:line="0" w:lineRule="atLeast"/>
      <w:ind w:firstLine="0"/>
      <w:jc w:val="left"/>
    </w:pPr>
    <w:rPr>
      <w:rFonts w:eastAsia="Times New Roman"/>
      <w:sz w:val="27"/>
      <w:szCs w:val="27"/>
      <w:lang w:val="x-none" w:eastAsia="x-none"/>
    </w:rPr>
  </w:style>
  <w:style w:type="paragraph" w:customStyle="1" w:styleId="324">
    <w:name w:val="Основной текст с отступом 32"/>
    <w:basedOn w:val="a4"/>
    <w:uiPriority w:val="99"/>
    <w:rsid w:val="003E3F45"/>
    <w:pPr>
      <w:suppressAutoHyphens/>
      <w:overflowPunct w:val="0"/>
      <w:autoSpaceDE w:val="0"/>
      <w:spacing w:after="0" w:line="360" w:lineRule="auto"/>
      <w:textAlignment w:val="baseline"/>
    </w:pPr>
    <w:rPr>
      <w:rFonts w:eastAsia="Times New Roman"/>
      <w:szCs w:val="24"/>
      <w:lang w:eastAsia="ar-SA"/>
    </w:rPr>
  </w:style>
  <w:style w:type="paragraph" w:customStyle="1" w:styleId="affffff3">
    <w:name w:val="ОБычный"/>
    <w:basedOn w:val="a4"/>
    <w:autoRedefine/>
    <w:rsid w:val="003E3F45"/>
    <w:pPr>
      <w:tabs>
        <w:tab w:val="right" w:leader="dot" w:pos="9345"/>
      </w:tabs>
      <w:spacing w:after="0" w:line="240" w:lineRule="auto"/>
      <w:ind w:firstLine="720"/>
    </w:pPr>
    <w:rPr>
      <w:noProof/>
      <w:szCs w:val="24"/>
      <w:lang w:eastAsia="ru-RU"/>
    </w:rPr>
  </w:style>
  <w:style w:type="paragraph" w:customStyle="1" w:styleId="2fd">
    <w:name w:val="СтильЗаголовок2"/>
    <w:basedOn w:val="af1"/>
    <w:link w:val="2fe"/>
    <w:qFormat/>
    <w:rsid w:val="003E3F45"/>
    <w:pPr>
      <w:widowControl w:val="0"/>
      <w:spacing w:after="0" w:line="288" w:lineRule="auto"/>
      <w:ind w:left="0" w:firstLine="720"/>
      <w:jc w:val="center"/>
    </w:pPr>
    <w:rPr>
      <w:rFonts w:ascii="Times New Roman" w:eastAsia="Times New Roman" w:hAnsi="Times New Roman"/>
      <w:b/>
      <w:color w:val="000000"/>
      <w:sz w:val="25"/>
      <w:szCs w:val="25"/>
      <w:lang w:eastAsia="x-none"/>
    </w:rPr>
  </w:style>
  <w:style w:type="character" w:customStyle="1" w:styleId="2fe">
    <w:name w:val="СтильЗаголовок2 Знак"/>
    <w:link w:val="2fd"/>
    <w:rsid w:val="003E3F45"/>
    <w:rPr>
      <w:b/>
      <w:color w:val="000000"/>
      <w:sz w:val="25"/>
      <w:szCs w:val="25"/>
    </w:rPr>
  </w:style>
  <w:style w:type="paragraph" w:customStyle="1" w:styleId="affffff4">
    <w:name w:val="Ввод осн.текста Знак"/>
    <w:basedOn w:val="a4"/>
    <w:rsid w:val="003E3F45"/>
    <w:pPr>
      <w:overflowPunct w:val="0"/>
      <w:autoSpaceDE w:val="0"/>
      <w:autoSpaceDN w:val="0"/>
      <w:adjustRightInd w:val="0"/>
      <w:spacing w:line="240" w:lineRule="auto"/>
      <w:ind w:firstLine="709"/>
      <w:textAlignment w:val="baseline"/>
    </w:pPr>
    <w:rPr>
      <w:rFonts w:ascii="Times New Roman CYR" w:eastAsia="Times New Roman" w:hAnsi="Times New Roman CYR"/>
      <w:sz w:val="28"/>
      <w:szCs w:val="20"/>
      <w:lang w:eastAsia="ru-RU"/>
    </w:rPr>
  </w:style>
  <w:style w:type="character" w:customStyle="1" w:styleId="affffff5">
    <w:name w:val="Текст_Обычный"/>
    <w:uiPriority w:val="99"/>
    <w:qFormat/>
    <w:rsid w:val="003E3F45"/>
  </w:style>
  <w:style w:type="character" w:customStyle="1" w:styleId="firstline">
    <w:name w:val="firstline"/>
    <w:rsid w:val="003E3F45"/>
  </w:style>
  <w:style w:type="character" w:customStyle="1" w:styleId="secline">
    <w:name w:val="secline"/>
    <w:rsid w:val="003E3F45"/>
  </w:style>
  <w:style w:type="paragraph" w:customStyle="1" w:styleId="117">
    <w:name w:val="Табличный_боковик_11"/>
    <w:link w:val="118"/>
    <w:qFormat/>
    <w:rsid w:val="003E3F45"/>
    <w:rPr>
      <w:sz w:val="22"/>
      <w:szCs w:val="24"/>
    </w:rPr>
  </w:style>
  <w:style w:type="character" w:customStyle="1" w:styleId="118">
    <w:name w:val="Табличный_боковик_11 Знак"/>
    <w:link w:val="117"/>
    <w:rsid w:val="003E3F45"/>
    <w:rPr>
      <w:sz w:val="22"/>
      <w:szCs w:val="24"/>
      <w:lang w:bidi="ar-SA"/>
    </w:rPr>
  </w:style>
  <w:style w:type="paragraph" w:customStyle="1" w:styleId="FORMATTEXT0">
    <w:name w:val=".FORMATTEXT"/>
    <w:uiPriority w:val="99"/>
    <w:rsid w:val="003E3F45"/>
    <w:pPr>
      <w:widowControl w:val="0"/>
      <w:autoSpaceDE w:val="0"/>
      <w:autoSpaceDN w:val="0"/>
      <w:adjustRightInd w:val="0"/>
    </w:pPr>
    <w:rPr>
      <w:sz w:val="24"/>
      <w:szCs w:val="24"/>
    </w:rPr>
  </w:style>
  <w:style w:type="character" w:customStyle="1" w:styleId="nameobj">
    <w:name w:val="name_obj"/>
    <w:rsid w:val="003E3F45"/>
  </w:style>
  <w:style w:type="character" w:customStyle="1" w:styleId="flcb">
    <w:name w:val="flcb"/>
    <w:rsid w:val="003E3F45"/>
  </w:style>
  <w:style w:type="paragraph" w:customStyle="1" w:styleId="bl0">
    <w:name w:val="bl0"/>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bl1">
    <w:name w:val="bl1"/>
    <w:basedOn w:val="a4"/>
    <w:rsid w:val="003E3F45"/>
    <w:pPr>
      <w:spacing w:before="100" w:beforeAutospacing="1" w:after="100" w:afterAutospacing="1" w:line="240" w:lineRule="auto"/>
      <w:ind w:firstLine="0"/>
      <w:jc w:val="left"/>
    </w:pPr>
    <w:rPr>
      <w:rFonts w:eastAsia="Times New Roman"/>
      <w:szCs w:val="24"/>
      <w:lang w:eastAsia="ru-RU"/>
    </w:rPr>
  </w:style>
  <w:style w:type="table" w:customStyle="1" w:styleId="1ff">
    <w:name w:val="Светлая заливка1"/>
    <w:basedOn w:val="a6"/>
    <w:uiPriority w:val="60"/>
    <w:rsid w:val="003E3F45"/>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growth">
    <w:name w:val="e_growth"/>
    <w:rsid w:val="003E3F45"/>
  </w:style>
  <w:style w:type="paragraph" w:customStyle="1" w:styleId="affffff6">
    <w:name w:val="Таблица_номер_таблицы"/>
    <w:link w:val="affffff7"/>
    <w:uiPriority w:val="99"/>
    <w:rsid w:val="003E3F45"/>
    <w:pPr>
      <w:keepNext/>
      <w:jc w:val="right"/>
    </w:pPr>
    <w:rPr>
      <w:sz w:val="24"/>
      <w:szCs w:val="24"/>
    </w:rPr>
  </w:style>
  <w:style w:type="character" w:customStyle="1" w:styleId="affffff7">
    <w:name w:val="Таблица_номер_таблицы Знак"/>
    <w:link w:val="affffff6"/>
    <w:uiPriority w:val="99"/>
    <w:locked/>
    <w:rsid w:val="003E3F45"/>
    <w:rPr>
      <w:sz w:val="24"/>
      <w:szCs w:val="24"/>
      <w:lang w:bidi="ar-SA"/>
    </w:rPr>
  </w:style>
  <w:style w:type="paragraph" w:styleId="HTML">
    <w:name w:val="HTML Preformatted"/>
    <w:basedOn w:val="a4"/>
    <w:link w:val="HTML0"/>
    <w:unhideWhenUsed/>
    <w:rsid w:val="003E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sz w:val="20"/>
      <w:szCs w:val="20"/>
      <w:lang w:val="x-none" w:eastAsia="x-none"/>
    </w:rPr>
  </w:style>
  <w:style w:type="character" w:customStyle="1" w:styleId="HTML0">
    <w:name w:val="Стандартный HTML Знак"/>
    <w:link w:val="HTML"/>
    <w:rsid w:val="003E3F45"/>
    <w:rPr>
      <w:rFonts w:ascii="Courier New" w:eastAsia="Calibri" w:hAnsi="Courier New" w:cs="Courier New"/>
    </w:rPr>
  </w:style>
  <w:style w:type="paragraph" w:customStyle="1" w:styleId="affffff8">
    <w:name w:val="Таблица шапка"/>
    <w:basedOn w:val="a4"/>
    <w:uiPriority w:val="99"/>
    <w:qFormat/>
    <w:rsid w:val="003E3F45"/>
    <w:pPr>
      <w:tabs>
        <w:tab w:val="left" w:pos="708"/>
        <w:tab w:val="center" w:pos="4677"/>
        <w:tab w:val="right" w:pos="9355"/>
      </w:tabs>
      <w:spacing w:before="60" w:after="0" w:line="240" w:lineRule="auto"/>
      <w:ind w:firstLine="0"/>
      <w:contextualSpacing/>
      <w:jc w:val="center"/>
    </w:pPr>
    <w:rPr>
      <w:b/>
      <w:sz w:val="20"/>
      <w:szCs w:val="20"/>
    </w:rPr>
  </w:style>
  <w:style w:type="paragraph" w:customStyle="1" w:styleId="affffff9">
    <w:name w:val="Таблица категория"/>
    <w:basedOn w:val="a4"/>
    <w:qFormat/>
    <w:rsid w:val="003E3F45"/>
    <w:pPr>
      <w:tabs>
        <w:tab w:val="left" w:pos="708"/>
        <w:tab w:val="center" w:pos="4677"/>
        <w:tab w:val="right" w:pos="9355"/>
      </w:tabs>
      <w:spacing w:before="60" w:after="0" w:line="240" w:lineRule="auto"/>
      <w:ind w:firstLine="0"/>
      <w:contextualSpacing/>
      <w:jc w:val="left"/>
    </w:pPr>
    <w:rPr>
      <w:sz w:val="20"/>
      <w:szCs w:val="20"/>
    </w:rPr>
  </w:style>
  <w:style w:type="character" w:styleId="affffffa">
    <w:name w:val="Subtle Emphasis"/>
    <w:uiPriority w:val="19"/>
    <w:qFormat/>
    <w:rsid w:val="003E3F45"/>
    <w:rPr>
      <w:i/>
      <w:iCs/>
      <w:color w:val="808080"/>
    </w:rPr>
  </w:style>
  <w:style w:type="paragraph" w:styleId="affffffb">
    <w:name w:val="Revision"/>
    <w:hidden/>
    <w:uiPriority w:val="99"/>
    <w:semiHidden/>
    <w:rsid w:val="003E3F45"/>
    <w:rPr>
      <w:rFonts w:ascii="Arial" w:eastAsia="Calibri" w:hAnsi="Arial"/>
      <w:sz w:val="24"/>
      <w:szCs w:val="22"/>
      <w:lang w:eastAsia="en-US"/>
    </w:rPr>
  </w:style>
  <w:style w:type="character" w:styleId="affffffc">
    <w:name w:val="Placeholder Text"/>
    <w:uiPriority w:val="99"/>
    <w:semiHidden/>
    <w:rsid w:val="003E3F45"/>
    <w:rPr>
      <w:color w:val="808080"/>
    </w:rPr>
  </w:style>
  <w:style w:type="table" w:customStyle="1" w:styleId="TableGrid">
    <w:name w:val="TableGrid"/>
    <w:rsid w:val="003E3F45"/>
    <w:rPr>
      <w:rFonts w:ascii="Calibri" w:hAnsi="Calibri"/>
      <w:sz w:val="22"/>
      <w:szCs w:val="22"/>
    </w:rPr>
    <w:tblPr>
      <w:tblCellMar>
        <w:top w:w="0" w:type="dxa"/>
        <w:left w:w="0" w:type="dxa"/>
        <w:bottom w:w="0" w:type="dxa"/>
        <w:right w:w="0" w:type="dxa"/>
      </w:tblCellMar>
    </w:tblPr>
  </w:style>
  <w:style w:type="paragraph" w:customStyle="1" w:styleId="affffffd">
    <w:name w:val="основной текст"/>
    <w:basedOn w:val="a4"/>
    <w:rsid w:val="003E3F45"/>
    <w:pPr>
      <w:spacing w:line="240" w:lineRule="auto"/>
      <w:ind w:firstLine="851"/>
    </w:pPr>
    <w:rPr>
      <w:rFonts w:ascii="Arial" w:eastAsia="Times New Roman" w:hAnsi="Arial"/>
      <w:sz w:val="28"/>
      <w:szCs w:val="20"/>
      <w:lang w:eastAsia="ru-RU"/>
    </w:rPr>
  </w:style>
  <w:style w:type="paragraph" w:customStyle="1" w:styleId="125">
    <w:name w:val="осн.текст 12 Знак"/>
    <w:basedOn w:val="a4"/>
    <w:link w:val="126"/>
    <w:rsid w:val="003E3F45"/>
    <w:pPr>
      <w:spacing w:line="240" w:lineRule="auto"/>
      <w:ind w:firstLine="851"/>
    </w:pPr>
    <w:rPr>
      <w:rFonts w:ascii="Arial" w:eastAsia="Times New Roman" w:hAnsi="Arial"/>
      <w:szCs w:val="24"/>
      <w:lang w:val="x-none" w:eastAsia="x-none"/>
    </w:rPr>
  </w:style>
  <w:style w:type="character" w:customStyle="1" w:styleId="126">
    <w:name w:val="осн.текст 12 Знак Знак"/>
    <w:link w:val="125"/>
    <w:rsid w:val="003E3F45"/>
    <w:rPr>
      <w:rFonts w:ascii="Arial" w:hAnsi="Arial"/>
      <w:sz w:val="24"/>
      <w:szCs w:val="24"/>
    </w:rPr>
  </w:style>
  <w:style w:type="paragraph" w:customStyle="1" w:styleId="affffffe">
    <w:name w:val="основной текст Знак Знак"/>
    <w:basedOn w:val="a4"/>
    <w:rsid w:val="003E3F45"/>
    <w:pPr>
      <w:spacing w:line="240" w:lineRule="auto"/>
      <w:ind w:firstLine="851"/>
    </w:pPr>
    <w:rPr>
      <w:rFonts w:ascii="Arial" w:eastAsia="Times New Roman" w:hAnsi="Arial"/>
      <w:sz w:val="28"/>
      <w:szCs w:val="20"/>
      <w:lang w:eastAsia="ru-RU"/>
    </w:rPr>
  </w:style>
  <w:style w:type="character" w:customStyle="1" w:styleId="ts31">
    <w:name w:val="ts31"/>
    <w:rsid w:val="003E3F45"/>
    <w:rPr>
      <w:rFonts w:ascii="Times New Roman" w:hAnsi="Times New Roman" w:cs="Times New Roman" w:hint="default"/>
      <w:color w:val="884706"/>
      <w:sz w:val="24"/>
      <w:szCs w:val="24"/>
    </w:rPr>
  </w:style>
  <w:style w:type="paragraph" w:customStyle="1" w:styleId="textn">
    <w:name w:val="textn"/>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msonormalmrcssattr">
    <w:name w:val="msonormal_mr_css_attr"/>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afffffff">
    <w:name w:val="+"/>
    <w:basedOn w:val="af"/>
    <w:link w:val="afffffff0"/>
    <w:qFormat/>
    <w:rsid w:val="00665103"/>
    <w:pPr>
      <w:ind w:left="57" w:hanging="57"/>
    </w:pPr>
    <w:rPr>
      <w:rFonts w:eastAsia="Calibri"/>
      <w:sz w:val="22"/>
      <w:szCs w:val="22"/>
      <w:lang w:eastAsia="en-US"/>
    </w:rPr>
  </w:style>
  <w:style w:type="character" w:customStyle="1" w:styleId="afffffff0">
    <w:name w:val="+ Знак"/>
    <w:link w:val="afffffff"/>
    <w:rsid w:val="00665103"/>
    <w:rPr>
      <w:rFonts w:eastAsia="Calibri"/>
      <w:sz w:val="22"/>
      <w:szCs w:val="22"/>
      <w:lang w:eastAsia="en-US"/>
    </w:rPr>
  </w:style>
  <w:style w:type="paragraph" w:customStyle="1" w:styleId="afffffff1">
    <w:name w:val="!!_Текст"/>
    <w:basedOn w:val="a4"/>
    <w:link w:val="afffffff2"/>
    <w:qFormat/>
    <w:rsid w:val="00CB0EFA"/>
    <w:pPr>
      <w:spacing w:after="0"/>
      <w:ind w:firstLine="709"/>
    </w:pPr>
    <w:rPr>
      <w:rFonts w:eastAsia="Arial"/>
      <w:noProof/>
      <w:szCs w:val="24"/>
      <w:lang w:val="x-none" w:eastAsia="x-none" w:bidi="ru-RU"/>
    </w:rPr>
  </w:style>
  <w:style w:type="character" w:customStyle="1" w:styleId="afffffff2">
    <w:name w:val="!!_Текст Знак"/>
    <w:link w:val="afffffff1"/>
    <w:rsid w:val="00CB0EFA"/>
    <w:rPr>
      <w:rFonts w:eastAsia="Arial"/>
      <w:noProof/>
      <w:sz w:val="24"/>
      <w:szCs w:val="24"/>
      <w:lang w:val="x-none" w:eastAsia="x-none" w:bidi="ru-RU"/>
    </w:rPr>
  </w:style>
  <w:style w:type="paragraph" w:customStyle="1" w:styleId="11">
    <w:name w:val="_1.1.Маркер"/>
    <w:basedOn w:val="2"/>
    <w:next w:val="a4"/>
    <w:qFormat/>
    <w:rsid w:val="000D6FEF"/>
    <w:pPr>
      <w:keepNext w:val="0"/>
      <w:numPr>
        <w:ilvl w:val="0"/>
        <w:numId w:val="44"/>
      </w:numPr>
      <w:tabs>
        <w:tab w:val="left" w:pos="1134"/>
      </w:tabs>
      <w:spacing w:after="0" w:line="360" w:lineRule="auto"/>
      <w:ind w:left="1135" w:hanging="284"/>
      <w:jc w:val="both"/>
      <w:outlineLvl w:val="9"/>
    </w:pPr>
    <w:rPr>
      <w:b w:val="0"/>
      <w:bCs/>
      <w:szCs w:val="26"/>
      <w:lang w:val="ru-RU" w:eastAsia="en-US"/>
    </w:rPr>
  </w:style>
  <w:style w:type="paragraph" w:customStyle="1" w:styleId="a">
    <w:name w:val="!!!маркер"/>
    <w:basedOn w:val="a4"/>
    <w:link w:val="afffffff3"/>
    <w:qFormat/>
    <w:rsid w:val="00CB0EFA"/>
    <w:pPr>
      <w:numPr>
        <w:numId w:val="45"/>
      </w:numPr>
      <w:spacing w:before="100" w:after="100" w:line="360" w:lineRule="auto"/>
      <w:ind w:left="1281" w:hanging="357"/>
    </w:pPr>
    <w:rPr>
      <w:rFonts w:eastAsia="Times New Roman"/>
      <w:noProof/>
      <w:szCs w:val="20"/>
      <w:lang w:val="x-none" w:eastAsia="ar-SA"/>
    </w:rPr>
  </w:style>
  <w:style w:type="character" w:customStyle="1" w:styleId="afffffff3">
    <w:name w:val="!!!маркер Знак"/>
    <w:link w:val="a"/>
    <w:rsid w:val="00CB0EFA"/>
    <w:rPr>
      <w:noProof/>
      <w:sz w:val="24"/>
      <w:lang w:val="x-none" w:eastAsia="ar-SA"/>
    </w:rPr>
  </w:style>
  <w:style w:type="table" w:customStyle="1" w:styleId="TableNormal17">
    <w:name w:val="Table Normal17"/>
    <w:uiPriority w:val="2"/>
    <w:semiHidden/>
    <w:unhideWhenUsed/>
    <w:qFormat/>
    <w:rsid w:val="006653B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04EB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xl136">
    <w:name w:val="xl136"/>
    <w:basedOn w:val="a4"/>
    <w:rsid w:val="008B794B"/>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7">
    <w:name w:val="xl137"/>
    <w:basedOn w:val="a4"/>
    <w:rsid w:val="008B794B"/>
    <w:pP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8">
    <w:name w:val="xl138"/>
    <w:basedOn w:val="a4"/>
    <w:rsid w:val="008B794B"/>
    <w:pPr>
      <w:pBdr>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9">
    <w:name w:val="xl139"/>
    <w:basedOn w:val="a4"/>
    <w:rsid w:val="008B794B"/>
    <w:pPr>
      <w:pBdr>
        <w:bottom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0">
    <w:name w:val="xl140"/>
    <w:basedOn w:val="a4"/>
    <w:rsid w:val="008B794B"/>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1">
    <w:name w:val="xl141"/>
    <w:basedOn w:val="a4"/>
    <w:rsid w:val="008B794B"/>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2">
    <w:name w:val="xl142"/>
    <w:basedOn w:val="a4"/>
    <w:rsid w:val="008B794B"/>
    <w:pPr>
      <w:pBdr>
        <w:lef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3">
    <w:name w:val="xl143"/>
    <w:basedOn w:val="a4"/>
    <w:rsid w:val="008B794B"/>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4">
    <w:name w:val="xl144"/>
    <w:basedOn w:val="a4"/>
    <w:rsid w:val="008B794B"/>
    <w:pPr>
      <w:pBdr>
        <w:top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character" w:customStyle="1" w:styleId="2TimesNewRoman">
    <w:name w:val="Основной текст (2) + Times New Roman"/>
    <w:rsid w:val="00760B4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TimesNewRoman0">
    <w:name w:val="Основной текст (2) + Times New Roman;Полужирный"/>
    <w:rsid w:val="00760B4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UnicodeMS55pt">
    <w:name w:val="Основной текст (2) + Arial Unicode MS;5;5 pt"/>
    <w:rsid w:val="002B4ECA"/>
    <w:rPr>
      <w:rFonts w:ascii="Arial Unicode MS" w:eastAsia="Arial Unicode MS" w:hAnsi="Arial Unicode MS" w:cs="Arial Unicode MS"/>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1pt">
    <w:name w:val="Основной текст (2) + 11 pt"/>
    <w:rsid w:val="00CB06E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92">
    <w:name w:val="Нет списка9"/>
    <w:next w:val="a7"/>
    <w:uiPriority w:val="99"/>
    <w:semiHidden/>
    <w:unhideWhenUsed/>
    <w:rsid w:val="00EE179C"/>
  </w:style>
  <w:style w:type="table" w:customStyle="1" w:styleId="73">
    <w:name w:val="Сетка таблицы7"/>
    <w:basedOn w:val="a6"/>
    <w:next w:val="affc"/>
    <w:uiPriority w:val="59"/>
    <w:rsid w:val="00EE17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4"/>
    <w:rsid w:val="00EE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64">
    <w:name w:val="xl64"/>
    <w:basedOn w:val="a4"/>
    <w:rsid w:val="00EE1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65">
    <w:name w:val="xl65"/>
    <w:basedOn w:val="a4"/>
    <w:rsid w:val="00EE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character" w:customStyle="1" w:styleId="2105pt">
    <w:name w:val="Основной текст (2) + 10;5 pt;Полужирный"/>
    <w:rsid w:val="00FA5DA9"/>
    <w:rPr>
      <w:rFonts w:ascii="Arial Narrow" w:eastAsia="Arial Narrow" w:hAnsi="Arial Narrow" w:cs="Arial Narrow"/>
      <w:b/>
      <w:bCs/>
      <w:i/>
      <w:iCs/>
      <w:smallCaps w:val="0"/>
      <w:strike w:val="0"/>
      <w:color w:val="000000"/>
      <w:spacing w:val="-10"/>
      <w:w w:val="100"/>
      <w:position w:val="0"/>
      <w:sz w:val="21"/>
      <w:szCs w:val="21"/>
      <w:u w:val="none"/>
      <w:shd w:val="clear" w:color="auto" w:fill="FFFFFF"/>
      <w:lang w:val="ru-RU" w:eastAsia="ru-RU" w:bidi="ru-RU"/>
    </w:rPr>
  </w:style>
  <w:style w:type="character" w:customStyle="1" w:styleId="2105pt0">
    <w:name w:val="Основной текст (2) + 10;5 pt"/>
    <w:rsid w:val="00FA5DA9"/>
    <w:rPr>
      <w:rFonts w:ascii="Arial Narrow" w:eastAsia="Arial Narrow" w:hAnsi="Arial Narrow" w:cs="Arial Narrow"/>
      <w:b w:val="0"/>
      <w:bCs w:val="0"/>
      <w:i/>
      <w:iCs/>
      <w:smallCaps w:val="0"/>
      <w:strike w:val="0"/>
      <w:color w:val="000000"/>
      <w:spacing w:val="-10"/>
      <w:w w:val="100"/>
      <w:position w:val="0"/>
      <w:sz w:val="21"/>
      <w:szCs w:val="21"/>
      <w:u w:val="none"/>
      <w:shd w:val="clear" w:color="auto" w:fill="FFFFFF"/>
      <w:lang w:val="ru-RU" w:eastAsia="ru-RU" w:bidi="ru-RU"/>
    </w:rPr>
  </w:style>
  <w:style w:type="character" w:customStyle="1" w:styleId="2BookAntiqua0pt">
    <w:name w:val="Основной текст (2) + Book Antiqua;Не курсив;Интервал 0 pt"/>
    <w:rsid w:val="005964AE"/>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BookmanOldStyle15pt">
    <w:name w:val="Основной текст (2) + Bookman Old Style;15 pt;Полужирный;Не курсив"/>
    <w:rsid w:val="005964AE"/>
    <w:rPr>
      <w:rFonts w:ascii="Bookman Old Style" w:eastAsia="Bookman Old Style" w:hAnsi="Bookman Old Style" w:cs="Bookman Old Style"/>
      <w:b/>
      <w:bCs/>
      <w:i/>
      <w:iCs/>
      <w:smallCaps w:val="0"/>
      <w:strike w:val="0"/>
      <w:color w:val="000000"/>
      <w:spacing w:val="-10"/>
      <w:w w:val="100"/>
      <w:position w:val="0"/>
      <w:sz w:val="30"/>
      <w:szCs w:val="30"/>
      <w:u w:val="none"/>
      <w:shd w:val="clear" w:color="auto" w:fill="FFFFFF"/>
      <w:lang w:val="ru-RU" w:eastAsia="ru-RU" w:bidi="ru-RU"/>
    </w:rPr>
  </w:style>
  <w:style w:type="character" w:customStyle="1" w:styleId="2BookmanOldStyle15pt0">
    <w:name w:val="Основной текст (2) + Bookman Old Style;15 pt;Полужирный;Не курсив;Малые прописные"/>
    <w:rsid w:val="005964AE"/>
    <w:rPr>
      <w:rFonts w:ascii="Bookman Old Style" w:eastAsia="Bookman Old Style" w:hAnsi="Bookman Old Style" w:cs="Bookman Old Style"/>
      <w:b/>
      <w:bCs/>
      <w:i/>
      <w:iCs/>
      <w:smallCaps/>
      <w:strike w:val="0"/>
      <w:color w:val="000000"/>
      <w:spacing w:val="-10"/>
      <w:w w:val="100"/>
      <w:position w:val="0"/>
      <w:sz w:val="30"/>
      <w:szCs w:val="30"/>
      <w:u w:val="none"/>
      <w:shd w:val="clear" w:color="auto" w:fill="FFFFFF"/>
      <w:lang w:val="ru-RU" w:eastAsia="ru-RU" w:bidi="ru-RU"/>
    </w:rPr>
  </w:style>
  <w:style w:type="character" w:customStyle="1" w:styleId="2105pt-1pt">
    <w:name w:val="Основной текст (2) + 10;5 pt;Интервал -1 pt"/>
    <w:rsid w:val="005964AE"/>
    <w:rPr>
      <w:rFonts w:ascii="Arial Narrow" w:eastAsia="Arial Narrow" w:hAnsi="Arial Narrow" w:cs="Arial Narrow"/>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1pt">
    <w:name w:val="Основной текст (2) + Полужирный;Интервал -1 pt"/>
    <w:rsid w:val="005964AE"/>
    <w:rPr>
      <w:rFonts w:ascii="Arial Narrow" w:eastAsia="Arial Narrow" w:hAnsi="Arial Narrow" w:cs="Arial Narrow"/>
      <w:b/>
      <w:bCs/>
      <w:i/>
      <w:iCs/>
      <w:smallCaps w:val="0"/>
      <w:strike w:val="0"/>
      <w:color w:val="000000"/>
      <w:spacing w:val="-20"/>
      <w:w w:val="100"/>
      <w:position w:val="0"/>
      <w:sz w:val="22"/>
      <w:szCs w:val="22"/>
      <w:u w:val="none"/>
      <w:shd w:val="clear" w:color="auto" w:fill="FFFFFF"/>
      <w:lang w:val="ru-RU" w:eastAsia="ru-RU" w:bidi="ru-RU"/>
    </w:rPr>
  </w:style>
  <w:style w:type="character" w:customStyle="1" w:styleId="28pt">
    <w:name w:val="Основной текст (2) + 8 pt"/>
    <w:rsid w:val="005964AE"/>
    <w:rPr>
      <w:rFonts w:ascii="Arial Narrow" w:eastAsia="Arial Narrow" w:hAnsi="Arial Narrow" w:cs="Arial Narrow"/>
      <w:b w:val="0"/>
      <w:bCs w:val="0"/>
      <w:i/>
      <w:iCs/>
      <w:smallCaps w:val="0"/>
      <w:strike w:val="0"/>
      <w:color w:val="000000"/>
      <w:spacing w:val="-10"/>
      <w:w w:val="100"/>
      <w:position w:val="0"/>
      <w:sz w:val="16"/>
      <w:szCs w:val="16"/>
      <w:u w:val="none"/>
      <w:shd w:val="clear" w:color="auto" w:fill="FFFFFF"/>
      <w:lang w:val="ru-RU" w:eastAsia="ru-RU" w:bidi="ru-RU"/>
    </w:rPr>
  </w:style>
  <w:style w:type="character" w:customStyle="1" w:styleId="2Garamond12pt-1pt">
    <w:name w:val="Основной текст (2) + Garamond;12 pt;Не курсив;Интервал -1 pt"/>
    <w:rsid w:val="00764C62"/>
    <w:rPr>
      <w:rFonts w:ascii="Garamond" w:eastAsia="Garamond" w:hAnsi="Garamond" w:cs="Garamond"/>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Consolas19pt0pt">
    <w:name w:val="Основной текст (2) + Consolas;19 pt;Не курсив;Интервал 0 pt"/>
    <w:rsid w:val="00764C62"/>
    <w:rPr>
      <w:rFonts w:ascii="Consolas" w:eastAsia="Consolas" w:hAnsi="Consolas" w:cs="Consolas"/>
      <w:b w:val="0"/>
      <w:bCs w:val="0"/>
      <w:i/>
      <w:iCs/>
      <w:smallCaps w:val="0"/>
      <w:strike w:val="0"/>
      <w:color w:val="000000"/>
      <w:spacing w:val="0"/>
      <w:w w:val="100"/>
      <w:position w:val="0"/>
      <w:sz w:val="38"/>
      <w:szCs w:val="38"/>
      <w:u w:val="none"/>
      <w:shd w:val="clear" w:color="auto" w:fill="FFFFFF"/>
      <w:lang w:val="ru-RU" w:eastAsia="ru-RU" w:bidi="ru-RU"/>
    </w:rPr>
  </w:style>
  <w:style w:type="table" w:customStyle="1" w:styleId="83">
    <w:name w:val="Сетка таблицы8"/>
    <w:basedOn w:val="a6"/>
    <w:next w:val="affc"/>
    <w:uiPriority w:val="59"/>
    <w:rsid w:val="00AA14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6"/>
    <w:next w:val="affc"/>
    <w:uiPriority w:val="59"/>
    <w:rsid w:val="00AA14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7"/>
    <w:uiPriority w:val="99"/>
    <w:semiHidden/>
    <w:unhideWhenUsed/>
    <w:rsid w:val="00115F2C"/>
  </w:style>
  <w:style w:type="character" w:customStyle="1" w:styleId="119">
    <w:name w:val="Заголовок 1 Знак1"/>
    <w:aliases w:val="Heading 1 Char Знак,Раздел Договора Знак,H1 Знак,&quot;Алмаз&quot; Знак,Заголовок 1 Знак Знак"/>
    <w:rsid w:val="00115F2C"/>
    <w:rPr>
      <w:b/>
      <w:bCs/>
    </w:rPr>
  </w:style>
  <w:style w:type="paragraph" w:customStyle="1" w:styleId="afffffff4">
    <w:name w:val="Подпись к рисунку"/>
    <w:basedOn w:val="a4"/>
    <w:rsid w:val="00115F2C"/>
    <w:pPr>
      <w:keepLines/>
      <w:suppressAutoHyphens/>
      <w:spacing w:after="360" w:line="360" w:lineRule="auto"/>
      <w:ind w:firstLine="0"/>
      <w:jc w:val="center"/>
    </w:pPr>
    <w:rPr>
      <w:rFonts w:eastAsia="Times New Roman"/>
      <w:sz w:val="28"/>
      <w:szCs w:val="28"/>
      <w:lang w:eastAsia="ru-RU"/>
    </w:rPr>
  </w:style>
  <w:style w:type="table" w:customStyle="1" w:styleId="101">
    <w:name w:val="Сетка таблицы10"/>
    <w:basedOn w:val="a6"/>
    <w:next w:val="affc"/>
    <w:rsid w:val="00115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Знак5"/>
    <w:basedOn w:val="a4"/>
    <w:rsid w:val="00115F2C"/>
    <w:pPr>
      <w:spacing w:after="160" w:line="240" w:lineRule="exact"/>
      <w:ind w:firstLine="0"/>
      <w:jc w:val="left"/>
    </w:pPr>
    <w:rPr>
      <w:rFonts w:ascii="Verdana" w:eastAsia="Times New Roman" w:hAnsi="Verdana"/>
      <w:sz w:val="20"/>
      <w:szCs w:val="20"/>
      <w:lang w:val="en-US"/>
    </w:rPr>
  </w:style>
  <w:style w:type="paragraph" w:customStyle="1" w:styleId="Sf0">
    <w:name w:val="S_Обычный в таблице"/>
    <w:basedOn w:val="a4"/>
    <w:link w:val="Sf1"/>
    <w:rsid w:val="00115F2C"/>
    <w:pPr>
      <w:spacing w:after="0" w:line="360" w:lineRule="auto"/>
      <w:ind w:firstLine="0"/>
      <w:jc w:val="center"/>
    </w:pPr>
    <w:rPr>
      <w:rFonts w:eastAsia="Times New Roman"/>
      <w:szCs w:val="24"/>
      <w:lang w:eastAsia="ru-RU"/>
    </w:rPr>
  </w:style>
  <w:style w:type="character" w:customStyle="1" w:styleId="Sf1">
    <w:name w:val="S_Обычный в таблице Знак"/>
    <w:link w:val="Sf0"/>
    <w:rsid w:val="00115F2C"/>
    <w:rPr>
      <w:sz w:val="24"/>
      <w:szCs w:val="24"/>
    </w:rPr>
  </w:style>
  <w:style w:type="paragraph" w:customStyle="1" w:styleId="afffffff5">
    <w:name w:val="Таблица"/>
    <w:basedOn w:val="a4"/>
    <w:semiHidden/>
    <w:rsid w:val="00115F2C"/>
    <w:pPr>
      <w:spacing w:after="0" w:line="240" w:lineRule="auto"/>
      <w:ind w:firstLine="0"/>
    </w:pPr>
    <w:rPr>
      <w:rFonts w:eastAsia="Times New Roman"/>
      <w:szCs w:val="24"/>
      <w:lang w:eastAsia="ru-RU"/>
    </w:rPr>
  </w:style>
  <w:style w:type="paragraph" w:customStyle="1" w:styleId="afffffff6">
    <w:name w:val="МОЕ"/>
    <w:basedOn w:val="a4"/>
    <w:rsid w:val="00115F2C"/>
    <w:pPr>
      <w:widowControl w:val="0"/>
      <w:snapToGrid w:val="0"/>
      <w:spacing w:after="0" w:line="240" w:lineRule="auto"/>
      <w:ind w:firstLine="709"/>
    </w:pPr>
    <w:rPr>
      <w:rFonts w:eastAsia="Times New Roman"/>
      <w:spacing w:val="10"/>
      <w:sz w:val="28"/>
      <w:szCs w:val="28"/>
      <w:lang w:eastAsia="ru-RU"/>
    </w:rPr>
  </w:style>
  <w:style w:type="paragraph" w:customStyle="1" w:styleId="afffffff7">
    <w:name w:val="Перечень"/>
    <w:basedOn w:val="a4"/>
    <w:rsid w:val="00115F2C"/>
    <w:pPr>
      <w:tabs>
        <w:tab w:val="num" w:pos="960"/>
      </w:tabs>
      <w:spacing w:before="120" w:after="0" w:line="240" w:lineRule="auto"/>
      <w:ind w:left="960" w:hanging="360"/>
    </w:pPr>
    <w:rPr>
      <w:rFonts w:eastAsia="Times New Roman"/>
      <w:szCs w:val="24"/>
    </w:rPr>
  </w:style>
  <w:style w:type="character" w:customStyle="1" w:styleId="216">
    <w:name w:val="Основной текст 2 Знак1"/>
    <w:semiHidden/>
    <w:rsid w:val="00115F2C"/>
    <w:rPr>
      <w:b/>
      <w:sz w:val="28"/>
      <w:szCs w:val="24"/>
    </w:rPr>
  </w:style>
  <w:style w:type="paragraph" w:customStyle="1" w:styleId="OTCHET00">
    <w:name w:val="OTCHET_00"/>
    <w:basedOn w:val="2ff"/>
    <w:rsid w:val="00115F2C"/>
    <w:pPr>
      <w:tabs>
        <w:tab w:val="clear" w:pos="1680"/>
        <w:tab w:val="left" w:pos="709"/>
        <w:tab w:val="left" w:pos="3402"/>
      </w:tabs>
      <w:spacing w:line="360" w:lineRule="auto"/>
      <w:ind w:left="0" w:firstLine="0"/>
      <w:jc w:val="both"/>
    </w:pPr>
    <w:rPr>
      <w:szCs w:val="20"/>
    </w:rPr>
  </w:style>
  <w:style w:type="paragraph" w:styleId="2ff">
    <w:name w:val="List Number 2"/>
    <w:basedOn w:val="a4"/>
    <w:rsid w:val="00115F2C"/>
    <w:pPr>
      <w:tabs>
        <w:tab w:val="num" w:pos="1680"/>
      </w:tabs>
      <w:spacing w:after="0" w:line="240" w:lineRule="auto"/>
      <w:ind w:left="1680" w:hanging="960"/>
      <w:jc w:val="left"/>
    </w:pPr>
    <w:rPr>
      <w:rFonts w:eastAsia="Times New Roman"/>
      <w:szCs w:val="24"/>
      <w:lang w:eastAsia="ru-RU"/>
    </w:rPr>
  </w:style>
  <w:style w:type="paragraph" w:customStyle="1" w:styleId="1ff0">
    <w:name w:val="Стиль1 Знак Знак"/>
    <w:basedOn w:val="a4"/>
    <w:rsid w:val="00115F2C"/>
    <w:pPr>
      <w:spacing w:after="0" w:line="240" w:lineRule="auto"/>
      <w:ind w:firstLine="0"/>
    </w:pPr>
    <w:rPr>
      <w:rFonts w:eastAsia="Times New Roman"/>
      <w:szCs w:val="24"/>
      <w:lang w:eastAsia="ru-RU"/>
    </w:rPr>
  </w:style>
  <w:style w:type="paragraph" w:customStyle="1" w:styleId="1ff1">
    <w:name w:val="Штамп1"/>
    <w:basedOn w:val="a4"/>
    <w:rsid w:val="00115F2C"/>
    <w:pPr>
      <w:widowControl w:val="0"/>
      <w:spacing w:after="0" w:line="240" w:lineRule="auto"/>
      <w:ind w:firstLine="0"/>
      <w:jc w:val="center"/>
    </w:pPr>
    <w:rPr>
      <w:rFonts w:eastAsia="Times New Roman"/>
      <w:szCs w:val="20"/>
      <w:lang w:eastAsia="ru-RU"/>
    </w:rPr>
  </w:style>
  <w:style w:type="character" w:customStyle="1" w:styleId="3f0">
    <w:name w:val="Основной текст 3 Знак"/>
    <w:link w:val="3f1"/>
    <w:rsid w:val="00115F2C"/>
    <w:rPr>
      <w:i/>
      <w:sz w:val="24"/>
      <w:szCs w:val="24"/>
    </w:rPr>
  </w:style>
  <w:style w:type="paragraph" w:styleId="3f1">
    <w:name w:val="Body Text 3"/>
    <w:basedOn w:val="a4"/>
    <w:link w:val="3f0"/>
    <w:rsid w:val="00115F2C"/>
    <w:pPr>
      <w:spacing w:after="0" w:line="240" w:lineRule="auto"/>
      <w:ind w:firstLine="0"/>
    </w:pPr>
    <w:rPr>
      <w:rFonts w:eastAsia="Times New Roman"/>
      <w:i/>
      <w:szCs w:val="24"/>
      <w:lang w:eastAsia="ru-RU"/>
    </w:rPr>
  </w:style>
  <w:style w:type="character" w:customStyle="1" w:styleId="315">
    <w:name w:val="Основной текст 3 Знак1"/>
    <w:rsid w:val="00115F2C"/>
    <w:rPr>
      <w:rFonts w:eastAsia="Calibri"/>
      <w:sz w:val="16"/>
      <w:szCs w:val="16"/>
      <w:lang w:eastAsia="en-US"/>
    </w:rPr>
  </w:style>
  <w:style w:type="paragraph" w:customStyle="1" w:styleId="Zagolovoktabl">
    <w:name w:val="Zagolovok tabl"/>
    <w:basedOn w:val="a4"/>
    <w:rsid w:val="00115F2C"/>
    <w:pPr>
      <w:keepNext/>
      <w:spacing w:before="60" w:line="240" w:lineRule="auto"/>
      <w:ind w:firstLine="0"/>
      <w:jc w:val="center"/>
    </w:pPr>
    <w:rPr>
      <w:rFonts w:eastAsia="Times New Roman"/>
      <w:b/>
      <w:sz w:val="22"/>
      <w:szCs w:val="20"/>
      <w:lang w:eastAsia="ru-RU"/>
    </w:rPr>
  </w:style>
  <w:style w:type="paragraph" w:customStyle="1" w:styleId="TablCenter">
    <w:name w:val="Tabl_Center"/>
    <w:basedOn w:val="a4"/>
    <w:rsid w:val="00115F2C"/>
    <w:pPr>
      <w:keepLines/>
      <w:spacing w:before="20" w:after="20" w:line="216" w:lineRule="auto"/>
      <w:ind w:firstLine="0"/>
      <w:jc w:val="center"/>
    </w:pPr>
    <w:rPr>
      <w:rFonts w:eastAsia="Times New Roman"/>
      <w:sz w:val="22"/>
      <w:szCs w:val="20"/>
      <w:lang w:eastAsia="ru-RU"/>
    </w:rPr>
  </w:style>
  <w:style w:type="paragraph" w:customStyle="1" w:styleId="Spisok">
    <w:name w:val="Spisok"/>
    <w:basedOn w:val="1fe"/>
    <w:rsid w:val="00115F2C"/>
    <w:pPr>
      <w:shd w:val="clear" w:color="auto" w:fill="auto"/>
      <w:tabs>
        <w:tab w:val="num" w:pos="720"/>
        <w:tab w:val="left" w:pos="993"/>
      </w:tabs>
      <w:spacing w:line="240" w:lineRule="auto"/>
      <w:ind w:left="720" w:hanging="360"/>
      <w:jc w:val="both"/>
    </w:pPr>
    <w:rPr>
      <w:snapToGrid w:val="0"/>
      <w:spacing w:val="-2"/>
      <w:sz w:val="24"/>
      <w:szCs w:val="20"/>
      <w:lang w:val="ru-RU" w:eastAsia="ru-RU"/>
    </w:rPr>
  </w:style>
  <w:style w:type="character" w:customStyle="1" w:styleId="spelle">
    <w:name w:val="spelle"/>
    <w:rsid w:val="00115F2C"/>
  </w:style>
  <w:style w:type="paragraph" w:customStyle="1" w:styleId="--">
    <w:name w:val="обычный- курсив-полужирный"/>
    <w:basedOn w:val="a4"/>
    <w:rsid w:val="00115F2C"/>
    <w:pPr>
      <w:spacing w:before="120" w:line="240" w:lineRule="auto"/>
      <w:ind w:firstLine="709"/>
    </w:pPr>
    <w:rPr>
      <w:rFonts w:eastAsia="Times New Roman"/>
      <w:b/>
      <w:i/>
      <w:szCs w:val="24"/>
      <w:lang w:eastAsia="ru-RU"/>
    </w:rPr>
  </w:style>
  <w:style w:type="paragraph" w:customStyle="1" w:styleId="TablNL">
    <w:name w:val="Tabl_N_L"/>
    <w:basedOn w:val="a4"/>
    <w:rsid w:val="00115F2C"/>
    <w:pPr>
      <w:tabs>
        <w:tab w:val="left" w:pos="11907"/>
      </w:tabs>
      <w:spacing w:after="0" w:line="360" w:lineRule="auto"/>
    </w:pPr>
    <w:rPr>
      <w:rFonts w:ascii="NTTimes/Cyrillic" w:eastAsia="Times New Roman" w:hAnsi="NTTimes/Cyrillic"/>
      <w:szCs w:val="20"/>
      <w:lang w:eastAsia="ru-RU"/>
    </w:rPr>
  </w:style>
  <w:style w:type="paragraph" w:customStyle="1" w:styleId="2ff0">
    <w:name w:val="Стиль2"/>
    <w:basedOn w:val="2"/>
    <w:rsid w:val="00115F2C"/>
    <w:pPr>
      <w:numPr>
        <w:ilvl w:val="0"/>
        <w:numId w:val="0"/>
      </w:numPr>
      <w:spacing w:after="0" w:line="240" w:lineRule="auto"/>
      <w:ind w:left="1080" w:hanging="360"/>
    </w:pPr>
    <w:rPr>
      <w:b w:val="0"/>
      <w:bCs/>
      <w:color w:val="000000"/>
      <w:sz w:val="20"/>
      <w:szCs w:val="24"/>
      <w:lang w:val="ru-RU" w:eastAsia="ru-RU"/>
    </w:rPr>
  </w:style>
  <w:style w:type="paragraph" w:customStyle="1" w:styleId="p2">
    <w:name w:val="p2"/>
    <w:basedOn w:val="a4"/>
    <w:rsid w:val="00115F2C"/>
    <w:pPr>
      <w:spacing w:before="100" w:beforeAutospacing="1" w:after="100" w:afterAutospacing="1" w:line="240" w:lineRule="auto"/>
      <w:ind w:firstLine="0"/>
    </w:pPr>
    <w:rPr>
      <w:rFonts w:ascii="Arial" w:eastAsia="Times New Roman" w:hAnsi="Arial" w:cs="Arial"/>
      <w:color w:val="000000"/>
      <w:sz w:val="20"/>
      <w:szCs w:val="20"/>
      <w:lang w:eastAsia="ru-RU"/>
    </w:rPr>
  </w:style>
  <w:style w:type="paragraph" w:customStyle="1" w:styleId="217">
    <w:name w:val="Основной текст с отступом 21"/>
    <w:basedOn w:val="a4"/>
    <w:rsid w:val="00115F2C"/>
    <w:pPr>
      <w:suppressAutoHyphens/>
      <w:spacing w:after="0" w:line="240" w:lineRule="auto"/>
      <w:ind w:firstLine="708"/>
    </w:pPr>
    <w:rPr>
      <w:rFonts w:eastAsia="Times New Roman" w:cs="Lucida Sans Unicode"/>
      <w:sz w:val="28"/>
      <w:szCs w:val="24"/>
      <w:lang w:eastAsia="ar-SA"/>
    </w:rPr>
  </w:style>
  <w:style w:type="paragraph" w:customStyle="1" w:styleId="afffffff8">
    <w:name w:val="Обычный + по ширине"/>
    <w:basedOn w:val="a4"/>
    <w:rsid w:val="00115F2C"/>
    <w:pPr>
      <w:tabs>
        <w:tab w:val="left" w:pos="502"/>
      </w:tabs>
      <w:suppressAutoHyphens/>
      <w:spacing w:after="0" w:line="360" w:lineRule="auto"/>
      <w:ind w:right="140" w:firstLine="0"/>
    </w:pPr>
    <w:rPr>
      <w:rFonts w:eastAsia="Times New Roman"/>
      <w:sz w:val="28"/>
      <w:szCs w:val="24"/>
      <w:lang w:eastAsia="ar-SA"/>
    </w:rPr>
  </w:style>
  <w:style w:type="character" w:customStyle="1" w:styleId="Sf2">
    <w:name w:val="S_Обычный в таблице Знак Знак"/>
    <w:rsid w:val="00115F2C"/>
    <w:rPr>
      <w:sz w:val="24"/>
      <w:szCs w:val="24"/>
      <w:lang w:val="ru-RU" w:eastAsia="ru-RU" w:bidi="ar-SA"/>
    </w:rPr>
  </w:style>
  <w:style w:type="paragraph" w:styleId="afffffff9">
    <w:name w:val="Block Text"/>
    <w:basedOn w:val="a4"/>
    <w:rsid w:val="00115F2C"/>
    <w:pPr>
      <w:shd w:val="clear" w:color="auto" w:fill="FFFFFF"/>
      <w:spacing w:after="0"/>
      <w:ind w:left="14" w:right="10" w:firstLine="553"/>
    </w:pPr>
    <w:rPr>
      <w:rFonts w:eastAsia="Times New Roman"/>
      <w:color w:val="000000"/>
      <w:sz w:val="28"/>
      <w:szCs w:val="24"/>
      <w:lang w:eastAsia="ru-RU"/>
    </w:rPr>
  </w:style>
  <w:style w:type="character" w:customStyle="1" w:styleId="2ff1">
    <w:name w:val="Заголовок 2 Знак Знак Знак Знак"/>
    <w:rsid w:val="00115F2C"/>
    <w:rPr>
      <w:rFonts w:ascii="Arial" w:hAnsi="Arial" w:cs="Arial"/>
      <w:b/>
      <w:bCs/>
      <w:sz w:val="28"/>
      <w:szCs w:val="28"/>
      <w:lang w:val="ru-RU" w:eastAsia="ru-RU"/>
    </w:rPr>
  </w:style>
  <w:style w:type="paragraph" w:customStyle="1" w:styleId="Style13">
    <w:name w:val="Style13"/>
    <w:basedOn w:val="a4"/>
    <w:rsid w:val="00115F2C"/>
    <w:pPr>
      <w:widowControl w:val="0"/>
      <w:autoSpaceDE w:val="0"/>
      <w:autoSpaceDN w:val="0"/>
      <w:adjustRightInd w:val="0"/>
      <w:spacing w:after="0" w:line="227" w:lineRule="exact"/>
      <w:ind w:firstLine="341"/>
    </w:pPr>
    <w:rPr>
      <w:rFonts w:ascii="Trebuchet MS" w:eastAsia="Times New Roman" w:hAnsi="Trebuchet MS" w:cs="Trebuchet MS"/>
      <w:szCs w:val="24"/>
      <w:lang w:eastAsia="ru-RU"/>
    </w:rPr>
  </w:style>
  <w:style w:type="character" w:customStyle="1" w:styleId="FontStyle29">
    <w:name w:val="Font Style29"/>
    <w:rsid w:val="00115F2C"/>
    <w:rPr>
      <w:rFonts w:ascii="Times New Roman" w:hAnsi="Times New Roman" w:cs="Times New Roman"/>
      <w:sz w:val="20"/>
      <w:szCs w:val="20"/>
    </w:rPr>
  </w:style>
  <w:style w:type="paragraph" w:customStyle="1" w:styleId="2ff2">
    <w:name w:val="Таблица2"/>
    <w:basedOn w:val="a4"/>
    <w:autoRedefine/>
    <w:rsid w:val="00115F2C"/>
    <w:pPr>
      <w:autoSpaceDE w:val="0"/>
      <w:autoSpaceDN w:val="0"/>
      <w:adjustRightInd w:val="0"/>
      <w:spacing w:after="0" w:line="220" w:lineRule="exact"/>
      <w:ind w:firstLine="0"/>
      <w:jc w:val="left"/>
    </w:pPr>
    <w:rPr>
      <w:rFonts w:ascii="Tahoma" w:eastAsia="Times New Roman" w:hAnsi="Tahoma" w:cs="Tahoma"/>
      <w:sz w:val="20"/>
      <w:szCs w:val="20"/>
      <w:lang w:eastAsia="ru-RU"/>
    </w:rPr>
  </w:style>
  <w:style w:type="paragraph" w:styleId="afffffffa">
    <w:name w:val="List Number"/>
    <w:basedOn w:val="a4"/>
    <w:uiPriority w:val="99"/>
    <w:rsid w:val="00115F2C"/>
    <w:pPr>
      <w:tabs>
        <w:tab w:val="num" w:pos="360"/>
      </w:tabs>
      <w:spacing w:after="0" w:line="240" w:lineRule="auto"/>
      <w:ind w:left="360" w:hanging="360"/>
      <w:contextualSpacing/>
      <w:jc w:val="left"/>
    </w:pPr>
    <w:rPr>
      <w:rFonts w:eastAsia="Times New Roman"/>
      <w:szCs w:val="24"/>
      <w:lang w:eastAsia="ru-RU"/>
    </w:rPr>
  </w:style>
  <w:style w:type="character" w:customStyle="1" w:styleId="afffff4">
    <w:name w:val="Основной Знак"/>
    <w:link w:val="afffff3"/>
    <w:rsid w:val="00115F2C"/>
    <w:rPr>
      <w:sz w:val="28"/>
      <w:szCs w:val="24"/>
      <w:lang w:eastAsia="en-US"/>
    </w:rPr>
  </w:style>
  <w:style w:type="character" w:customStyle="1" w:styleId="11a">
    <w:name w:val="Знак Знак11"/>
    <w:rsid w:val="00115F2C"/>
    <w:rPr>
      <w:rFonts w:ascii="Arial" w:hAnsi="Arial" w:cs="Arial"/>
      <w:sz w:val="22"/>
      <w:szCs w:val="22"/>
    </w:rPr>
  </w:style>
  <w:style w:type="paragraph" w:customStyle="1" w:styleId="Heading">
    <w:name w:val="Heading"/>
    <w:rsid w:val="00115F2C"/>
    <w:pPr>
      <w:widowControl w:val="0"/>
      <w:autoSpaceDE w:val="0"/>
      <w:autoSpaceDN w:val="0"/>
      <w:adjustRightInd w:val="0"/>
    </w:pPr>
    <w:rPr>
      <w:rFonts w:ascii="Arial" w:hAnsi="Arial" w:cs="Arial"/>
      <w:b/>
      <w:bCs/>
      <w:sz w:val="22"/>
      <w:szCs w:val="22"/>
    </w:rPr>
  </w:style>
  <w:style w:type="character" w:customStyle="1" w:styleId="afffffffb">
    <w:name w:val="БЛОК Знак"/>
    <w:rsid w:val="00115F2C"/>
    <w:rPr>
      <w:rFonts w:ascii="Arial" w:hAnsi="Arial" w:cs="Arial"/>
      <w:b/>
      <w:i/>
      <w:iCs/>
      <w:snapToGrid w:val="0"/>
      <w:color w:val="000000"/>
      <w:sz w:val="32"/>
      <w:lang w:val="ru-RU" w:eastAsia="ru-RU" w:bidi="ar-SA"/>
    </w:rPr>
  </w:style>
  <w:style w:type="paragraph" w:customStyle="1" w:styleId="blacktext">
    <w:name w:val="blacktext"/>
    <w:basedOn w:val="a4"/>
    <w:rsid w:val="00115F2C"/>
    <w:pPr>
      <w:spacing w:before="100" w:beforeAutospacing="1" w:after="100" w:afterAutospacing="1" w:line="240" w:lineRule="auto"/>
      <w:ind w:firstLine="0"/>
      <w:jc w:val="left"/>
    </w:pPr>
    <w:rPr>
      <w:rFonts w:ascii="Verdana" w:eastAsia="Arial Unicode MS" w:hAnsi="Verdana" w:cs="Arial Unicode MS"/>
      <w:color w:val="003366"/>
      <w:sz w:val="20"/>
      <w:szCs w:val="20"/>
      <w:lang w:eastAsia="ru-RU"/>
    </w:rPr>
  </w:style>
  <w:style w:type="paragraph" w:customStyle="1" w:styleId="2ff3">
    <w:name w:val="Знак Знак Знак2 Знак Знак Знак Знак Знак Знак Знак"/>
    <w:basedOn w:val="a4"/>
    <w:rsid w:val="00115F2C"/>
    <w:pPr>
      <w:spacing w:after="0" w:line="240" w:lineRule="auto"/>
      <w:ind w:firstLine="0"/>
      <w:jc w:val="left"/>
    </w:pPr>
    <w:rPr>
      <w:rFonts w:ascii="Verdana" w:eastAsia="Times New Roman" w:hAnsi="Verdana" w:cs="Verdana"/>
      <w:sz w:val="20"/>
      <w:szCs w:val="20"/>
      <w:lang w:val="en-US"/>
    </w:rPr>
  </w:style>
  <w:style w:type="paragraph" w:customStyle="1" w:styleId="xl28">
    <w:name w:val="xl28"/>
    <w:basedOn w:val="a4"/>
    <w:rsid w:val="00115F2C"/>
    <w:pPr>
      <w:pBdr>
        <w:left w:val="single" w:sz="4" w:space="18" w:color="auto"/>
        <w:right w:val="single" w:sz="4" w:space="0" w:color="auto"/>
      </w:pBdr>
      <w:spacing w:before="100" w:beforeAutospacing="1" w:after="100" w:afterAutospacing="1" w:line="240" w:lineRule="auto"/>
      <w:ind w:firstLineChars="200" w:firstLine="200"/>
      <w:jc w:val="left"/>
    </w:pPr>
    <w:rPr>
      <w:rFonts w:eastAsia="Arial Unicode MS"/>
      <w:sz w:val="22"/>
      <w:lang w:eastAsia="ru-RU"/>
    </w:rPr>
  </w:style>
  <w:style w:type="paragraph" w:customStyle="1" w:styleId="xl26">
    <w:name w:val="xl26"/>
    <w:basedOn w:val="a4"/>
    <w:rsid w:val="00115F2C"/>
    <w:pPr>
      <w:pBdr>
        <w:bottom w:val="single" w:sz="4" w:space="0" w:color="auto"/>
        <w:right w:val="single" w:sz="4" w:space="0" w:color="auto"/>
      </w:pBdr>
      <w:spacing w:before="100" w:beforeAutospacing="1" w:after="100" w:afterAutospacing="1" w:line="240" w:lineRule="auto"/>
      <w:ind w:firstLine="0"/>
      <w:jc w:val="center"/>
    </w:pPr>
    <w:rPr>
      <w:rFonts w:eastAsia="Arial Unicode MS"/>
      <w:szCs w:val="24"/>
      <w:lang w:eastAsia="ru-RU"/>
    </w:rPr>
  </w:style>
  <w:style w:type="paragraph" w:styleId="afffffffc">
    <w:name w:val="Document Map"/>
    <w:basedOn w:val="a4"/>
    <w:link w:val="afffffffd"/>
    <w:rsid w:val="00115F2C"/>
    <w:pPr>
      <w:shd w:val="clear" w:color="auto" w:fill="000080"/>
      <w:spacing w:after="0" w:line="240" w:lineRule="auto"/>
      <w:ind w:firstLine="0"/>
      <w:jc w:val="left"/>
    </w:pPr>
    <w:rPr>
      <w:rFonts w:ascii="Tahoma" w:eastAsia="Times New Roman" w:hAnsi="Tahoma" w:cs="Tahoma"/>
      <w:sz w:val="20"/>
      <w:szCs w:val="20"/>
      <w:lang w:eastAsia="ru-RU"/>
    </w:rPr>
  </w:style>
  <w:style w:type="character" w:customStyle="1" w:styleId="afffffffd">
    <w:name w:val="Схема документа Знак"/>
    <w:link w:val="afffffffc"/>
    <w:rsid w:val="00115F2C"/>
    <w:rPr>
      <w:rFonts w:ascii="Tahoma" w:hAnsi="Tahoma" w:cs="Tahoma"/>
      <w:shd w:val="clear" w:color="auto" w:fill="000080"/>
    </w:rPr>
  </w:style>
  <w:style w:type="paragraph" w:customStyle="1" w:styleId="2ff4">
    <w:name w:val="2"/>
    <w:basedOn w:val="a4"/>
    <w:rsid w:val="00115F2C"/>
    <w:pPr>
      <w:spacing w:line="240" w:lineRule="auto"/>
      <w:ind w:firstLine="0"/>
      <w:jc w:val="left"/>
    </w:pPr>
    <w:rPr>
      <w:rFonts w:eastAsia="Times New Roman"/>
      <w:b/>
      <w:szCs w:val="16"/>
      <w:lang w:eastAsia="ru-RU"/>
    </w:rPr>
  </w:style>
  <w:style w:type="paragraph" w:customStyle="1" w:styleId="225">
    <w:name w:val="Основной текст с отступом 22"/>
    <w:basedOn w:val="a4"/>
    <w:rsid w:val="00115F2C"/>
    <w:pPr>
      <w:spacing w:after="0" w:line="240" w:lineRule="auto"/>
    </w:pPr>
    <w:rPr>
      <w:rFonts w:eastAsia="Times New Roman"/>
      <w:szCs w:val="20"/>
      <w:lang w:eastAsia="ru-RU"/>
    </w:rPr>
  </w:style>
  <w:style w:type="paragraph" w:customStyle="1" w:styleId="rvps140">
    <w:name w:val="rvps140"/>
    <w:basedOn w:val="a4"/>
    <w:rsid w:val="00115F2C"/>
    <w:pPr>
      <w:spacing w:before="100" w:beforeAutospacing="1" w:after="100" w:afterAutospacing="1" w:line="240" w:lineRule="auto"/>
      <w:ind w:firstLine="0"/>
      <w:jc w:val="left"/>
    </w:pPr>
    <w:rPr>
      <w:rFonts w:eastAsia="Times New Roman"/>
      <w:szCs w:val="24"/>
      <w:lang w:eastAsia="ru-RU"/>
    </w:rPr>
  </w:style>
  <w:style w:type="paragraph" w:customStyle="1" w:styleId="afffffffe">
    <w:name w:val="Для записок"/>
    <w:basedOn w:val="a4"/>
    <w:link w:val="affffffff"/>
    <w:rsid w:val="00115F2C"/>
    <w:pPr>
      <w:spacing w:after="100" w:line="240" w:lineRule="auto"/>
      <w:ind w:firstLine="720"/>
    </w:pPr>
    <w:rPr>
      <w:rFonts w:eastAsia="Times New Roman"/>
      <w:szCs w:val="20"/>
      <w:lang w:eastAsia="ru-RU"/>
    </w:rPr>
  </w:style>
  <w:style w:type="character" w:customStyle="1" w:styleId="affffffff">
    <w:name w:val="Для записок Знак"/>
    <w:link w:val="afffffffe"/>
    <w:rsid w:val="00115F2C"/>
    <w:rPr>
      <w:sz w:val="24"/>
    </w:rPr>
  </w:style>
  <w:style w:type="paragraph" w:customStyle="1" w:styleId="1ff2">
    <w:name w:val="Знак Знак1 Знак Знак"/>
    <w:basedOn w:val="a4"/>
    <w:rsid w:val="00115F2C"/>
    <w:pPr>
      <w:spacing w:after="0" w:line="240" w:lineRule="auto"/>
      <w:ind w:firstLine="0"/>
      <w:jc w:val="left"/>
    </w:pPr>
    <w:rPr>
      <w:rFonts w:ascii="Verdana" w:eastAsia="Times New Roman" w:hAnsi="Verdana" w:cs="Verdana"/>
      <w:sz w:val="20"/>
      <w:szCs w:val="20"/>
      <w:lang w:val="en-US"/>
    </w:rPr>
  </w:style>
  <w:style w:type="character" w:customStyle="1" w:styleId="FontStyle1092">
    <w:name w:val="Font Style1092"/>
    <w:rsid w:val="00115F2C"/>
    <w:rPr>
      <w:rFonts w:ascii="Arial Narrow" w:hAnsi="Arial Narrow"/>
      <w:color w:val="000000"/>
      <w:sz w:val="18"/>
      <w:szCs w:val="18"/>
    </w:rPr>
  </w:style>
  <w:style w:type="paragraph" w:customStyle="1" w:styleId="Style206">
    <w:name w:val="Style206"/>
    <w:basedOn w:val="a4"/>
    <w:rsid w:val="00115F2C"/>
    <w:pPr>
      <w:widowControl w:val="0"/>
      <w:autoSpaceDE w:val="0"/>
      <w:autoSpaceDN w:val="0"/>
      <w:adjustRightInd w:val="0"/>
      <w:spacing w:after="0" w:line="240" w:lineRule="exact"/>
      <w:ind w:firstLine="283"/>
    </w:pPr>
    <w:rPr>
      <w:rFonts w:eastAsia="Times New Roman"/>
      <w:sz w:val="20"/>
      <w:szCs w:val="24"/>
      <w:lang w:eastAsia="ru-RU"/>
    </w:rPr>
  </w:style>
  <w:style w:type="character" w:customStyle="1" w:styleId="FontStyle1090">
    <w:name w:val="Font Style1090"/>
    <w:rsid w:val="00115F2C"/>
    <w:rPr>
      <w:rFonts w:ascii="Arial Narrow" w:hAnsi="Arial Narrow"/>
      <w:i/>
      <w:iCs/>
      <w:color w:val="000000"/>
      <w:sz w:val="18"/>
      <w:szCs w:val="18"/>
    </w:rPr>
  </w:style>
  <w:style w:type="paragraph" w:customStyle="1" w:styleId="Style295">
    <w:name w:val="Style295"/>
    <w:basedOn w:val="a4"/>
    <w:rsid w:val="00115F2C"/>
    <w:pPr>
      <w:widowControl w:val="0"/>
      <w:autoSpaceDE w:val="0"/>
      <w:autoSpaceDN w:val="0"/>
      <w:adjustRightInd w:val="0"/>
      <w:spacing w:after="0" w:line="240" w:lineRule="exact"/>
      <w:ind w:firstLine="283"/>
    </w:pPr>
    <w:rPr>
      <w:rFonts w:eastAsia="Times New Roman"/>
      <w:sz w:val="20"/>
      <w:szCs w:val="24"/>
      <w:lang w:eastAsia="ru-RU"/>
    </w:rPr>
  </w:style>
  <w:style w:type="paragraph" w:customStyle="1" w:styleId="Style466">
    <w:name w:val="Style466"/>
    <w:basedOn w:val="a4"/>
    <w:rsid w:val="00115F2C"/>
    <w:pPr>
      <w:widowControl w:val="0"/>
      <w:autoSpaceDE w:val="0"/>
      <w:autoSpaceDN w:val="0"/>
      <w:adjustRightInd w:val="0"/>
      <w:spacing w:after="0" w:line="240" w:lineRule="exact"/>
      <w:ind w:firstLine="293"/>
    </w:pPr>
    <w:rPr>
      <w:rFonts w:eastAsia="Times New Roman"/>
      <w:sz w:val="20"/>
      <w:szCs w:val="24"/>
      <w:lang w:eastAsia="ru-RU"/>
    </w:rPr>
  </w:style>
  <w:style w:type="character" w:customStyle="1" w:styleId="FontStyle1071">
    <w:name w:val="Font Style1071"/>
    <w:rsid w:val="00115F2C"/>
    <w:rPr>
      <w:rFonts w:ascii="Lucida Sans Unicode" w:hAnsi="Lucida Sans Unicode" w:cs="Lucida Sans Unicode"/>
      <w:color w:val="000000"/>
      <w:sz w:val="16"/>
      <w:szCs w:val="16"/>
    </w:rPr>
  </w:style>
  <w:style w:type="paragraph" w:customStyle="1" w:styleId="Style551">
    <w:name w:val="Style551"/>
    <w:basedOn w:val="a4"/>
    <w:rsid w:val="00115F2C"/>
    <w:pPr>
      <w:widowControl w:val="0"/>
      <w:autoSpaceDE w:val="0"/>
      <w:autoSpaceDN w:val="0"/>
      <w:adjustRightInd w:val="0"/>
      <w:spacing w:after="0" w:line="240" w:lineRule="exact"/>
      <w:ind w:firstLine="288"/>
    </w:pPr>
    <w:rPr>
      <w:rFonts w:eastAsia="Times New Roman"/>
      <w:sz w:val="20"/>
      <w:szCs w:val="24"/>
      <w:lang w:eastAsia="ru-RU"/>
    </w:rPr>
  </w:style>
  <w:style w:type="paragraph" w:customStyle="1" w:styleId="Style578">
    <w:name w:val="Style578"/>
    <w:basedOn w:val="a4"/>
    <w:rsid w:val="00115F2C"/>
    <w:pPr>
      <w:widowControl w:val="0"/>
      <w:autoSpaceDE w:val="0"/>
      <w:autoSpaceDN w:val="0"/>
      <w:adjustRightInd w:val="0"/>
      <w:spacing w:after="0" w:line="240" w:lineRule="exact"/>
      <w:ind w:firstLine="0"/>
    </w:pPr>
    <w:rPr>
      <w:rFonts w:eastAsia="Times New Roman"/>
      <w:sz w:val="20"/>
      <w:szCs w:val="24"/>
      <w:lang w:eastAsia="ru-RU"/>
    </w:rPr>
  </w:style>
  <w:style w:type="paragraph" w:customStyle="1" w:styleId="Style180">
    <w:name w:val="Style180"/>
    <w:basedOn w:val="a4"/>
    <w:rsid w:val="00115F2C"/>
    <w:pPr>
      <w:widowControl w:val="0"/>
      <w:autoSpaceDE w:val="0"/>
      <w:autoSpaceDN w:val="0"/>
      <w:adjustRightInd w:val="0"/>
      <w:spacing w:after="0" w:line="240" w:lineRule="auto"/>
      <w:ind w:firstLine="0"/>
      <w:jc w:val="center"/>
    </w:pPr>
    <w:rPr>
      <w:rFonts w:eastAsia="Times New Roman"/>
      <w:sz w:val="20"/>
      <w:szCs w:val="24"/>
      <w:lang w:eastAsia="ru-RU"/>
    </w:rPr>
  </w:style>
  <w:style w:type="paragraph" w:customStyle="1" w:styleId="Style50">
    <w:name w:val="Style50"/>
    <w:basedOn w:val="a4"/>
    <w:rsid w:val="00115F2C"/>
    <w:pPr>
      <w:widowControl w:val="0"/>
      <w:autoSpaceDE w:val="0"/>
      <w:autoSpaceDN w:val="0"/>
      <w:adjustRightInd w:val="0"/>
      <w:spacing w:after="0" w:line="185" w:lineRule="exact"/>
      <w:ind w:firstLine="0"/>
      <w:jc w:val="center"/>
    </w:pPr>
    <w:rPr>
      <w:rFonts w:eastAsia="Times New Roman"/>
      <w:sz w:val="20"/>
      <w:szCs w:val="24"/>
      <w:lang w:eastAsia="ru-RU"/>
    </w:rPr>
  </w:style>
  <w:style w:type="paragraph" w:customStyle="1" w:styleId="Style125">
    <w:name w:val="Style125"/>
    <w:basedOn w:val="a4"/>
    <w:rsid w:val="00115F2C"/>
    <w:pPr>
      <w:widowControl w:val="0"/>
      <w:autoSpaceDE w:val="0"/>
      <w:autoSpaceDN w:val="0"/>
      <w:adjustRightInd w:val="0"/>
      <w:spacing w:after="0" w:line="240" w:lineRule="auto"/>
      <w:ind w:firstLine="0"/>
      <w:jc w:val="left"/>
    </w:pPr>
    <w:rPr>
      <w:rFonts w:eastAsia="Times New Roman"/>
      <w:sz w:val="20"/>
      <w:szCs w:val="24"/>
      <w:lang w:eastAsia="ru-RU"/>
    </w:rPr>
  </w:style>
  <w:style w:type="paragraph" w:customStyle="1" w:styleId="Style610">
    <w:name w:val="Style610"/>
    <w:basedOn w:val="a4"/>
    <w:rsid w:val="00115F2C"/>
    <w:pPr>
      <w:widowControl w:val="0"/>
      <w:autoSpaceDE w:val="0"/>
      <w:autoSpaceDN w:val="0"/>
      <w:adjustRightInd w:val="0"/>
      <w:spacing w:after="0" w:line="240" w:lineRule="exact"/>
      <w:ind w:firstLine="307"/>
    </w:pPr>
    <w:rPr>
      <w:rFonts w:eastAsia="Times New Roman"/>
      <w:sz w:val="20"/>
      <w:szCs w:val="24"/>
      <w:lang w:eastAsia="ru-RU"/>
    </w:rPr>
  </w:style>
  <w:style w:type="character" w:customStyle="1" w:styleId="FontStyle62">
    <w:name w:val="Font Style62"/>
    <w:rsid w:val="00115F2C"/>
    <w:rPr>
      <w:rFonts w:ascii="Century Schoolbook" w:hAnsi="Century Schoolbook" w:cs="Century Schoolbook"/>
      <w:i/>
      <w:iCs/>
      <w:sz w:val="14"/>
      <w:szCs w:val="14"/>
    </w:rPr>
  </w:style>
  <w:style w:type="paragraph" w:customStyle="1" w:styleId="Style41">
    <w:name w:val="Style41"/>
    <w:basedOn w:val="a4"/>
    <w:rsid w:val="00115F2C"/>
    <w:pPr>
      <w:widowControl w:val="0"/>
      <w:autoSpaceDE w:val="0"/>
      <w:autoSpaceDN w:val="0"/>
      <w:adjustRightInd w:val="0"/>
      <w:spacing w:after="0" w:line="528" w:lineRule="exact"/>
      <w:ind w:firstLine="0"/>
      <w:jc w:val="center"/>
    </w:pPr>
    <w:rPr>
      <w:rFonts w:ascii="Century Schoolbook" w:eastAsia="Times New Roman" w:hAnsi="Century Schoolbook"/>
      <w:szCs w:val="24"/>
      <w:lang w:eastAsia="ru-RU"/>
    </w:rPr>
  </w:style>
  <w:style w:type="paragraph" w:customStyle="1" w:styleId="Style145">
    <w:name w:val="Style145"/>
    <w:basedOn w:val="a4"/>
    <w:rsid w:val="00115F2C"/>
    <w:pPr>
      <w:widowControl w:val="0"/>
      <w:autoSpaceDE w:val="0"/>
      <w:autoSpaceDN w:val="0"/>
      <w:adjustRightInd w:val="0"/>
      <w:spacing w:after="0" w:line="182" w:lineRule="exact"/>
      <w:ind w:firstLine="0"/>
    </w:pPr>
    <w:rPr>
      <w:rFonts w:eastAsia="Times New Roman"/>
      <w:sz w:val="20"/>
      <w:szCs w:val="24"/>
      <w:lang w:eastAsia="ru-RU"/>
    </w:rPr>
  </w:style>
  <w:style w:type="character" w:customStyle="1" w:styleId="b-message-heademail">
    <w:name w:val="b-message-head__email"/>
    <w:rsid w:val="00115F2C"/>
  </w:style>
  <w:style w:type="character" w:customStyle="1" w:styleId="g-nowrap">
    <w:name w:val="g-nowrap"/>
    <w:rsid w:val="00115F2C"/>
  </w:style>
  <w:style w:type="character" w:customStyle="1" w:styleId="ConsPlusNormal0">
    <w:name w:val="ConsPlusNormal Знак"/>
    <w:link w:val="ConsPlusNormal"/>
    <w:locked/>
    <w:rsid w:val="00115F2C"/>
    <w:rPr>
      <w:rFonts w:ascii="Arial" w:hAnsi="Arial" w:cs="Arial"/>
    </w:rPr>
  </w:style>
  <w:style w:type="paragraph" w:customStyle="1" w:styleId="1ff3">
    <w:name w:val="1 Стандартный текст"/>
    <w:basedOn w:val="a4"/>
    <w:link w:val="1ff4"/>
    <w:qFormat/>
    <w:rsid w:val="00115F2C"/>
    <w:pPr>
      <w:spacing w:after="0" w:line="360" w:lineRule="auto"/>
      <w:ind w:firstLine="709"/>
    </w:pPr>
    <w:rPr>
      <w:rFonts w:eastAsia="Times New Roman"/>
      <w:szCs w:val="24"/>
      <w:lang w:eastAsia="ru-RU"/>
    </w:rPr>
  </w:style>
  <w:style w:type="character" w:customStyle="1" w:styleId="1ff4">
    <w:name w:val="1 Стандартный текст Знак"/>
    <w:link w:val="1ff3"/>
    <w:rsid w:val="00115F2C"/>
    <w:rPr>
      <w:sz w:val="24"/>
      <w:szCs w:val="24"/>
    </w:rPr>
  </w:style>
  <w:style w:type="paragraph" w:customStyle="1" w:styleId="48">
    <w:name w:val="4 Таблица название"/>
    <w:basedOn w:val="1ff3"/>
    <w:link w:val="49"/>
    <w:qFormat/>
    <w:rsid w:val="00115F2C"/>
    <w:pPr>
      <w:jc w:val="left"/>
    </w:pPr>
    <w:rPr>
      <w:b/>
      <w:szCs w:val="20"/>
    </w:rPr>
  </w:style>
  <w:style w:type="character" w:customStyle="1" w:styleId="49">
    <w:name w:val="4 Таблица название Знак"/>
    <w:link w:val="48"/>
    <w:rsid w:val="00115F2C"/>
    <w:rPr>
      <w:b/>
      <w:sz w:val="24"/>
    </w:rPr>
  </w:style>
  <w:style w:type="paragraph" w:customStyle="1" w:styleId="6-">
    <w:name w:val="6 - Список"/>
    <w:basedOn w:val="1ff3"/>
    <w:link w:val="6-0"/>
    <w:qFormat/>
    <w:rsid w:val="00115F2C"/>
    <w:pPr>
      <w:numPr>
        <w:numId w:val="47"/>
      </w:numPr>
    </w:pPr>
  </w:style>
  <w:style w:type="character" w:customStyle="1" w:styleId="6-0">
    <w:name w:val="6 - Список Знак"/>
    <w:link w:val="6-"/>
    <w:rsid w:val="00115F2C"/>
    <w:rPr>
      <w:sz w:val="24"/>
      <w:szCs w:val="24"/>
    </w:rPr>
  </w:style>
  <w:style w:type="paragraph" w:customStyle="1" w:styleId="57">
    <w:name w:val="5 Не заголовок"/>
    <w:basedOn w:val="1ff3"/>
    <w:link w:val="58"/>
    <w:qFormat/>
    <w:rsid w:val="00115F2C"/>
    <w:rPr>
      <w:rFonts w:ascii="Cambria" w:hAnsi="Cambria"/>
      <w:b/>
      <w:color w:val="365F91"/>
    </w:rPr>
  </w:style>
  <w:style w:type="character" w:customStyle="1" w:styleId="58">
    <w:name w:val="5 Не заголовок Знак"/>
    <w:link w:val="57"/>
    <w:rsid w:val="00115F2C"/>
    <w:rPr>
      <w:rFonts w:ascii="Cambria" w:hAnsi="Cambria"/>
      <w:b/>
      <w:color w:val="365F91"/>
      <w:sz w:val="24"/>
      <w:szCs w:val="24"/>
    </w:rPr>
  </w:style>
  <w:style w:type="paragraph" w:customStyle="1" w:styleId="74">
    <w:name w:val="7 Проектные предложения"/>
    <w:basedOn w:val="57"/>
    <w:link w:val="75"/>
    <w:qFormat/>
    <w:rsid w:val="00115F2C"/>
    <w:pPr>
      <w:jc w:val="left"/>
    </w:pPr>
    <w:rPr>
      <w:rFonts w:ascii="Times New Roman" w:hAnsi="Times New Roman"/>
      <w:i/>
      <w:color w:val="auto"/>
    </w:rPr>
  </w:style>
  <w:style w:type="character" w:customStyle="1" w:styleId="75">
    <w:name w:val="7 Проектные предложения Знак"/>
    <w:link w:val="74"/>
    <w:rsid w:val="00115F2C"/>
    <w:rPr>
      <w:b/>
      <w:i/>
      <w:sz w:val="24"/>
      <w:szCs w:val="24"/>
    </w:rPr>
  </w:style>
  <w:style w:type="character" w:customStyle="1" w:styleId="WW8Num1z0">
    <w:name w:val="WW8Num1z0"/>
    <w:rsid w:val="00115F2C"/>
  </w:style>
  <w:style w:type="character" w:customStyle="1" w:styleId="WW8Num1z1">
    <w:name w:val="WW8Num1z1"/>
    <w:rsid w:val="00115F2C"/>
  </w:style>
  <w:style w:type="character" w:customStyle="1" w:styleId="WW8Num1z2">
    <w:name w:val="WW8Num1z2"/>
    <w:rsid w:val="00115F2C"/>
  </w:style>
  <w:style w:type="character" w:customStyle="1" w:styleId="WW8Num1z3">
    <w:name w:val="WW8Num1z3"/>
    <w:rsid w:val="00115F2C"/>
  </w:style>
  <w:style w:type="character" w:customStyle="1" w:styleId="WW8Num1z4">
    <w:name w:val="WW8Num1z4"/>
    <w:rsid w:val="00115F2C"/>
  </w:style>
  <w:style w:type="character" w:customStyle="1" w:styleId="WW8Num1z5">
    <w:name w:val="WW8Num1z5"/>
    <w:rsid w:val="00115F2C"/>
  </w:style>
  <w:style w:type="character" w:customStyle="1" w:styleId="WW8Num1z6">
    <w:name w:val="WW8Num1z6"/>
    <w:rsid w:val="00115F2C"/>
  </w:style>
  <w:style w:type="character" w:customStyle="1" w:styleId="WW8Num1z7">
    <w:name w:val="WW8Num1z7"/>
    <w:rsid w:val="00115F2C"/>
  </w:style>
  <w:style w:type="character" w:customStyle="1" w:styleId="WW8Num1z8">
    <w:name w:val="WW8Num1z8"/>
    <w:rsid w:val="00115F2C"/>
  </w:style>
  <w:style w:type="character" w:customStyle="1" w:styleId="WW8Num3z0">
    <w:name w:val="WW8Num3z0"/>
    <w:rsid w:val="00115F2C"/>
  </w:style>
  <w:style w:type="character" w:customStyle="1" w:styleId="WW8Num3z1">
    <w:name w:val="WW8Num3z1"/>
    <w:rsid w:val="00115F2C"/>
  </w:style>
  <w:style w:type="character" w:customStyle="1" w:styleId="WW8Num3z2">
    <w:name w:val="WW8Num3z2"/>
    <w:rsid w:val="00115F2C"/>
  </w:style>
  <w:style w:type="character" w:customStyle="1" w:styleId="WW8Num3z3">
    <w:name w:val="WW8Num3z3"/>
    <w:rsid w:val="00115F2C"/>
  </w:style>
  <w:style w:type="character" w:customStyle="1" w:styleId="WW8Num3z4">
    <w:name w:val="WW8Num3z4"/>
    <w:rsid w:val="00115F2C"/>
  </w:style>
  <w:style w:type="character" w:customStyle="1" w:styleId="WW8Num3z5">
    <w:name w:val="WW8Num3z5"/>
    <w:rsid w:val="00115F2C"/>
  </w:style>
  <w:style w:type="character" w:customStyle="1" w:styleId="WW8Num3z6">
    <w:name w:val="WW8Num3z6"/>
    <w:rsid w:val="00115F2C"/>
  </w:style>
  <w:style w:type="character" w:customStyle="1" w:styleId="WW8Num3z7">
    <w:name w:val="WW8Num3z7"/>
    <w:rsid w:val="00115F2C"/>
  </w:style>
  <w:style w:type="character" w:customStyle="1" w:styleId="WW8Num3z8">
    <w:name w:val="WW8Num3z8"/>
    <w:rsid w:val="00115F2C"/>
  </w:style>
  <w:style w:type="character" w:customStyle="1" w:styleId="WW8Num4z1">
    <w:name w:val="WW8Num4z1"/>
    <w:rsid w:val="00115F2C"/>
    <w:rPr>
      <w:rFonts w:ascii="Courier New" w:hAnsi="Courier New" w:cs="Courier New"/>
    </w:rPr>
  </w:style>
  <w:style w:type="character" w:customStyle="1" w:styleId="WW8Num4z2">
    <w:name w:val="WW8Num4z2"/>
    <w:rsid w:val="00115F2C"/>
    <w:rPr>
      <w:rFonts w:ascii="Wingdings" w:hAnsi="Wingdings" w:cs="Wingdings"/>
    </w:rPr>
  </w:style>
  <w:style w:type="character" w:customStyle="1" w:styleId="WW8Num4z3">
    <w:name w:val="WW8Num4z3"/>
    <w:rsid w:val="00115F2C"/>
    <w:rPr>
      <w:rFonts w:ascii="Symbol" w:hAnsi="Symbol" w:cs="Symbol"/>
    </w:rPr>
  </w:style>
  <w:style w:type="character" w:customStyle="1" w:styleId="WW8Num5z0">
    <w:name w:val="WW8Num5z0"/>
    <w:rsid w:val="00115F2C"/>
  </w:style>
  <w:style w:type="character" w:customStyle="1" w:styleId="WW8Num5z1">
    <w:name w:val="WW8Num5z1"/>
    <w:rsid w:val="00115F2C"/>
  </w:style>
  <w:style w:type="character" w:customStyle="1" w:styleId="WW8Num5z2">
    <w:name w:val="WW8Num5z2"/>
    <w:rsid w:val="00115F2C"/>
  </w:style>
  <w:style w:type="character" w:customStyle="1" w:styleId="WW8Num5z3">
    <w:name w:val="WW8Num5z3"/>
    <w:rsid w:val="00115F2C"/>
  </w:style>
  <w:style w:type="character" w:customStyle="1" w:styleId="WW8Num5z4">
    <w:name w:val="WW8Num5z4"/>
    <w:rsid w:val="00115F2C"/>
  </w:style>
  <w:style w:type="character" w:customStyle="1" w:styleId="WW8Num5z5">
    <w:name w:val="WW8Num5z5"/>
    <w:rsid w:val="00115F2C"/>
  </w:style>
  <w:style w:type="character" w:customStyle="1" w:styleId="WW8Num5z6">
    <w:name w:val="WW8Num5z6"/>
    <w:rsid w:val="00115F2C"/>
  </w:style>
  <w:style w:type="character" w:customStyle="1" w:styleId="WW8Num5z7">
    <w:name w:val="WW8Num5z7"/>
    <w:rsid w:val="00115F2C"/>
  </w:style>
  <w:style w:type="character" w:customStyle="1" w:styleId="WW8Num5z8">
    <w:name w:val="WW8Num5z8"/>
    <w:rsid w:val="00115F2C"/>
  </w:style>
  <w:style w:type="character" w:customStyle="1" w:styleId="WW8Num6z0">
    <w:name w:val="WW8Num6z0"/>
    <w:rsid w:val="00115F2C"/>
  </w:style>
  <w:style w:type="character" w:customStyle="1" w:styleId="WW8Num6z1">
    <w:name w:val="WW8Num6z1"/>
    <w:rsid w:val="00115F2C"/>
  </w:style>
  <w:style w:type="character" w:customStyle="1" w:styleId="WW8Num6z2">
    <w:name w:val="WW8Num6z2"/>
    <w:rsid w:val="00115F2C"/>
  </w:style>
  <w:style w:type="character" w:customStyle="1" w:styleId="WW8Num6z3">
    <w:name w:val="WW8Num6z3"/>
    <w:rsid w:val="00115F2C"/>
  </w:style>
  <w:style w:type="character" w:customStyle="1" w:styleId="WW8Num6z4">
    <w:name w:val="WW8Num6z4"/>
    <w:rsid w:val="00115F2C"/>
  </w:style>
  <w:style w:type="character" w:customStyle="1" w:styleId="WW8Num6z5">
    <w:name w:val="WW8Num6z5"/>
    <w:rsid w:val="00115F2C"/>
  </w:style>
  <w:style w:type="character" w:customStyle="1" w:styleId="WW8Num6z6">
    <w:name w:val="WW8Num6z6"/>
    <w:rsid w:val="00115F2C"/>
  </w:style>
  <w:style w:type="character" w:customStyle="1" w:styleId="WW8Num6z7">
    <w:name w:val="WW8Num6z7"/>
    <w:rsid w:val="00115F2C"/>
  </w:style>
  <w:style w:type="character" w:customStyle="1" w:styleId="WW8Num6z8">
    <w:name w:val="WW8Num6z8"/>
    <w:rsid w:val="00115F2C"/>
  </w:style>
  <w:style w:type="character" w:customStyle="1" w:styleId="WW8Num7z1">
    <w:name w:val="WW8Num7z1"/>
    <w:rsid w:val="00115F2C"/>
  </w:style>
  <w:style w:type="character" w:customStyle="1" w:styleId="WW8Num7z2">
    <w:name w:val="WW8Num7z2"/>
    <w:rsid w:val="00115F2C"/>
  </w:style>
  <w:style w:type="character" w:customStyle="1" w:styleId="WW8Num7z3">
    <w:name w:val="WW8Num7z3"/>
    <w:rsid w:val="00115F2C"/>
  </w:style>
  <w:style w:type="character" w:customStyle="1" w:styleId="WW8Num7z4">
    <w:name w:val="WW8Num7z4"/>
    <w:rsid w:val="00115F2C"/>
  </w:style>
  <w:style w:type="character" w:customStyle="1" w:styleId="WW8Num7z5">
    <w:name w:val="WW8Num7z5"/>
    <w:rsid w:val="00115F2C"/>
  </w:style>
  <w:style w:type="character" w:customStyle="1" w:styleId="WW8Num7z6">
    <w:name w:val="WW8Num7z6"/>
    <w:rsid w:val="00115F2C"/>
  </w:style>
  <w:style w:type="character" w:customStyle="1" w:styleId="WW8Num7z7">
    <w:name w:val="WW8Num7z7"/>
    <w:rsid w:val="00115F2C"/>
  </w:style>
  <w:style w:type="character" w:customStyle="1" w:styleId="WW8Num7z8">
    <w:name w:val="WW8Num7z8"/>
    <w:rsid w:val="00115F2C"/>
  </w:style>
  <w:style w:type="character" w:customStyle="1" w:styleId="WW8Num8z0">
    <w:name w:val="WW8Num8z0"/>
    <w:rsid w:val="00115F2C"/>
    <w:rPr>
      <w:rFonts w:ascii="Symbol" w:hAnsi="Symbol" w:cs="Symbol"/>
    </w:rPr>
  </w:style>
  <w:style w:type="character" w:customStyle="1" w:styleId="WW8Num8z1">
    <w:name w:val="WW8Num8z1"/>
    <w:rsid w:val="00115F2C"/>
    <w:rPr>
      <w:rFonts w:ascii="Courier New" w:hAnsi="Courier New" w:cs="Courier New"/>
    </w:rPr>
  </w:style>
  <w:style w:type="character" w:customStyle="1" w:styleId="WW8Num8z2">
    <w:name w:val="WW8Num8z2"/>
    <w:rsid w:val="00115F2C"/>
    <w:rPr>
      <w:rFonts w:ascii="Wingdings" w:hAnsi="Wingdings" w:cs="Wingdings"/>
    </w:rPr>
  </w:style>
  <w:style w:type="character" w:customStyle="1" w:styleId="WW8Num9z0">
    <w:name w:val="WW8Num9z0"/>
    <w:rsid w:val="00115F2C"/>
  </w:style>
  <w:style w:type="character" w:customStyle="1" w:styleId="WW8Num9z1">
    <w:name w:val="WW8Num9z1"/>
    <w:rsid w:val="00115F2C"/>
    <w:rPr>
      <w:rFonts w:ascii="Symbol" w:hAnsi="Symbol" w:cs="Symbol"/>
    </w:rPr>
  </w:style>
  <w:style w:type="character" w:customStyle="1" w:styleId="WW8Num9z2">
    <w:name w:val="WW8Num9z2"/>
    <w:rsid w:val="00115F2C"/>
    <w:rPr>
      <w:rFonts w:ascii="Wingdings" w:hAnsi="Wingdings" w:cs="Wingdings"/>
    </w:rPr>
  </w:style>
  <w:style w:type="character" w:customStyle="1" w:styleId="WW8Num9z4">
    <w:name w:val="WW8Num9z4"/>
    <w:rsid w:val="00115F2C"/>
    <w:rPr>
      <w:rFonts w:ascii="Courier New" w:hAnsi="Courier New" w:cs="Courier New"/>
    </w:rPr>
  </w:style>
  <w:style w:type="character" w:customStyle="1" w:styleId="WW8Num10z0">
    <w:name w:val="WW8Num10z0"/>
    <w:rsid w:val="00115F2C"/>
    <w:rPr>
      <w:rFonts w:ascii="Symbol" w:hAnsi="Symbol" w:cs="Symbol"/>
    </w:rPr>
  </w:style>
  <w:style w:type="character" w:customStyle="1" w:styleId="WW8Num10z1">
    <w:name w:val="WW8Num10z1"/>
    <w:rsid w:val="00115F2C"/>
    <w:rPr>
      <w:rFonts w:ascii="Courier New" w:hAnsi="Courier New" w:cs="Courier New"/>
    </w:rPr>
  </w:style>
  <w:style w:type="character" w:customStyle="1" w:styleId="WW8Num10z2">
    <w:name w:val="WW8Num10z2"/>
    <w:rsid w:val="00115F2C"/>
    <w:rPr>
      <w:rFonts w:ascii="Wingdings" w:hAnsi="Wingdings" w:cs="Wingdings"/>
    </w:rPr>
  </w:style>
  <w:style w:type="character" w:customStyle="1" w:styleId="WW8Num11z0">
    <w:name w:val="WW8Num11z0"/>
    <w:rsid w:val="00115F2C"/>
  </w:style>
  <w:style w:type="character" w:customStyle="1" w:styleId="WW8Num11z1">
    <w:name w:val="WW8Num11z1"/>
    <w:rsid w:val="00115F2C"/>
    <w:rPr>
      <w:rFonts w:ascii="Courier New" w:hAnsi="Courier New" w:cs="Courier New"/>
    </w:rPr>
  </w:style>
  <w:style w:type="character" w:customStyle="1" w:styleId="WW8Num11z2">
    <w:name w:val="WW8Num11z2"/>
    <w:rsid w:val="00115F2C"/>
    <w:rPr>
      <w:rFonts w:ascii="Wingdings" w:hAnsi="Wingdings" w:cs="Wingdings"/>
    </w:rPr>
  </w:style>
  <w:style w:type="character" w:customStyle="1" w:styleId="WW8Num11z3">
    <w:name w:val="WW8Num11z3"/>
    <w:rsid w:val="00115F2C"/>
    <w:rPr>
      <w:rFonts w:ascii="Symbol" w:hAnsi="Symbol" w:cs="Symbol"/>
    </w:rPr>
  </w:style>
  <w:style w:type="character" w:customStyle="1" w:styleId="affffffff0">
    <w:name w:val="Символ сноски"/>
    <w:rsid w:val="00115F2C"/>
    <w:rPr>
      <w:vertAlign w:val="superscript"/>
    </w:rPr>
  </w:style>
  <w:style w:type="character" w:customStyle="1" w:styleId="affffffff1">
    <w:name w:val="Символ концевой сноски"/>
    <w:rsid w:val="00115F2C"/>
    <w:rPr>
      <w:vertAlign w:val="superscript"/>
    </w:rPr>
  </w:style>
  <w:style w:type="character" w:customStyle="1" w:styleId="WW-">
    <w:name w:val="WW-Символ концевой сноски"/>
    <w:rsid w:val="00115F2C"/>
  </w:style>
  <w:style w:type="paragraph" w:customStyle="1" w:styleId="Standard">
    <w:name w:val="Standard"/>
    <w:rsid w:val="00115F2C"/>
    <w:pPr>
      <w:widowControl w:val="0"/>
      <w:suppressAutoHyphens/>
      <w:textAlignment w:val="baseline"/>
    </w:pPr>
    <w:rPr>
      <w:rFonts w:eastAsia="Andale Sans UI" w:cs="Tahoma"/>
      <w:kern w:val="2"/>
      <w:sz w:val="24"/>
      <w:szCs w:val="24"/>
      <w:lang w:val="en-US" w:eastAsia="zh-CN" w:bidi="en-US"/>
    </w:rPr>
  </w:style>
  <w:style w:type="character" w:customStyle="1" w:styleId="1ff5">
    <w:name w:val="Основной текст Знак1"/>
    <w:uiPriority w:val="99"/>
    <w:rsid w:val="00115F2C"/>
    <w:rPr>
      <w:rFonts w:ascii="Times New Roman" w:hAnsi="Times New Roman" w:cs="Times New Roman"/>
      <w:sz w:val="26"/>
      <w:szCs w:val="26"/>
      <w:u w:val="none"/>
    </w:rPr>
  </w:style>
  <w:style w:type="character" w:customStyle="1" w:styleId="11pt3">
    <w:name w:val="Основной текст + 11 pt3"/>
    <w:uiPriority w:val="99"/>
    <w:rsid w:val="00115F2C"/>
    <w:rPr>
      <w:rFonts w:ascii="Times New Roman" w:hAnsi="Times New Roman" w:cs="Times New Roman"/>
      <w:sz w:val="22"/>
      <w:szCs w:val="22"/>
      <w:u w:val="none"/>
    </w:rPr>
  </w:style>
  <w:style w:type="character" w:customStyle="1" w:styleId="4a">
    <w:name w:val="Основной текст (4)_"/>
    <w:link w:val="412"/>
    <w:uiPriority w:val="99"/>
    <w:rsid w:val="00115F2C"/>
    <w:rPr>
      <w:sz w:val="22"/>
      <w:szCs w:val="22"/>
      <w:shd w:val="clear" w:color="auto" w:fill="FFFFFF"/>
    </w:rPr>
  </w:style>
  <w:style w:type="character" w:customStyle="1" w:styleId="59">
    <w:name w:val="Основной текст (5)_"/>
    <w:link w:val="512"/>
    <w:uiPriority w:val="99"/>
    <w:rsid w:val="00115F2C"/>
    <w:rPr>
      <w:b/>
      <w:bCs/>
      <w:sz w:val="26"/>
      <w:szCs w:val="26"/>
      <w:shd w:val="clear" w:color="auto" w:fill="FFFFFF"/>
    </w:rPr>
  </w:style>
  <w:style w:type="character" w:customStyle="1" w:styleId="1ff6">
    <w:name w:val="Заголовок №1_"/>
    <w:link w:val="11b"/>
    <w:uiPriority w:val="99"/>
    <w:rsid w:val="00115F2C"/>
    <w:rPr>
      <w:b/>
      <w:bCs/>
      <w:sz w:val="26"/>
      <w:szCs w:val="26"/>
      <w:shd w:val="clear" w:color="auto" w:fill="FFFFFF"/>
    </w:rPr>
  </w:style>
  <w:style w:type="character" w:customStyle="1" w:styleId="1ff7">
    <w:name w:val="Заголовок №1"/>
    <w:uiPriority w:val="99"/>
    <w:rsid w:val="00115F2C"/>
    <w:rPr>
      <w:b/>
      <w:bCs/>
      <w:sz w:val="26"/>
      <w:szCs w:val="26"/>
      <w:u w:val="single"/>
      <w:shd w:val="clear" w:color="auto" w:fill="FFFFFF"/>
    </w:rPr>
  </w:style>
  <w:style w:type="character" w:customStyle="1" w:styleId="5Exact">
    <w:name w:val="Основной текст (5) Exact"/>
    <w:uiPriority w:val="99"/>
    <w:rsid w:val="00115F2C"/>
    <w:rPr>
      <w:rFonts w:ascii="Times New Roman" w:hAnsi="Times New Roman" w:cs="Times New Roman"/>
      <w:b/>
      <w:bCs/>
      <w:u w:val="none"/>
    </w:rPr>
  </w:style>
  <w:style w:type="paragraph" w:customStyle="1" w:styleId="412">
    <w:name w:val="Основной текст (4)1"/>
    <w:basedOn w:val="a4"/>
    <w:link w:val="4a"/>
    <w:uiPriority w:val="99"/>
    <w:rsid w:val="00115F2C"/>
    <w:pPr>
      <w:widowControl w:val="0"/>
      <w:shd w:val="clear" w:color="auto" w:fill="FFFFFF"/>
      <w:spacing w:before="300" w:after="180" w:line="240" w:lineRule="atLeast"/>
      <w:ind w:firstLine="0"/>
      <w:jc w:val="left"/>
    </w:pPr>
    <w:rPr>
      <w:rFonts w:eastAsia="Times New Roman"/>
      <w:sz w:val="22"/>
      <w:lang w:eastAsia="ru-RU"/>
    </w:rPr>
  </w:style>
  <w:style w:type="paragraph" w:customStyle="1" w:styleId="512">
    <w:name w:val="Основной текст (5)1"/>
    <w:basedOn w:val="a4"/>
    <w:link w:val="59"/>
    <w:uiPriority w:val="99"/>
    <w:rsid w:val="00115F2C"/>
    <w:pPr>
      <w:widowControl w:val="0"/>
      <w:shd w:val="clear" w:color="auto" w:fill="FFFFFF"/>
      <w:spacing w:after="0" w:line="480" w:lineRule="exact"/>
      <w:ind w:hanging="600"/>
    </w:pPr>
    <w:rPr>
      <w:rFonts w:eastAsia="Times New Roman"/>
      <w:b/>
      <w:bCs/>
      <w:sz w:val="26"/>
      <w:szCs w:val="26"/>
      <w:lang w:eastAsia="ru-RU"/>
    </w:rPr>
  </w:style>
  <w:style w:type="paragraph" w:customStyle="1" w:styleId="11b">
    <w:name w:val="Заголовок №11"/>
    <w:basedOn w:val="a4"/>
    <w:link w:val="1ff6"/>
    <w:uiPriority w:val="99"/>
    <w:rsid w:val="00115F2C"/>
    <w:pPr>
      <w:widowControl w:val="0"/>
      <w:shd w:val="clear" w:color="auto" w:fill="FFFFFF"/>
      <w:spacing w:before="660" w:after="0" w:line="480" w:lineRule="exact"/>
      <w:ind w:firstLine="0"/>
      <w:outlineLvl w:val="0"/>
    </w:pPr>
    <w:rPr>
      <w:rFonts w:eastAsia="Times New Roman"/>
      <w:b/>
      <w:bCs/>
      <w:sz w:val="26"/>
      <w:szCs w:val="26"/>
      <w:lang w:eastAsia="ru-RU"/>
    </w:rPr>
  </w:style>
  <w:style w:type="character" w:customStyle="1" w:styleId="84">
    <w:name w:val="Основной текст (8)_"/>
    <w:link w:val="810"/>
    <w:uiPriority w:val="99"/>
    <w:rsid w:val="00115F2C"/>
    <w:rPr>
      <w:rFonts w:ascii="Franklin Gothic Medium" w:hAnsi="Franklin Gothic Medium" w:cs="Franklin Gothic Medium"/>
      <w:sz w:val="8"/>
      <w:szCs w:val="8"/>
      <w:shd w:val="clear" w:color="auto" w:fill="FFFFFF"/>
    </w:rPr>
  </w:style>
  <w:style w:type="paragraph" w:customStyle="1" w:styleId="810">
    <w:name w:val="Основной текст (8)1"/>
    <w:basedOn w:val="a4"/>
    <w:link w:val="84"/>
    <w:uiPriority w:val="99"/>
    <w:rsid w:val="00115F2C"/>
    <w:pPr>
      <w:widowControl w:val="0"/>
      <w:shd w:val="clear" w:color="auto" w:fill="FFFFFF"/>
      <w:spacing w:before="180" w:after="0" w:line="240" w:lineRule="atLeast"/>
      <w:ind w:firstLine="0"/>
      <w:jc w:val="left"/>
    </w:pPr>
    <w:rPr>
      <w:rFonts w:ascii="Franklin Gothic Medium" w:eastAsia="Times New Roman" w:hAnsi="Franklin Gothic Medium" w:cs="Franklin Gothic Medium"/>
      <w:sz w:val="8"/>
      <w:szCs w:val="8"/>
      <w:lang w:eastAsia="ru-RU"/>
    </w:rPr>
  </w:style>
  <w:style w:type="character" w:customStyle="1" w:styleId="smallgray">
    <w:name w:val="smallgray"/>
    <w:rsid w:val="00115F2C"/>
  </w:style>
  <w:style w:type="character" w:customStyle="1" w:styleId="522">
    <w:name w:val="Основной текст (5)2"/>
    <w:uiPriority w:val="99"/>
    <w:rsid w:val="00115F2C"/>
    <w:rPr>
      <w:rFonts w:ascii="Times New Roman" w:hAnsi="Times New Roman" w:cs="Times New Roman"/>
      <w:b/>
      <w:bCs/>
      <w:sz w:val="26"/>
      <w:szCs w:val="26"/>
      <w:u w:val="none"/>
      <w:shd w:val="clear" w:color="auto" w:fill="FFFFFF"/>
    </w:rPr>
  </w:style>
  <w:style w:type="paragraph" w:customStyle="1" w:styleId="2ff5">
    <w:name w:val="2 Заголовок"/>
    <w:basedOn w:val="1ff3"/>
    <w:link w:val="2ff6"/>
    <w:qFormat/>
    <w:rsid w:val="00115F2C"/>
    <w:pPr>
      <w:outlineLvl w:val="1"/>
    </w:pPr>
    <w:rPr>
      <w:rFonts w:ascii="Cambria" w:hAnsi="Cambria"/>
      <w:b/>
      <w:color w:val="365F91"/>
    </w:rPr>
  </w:style>
  <w:style w:type="character" w:customStyle="1" w:styleId="2ff6">
    <w:name w:val="2 Заголовок Знак"/>
    <w:link w:val="2ff5"/>
    <w:rsid w:val="00115F2C"/>
    <w:rPr>
      <w:rFonts w:ascii="Cambria" w:hAnsi="Cambria"/>
      <w:b/>
      <w:color w:val="365F91"/>
      <w:sz w:val="24"/>
      <w:szCs w:val="24"/>
    </w:rPr>
  </w:style>
  <w:style w:type="character" w:customStyle="1" w:styleId="102">
    <w:name w:val="Основной текст + 10"/>
    <w:aliases w:val="5 pt1"/>
    <w:rsid w:val="00115F2C"/>
    <w:rPr>
      <w:rFonts w:ascii="Times New Roman" w:hAnsi="Times New Roman" w:cs="Times New Roman"/>
      <w:sz w:val="21"/>
      <w:szCs w:val="21"/>
      <w:u w:val="none"/>
    </w:rPr>
  </w:style>
  <w:style w:type="paragraph" w:customStyle="1" w:styleId="523">
    <w:name w:val="Знак52"/>
    <w:basedOn w:val="a4"/>
    <w:rsid w:val="00115F2C"/>
    <w:pPr>
      <w:spacing w:after="160" w:line="240" w:lineRule="exact"/>
      <w:ind w:firstLine="0"/>
      <w:jc w:val="left"/>
    </w:pPr>
    <w:rPr>
      <w:rFonts w:ascii="Verdana" w:eastAsia="Times New Roman" w:hAnsi="Verdana"/>
      <w:sz w:val="20"/>
      <w:szCs w:val="20"/>
      <w:lang w:val="en-US"/>
    </w:rPr>
  </w:style>
  <w:style w:type="paragraph" w:styleId="affffffff2">
    <w:name w:val="Body Text First Indent"/>
    <w:basedOn w:val="a2"/>
    <w:link w:val="affffffff3"/>
    <w:rsid w:val="00115F2C"/>
    <w:pPr>
      <w:numPr>
        <w:numId w:val="0"/>
      </w:numPr>
      <w:spacing w:before="0"/>
      <w:ind w:firstLine="210"/>
      <w:jc w:val="left"/>
    </w:pPr>
    <w:rPr>
      <w:lang w:val="ru-RU" w:eastAsia="ru-RU"/>
    </w:rPr>
  </w:style>
  <w:style w:type="character" w:customStyle="1" w:styleId="affffffff3">
    <w:name w:val="Красная строка Знак"/>
    <w:basedOn w:val="ac"/>
    <w:link w:val="affffffff2"/>
    <w:rsid w:val="00115F2C"/>
    <w:rPr>
      <w:sz w:val="24"/>
      <w:szCs w:val="24"/>
      <w:lang w:val="x-none" w:eastAsia="x-none"/>
    </w:rPr>
  </w:style>
  <w:style w:type="paragraph" w:customStyle="1" w:styleId="513">
    <w:name w:val="Знак51"/>
    <w:basedOn w:val="a4"/>
    <w:rsid w:val="00115F2C"/>
    <w:pPr>
      <w:spacing w:after="160" w:line="240" w:lineRule="exact"/>
      <w:ind w:firstLine="0"/>
      <w:jc w:val="left"/>
    </w:pPr>
    <w:rPr>
      <w:rFonts w:ascii="Verdana" w:eastAsia="Times New Roman" w:hAnsi="Verdana"/>
      <w:sz w:val="20"/>
      <w:szCs w:val="20"/>
      <w:lang w:val="en-US"/>
    </w:rPr>
  </w:style>
  <w:style w:type="character" w:customStyle="1" w:styleId="reference-text">
    <w:name w:val="reference-text"/>
    <w:rsid w:val="00115F2C"/>
  </w:style>
  <w:style w:type="paragraph" w:customStyle="1" w:styleId="127">
    <w:name w:val="Знак Знак1 Знак Знак2"/>
    <w:basedOn w:val="a4"/>
    <w:rsid w:val="00115F2C"/>
    <w:pPr>
      <w:spacing w:after="0" w:line="240" w:lineRule="auto"/>
      <w:ind w:firstLine="0"/>
      <w:jc w:val="left"/>
    </w:pPr>
    <w:rPr>
      <w:rFonts w:ascii="Verdana" w:eastAsia="Times New Roman" w:hAnsi="Verdana" w:cs="Verdana"/>
      <w:sz w:val="20"/>
      <w:szCs w:val="20"/>
      <w:lang w:val="en-US"/>
    </w:rPr>
  </w:style>
  <w:style w:type="paragraph" w:customStyle="1" w:styleId="1ff8">
    <w:name w:val="Егор1"/>
    <w:basedOn w:val="a4"/>
    <w:qFormat/>
    <w:rsid w:val="00115F2C"/>
    <w:pPr>
      <w:spacing w:before="120" w:line="240" w:lineRule="auto"/>
      <w:ind w:firstLine="709"/>
      <w:jc w:val="center"/>
    </w:pPr>
    <w:rPr>
      <w:rFonts w:eastAsia="Times New Roman"/>
      <w:b/>
      <w:i/>
      <w:sz w:val="28"/>
      <w:szCs w:val="26"/>
      <w:lang w:eastAsia="ru-RU"/>
    </w:rPr>
  </w:style>
  <w:style w:type="paragraph" w:customStyle="1" w:styleId="11c">
    <w:name w:val="Знак Знак1 Знак Знак1"/>
    <w:basedOn w:val="a4"/>
    <w:rsid w:val="00115F2C"/>
    <w:pPr>
      <w:spacing w:after="0" w:line="240" w:lineRule="auto"/>
      <w:ind w:firstLine="0"/>
      <w:jc w:val="left"/>
    </w:pPr>
    <w:rPr>
      <w:rFonts w:ascii="Verdana" w:eastAsia="Times New Roman" w:hAnsi="Verdana" w:cs="Verdana"/>
      <w:sz w:val="20"/>
      <w:szCs w:val="20"/>
      <w:lang w:val="en-US"/>
    </w:rPr>
  </w:style>
  <w:style w:type="paragraph" w:customStyle="1" w:styleId="05">
    <w:name w:val="Отбивка 0.5"/>
    <w:basedOn w:val="a4"/>
    <w:rsid w:val="00115F2C"/>
    <w:pPr>
      <w:widowControl w:val="0"/>
      <w:spacing w:after="0" w:line="240" w:lineRule="auto"/>
      <w:ind w:firstLine="425"/>
    </w:pPr>
    <w:rPr>
      <w:rFonts w:ascii="Arial" w:eastAsia="Times New Roman" w:hAnsi="Arial"/>
      <w:sz w:val="15"/>
      <w:szCs w:val="20"/>
      <w:lang w:eastAsia="ru-RU"/>
    </w:rPr>
  </w:style>
  <w:style w:type="paragraph" w:customStyle="1" w:styleId="CharChar">
    <w:name w:val="Char Char Знак Знак Знак Знак"/>
    <w:basedOn w:val="a4"/>
    <w:rsid w:val="00115F2C"/>
    <w:pPr>
      <w:spacing w:after="160" w:line="240" w:lineRule="exact"/>
      <w:ind w:firstLine="0"/>
      <w:jc w:val="left"/>
    </w:pPr>
    <w:rPr>
      <w:rFonts w:ascii="Tahoma" w:eastAsia="Times New Roman" w:hAnsi="Tahoma"/>
      <w:sz w:val="20"/>
      <w:szCs w:val="20"/>
      <w:lang w:val="en-US"/>
    </w:rPr>
  </w:style>
  <w:style w:type="table" w:customStyle="1" w:styleId="144">
    <w:name w:val="Сетка таблицы14"/>
    <w:basedOn w:val="a6"/>
    <w:next w:val="affc"/>
    <w:uiPriority w:val="59"/>
    <w:rsid w:val="00115F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7"/>
    <w:uiPriority w:val="99"/>
    <w:semiHidden/>
    <w:unhideWhenUsed/>
    <w:rsid w:val="00115F2C"/>
  </w:style>
  <w:style w:type="table" w:customStyle="1" w:styleId="241">
    <w:name w:val="Сетка таблицы24"/>
    <w:basedOn w:val="a6"/>
    <w:next w:val="affc"/>
    <w:uiPriority w:val="59"/>
    <w:rsid w:val="00115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line number"/>
    <w:rsid w:val="00115F2C"/>
  </w:style>
  <w:style w:type="character" w:customStyle="1" w:styleId="copytarget">
    <w:name w:val="copy_target"/>
    <w:rsid w:val="00115F2C"/>
  </w:style>
  <w:style w:type="numbering" w:customStyle="1" w:styleId="270">
    <w:name w:val="Нет списка27"/>
    <w:next w:val="a7"/>
    <w:uiPriority w:val="99"/>
    <w:semiHidden/>
    <w:rsid w:val="00115F2C"/>
  </w:style>
  <w:style w:type="character" w:customStyle="1" w:styleId="affffffff5">
    <w:name w:val="Основной текст + Курсив"/>
    <w:uiPriority w:val="99"/>
    <w:rsid w:val="00115F2C"/>
    <w:rPr>
      <w:rFonts w:ascii="Times New Roman" w:hAnsi="Times New Roman" w:cs="Times New Roman"/>
      <w:i/>
      <w:iCs/>
      <w:sz w:val="19"/>
      <w:szCs w:val="19"/>
      <w:u w:val="none"/>
    </w:rPr>
  </w:style>
  <w:style w:type="numbering" w:customStyle="1" w:styleId="360">
    <w:name w:val="Нет списка36"/>
    <w:next w:val="a7"/>
    <w:uiPriority w:val="99"/>
    <w:semiHidden/>
    <w:unhideWhenUsed/>
    <w:rsid w:val="00115F2C"/>
  </w:style>
  <w:style w:type="paragraph" w:customStyle="1" w:styleId="CM6">
    <w:name w:val="CM6"/>
    <w:basedOn w:val="Default"/>
    <w:next w:val="Default"/>
    <w:uiPriority w:val="99"/>
    <w:rsid w:val="00B3307F"/>
    <w:pPr>
      <w:spacing w:line="260" w:lineRule="atLeast"/>
    </w:pPr>
    <w:rPr>
      <w:rFonts w:ascii="Arial" w:hAnsi="Arial" w:cs="Arial"/>
      <w:color w:val="auto"/>
    </w:rPr>
  </w:style>
  <w:style w:type="paragraph" w:customStyle="1" w:styleId="128">
    <w:name w:val="Основной 12"/>
    <w:basedOn w:val="afffff3"/>
    <w:link w:val="129"/>
    <w:qFormat/>
    <w:rsid w:val="00B3307F"/>
    <w:pPr>
      <w:widowControl w:val="0"/>
      <w:spacing w:before="40" w:after="40" w:line="276" w:lineRule="auto"/>
      <w:ind w:firstLine="709"/>
    </w:pPr>
    <w:rPr>
      <w:snapToGrid w:val="0"/>
      <w:sz w:val="24"/>
      <w:lang w:eastAsia="ru-RU"/>
    </w:rPr>
  </w:style>
  <w:style w:type="paragraph" w:customStyle="1" w:styleId="12a">
    <w:name w:val="Курсив 12"/>
    <w:basedOn w:val="a4"/>
    <w:link w:val="12b"/>
    <w:qFormat/>
    <w:rsid w:val="00B3307F"/>
    <w:pPr>
      <w:spacing w:before="240" w:after="40" w:line="240" w:lineRule="auto"/>
      <w:ind w:firstLine="0"/>
    </w:pPr>
    <w:rPr>
      <w:rFonts w:eastAsia="Times New Roman"/>
      <w:i/>
      <w:szCs w:val="24"/>
      <w:lang w:eastAsia="ru-RU"/>
    </w:rPr>
  </w:style>
  <w:style w:type="character" w:customStyle="1" w:styleId="129">
    <w:name w:val="Основной 12 Знак"/>
    <w:link w:val="128"/>
    <w:rsid w:val="00B3307F"/>
    <w:rPr>
      <w:snapToGrid w:val="0"/>
      <w:sz w:val="24"/>
      <w:szCs w:val="24"/>
    </w:rPr>
  </w:style>
  <w:style w:type="character" w:customStyle="1" w:styleId="12b">
    <w:name w:val="Курсив 12 Знак"/>
    <w:link w:val="12a"/>
    <w:rsid w:val="00B3307F"/>
    <w:rPr>
      <w:i/>
      <w:sz w:val="24"/>
      <w:szCs w:val="24"/>
    </w:rPr>
  </w:style>
  <w:style w:type="paragraph" w:customStyle="1" w:styleId="1ff9">
    <w:name w:val="_1.Таблиц"/>
    <w:basedOn w:val="afffd"/>
    <w:next w:val="a4"/>
    <w:link w:val="1ffa"/>
    <w:qFormat/>
    <w:rsid w:val="00662A88"/>
    <w:pPr>
      <w:widowControl w:val="0"/>
      <w:spacing w:line="240" w:lineRule="auto"/>
      <w:ind w:firstLine="0"/>
      <w:contextualSpacing w:val="0"/>
      <w:jc w:val="center"/>
    </w:pPr>
    <w:rPr>
      <w:rFonts w:cs="Calibri"/>
      <w:bCs/>
      <w:iCs w:val="0"/>
      <w:sz w:val="20"/>
      <w:lang w:val="ru-RU" w:eastAsia="ru-RU"/>
    </w:rPr>
  </w:style>
  <w:style w:type="character" w:customStyle="1" w:styleId="1ffa">
    <w:name w:val="_1.Таблиц Знак"/>
    <w:link w:val="1ff9"/>
    <w:locked/>
    <w:rsid w:val="00662A88"/>
    <w:rPr>
      <w:rFonts w:eastAsia="Calibri" w:cs="Calibri"/>
      <w:bCs/>
      <w:szCs w:val="26"/>
    </w:rPr>
  </w:style>
  <w:style w:type="paragraph" w:customStyle="1" w:styleId="affffffff6">
    <w:name w:val="для текста"/>
    <w:basedOn w:val="a2"/>
    <w:qFormat/>
    <w:rsid w:val="00F0715A"/>
    <w:pPr>
      <w:numPr>
        <w:numId w:val="0"/>
      </w:numPr>
      <w:spacing w:before="0" w:after="0" w:line="360" w:lineRule="auto"/>
      <w:ind w:firstLine="567"/>
    </w:pPr>
    <w:rPr>
      <w:rFonts w:ascii="Arial" w:hAnsi="Arial" w:cs="Arial"/>
      <w:snapToGrid w:val="0"/>
      <w:sz w:val="22"/>
      <w:szCs w:val="22"/>
    </w:rPr>
  </w:style>
  <w:style w:type="paragraph" w:customStyle="1" w:styleId="111110">
    <w:name w:val="_1111Для таблицы (приложения 1)"/>
    <w:basedOn w:val="a4"/>
    <w:qFormat/>
    <w:rsid w:val="00A70C64"/>
    <w:pPr>
      <w:spacing w:after="0" w:line="240" w:lineRule="auto"/>
      <w:ind w:firstLine="0"/>
      <w:jc w:val="left"/>
    </w:pPr>
    <w:rPr>
      <w:rFonts w:eastAsia="Times New Roman"/>
      <w:bCs/>
      <w:color w:val="000000"/>
      <w:sz w:val="20"/>
      <w:lang w:val="en-US" w:bidi="en-US"/>
    </w:rPr>
  </w:style>
  <w:style w:type="paragraph" w:customStyle="1" w:styleId="1TNR12">
    <w:name w:val="Список1 № TNR12"/>
    <w:basedOn w:val="128"/>
    <w:link w:val="1TNR120"/>
    <w:qFormat/>
    <w:rsid w:val="00855237"/>
    <w:pPr>
      <w:numPr>
        <w:numId w:val="50"/>
      </w:numPr>
      <w:tabs>
        <w:tab w:val="left" w:pos="993"/>
      </w:tabs>
      <w:ind w:left="0" w:firstLine="502"/>
    </w:pPr>
    <w:rPr>
      <w:rFonts w:eastAsia="Calibri"/>
    </w:rPr>
  </w:style>
  <w:style w:type="character" w:customStyle="1" w:styleId="1TNR120">
    <w:name w:val="Список1 № TNR12 Знак"/>
    <w:link w:val="1TNR12"/>
    <w:rsid w:val="00855237"/>
    <w:rPr>
      <w:rFonts w:eastAsia="Calibri"/>
      <w:snapToGrid w:val="0"/>
      <w:sz w:val="24"/>
      <w:szCs w:val="24"/>
    </w:rPr>
  </w:style>
  <w:style w:type="paragraph" w:customStyle="1" w:styleId="4b">
    <w:name w:val="Знак4"/>
    <w:basedOn w:val="a4"/>
    <w:uiPriority w:val="99"/>
    <w:rsid w:val="00855237"/>
    <w:pPr>
      <w:spacing w:after="0" w:line="240" w:lineRule="auto"/>
      <w:ind w:firstLine="0"/>
      <w:jc w:val="left"/>
    </w:pPr>
    <w:rPr>
      <w:rFonts w:ascii="Verdana" w:eastAsia="Times New Roman" w:hAnsi="Verdana" w:cs="Verdana"/>
      <w:sz w:val="20"/>
      <w:szCs w:val="20"/>
      <w:lang w:val="en-US"/>
    </w:rPr>
  </w:style>
  <w:style w:type="paragraph" w:customStyle="1" w:styleId="11d">
    <w:name w:val="_1.1 Текст"/>
    <w:basedOn w:val="afffd"/>
    <w:link w:val="11e"/>
    <w:qFormat/>
    <w:rsid w:val="00A732C8"/>
    <w:pPr>
      <w:spacing w:line="360" w:lineRule="auto"/>
      <w:contextualSpacing w:val="0"/>
    </w:pPr>
    <w:rPr>
      <w:bCs/>
      <w:color w:val="000000"/>
      <w:kern w:val="28"/>
      <w:lang w:val="ru-RU"/>
    </w:rPr>
  </w:style>
  <w:style w:type="character" w:customStyle="1" w:styleId="11e">
    <w:name w:val="_1.1 Текст Знак"/>
    <w:link w:val="11d"/>
    <w:rsid w:val="00A732C8"/>
    <w:rPr>
      <w:rFonts w:eastAsia="Calibri"/>
      <w:bCs/>
      <w:iCs/>
      <w:color w:val="000000"/>
      <w:kern w:val="28"/>
      <w:sz w:val="24"/>
      <w:szCs w:val="26"/>
      <w:lang w:eastAsia="en-US"/>
    </w:rPr>
  </w:style>
  <w:style w:type="paragraph" w:customStyle="1" w:styleId="msonormal0">
    <w:name w:val="msonormal"/>
    <w:basedOn w:val="a4"/>
    <w:rsid w:val="002D02F6"/>
    <w:pPr>
      <w:spacing w:before="100" w:beforeAutospacing="1" w:after="100" w:afterAutospacing="1" w:line="240" w:lineRule="auto"/>
      <w:ind w:firstLine="0"/>
      <w:jc w:val="left"/>
    </w:pPr>
    <w:rPr>
      <w:rFonts w:eastAsia="Times New Roman"/>
      <w:szCs w:val="24"/>
      <w:lang w:eastAsia="ru-RU"/>
    </w:rPr>
  </w:style>
  <w:style w:type="paragraph" w:styleId="affffffff7">
    <w:name w:val="No Spacing"/>
    <w:uiPriority w:val="1"/>
    <w:qFormat/>
    <w:rsid w:val="00453297"/>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71">
      <w:bodyDiv w:val="1"/>
      <w:marLeft w:val="0"/>
      <w:marRight w:val="0"/>
      <w:marTop w:val="0"/>
      <w:marBottom w:val="0"/>
      <w:divBdr>
        <w:top w:val="none" w:sz="0" w:space="0" w:color="auto"/>
        <w:left w:val="none" w:sz="0" w:space="0" w:color="auto"/>
        <w:bottom w:val="none" w:sz="0" w:space="0" w:color="auto"/>
        <w:right w:val="none" w:sz="0" w:space="0" w:color="auto"/>
      </w:divBdr>
    </w:div>
    <w:div w:id="4138543">
      <w:bodyDiv w:val="1"/>
      <w:marLeft w:val="0"/>
      <w:marRight w:val="0"/>
      <w:marTop w:val="0"/>
      <w:marBottom w:val="0"/>
      <w:divBdr>
        <w:top w:val="none" w:sz="0" w:space="0" w:color="auto"/>
        <w:left w:val="none" w:sz="0" w:space="0" w:color="auto"/>
        <w:bottom w:val="none" w:sz="0" w:space="0" w:color="auto"/>
        <w:right w:val="none" w:sz="0" w:space="0" w:color="auto"/>
      </w:divBdr>
    </w:div>
    <w:div w:id="5525667">
      <w:bodyDiv w:val="1"/>
      <w:marLeft w:val="0"/>
      <w:marRight w:val="0"/>
      <w:marTop w:val="0"/>
      <w:marBottom w:val="0"/>
      <w:divBdr>
        <w:top w:val="none" w:sz="0" w:space="0" w:color="auto"/>
        <w:left w:val="none" w:sz="0" w:space="0" w:color="auto"/>
        <w:bottom w:val="none" w:sz="0" w:space="0" w:color="auto"/>
        <w:right w:val="none" w:sz="0" w:space="0" w:color="auto"/>
      </w:divBdr>
    </w:div>
    <w:div w:id="7754253">
      <w:bodyDiv w:val="1"/>
      <w:marLeft w:val="0"/>
      <w:marRight w:val="0"/>
      <w:marTop w:val="0"/>
      <w:marBottom w:val="0"/>
      <w:divBdr>
        <w:top w:val="none" w:sz="0" w:space="0" w:color="auto"/>
        <w:left w:val="none" w:sz="0" w:space="0" w:color="auto"/>
        <w:bottom w:val="none" w:sz="0" w:space="0" w:color="auto"/>
        <w:right w:val="none" w:sz="0" w:space="0" w:color="auto"/>
      </w:divBdr>
    </w:div>
    <w:div w:id="19282385">
      <w:bodyDiv w:val="1"/>
      <w:marLeft w:val="0"/>
      <w:marRight w:val="0"/>
      <w:marTop w:val="0"/>
      <w:marBottom w:val="0"/>
      <w:divBdr>
        <w:top w:val="none" w:sz="0" w:space="0" w:color="auto"/>
        <w:left w:val="none" w:sz="0" w:space="0" w:color="auto"/>
        <w:bottom w:val="none" w:sz="0" w:space="0" w:color="auto"/>
        <w:right w:val="none" w:sz="0" w:space="0" w:color="auto"/>
      </w:divBdr>
    </w:div>
    <w:div w:id="34936078">
      <w:bodyDiv w:val="1"/>
      <w:marLeft w:val="0"/>
      <w:marRight w:val="0"/>
      <w:marTop w:val="0"/>
      <w:marBottom w:val="0"/>
      <w:divBdr>
        <w:top w:val="none" w:sz="0" w:space="0" w:color="auto"/>
        <w:left w:val="none" w:sz="0" w:space="0" w:color="auto"/>
        <w:bottom w:val="none" w:sz="0" w:space="0" w:color="auto"/>
        <w:right w:val="none" w:sz="0" w:space="0" w:color="auto"/>
      </w:divBdr>
    </w:div>
    <w:div w:id="39791747">
      <w:bodyDiv w:val="1"/>
      <w:marLeft w:val="0"/>
      <w:marRight w:val="0"/>
      <w:marTop w:val="0"/>
      <w:marBottom w:val="0"/>
      <w:divBdr>
        <w:top w:val="none" w:sz="0" w:space="0" w:color="auto"/>
        <w:left w:val="none" w:sz="0" w:space="0" w:color="auto"/>
        <w:bottom w:val="none" w:sz="0" w:space="0" w:color="auto"/>
        <w:right w:val="none" w:sz="0" w:space="0" w:color="auto"/>
      </w:divBdr>
    </w:div>
    <w:div w:id="45108918">
      <w:bodyDiv w:val="1"/>
      <w:marLeft w:val="0"/>
      <w:marRight w:val="0"/>
      <w:marTop w:val="0"/>
      <w:marBottom w:val="0"/>
      <w:divBdr>
        <w:top w:val="none" w:sz="0" w:space="0" w:color="auto"/>
        <w:left w:val="none" w:sz="0" w:space="0" w:color="auto"/>
        <w:bottom w:val="none" w:sz="0" w:space="0" w:color="auto"/>
        <w:right w:val="none" w:sz="0" w:space="0" w:color="auto"/>
      </w:divBdr>
    </w:div>
    <w:div w:id="49575296">
      <w:bodyDiv w:val="1"/>
      <w:marLeft w:val="0"/>
      <w:marRight w:val="0"/>
      <w:marTop w:val="0"/>
      <w:marBottom w:val="0"/>
      <w:divBdr>
        <w:top w:val="none" w:sz="0" w:space="0" w:color="auto"/>
        <w:left w:val="none" w:sz="0" w:space="0" w:color="auto"/>
        <w:bottom w:val="none" w:sz="0" w:space="0" w:color="auto"/>
        <w:right w:val="none" w:sz="0" w:space="0" w:color="auto"/>
      </w:divBdr>
    </w:div>
    <w:div w:id="53089334">
      <w:bodyDiv w:val="1"/>
      <w:marLeft w:val="0"/>
      <w:marRight w:val="0"/>
      <w:marTop w:val="0"/>
      <w:marBottom w:val="0"/>
      <w:divBdr>
        <w:top w:val="none" w:sz="0" w:space="0" w:color="auto"/>
        <w:left w:val="none" w:sz="0" w:space="0" w:color="auto"/>
        <w:bottom w:val="none" w:sz="0" w:space="0" w:color="auto"/>
        <w:right w:val="none" w:sz="0" w:space="0" w:color="auto"/>
      </w:divBdr>
    </w:div>
    <w:div w:id="54402502">
      <w:bodyDiv w:val="1"/>
      <w:marLeft w:val="0"/>
      <w:marRight w:val="0"/>
      <w:marTop w:val="0"/>
      <w:marBottom w:val="0"/>
      <w:divBdr>
        <w:top w:val="none" w:sz="0" w:space="0" w:color="auto"/>
        <w:left w:val="none" w:sz="0" w:space="0" w:color="auto"/>
        <w:bottom w:val="none" w:sz="0" w:space="0" w:color="auto"/>
        <w:right w:val="none" w:sz="0" w:space="0" w:color="auto"/>
      </w:divBdr>
    </w:div>
    <w:div w:id="59526412">
      <w:bodyDiv w:val="1"/>
      <w:marLeft w:val="0"/>
      <w:marRight w:val="0"/>
      <w:marTop w:val="0"/>
      <w:marBottom w:val="0"/>
      <w:divBdr>
        <w:top w:val="none" w:sz="0" w:space="0" w:color="auto"/>
        <w:left w:val="none" w:sz="0" w:space="0" w:color="auto"/>
        <w:bottom w:val="none" w:sz="0" w:space="0" w:color="auto"/>
        <w:right w:val="none" w:sz="0" w:space="0" w:color="auto"/>
      </w:divBdr>
    </w:div>
    <w:div w:id="61878030">
      <w:bodyDiv w:val="1"/>
      <w:marLeft w:val="0"/>
      <w:marRight w:val="0"/>
      <w:marTop w:val="0"/>
      <w:marBottom w:val="0"/>
      <w:divBdr>
        <w:top w:val="none" w:sz="0" w:space="0" w:color="auto"/>
        <w:left w:val="none" w:sz="0" w:space="0" w:color="auto"/>
        <w:bottom w:val="none" w:sz="0" w:space="0" w:color="auto"/>
        <w:right w:val="none" w:sz="0" w:space="0" w:color="auto"/>
      </w:divBdr>
    </w:div>
    <w:div w:id="62022956">
      <w:bodyDiv w:val="1"/>
      <w:marLeft w:val="0"/>
      <w:marRight w:val="0"/>
      <w:marTop w:val="0"/>
      <w:marBottom w:val="0"/>
      <w:divBdr>
        <w:top w:val="none" w:sz="0" w:space="0" w:color="auto"/>
        <w:left w:val="none" w:sz="0" w:space="0" w:color="auto"/>
        <w:bottom w:val="none" w:sz="0" w:space="0" w:color="auto"/>
        <w:right w:val="none" w:sz="0" w:space="0" w:color="auto"/>
      </w:divBdr>
    </w:div>
    <w:div w:id="63528357">
      <w:bodyDiv w:val="1"/>
      <w:marLeft w:val="0"/>
      <w:marRight w:val="0"/>
      <w:marTop w:val="0"/>
      <w:marBottom w:val="0"/>
      <w:divBdr>
        <w:top w:val="none" w:sz="0" w:space="0" w:color="auto"/>
        <w:left w:val="none" w:sz="0" w:space="0" w:color="auto"/>
        <w:bottom w:val="none" w:sz="0" w:space="0" w:color="auto"/>
        <w:right w:val="none" w:sz="0" w:space="0" w:color="auto"/>
      </w:divBdr>
    </w:div>
    <w:div w:id="67924521">
      <w:bodyDiv w:val="1"/>
      <w:marLeft w:val="0"/>
      <w:marRight w:val="0"/>
      <w:marTop w:val="0"/>
      <w:marBottom w:val="0"/>
      <w:divBdr>
        <w:top w:val="none" w:sz="0" w:space="0" w:color="auto"/>
        <w:left w:val="none" w:sz="0" w:space="0" w:color="auto"/>
        <w:bottom w:val="none" w:sz="0" w:space="0" w:color="auto"/>
        <w:right w:val="none" w:sz="0" w:space="0" w:color="auto"/>
      </w:divBdr>
    </w:div>
    <w:div w:id="83651679">
      <w:bodyDiv w:val="1"/>
      <w:marLeft w:val="0"/>
      <w:marRight w:val="0"/>
      <w:marTop w:val="0"/>
      <w:marBottom w:val="0"/>
      <w:divBdr>
        <w:top w:val="none" w:sz="0" w:space="0" w:color="auto"/>
        <w:left w:val="none" w:sz="0" w:space="0" w:color="auto"/>
        <w:bottom w:val="none" w:sz="0" w:space="0" w:color="auto"/>
        <w:right w:val="none" w:sz="0" w:space="0" w:color="auto"/>
      </w:divBdr>
    </w:div>
    <w:div w:id="88237736">
      <w:bodyDiv w:val="1"/>
      <w:marLeft w:val="0"/>
      <w:marRight w:val="0"/>
      <w:marTop w:val="0"/>
      <w:marBottom w:val="0"/>
      <w:divBdr>
        <w:top w:val="none" w:sz="0" w:space="0" w:color="auto"/>
        <w:left w:val="none" w:sz="0" w:space="0" w:color="auto"/>
        <w:bottom w:val="none" w:sz="0" w:space="0" w:color="auto"/>
        <w:right w:val="none" w:sz="0" w:space="0" w:color="auto"/>
      </w:divBdr>
    </w:div>
    <w:div w:id="91167710">
      <w:bodyDiv w:val="1"/>
      <w:marLeft w:val="0"/>
      <w:marRight w:val="0"/>
      <w:marTop w:val="0"/>
      <w:marBottom w:val="0"/>
      <w:divBdr>
        <w:top w:val="none" w:sz="0" w:space="0" w:color="auto"/>
        <w:left w:val="none" w:sz="0" w:space="0" w:color="auto"/>
        <w:bottom w:val="none" w:sz="0" w:space="0" w:color="auto"/>
        <w:right w:val="none" w:sz="0" w:space="0" w:color="auto"/>
      </w:divBdr>
    </w:div>
    <w:div w:id="95292916">
      <w:bodyDiv w:val="1"/>
      <w:marLeft w:val="0"/>
      <w:marRight w:val="0"/>
      <w:marTop w:val="0"/>
      <w:marBottom w:val="0"/>
      <w:divBdr>
        <w:top w:val="none" w:sz="0" w:space="0" w:color="auto"/>
        <w:left w:val="none" w:sz="0" w:space="0" w:color="auto"/>
        <w:bottom w:val="none" w:sz="0" w:space="0" w:color="auto"/>
        <w:right w:val="none" w:sz="0" w:space="0" w:color="auto"/>
      </w:divBdr>
    </w:div>
    <w:div w:id="102724757">
      <w:bodyDiv w:val="1"/>
      <w:marLeft w:val="0"/>
      <w:marRight w:val="0"/>
      <w:marTop w:val="0"/>
      <w:marBottom w:val="0"/>
      <w:divBdr>
        <w:top w:val="none" w:sz="0" w:space="0" w:color="auto"/>
        <w:left w:val="none" w:sz="0" w:space="0" w:color="auto"/>
        <w:bottom w:val="none" w:sz="0" w:space="0" w:color="auto"/>
        <w:right w:val="none" w:sz="0" w:space="0" w:color="auto"/>
      </w:divBdr>
    </w:div>
    <w:div w:id="134759408">
      <w:bodyDiv w:val="1"/>
      <w:marLeft w:val="0"/>
      <w:marRight w:val="0"/>
      <w:marTop w:val="0"/>
      <w:marBottom w:val="0"/>
      <w:divBdr>
        <w:top w:val="none" w:sz="0" w:space="0" w:color="auto"/>
        <w:left w:val="none" w:sz="0" w:space="0" w:color="auto"/>
        <w:bottom w:val="none" w:sz="0" w:space="0" w:color="auto"/>
        <w:right w:val="none" w:sz="0" w:space="0" w:color="auto"/>
      </w:divBdr>
    </w:div>
    <w:div w:id="136457110">
      <w:bodyDiv w:val="1"/>
      <w:marLeft w:val="0"/>
      <w:marRight w:val="0"/>
      <w:marTop w:val="0"/>
      <w:marBottom w:val="0"/>
      <w:divBdr>
        <w:top w:val="none" w:sz="0" w:space="0" w:color="auto"/>
        <w:left w:val="none" w:sz="0" w:space="0" w:color="auto"/>
        <w:bottom w:val="none" w:sz="0" w:space="0" w:color="auto"/>
        <w:right w:val="none" w:sz="0" w:space="0" w:color="auto"/>
      </w:divBdr>
    </w:div>
    <w:div w:id="141389156">
      <w:bodyDiv w:val="1"/>
      <w:marLeft w:val="0"/>
      <w:marRight w:val="0"/>
      <w:marTop w:val="0"/>
      <w:marBottom w:val="0"/>
      <w:divBdr>
        <w:top w:val="none" w:sz="0" w:space="0" w:color="auto"/>
        <w:left w:val="none" w:sz="0" w:space="0" w:color="auto"/>
        <w:bottom w:val="none" w:sz="0" w:space="0" w:color="auto"/>
        <w:right w:val="none" w:sz="0" w:space="0" w:color="auto"/>
      </w:divBdr>
    </w:div>
    <w:div w:id="149104917">
      <w:bodyDiv w:val="1"/>
      <w:marLeft w:val="0"/>
      <w:marRight w:val="0"/>
      <w:marTop w:val="0"/>
      <w:marBottom w:val="0"/>
      <w:divBdr>
        <w:top w:val="none" w:sz="0" w:space="0" w:color="auto"/>
        <w:left w:val="none" w:sz="0" w:space="0" w:color="auto"/>
        <w:bottom w:val="none" w:sz="0" w:space="0" w:color="auto"/>
        <w:right w:val="none" w:sz="0" w:space="0" w:color="auto"/>
      </w:divBdr>
    </w:div>
    <w:div w:id="150027582">
      <w:bodyDiv w:val="1"/>
      <w:marLeft w:val="0"/>
      <w:marRight w:val="0"/>
      <w:marTop w:val="0"/>
      <w:marBottom w:val="0"/>
      <w:divBdr>
        <w:top w:val="none" w:sz="0" w:space="0" w:color="auto"/>
        <w:left w:val="none" w:sz="0" w:space="0" w:color="auto"/>
        <w:bottom w:val="none" w:sz="0" w:space="0" w:color="auto"/>
        <w:right w:val="none" w:sz="0" w:space="0" w:color="auto"/>
      </w:divBdr>
    </w:div>
    <w:div w:id="151992179">
      <w:bodyDiv w:val="1"/>
      <w:marLeft w:val="0"/>
      <w:marRight w:val="0"/>
      <w:marTop w:val="0"/>
      <w:marBottom w:val="0"/>
      <w:divBdr>
        <w:top w:val="none" w:sz="0" w:space="0" w:color="auto"/>
        <w:left w:val="none" w:sz="0" w:space="0" w:color="auto"/>
        <w:bottom w:val="none" w:sz="0" w:space="0" w:color="auto"/>
        <w:right w:val="none" w:sz="0" w:space="0" w:color="auto"/>
      </w:divBdr>
    </w:div>
    <w:div w:id="158354838">
      <w:bodyDiv w:val="1"/>
      <w:marLeft w:val="0"/>
      <w:marRight w:val="0"/>
      <w:marTop w:val="0"/>
      <w:marBottom w:val="0"/>
      <w:divBdr>
        <w:top w:val="none" w:sz="0" w:space="0" w:color="auto"/>
        <w:left w:val="none" w:sz="0" w:space="0" w:color="auto"/>
        <w:bottom w:val="none" w:sz="0" w:space="0" w:color="auto"/>
        <w:right w:val="none" w:sz="0" w:space="0" w:color="auto"/>
      </w:divBdr>
    </w:div>
    <w:div w:id="165173310">
      <w:bodyDiv w:val="1"/>
      <w:marLeft w:val="0"/>
      <w:marRight w:val="0"/>
      <w:marTop w:val="0"/>
      <w:marBottom w:val="0"/>
      <w:divBdr>
        <w:top w:val="none" w:sz="0" w:space="0" w:color="auto"/>
        <w:left w:val="none" w:sz="0" w:space="0" w:color="auto"/>
        <w:bottom w:val="none" w:sz="0" w:space="0" w:color="auto"/>
        <w:right w:val="none" w:sz="0" w:space="0" w:color="auto"/>
      </w:divBdr>
    </w:div>
    <w:div w:id="193661228">
      <w:bodyDiv w:val="1"/>
      <w:marLeft w:val="0"/>
      <w:marRight w:val="0"/>
      <w:marTop w:val="0"/>
      <w:marBottom w:val="0"/>
      <w:divBdr>
        <w:top w:val="none" w:sz="0" w:space="0" w:color="auto"/>
        <w:left w:val="none" w:sz="0" w:space="0" w:color="auto"/>
        <w:bottom w:val="none" w:sz="0" w:space="0" w:color="auto"/>
        <w:right w:val="none" w:sz="0" w:space="0" w:color="auto"/>
      </w:divBdr>
    </w:div>
    <w:div w:id="198977897">
      <w:bodyDiv w:val="1"/>
      <w:marLeft w:val="0"/>
      <w:marRight w:val="0"/>
      <w:marTop w:val="0"/>
      <w:marBottom w:val="0"/>
      <w:divBdr>
        <w:top w:val="none" w:sz="0" w:space="0" w:color="auto"/>
        <w:left w:val="none" w:sz="0" w:space="0" w:color="auto"/>
        <w:bottom w:val="none" w:sz="0" w:space="0" w:color="auto"/>
        <w:right w:val="none" w:sz="0" w:space="0" w:color="auto"/>
      </w:divBdr>
    </w:div>
    <w:div w:id="210962354">
      <w:bodyDiv w:val="1"/>
      <w:marLeft w:val="0"/>
      <w:marRight w:val="0"/>
      <w:marTop w:val="0"/>
      <w:marBottom w:val="0"/>
      <w:divBdr>
        <w:top w:val="none" w:sz="0" w:space="0" w:color="auto"/>
        <w:left w:val="none" w:sz="0" w:space="0" w:color="auto"/>
        <w:bottom w:val="none" w:sz="0" w:space="0" w:color="auto"/>
        <w:right w:val="none" w:sz="0" w:space="0" w:color="auto"/>
      </w:divBdr>
    </w:div>
    <w:div w:id="220554256">
      <w:bodyDiv w:val="1"/>
      <w:marLeft w:val="0"/>
      <w:marRight w:val="0"/>
      <w:marTop w:val="0"/>
      <w:marBottom w:val="0"/>
      <w:divBdr>
        <w:top w:val="none" w:sz="0" w:space="0" w:color="auto"/>
        <w:left w:val="none" w:sz="0" w:space="0" w:color="auto"/>
        <w:bottom w:val="none" w:sz="0" w:space="0" w:color="auto"/>
        <w:right w:val="none" w:sz="0" w:space="0" w:color="auto"/>
      </w:divBdr>
    </w:div>
    <w:div w:id="226646046">
      <w:bodyDiv w:val="1"/>
      <w:marLeft w:val="0"/>
      <w:marRight w:val="0"/>
      <w:marTop w:val="0"/>
      <w:marBottom w:val="0"/>
      <w:divBdr>
        <w:top w:val="none" w:sz="0" w:space="0" w:color="auto"/>
        <w:left w:val="none" w:sz="0" w:space="0" w:color="auto"/>
        <w:bottom w:val="none" w:sz="0" w:space="0" w:color="auto"/>
        <w:right w:val="none" w:sz="0" w:space="0" w:color="auto"/>
      </w:divBdr>
    </w:div>
    <w:div w:id="231701479">
      <w:bodyDiv w:val="1"/>
      <w:marLeft w:val="0"/>
      <w:marRight w:val="0"/>
      <w:marTop w:val="0"/>
      <w:marBottom w:val="0"/>
      <w:divBdr>
        <w:top w:val="none" w:sz="0" w:space="0" w:color="auto"/>
        <w:left w:val="none" w:sz="0" w:space="0" w:color="auto"/>
        <w:bottom w:val="none" w:sz="0" w:space="0" w:color="auto"/>
        <w:right w:val="none" w:sz="0" w:space="0" w:color="auto"/>
      </w:divBdr>
    </w:div>
    <w:div w:id="233199381">
      <w:bodyDiv w:val="1"/>
      <w:marLeft w:val="0"/>
      <w:marRight w:val="0"/>
      <w:marTop w:val="0"/>
      <w:marBottom w:val="0"/>
      <w:divBdr>
        <w:top w:val="none" w:sz="0" w:space="0" w:color="auto"/>
        <w:left w:val="none" w:sz="0" w:space="0" w:color="auto"/>
        <w:bottom w:val="none" w:sz="0" w:space="0" w:color="auto"/>
        <w:right w:val="none" w:sz="0" w:space="0" w:color="auto"/>
      </w:divBdr>
    </w:div>
    <w:div w:id="240263536">
      <w:bodyDiv w:val="1"/>
      <w:marLeft w:val="0"/>
      <w:marRight w:val="0"/>
      <w:marTop w:val="0"/>
      <w:marBottom w:val="0"/>
      <w:divBdr>
        <w:top w:val="none" w:sz="0" w:space="0" w:color="auto"/>
        <w:left w:val="none" w:sz="0" w:space="0" w:color="auto"/>
        <w:bottom w:val="none" w:sz="0" w:space="0" w:color="auto"/>
        <w:right w:val="none" w:sz="0" w:space="0" w:color="auto"/>
      </w:divBdr>
    </w:div>
    <w:div w:id="246502070">
      <w:bodyDiv w:val="1"/>
      <w:marLeft w:val="0"/>
      <w:marRight w:val="0"/>
      <w:marTop w:val="0"/>
      <w:marBottom w:val="0"/>
      <w:divBdr>
        <w:top w:val="none" w:sz="0" w:space="0" w:color="auto"/>
        <w:left w:val="none" w:sz="0" w:space="0" w:color="auto"/>
        <w:bottom w:val="none" w:sz="0" w:space="0" w:color="auto"/>
        <w:right w:val="none" w:sz="0" w:space="0" w:color="auto"/>
      </w:divBdr>
    </w:div>
    <w:div w:id="246695790">
      <w:bodyDiv w:val="1"/>
      <w:marLeft w:val="0"/>
      <w:marRight w:val="0"/>
      <w:marTop w:val="0"/>
      <w:marBottom w:val="0"/>
      <w:divBdr>
        <w:top w:val="none" w:sz="0" w:space="0" w:color="auto"/>
        <w:left w:val="none" w:sz="0" w:space="0" w:color="auto"/>
        <w:bottom w:val="none" w:sz="0" w:space="0" w:color="auto"/>
        <w:right w:val="none" w:sz="0" w:space="0" w:color="auto"/>
      </w:divBdr>
    </w:div>
    <w:div w:id="252014860">
      <w:bodyDiv w:val="1"/>
      <w:marLeft w:val="0"/>
      <w:marRight w:val="0"/>
      <w:marTop w:val="0"/>
      <w:marBottom w:val="0"/>
      <w:divBdr>
        <w:top w:val="none" w:sz="0" w:space="0" w:color="auto"/>
        <w:left w:val="none" w:sz="0" w:space="0" w:color="auto"/>
        <w:bottom w:val="none" w:sz="0" w:space="0" w:color="auto"/>
        <w:right w:val="none" w:sz="0" w:space="0" w:color="auto"/>
      </w:divBdr>
    </w:div>
    <w:div w:id="260916754">
      <w:bodyDiv w:val="1"/>
      <w:marLeft w:val="0"/>
      <w:marRight w:val="0"/>
      <w:marTop w:val="0"/>
      <w:marBottom w:val="0"/>
      <w:divBdr>
        <w:top w:val="none" w:sz="0" w:space="0" w:color="auto"/>
        <w:left w:val="none" w:sz="0" w:space="0" w:color="auto"/>
        <w:bottom w:val="none" w:sz="0" w:space="0" w:color="auto"/>
        <w:right w:val="none" w:sz="0" w:space="0" w:color="auto"/>
      </w:divBdr>
    </w:div>
    <w:div w:id="261575852">
      <w:bodyDiv w:val="1"/>
      <w:marLeft w:val="0"/>
      <w:marRight w:val="0"/>
      <w:marTop w:val="0"/>
      <w:marBottom w:val="0"/>
      <w:divBdr>
        <w:top w:val="none" w:sz="0" w:space="0" w:color="auto"/>
        <w:left w:val="none" w:sz="0" w:space="0" w:color="auto"/>
        <w:bottom w:val="none" w:sz="0" w:space="0" w:color="auto"/>
        <w:right w:val="none" w:sz="0" w:space="0" w:color="auto"/>
      </w:divBdr>
    </w:div>
    <w:div w:id="291592783">
      <w:bodyDiv w:val="1"/>
      <w:marLeft w:val="0"/>
      <w:marRight w:val="0"/>
      <w:marTop w:val="0"/>
      <w:marBottom w:val="0"/>
      <w:divBdr>
        <w:top w:val="none" w:sz="0" w:space="0" w:color="auto"/>
        <w:left w:val="none" w:sz="0" w:space="0" w:color="auto"/>
        <w:bottom w:val="none" w:sz="0" w:space="0" w:color="auto"/>
        <w:right w:val="none" w:sz="0" w:space="0" w:color="auto"/>
      </w:divBdr>
    </w:div>
    <w:div w:id="294912500">
      <w:bodyDiv w:val="1"/>
      <w:marLeft w:val="0"/>
      <w:marRight w:val="0"/>
      <w:marTop w:val="0"/>
      <w:marBottom w:val="0"/>
      <w:divBdr>
        <w:top w:val="none" w:sz="0" w:space="0" w:color="auto"/>
        <w:left w:val="none" w:sz="0" w:space="0" w:color="auto"/>
        <w:bottom w:val="none" w:sz="0" w:space="0" w:color="auto"/>
        <w:right w:val="none" w:sz="0" w:space="0" w:color="auto"/>
      </w:divBdr>
    </w:div>
    <w:div w:id="305161684">
      <w:bodyDiv w:val="1"/>
      <w:marLeft w:val="0"/>
      <w:marRight w:val="0"/>
      <w:marTop w:val="0"/>
      <w:marBottom w:val="0"/>
      <w:divBdr>
        <w:top w:val="none" w:sz="0" w:space="0" w:color="auto"/>
        <w:left w:val="none" w:sz="0" w:space="0" w:color="auto"/>
        <w:bottom w:val="none" w:sz="0" w:space="0" w:color="auto"/>
        <w:right w:val="none" w:sz="0" w:space="0" w:color="auto"/>
      </w:divBdr>
    </w:div>
    <w:div w:id="322197648">
      <w:bodyDiv w:val="1"/>
      <w:marLeft w:val="0"/>
      <w:marRight w:val="0"/>
      <w:marTop w:val="0"/>
      <w:marBottom w:val="0"/>
      <w:divBdr>
        <w:top w:val="none" w:sz="0" w:space="0" w:color="auto"/>
        <w:left w:val="none" w:sz="0" w:space="0" w:color="auto"/>
        <w:bottom w:val="none" w:sz="0" w:space="0" w:color="auto"/>
        <w:right w:val="none" w:sz="0" w:space="0" w:color="auto"/>
      </w:divBdr>
    </w:div>
    <w:div w:id="323316373">
      <w:bodyDiv w:val="1"/>
      <w:marLeft w:val="0"/>
      <w:marRight w:val="0"/>
      <w:marTop w:val="0"/>
      <w:marBottom w:val="0"/>
      <w:divBdr>
        <w:top w:val="none" w:sz="0" w:space="0" w:color="auto"/>
        <w:left w:val="none" w:sz="0" w:space="0" w:color="auto"/>
        <w:bottom w:val="none" w:sz="0" w:space="0" w:color="auto"/>
        <w:right w:val="none" w:sz="0" w:space="0" w:color="auto"/>
      </w:divBdr>
      <w:divsChild>
        <w:div w:id="779375636">
          <w:marLeft w:val="67"/>
          <w:marRight w:val="0"/>
          <w:marTop w:val="0"/>
          <w:marBottom w:val="0"/>
          <w:divBdr>
            <w:top w:val="none" w:sz="0" w:space="0" w:color="auto"/>
            <w:left w:val="none" w:sz="0" w:space="0" w:color="auto"/>
            <w:bottom w:val="none" w:sz="0" w:space="0" w:color="auto"/>
            <w:right w:val="none" w:sz="0" w:space="0" w:color="auto"/>
          </w:divBdr>
        </w:div>
      </w:divsChild>
    </w:div>
    <w:div w:id="326322665">
      <w:bodyDiv w:val="1"/>
      <w:marLeft w:val="0"/>
      <w:marRight w:val="0"/>
      <w:marTop w:val="0"/>
      <w:marBottom w:val="0"/>
      <w:divBdr>
        <w:top w:val="none" w:sz="0" w:space="0" w:color="auto"/>
        <w:left w:val="none" w:sz="0" w:space="0" w:color="auto"/>
        <w:bottom w:val="none" w:sz="0" w:space="0" w:color="auto"/>
        <w:right w:val="none" w:sz="0" w:space="0" w:color="auto"/>
      </w:divBdr>
    </w:div>
    <w:div w:id="332416536">
      <w:bodyDiv w:val="1"/>
      <w:marLeft w:val="0"/>
      <w:marRight w:val="0"/>
      <w:marTop w:val="0"/>
      <w:marBottom w:val="0"/>
      <w:divBdr>
        <w:top w:val="none" w:sz="0" w:space="0" w:color="auto"/>
        <w:left w:val="none" w:sz="0" w:space="0" w:color="auto"/>
        <w:bottom w:val="none" w:sz="0" w:space="0" w:color="auto"/>
        <w:right w:val="none" w:sz="0" w:space="0" w:color="auto"/>
      </w:divBdr>
    </w:div>
    <w:div w:id="335042571">
      <w:bodyDiv w:val="1"/>
      <w:marLeft w:val="0"/>
      <w:marRight w:val="0"/>
      <w:marTop w:val="0"/>
      <w:marBottom w:val="0"/>
      <w:divBdr>
        <w:top w:val="none" w:sz="0" w:space="0" w:color="auto"/>
        <w:left w:val="none" w:sz="0" w:space="0" w:color="auto"/>
        <w:bottom w:val="none" w:sz="0" w:space="0" w:color="auto"/>
        <w:right w:val="none" w:sz="0" w:space="0" w:color="auto"/>
      </w:divBdr>
    </w:div>
    <w:div w:id="336689155">
      <w:bodyDiv w:val="1"/>
      <w:marLeft w:val="0"/>
      <w:marRight w:val="0"/>
      <w:marTop w:val="0"/>
      <w:marBottom w:val="0"/>
      <w:divBdr>
        <w:top w:val="none" w:sz="0" w:space="0" w:color="auto"/>
        <w:left w:val="none" w:sz="0" w:space="0" w:color="auto"/>
        <w:bottom w:val="none" w:sz="0" w:space="0" w:color="auto"/>
        <w:right w:val="none" w:sz="0" w:space="0" w:color="auto"/>
      </w:divBdr>
    </w:div>
    <w:div w:id="337007126">
      <w:bodyDiv w:val="1"/>
      <w:marLeft w:val="0"/>
      <w:marRight w:val="0"/>
      <w:marTop w:val="0"/>
      <w:marBottom w:val="0"/>
      <w:divBdr>
        <w:top w:val="none" w:sz="0" w:space="0" w:color="auto"/>
        <w:left w:val="none" w:sz="0" w:space="0" w:color="auto"/>
        <w:bottom w:val="none" w:sz="0" w:space="0" w:color="auto"/>
        <w:right w:val="none" w:sz="0" w:space="0" w:color="auto"/>
      </w:divBdr>
    </w:div>
    <w:div w:id="337773291">
      <w:bodyDiv w:val="1"/>
      <w:marLeft w:val="0"/>
      <w:marRight w:val="0"/>
      <w:marTop w:val="0"/>
      <w:marBottom w:val="0"/>
      <w:divBdr>
        <w:top w:val="none" w:sz="0" w:space="0" w:color="auto"/>
        <w:left w:val="none" w:sz="0" w:space="0" w:color="auto"/>
        <w:bottom w:val="none" w:sz="0" w:space="0" w:color="auto"/>
        <w:right w:val="none" w:sz="0" w:space="0" w:color="auto"/>
      </w:divBdr>
    </w:div>
    <w:div w:id="338393667">
      <w:bodyDiv w:val="1"/>
      <w:marLeft w:val="0"/>
      <w:marRight w:val="0"/>
      <w:marTop w:val="0"/>
      <w:marBottom w:val="0"/>
      <w:divBdr>
        <w:top w:val="none" w:sz="0" w:space="0" w:color="auto"/>
        <w:left w:val="none" w:sz="0" w:space="0" w:color="auto"/>
        <w:bottom w:val="none" w:sz="0" w:space="0" w:color="auto"/>
        <w:right w:val="none" w:sz="0" w:space="0" w:color="auto"/>
      </w:divBdr>
    </w:div>
    <w:div w:id="340743257">
      <w:bodyDiv w:val="1"/>
      <w:marLeft w:val="0"/>
      <w:marRight w:val="0"/>
      <w:marTop w:val="0"/>
      <w:marBottom w:val="0"/>
      <w:divBdr>
        <w:top w:val="none" w:sz="0" w:space="0" w:color="auto"/>
        <w:left w:val="none" w:sz="0" w:space="0" w:color="auto"/>
        <w:bottom w:val="none" w:sz="0" w:space="0" w:color="auto"/>
        <w:right w:val="none" w:sz="0" w:space="0" w:color="auto"/>
      </w:divBdr>
    </w:div>
    <w:div w:id="348990702">
      <w:bodyDiv w:val="1"/>
      <w:marLeft w:val="0"/>
      <w:marRight w:val="0"/>
      <w:marTop w:val="0"/>
      <w:marBottom w:val="0"/>
      <w:divBdr>
        <w:top w:val="none" w:sz="0" w:space="0" w:color="auto"/>
        <w:left w:val="none" w:sz="0" w:space="0" w:color="auto"/>
        <w:bottom w:val="none" w:sz="0" w:space="0" w:color="auto"/>
        <w:right w:val="none" w:sz="0" w:space="0" w:color="auto"/>
      </w:divBdr>
    </w:div>
    <w:div w:id="371851636">
      <w:bodyDiv w:val="1"/>
      <w:marLeft w:val="0"/>
      <w:marRight w:val="0"/>
      <w:marTop w:val="0"/>
      <w:marBottom w:val="0"/>
      <w:divBdr>
        <w:top w:val="none" w:sz="0" w:space="0" w:color="auto"/>
        <w:left w:val="none" w:sz="0" w:space="0" w:color="auto"/>
        <w:bottom w:val="none" w:sz="0" w:space="0" w:color="auto"/>
        <w:right w:val="none" w:sz="0" w:space="0" w:color="auto"/>
      </w:divBdr>
    </w:div>
    <w:div w:id="391929055">
      <w:bodyDiv w:val="1"/>
      <w:marLeft w:val="0"/>
      <w:marRight w:val="0"/>
      <w:marTop w:val="0"/>
      <w:marBottom w:val="0"/>
      <w:divBdr>
        <w:top w:val="none" w:sz="0" w:space="0" w:color="auto"/>
        <w:left w:val="none" w:sz="0" w:space="0" w:color="auto"/>
        <w:bottom w:val="none" w:sz="0" w:space="0" w:color="auto"/>
        <w:right w:val="none" w:sz="0" w:space="0" w:color="auto"/>
      </w:divBdr>
    </w:div>
    <w:div w:id="416487533">
      <w:bodyDiv w:val="1"/>
      <w:marLeft w:val="0"/>
      <w:marRight w:val="0"/>
      <w:marTop w:val="0"/>
      <w:marBottom w:val="0"/>
      <w:divBdr>
        <w:top w:val="none" w:sz="0" w:space="0" w:color="auto"/>
        <w:left w:val="none" w:sz="0" w:space="0" w:color="auto"/>
        <w:bottom w:val="none" w:sz="0" w:space="0" w:color="auto"/>
        <w:right w:val="none" w:sz="0" w:space="0" w:color="auto"/>
      </w:divBdr>
    </w:div>
    <w:div w:id="424502038">
      <w:bodyDiv w:val="1"/>
      <w:marLeft w:val="0"/>
      <w:marRight w:val="0"/>
      <w:marTop w:val="0"/>
      <w:marBottom w:val="0"/>
      <w:divBdr>
        <w:top w:val="none" w:sz="0" w:space="0" w:color="auto"/>
        <w:left w:val="none" w:sz="0" w:space="0" w:color="auto"/>
        <w:bottom w:val="none" w:sz="0" w:space="0" w:color="auto"/>
        <w:right w:val="none" w:sz="0" w:space="0" w:color="auto"/>
      </w:divBdr>
    </w:div>
    <w:div w:id="432672755">
      <w:bodyDiv w:val="1"/>
      <w:marLeft w:val="0"/>
      <w:marRight w:val="0"/>
      <w:marTop w:val="0"/>
      <w:marBottom w:val="0"/>
      <w:divBdr>
        <w:top w:val="none" w:sz="0" w:space="0" w:color="auto"/>
        <w:left w:val="none" w:sz="0" w:space="0" w:color="auto"/>
        <w:bottom w:val="none" w:sz="0" w:space="0" w:color="auto"/>
        <w:right w:val="none" w:sz="0" w:space="0" w:color="auto"/>
      </w:divBdr>
    </w:div>
    <w:div w:id="445122598">
      <w:bodyDiv w:val="1"/>
      <w:marLeft w:val="0"/>
      <w:marRight w:val="0"/>
      <w:marTop w:val="0"/>
      <w:marBottom w:val="0"/>
      <w:divBdr>
        <w:top w:val="none" w:sz="0" w:space="0" w:color="auto"/>
        <w:left w:val="none" w:sz="0" w:space="0" w:color="auto"/>
        <w:bottom w:val="none" w:sz="0" w:space="0" w:color="auto"/>
        <w:right w:val="none" w:sz="0" w:space="0" w:color="auto"/>
      </w:divBdr>
    </w:div>
    <w:div w:id="463816641">
      <w:bodyDiv w:val="1"/>
      <w:marLeft w:val="0"/>
      <w:marRight w:val="0"/>
      <w:marTop w:val="0"/>
      <w:marBottom w:val="0"/>
      <w:divBdr>
        <w:top w:val="none" w:sz="0" w:space="0" w:color="auto"/>
        <w:left w:val="none" w:sz="0" w:space="0" w:color="auto"/>
        <w:bottom w:val="none" w:sz="0" w:space="0" w:color="auto"/>
        <w:right w:val="none" w:sz="0" w:space="0" w:color="auto"/>
      </w:divBdr>
    </w:div>
    <w:div w:id="477721063">
      <w:bodyDiv w:val="1"/>
      <w:marLeft w:val="0"/>
      <w:marRight w:val="0"/>
      <w:marTop w:val="0"/>
      <w:marBottom w:val="0"/>
      <w:divBdr>
        <w:top w:val="none" w:sz="0" w:space="0" w:color="auto"/>
        <w:left w:val="none" w:sz="0" w:space="0" w:color="auto"/>
        <w:bottom w:val="none" w:sz="0" w:space="0" w:color="auto"/>
        <w:right w:val="none" w:sz="0" w:space="0" w:color="auto"/>
      </w:divBdr>
    </w:div>
    <w:div w:id="478498582">
      <w:bodyDiv w:val="1"/>
      <w:marLeft w:val="0"/>
      <w:marRight w:val="0"/>
      <w:marTop w:val="0"/>
      <w:marBottom w:val="0"/>
      <w:divBdr>
        <w:top w:val="none" w:sz="0" w:space="0" w:color="auto"/>
        <w:left w:val="none" w:sz="0" w:space="0" w:color="auto"/>
        <w:bottom w:val="none" w:sz="0" w:space="0" w:color="auto"/>
        <w:right w:val="none" w:sz="0" w:space="0" w:color="auto"/>
      </w:divBdr>
    </w:div>
    <w:div w:id="479464882">
      <w:bodyDiv w:val="1"/>
      <w:marLeft w:val="0"/>
      <w:marRight w:val="0"/>
      <w:marTop w:val="0"/>
      <w:marBottom w:val="0"/>
      <w:divBdr>
        <w:top w:val="none" w:sz="0" w:space="0" w:color="auto"/>
        <w:left w:val="none" w:sz="0" w:space="0" w:color="auto"/>
        <w:bottom w:val="none" w:sz="0" w:space="0" w:color="auto"/>
        <w:right w:val="none" w:sz="0" w:space="0" w:color="auto"/>
      </w:divBdr>
    </w:div>
    <w:div w:id="487794360">
      <w:bodyDiv w:val="1"/>
      <w:marLeft w:val="0"/>
      <w:marRight w:val="0"/>
      <w:marTop w:val="0"/>
      <w:marBottom w:val="0"/>
      <w:divBdr>
        <w:top w:val="none" w:sz="0" w:space="0" w:color="auto"/>
        <w:left w:val="none" w:sz="0" w:space="0" w:color="auto"/>
        <w:bottom w:val="none" w:sz="0" w:space="0" w:color="auto"/>
        <w:right w:val="none" w:sz="0" w:space="0" w:color="auto"/>
      </w:divBdr>
    </w:div>
    <w:div w:id="488788514">
      <w:bodyDiv w:val="1"/>
      <w:marLeft w:val="0"/>
      <w:marRight w:val="0"/>
      <w:marTop w:val="0"/>
      <w:marBottom w:val="0"/>
      <w:divBdr>
        <w:top w:val="none" w:sz="0" w:space="0" w:color="auto"/>
        <w:left w:val="none" w:sz="0" w:space="0" w:color="auto"/>
        <w:bottom w:val="none" w:sz="0" w:space="0" w:color="auto"/>
        <w:right w:val="none" w:sz="0" w:space="0" w:color="auto"/>
      </w:divBdr>
    </w:div>
    <w:div w:id="491873334">
      <w:bodyDiv w:val="1"/>
      <w:marLeft w:val="0"/>
      <w:marRight w:val="0"/>
      <w:marTop w:val="0"/>
      <w:marBottom w:val="0"/>
      <w:divBdr>
        <w:top w:val="none" w:sz="0" w:space="0" w:color="auto"/>
        <w:left w:val="none" w:sz="0" w:space="0" w:color="auto"/>
        <w:bottom w:val="none" w:sz="0" w:space="0" w:color="auto"/>
        <w:right w:val="none" w:sz="0" w:space="0" w:color="auto"/>
      </w:divBdr>
    </w:div>
    <w:div w:id="503519019">
      <w:bodyDiv w:val="1"/>
      <w:marLeft w:val="0"/>
      <w:marRight w:val="0"/>
      <w:marTop w:val="0"/>
      <w:marBottom w:val="0"/>
      <w:divBdr>
        <w:top w:val="none" w:sz="0" w:space="0" w:color="auto"/>
        <w:left w:val="none" w:sz="0" w:space="0" w:color="auto"/>
        <w:bottom w:val="none" w:sz="0" w:space="0" w:color="auto"/>
        <w:right w:val="none" w:sz="0" w:space="0" w:color="auto"/>
      </w:divBdr>
    </w:div>
    <w:div w:id="517546278">
      <w:bodyDiv w:val="1"/>
      <w:marLeft w:val="0"/>
      <w:marRight w:val="0"/>
      <w:marTop w:val="0"/>
      <w:marBottom w:val="0"/>
      <w:divBdr>
        <w:top w:val="none" w:sz="0" w:space="0" w:color="auto"/>
        <w:left w:val="none" w:sz="0" w:space="0" w:color="auto"/>
        <w:bottom w:val="none" w:sz="0" w:space="0" w:color="auto"/>
        <w:right w:val="none" w:sz="0" w:space="0" w:color="auto"/>
      </w:divBdr>
    </w:div>
    <w:div w:id="531497773">
      <w:bodyDiv w:val="1"/>
      <w:marLeft w:val="0"/>
      <w:marRight w:val="0"/>
      <w:marTop w:val="0"/>
      <w:marBottom w:val="0"/>
      <w:divBdr>
        <w:top w:val="none" w:sz="0" w:space="0" w:color="auto"/>
        <w:left w:val="none" w:sz="0" w:space="0" w:color="auto"/>
        <w:bottom w:val="none" w:sz="0" w:space="0" w:color="auto"/>
        <w:right w:val="none" w:sz="0" w:space="0" w:color="auto"/>
      </w:divBdr>
    </w:div>
    <w:div w:id="545337800">
      <w:bodyDiv w:val="1"/>
      <w:marLeft w:val="0"/>
      <w:marRight w:val="0"/>
      <w:marTop w:val="0"/>
      <w:marBottom w:val="0"/>
      <w:divBdr>
        <w:top w:val="none" w:sz="0" w:space="0" w:color="auto"/>
        <w:left w:val="none" w:sz="0" w:space="0" w:color="auto"/>
        <w:bottom w:val="none" w:sz="0" w:space="0" w:color="auto"/>
        <w:right w:val="none" w:sz="0" w:space="0" w:color="auto"/>
      </w:divBdr>
    </w:div>
    <w:div w:id="545675914">
      <w:bodyDiv w:val="1"/>
      <w:marLeft w:val="0"/>
      <w:marRight w:val="0"/>
      <w:marTop w:val="0"/>
      <w:marBottom w:val="0"/>
      <w:divBdr>
        <w:top w:val="none" w:sz="0" w:space="0" w:color="auto"/>
        <w:left w:val="none" w:sz="0" w:space="0" w:color="auto"/>
        <w:bottom w:val="none" w:sz="0" w:space="0" w:color="auto"/>
        <w:right w:val="none" w:sz="0" w:space="0" w:color="auto"/>
      </w:divBdr>
    </w:div>
    <w:div w:id="546138794">
      <w:bodyDiv w:val="1"/>
      <w:marLeft w:val="0"/>
      <w:marRight w:val="0"/>
      <w:marTop w:val="0"/>
      <w:marBottom w:val="0"/>
      <w:divBdr>
        <w:top w:val="none" w:sz="0" w:space="0" w:color="auto"/>
        <w:left w:val="none" w:sz="0" w:space="0" w:color="auto"/>
        <w:bottom w:val="none" w:sz="0" w:space="0" w:color="auto"/>
        <w:right w:val="none" w:sz="0" w:space="0" w:color="auto"/>
      </w:divBdr>
    </w:div>
    <w:div w:id="546835522">
      <w:bodyDiv w:val="1"/>
      <w:marLeft w:val="0"/>
      <w:marRight w:val="0"/>
      <w:marTop w:val="0"/>
      <w:marBottom w:val="0"/>
      <w:divBdr>
        <w:top w:val="none" w:sz="0" w:space="0" w:color="auto"/>
        <w:left w:val="none" w:sz="0" w:space="0" w:color="auto"/>
        <w:bottom w:val="none" w:sz="0" w:space="0" w:color="auto"/>
        <w:right w:val="none" w:sz="0" w:space="0" w:color="auto"/>
      </w:divBdr>
    </w:div>
    <w:div w:id="548762265">
      <w:bodyDiv w:val="1"/>
      <w:marLeft w:val="0"/>
      <w:marRight w:val="0"/>
      <w:marTop w:val="0"/>
      <w:marBottom w:val="0"/>
      <w:divBdr>
        <w:top w:val="none" w:sz="0" w:space="0" w:color="auto"/>
        <w:left w:val="none" w:sz="0" w:space="0" w:color="auto"/>
        <w:bottom w:val="none" w:sz="0" w:space="0" w:color="auto"/>
        <w:right w:val="none" w:sz="0" w:space="0" w:color="auto"/>
      </w:divBdr>
    </w:div>
    <w:div w:id="555165601">
      <w:bodyDiv w:val="1"/>
      <w:marLeft w:val="0"/>
      <w:marRight w:val="0"/>
      <w:marTop w:val="0"/>
      <w:marBottom w:val="0"/>
      <w:divBdr>
        <w:top w:val="none" w:sz="0" w:space="0" w:color="auto"/>
        <w:left w:val="none" w:sz="0" w:space="0" w:color="auto"/>
        <w:bottom w:val="none" w:sz="0" w:space="0" w:color="auto"/>
        <w:right w:val="none" w:sz="0" w:space="0" w:color="auto"/>
      </w:divBdr>
    </w:div>
    <w:div w:id="557253237">
      <w:bodyDiv w:val="1"/>
      <w:marLeft w:val="0"/>
      <w:marRight w:val="0"/>
      <w:marTop w:val="0"/>
      <w:marBottom w:val="0"/>
      <w:divBdr>
        <w:top w:val="none" w:sz="0" w:space="0" w:color="auto"/>
        <w:left w:val="none" w:sz="0" w:space="0" w:color="auto"/>
        <w:bottom w:val="none" w:sz="0" w:space="0" w:color="auto"/>
        <w:right w:val="none" w:sz="0" w:space="0" w:color="auto"/>
      </w:divBdr>
    </w:div>
    <w:div w:id="565729367">
      <w:bodyDiv w:val="1"/>
      <w:marLeft w:val="0"/>
      <w:marRight w:val="0"/>
      <w:marTop w:val="0"/>
      <w:marBottom w:val="0"/>
      <w:divBdr>
        <w:top w:val="none" w:sz="0" w:space="0" w:color="auto"/>
        <w:left w:val="none" w:sz="0" w:space="0" w:color="auto"/>
        <w:bottom w:val="none" w:sz="0" w:space="0" w:color="auto"/>
        <w:right w:val="none" w:sz="0" w:space="0" w:color="auto"/>
      </w:divBdr>
    </w:div>
    <w:div w:id="604657103">
      <w:bodyDiv w:val="1"/>
      <w:marLeft w:val="0"/>
      <w:marRight w:val="0"/>
      <w:marTop w:val="0"/>
      <w:marBottom w:val="0"/>
      <w:divBdr>
        <w:top w:val="none" w:sz="0" w:space="0" w:color="auto"/>
        <w:left w:val="none" w:sz="0" w:space="0" w:color="auto"/>
        <w:bottom w:val="none" w:sz="0" w:space="0" w:color="auto"/>
        <w:right w:val="none" w:sz="0" w:space="0" w:color="auto"/>
      </w:divBdr>
    </w:div>
    <w:div w:id="617299019">
      <w:bodyDiv w:val="1"/>
      <w:marLeft w:val="0"/>
      <w:marRight w:val="0"/>
      <w:marTop w:val="0"/>
      <w:marBottom w:val="0"/>
      <w:divBdr>
        <w:top w:val="none" w:sz="0" w:space="0" w:color="auto"/>
        <w:left w:val="none" w:sz="0" w:space="0" w:color="auto"/>
        <w:bottom w:val="none" w:sz="0" w:space="0" w:color="auto"/>
        <w:right w:val="none" w:sz="0" w:space="0" w:color="auto"/>
      </w:divBdr>
    </w:div>
    <w:div w:id="646083507">
      <w:bodyDiv w:val="1"/>
      <w:marLeft w:val="0"/>
      <w:marRight w:val="0"/>
      <w:marTop w:val="0"/>
      <w:marBottom w:val="0"/>
      <w:divBdr>
        <w:top w:val="none" w:sz="0" w:space="0" w:color="auto"/>
        <w:left w:val="none" w:sz="0" w:space="0" w:color="auto"/>
        <w:bottom w:val="none" w:sz="0" w:space="0" w:color="auto"/>
        <w:right w:val="none" w:sz="0" w:space="0" w:color="auto"/>
      </w:divBdr>
    </w:div>
    <w:div w:id="651328805">
      <w:bodyDiv w:val="1"/>
      <w:marLeft w:val="0"/>
      <w:marRight w:val="0"/>
      <w:marTop w:val="0"/>
      <w:marBottom w:val="0"/>
      <w:divBdr>
        <w:top w:val="none" w:sz="0" w:space="0" w:color="auto"/>
        <w:left w:val="none" w:sz="0" w:space="0" w:color="auto"/>
        <w:bottom w:val="none" w:sz="0" w:space="0" w:color="auto"/>
        <w:right w:val="none" w:sz="0" w:space="0" w:color="auto"/>
      </w:divBdr>
    </w:div>
    <w:div w:id="660423447">
      <w:bodyDiv w:val="1"/>
      <w:marLeft w:val="0"/>
      <w:marRight w:val="0"/>
      <w:marTop w:val="0"/>
      <w:marBottom w:val="0"/>
      <w:divBdr>
        <w:top w:val="none" w:sz="0" w:space="0" w:color="auto"/>
        <w:left w:val="none" w:sz="0" w:space="0" w:color="auto"/>
        <w:bottom w:val="none" w:sz="0" w:space="0" w:color="auto"/>
        <w:right w:val="none" w:sz="0" w:space="0" w:color="auto"/>
      </w:divBdr>
    </w:div>
    <w:div w:id="663774940">
      <w:bodyDiv w:val="1"/>
      <w:marLeft w:val="0"/>
      <w:marRight w:val="0"/>
      <w:marTop w:val="0"/>
      <w:marBottom w:val="0"/>
      <w:divBdr>
        <w:top w:val="none" w:sz="0" w:space="0" w:color="auto"/>
        <w:left w:val="none" w:sz="0" w:space="0" w:color="auto"/>
        <w:bottom w:val="none" w:sz="0" w:space="0" w:color="auto"/>
        <w:right w:val="none" w:sz="0" w:space="0" w:color="auto"/>
      </w:divBdr>
    </w:div>
    <w:div w:id="684089135">
      <w:bodyDiv w:val="1"/>
      <w:marLeft w:val="0"/>
      <w:marRight w:val="0"/>
      <w:marTop w:val="0"/>
      <w:marBottom w:val="0"/>
      <w:divBdr>
        <w:top w:val="none" w:sz="0" w:space="0" w:color="auto"/>
        <w:left w:val="none" w:sz="0" w:space="0" w:color="auto"/>
        <w:bottom w:val="none" w:sz="0" w:space="0" w:color="auto"/>
        <w:right w:val="none" w:sz="0" w:space="0" w:color="auto"/>
      </w:divBdr>
    </w:div>
    <w:div w:id="687408196">
      <w:bodyDiv w:val="1"/>
      <w:marLeft w:val="0"/>
      <w:marRight w:val="0"/>
      <w:marTop w:val="0"/>
      <w:marBottom w:val="0"/>
      <w:divBdr>
        <w:top w:val="none" w:sz="0" w:space="0" w:color="auto"/>
        <w:left w:val="none" w:sz="0" w:space="0" w:color="auto"/>
        <w:bottom w:val="none" w:sz="0" w:space="0" w:color="auto"/>
        <w:right w:val="none" w:sz="0" w:space="0" w:color="auto"/>
      </w:divBdr>
    </w:div>
    <w:div w:id="690181220">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701639027">
      <w:bodyDiv w:val="1"/>
      <w:marLeft w:val="0"/>
      <w:marRight w:val="0"/>
      <w:marTop w:val="0"/>
      <w:marBottom w:val="0"/>
      <w:divBdr>
        <w:top w:val="none" w:sz="0" w:space="0" w:color="auto"/>
        <w:left w:val="none" w:sz="0" w:space="0" w:color="auto"/>
        <w:bottom w:val="none" w:sz="0" w:space="0" w:color="auto"/>
        <w:right w:val="none" w:sz="0" w:space="0" w:color="auto"/>
      </w:divBdr>
    </w:div>
    <w:div w:id="706106120">
      <w:bodyDiv w:val="1"/>
      <w:marLeft w:val="0"/>
      <w:marRight w:val="0"/>
      <w:marTop w:val="0"/>
      <w:marBottom w:val="0"/>
      <w:divBdr>
        <w:top w:val="none" w:sz="0" w:space="0" w:color="auto"/>
        <w:left w:val="none" w:sz="0" w:space="0" w:color="auto"/>
        <w:bottom w:val="none" w:sz="0" w:space="0" w:color="auto"/>
        <w:right w:val="none" w:sz="0" w:space="0" w:color="auto"/>
      </w:divBdr>
    </w:div>
    <w:div w:id="716203070">
      <w:bodyDiv w:val="1"/>
      <w:marLeft w:val="0"/>
      <w:marRight w:val="0"/>
      <w:marTop w:val="0"/>
      <w:marBottom w:val="0"/>
      <w:divBdr>
        <w:top w:val="none" w:sz="0" w:space="0" w:color="auto"/>
        <w:left w:val="none" w:sz="0" w:space="0" w:color="auto"/>
        <w:bottom w:val="none" w:sz="0" w:space="0" w:color="auto"/>
        <w:right w:val="none" w:sz="0" w:space="0" w:color="auto"/>
      </w:divBdr>
    </w:div>
    <w:div w:id="725689814">
      <w:bodyDiv w:val="1"/>
      <w:marLeft w:val="0"/>
      <w:marRight w:val="0"/>
      <w:marTop w:val="0"/>
      <w:marBottom w:val="0"/>
      <w:divBdr>
        <w:top w:val="none" w:sz="0" w:space="0" w:color="auto"/>
        <w:left w:val="none" w:sz="0" w:space="0" w:color="auto"/>
        <w:bottom w:val="none" w:sz="0" w:space="0" w:color="auto"/>
        <w:right w:val="none" w:sz="0" w:space="0" w:color="auto"/>
      </w:divBdr>
    </w:div>
    <w:div w:id="730155445">
      <w:bodyDiv w:val="1"/>
      <w:marLeft w:val="0"/>
      <w:marRight w:val="0"/>
      <w:marTop w:val="0"/>
      <w:marBottom w:val="0"/>
      <w:divBdr>
        <w:top w:val="none" w:sz="0" w:space="0" w:color="auto"/>
        <w:left w:val="none" w:sz="0" w:space="0" w:color="auto"/>
        <w:bottom w:val="none" w:sz="0" w:space="0" w:color="auto"/>
        <w:right w:val="none" w:sz="0" w:space="0" w:color="auto"/>
      </w:divBdr>
    </w:div>
    <w:div w:id="730888283">
      <w:bodyDiv w:val="1"/>
      <w:marLeft w:val="0"/>
      <w:marRight w:val="0"/>
      <w:marTop w:val="0"/>
      <w:marBottom w:val="0"/>
      <w:divBdr>
        <w:top w:val="none" w:sz="0" w:space="0" w:color="auto"/>
        <w:left w:val="none" w:sz="0" w:space="0" w:color="auto"/>
        <w:bottom w:val="none" w:sz="0" w:space="0" w:color="auto"/>
        <w:right w:val="none" w:sz="0" w:space="0" w:color="auto"/>
      </w:divBdr>
    </w:div>
    <w:div w:id="731276050">
      <w:bodyDiv w:val="1"/>
      <w:marLeft w:val="0"/>
      <w:marRight w:val="0"/>
      <w:marTop w:val="0"/>
      <w:marBottom w:val="0"/>
      <w:divBdr>
        <w:top w:val="none" w:sz="0" w:space="0" w:color="auto"/>
        <w:left w:val="none" w:sz="0" w:space="0" w:color="auto"/>
        <w:bottom w:val="none" w:sz="0" w:space="0" w:color="auto"/>
        <w:right w:val="none" w:sz="0" w:space="0" w:color="auto"/>
      </w:divBdr>
    </w:div>
    <w:div w:id="735857801">
      <w:bodyDiv w:val="1"/>
      <w:marLeft w:val="0"/>
      <w:marRight w:val="0"/>
      <w:marTop w:val="0"/>
      <w:marBottom w:val="0"/>
      <w:divBdr>
        <w:top w:val="none" w:sz="0" w:space="0" w:color="auto"/>
        <w:left w:val="none" w:sz="0" w:space="0" w:color="auto"/>
        <w:bottom w:val="none" w:sz="0" w:space="0" w:color="auto"/>
        <w:right w:val="none" w:sz="0" w:space="0" w:color="auto"/>
      </w:divBdr>
    </w:div>
    <w:div w:id="737939484">
      <w:bodyDiv w:val="1"/>
      <w:marLeft w:val="0"/>
      <w:marRight w:val="0"/>
      <w:marTop w:val="0"/>
      <w:marBottom w:val="0"/>
      <w:divBdr>
        <w:top w:val="none" w:sz="0" w:space="0" w:color="auto"/>
        <w:left w:val="none" w:sz="0" w:space="0" w:color="auto"/>
        <w:bottom w:val="none" w:sz="0" w:space="0" w:color="auto"/>
        <w:right w:val="none" w:sz="0" w:space="0" w:color="auto"/>
      </w:divBdr>
    </w:div>
    <w:div w:id="753549280">
      <w:bodyDiv w:val="1"/>
      <w:marLeft w:val="0"/>
      <w:marRight w:val="0"/>
      <w:marTop w:val="0"/>
      <w:marBottom w:val="0"/>
      <w:divBdr>
        <w:top w:val="none" w:sz="0" w:space="0" w:color="auto"/>
        <w:left w:val="none" w:sz="0" w:space="0" w:color="auto"/>
        <w:bottom w:val="none" w:sz="0" w:space="0" w:color="auto"/>
        <w:right w:val="none" w:sz="0" w:space="0" w:color="auto"/>
      </w:divBdr>
    </w:div>
    <w:div w:id="754474959">
      <w:bodyDiv w:val="1"/>
      <w:marLeft w:val="0"/>
      <w:marRight w:val="0"/>
      <w:marTop w:val="0"/>
      <w:marBottom w:val="0"/>
      <w:divBdr>
        <w:top w:val="none" w:sz="0" w:space="0" w:color="auto"/>
        <w:left w:val="none" w:sz="0" w:space="0" w:color="auto"/>
        <w:bottom w:val="none" w:sz="0" w:space="0" w:color="auto"/>
        <w:right w:val="none" w:sz="0" w:space="0" w:color="auto"/>
      </w:divBdr>
    </w:div>
    <w:div w:id="755790228">
      <w:bodyDiv w:val="1"/>
      <w:marLeft w:val="0"/>
      <w:marRight w:val="0"/>
      <w:marTop w:val="0"/>
      <w:marBottom w:val="0"/>
      <w:divBdr>
        <w:top w:val="none" w:sz="0" w:space="0" w:color="auto"/>
        <w:left w:val="none" w:sz="0" w:space="0" w:color="auto"/>
        <w:bottom w:val="none" w:sz="0" w:space="0" w:color="auto"/>
        <w:right w:val="none" w:sz="0" w:space="0" w:color="auto"/>
      </w:divBdr>
    </w:div>
    <w:div w:id="770931857">
      <w:bodyDiv w:val="1"/>
      <w:marLeft w:val="0"/>
      <w:marRight w:val="0"/>
      <w:marTop w:val="0"/>
      <w:marBottom w:val="0"/>
      <w:divBdr>
        <w:top w:val="none" w:sz="0" w:space="0" w:color="auto"/>
        <w:left w:val="none" w:sz="0" w:space="0" w:color="auto"/>
        <w:bottom w:val="none" w:sz="0" w:space="0" w:color="auto"/>
        <w:right w:val="none" w:sz="0" w:space="0" w:color="auto"/>
      </w:divBdr>
    </w:div>
    <w:div w:id="785393094">
      <w:bodyDiv w:val="1"/>
      <w:marLeft w:val="0"/>
      <w:marRight w:val="0"/>
      <w:marTop w:val="0"/>
      <w:marBottom w:val="0"/>
      <w:divBdr>
        <w:top w:val="none" w:sz="0" w:space="0" w:color="auto"/>
        <w:left w:val="none" w:sz="0" w:space="0" w:color="auto"/>
        <w:bottom w:val="none" w:sz="0" w:space="0" w:color="auto"/>
        <w:right w:val="none" w:sz="0" w:space="0" w:color="auto"/>
      </w:divBdr>
    </w:div>
    <w:div w:id="791022264">
      <w:bodyDiv w:val="1"/>
      <w:marLeft w:val="0"/>
      <w:marRight w:val="0"/>
      <w:marTop w:val="0"/>
      <w:marBottom w:val="0"/>
      <w:divBdr>
        <w:top w:val="none" w:sz="0" w:space="0" w:color="auto"/>
        <w:left w:val="none" w:sz="0" w:space="0" w:color="auto"/>
        <w:bottom w:val="none" w:sz="0" w:space="0" w:color="auto"/>
        <w:right w:val="none" w:sz="0" w:space="0" w:color="auto"/>
      </w:divBdr>
    </w:div>
    <w:div w:id="807474723">
      <w:bodyDiv w:val="1"/>
      <w:marLeft w:val="0"/>
      <w:marRight w:val="0"/>
      <w:marTop w:val="0"/>
      <w:marBottom w:val="0"/>
      <w:divBdr>
        <w:top w:val="none" w:sz="0" w:space="0" w:color="auto"/>
        <w:left w:val="none" w:sz="0" w:space="0" w:color="auto"/>
        <w:bottom w:val="none" w:sz="0" w:space="0" w:color="auto"/>
        <w:right w:val="none" w:sz="0" w:space="0" w:color="auto"/>
      </w:divBdr>
    </w:div>
    <w:div w:id="819345314">
      <w:bodyDiv w:val="1"/>
      <w:marLeft w:val="0"/>
      <w:marRight w:val="0"/>
      <w:marTop w:val="0"/>
      <w:marBottom w:val="0"/>
      <w:divBdr>
        <w:top w:val="none" w:sz="0" w:space="0" w:color="auto"/>
        <w:left w:val="none" w:sz="0" w:space="0" w:color="auto"/>
        <w:bottom w:val="none" w:sz="0" w:space="0" w:color="auto"/>
        <w:right w:val="none" w:sz="0" w:space="0" w:color="auto"/>
      </w:divBdr>
    </w:div>
    <w:div w:id="824082156">
      <w:bodyDiv w:val="1"/>
      <w:marLeft w:val="0"/>
      <w:marRight w:val="0"/>
      <w:marTop w:val="0"/>
      <w:marBottom w:val="0"/>
      <w:divBdr>
        <w:top w:val="none" w:sz="0" w:space="0" w:color="auto"/>
        <w:left w:val="none" w:sz="0" w:space="0" w:color="auto"/>
        <w:bottom w:val="none" w:sz="0" w:space="0" w:color="auto"/>
        <w:right w:val="none" w:sz="0" w:space="0" w:color="auto"/>
      </w:divBdr>
    </w:div>
    <w:div w:id="830607021">
      <w:bodyDiv w:val="1"/>
      <w:marLeft w:val="0"/>
      <w:marRight w:val="0"/>
      <w:marTop w:val="0"/>
      <w:marBottom w:val="0"/>
      <w:divBdr>
        <w:top w:val="none" w:sz="0" w:space="0" w:color="auto"/>
        <w:left w:val="none" w:sz="0" w:space="0" w:color="auto"/>
        <w:bottom w:val="none" w:sz="0" w:space="0" w:color="auto"/>
        <w:right w:val="none" w:sz="0" w:space="0" w:color="auto"/>
      </w:divBdr>
    </w:div>
    <w:div w:id="831915655">
      <w:bodyDiv w:val="1"/>
      <w:marLeft w:val="0"/>
      <w:marRight w:val="0"/>
      <w:marTop w:val="0"/>
      <w:marBottom w:val="0"/>
      <w:divBdr>
        <w:top w:val="none" w:sz="0" w:space="0" w:color="auto"/>
        <w:left w:val="none" w:sz="0" w:space="0" w:color="auto"/>
        <w:bottom w:val="none" w:sz="0" w:space="0" w:color="auto"/>
        <w:right w:val="none" w:sz="0" w:space="0" w:color="auto"/>
      </w:divBdr>
    </w:div>
    <w:div w:id="852034012">
      <w:bodyDiv w:val="1"/>
      <w:marLeft w:val="0"/>
      <w:marRight w:val="0"/>
      <w:marTop w:val="0"/>
      <w:marBottom w:val="0"/>
      <w:divBdr>
        <w:top w:val="none" w:sz="0" w:space="0" w:color="auto"/>
        <w:left w:val="none" w:sz="0" w:space="0" w:color="auto"/>
        <w:bottom w:val="none" w:sz="0" w:space="0" w:color="auto"/>
        <w:right w:val="none" w:sz="0" w:space="0" w:color="auto"/>
      </w:divBdr>
    </w:div>
    <w:div w:id="852260560">
      <w:bodyDiv w:val="1"/>
      <w:marLeft w:val="0"/>
      <w:marRight w:val="0"/>
      <w:marTop w:val="0"/>
      <w:marBottom w:val="0"/>
      <w:divBdr>
        <w:top w:val="none" w:sz="0" w:space="0" w:color="auto"/>
        <w:left w:val="none" w:sz="0" w:space="0" w:color="auto"/>
        <w:bottom w:val="none" w:sz="0" w:space="0" w:color="auto"/>
        <w:right w:val="none" w:sz="0" w:space="0" w:color="auto"/>
      </w:divBdr>
    </w:div>
    <w:div w:id="857964454">
      <w:bodyDiv w:val="1"/>
      <w:marLeft w:val="0"/>
      <w:marRight w:val="0"/>
      <w:marTop w:val="0"/>
      <w:marBottom w:val="0"/>
      <w:divBdr>
        <w:top w:val="none" w:sz="0" w:space="0" w:color="auto"/>
        <w:left w:val="none" w:sz="0" w:space="0" w:color="auto"/>
        <w:bottom w:val="none" w:sz="0" w:space="0" w:color="auto"/>
        <w:right w:val="none" w:sz="0" w:space="0" w:color="auto"/>
      </w:divBdr>
    </w:div>
    <w:div w:id="871648111">
      <w:bodyDiv w:val="1"/>
      <w:marLeft w:val="0"/>
      <w:marRight w:val="0"/>
      <w:marTop w:val="0"/>
      <w:marBottom w:val="0"/>
      <w:divBdr>
        <w:top w:val="none" w:sz="0" w:space="0" w:color="auto"/>
        <w:left w:val="none" w:sz="0" w:space="0" w:color="auto"/>
        <w:bottom w:val="none" w:sz="0" w:space="0" w:color="auto"/>
        <w:right w:val="none" w:sz="0" w:space="0" w:color="auto"/>
      </w:divBdr>
    </w:div>
    <w:div w:id="889927106">
      <w:bodyDiv w:val="1"/>
      <w:marLeft w:val="0"/>
      <w:marRight w:val="0"/>
      <w:marTop w:val="0"/>
      <w:marBottom w:val="0"/>
      <w:divBdr>
        <w:top w:val="none" w:sz="0" w:space="0" w:color="auto"/>
        <w:left w:val="none" w:sz="0" w:space="0" w:color="auto"/>
        <w:bottom w:val="none" w:sz="0" w:space="0" w:color="auto"/>
        <w:right w:val="none" w:sz="0" w:space="0" w:color="auto"/>
      </w:divBdr>
    </w:div>
    <w:div w:id="896163047">
      <w:bodyDiv w:val="1"/>
      <w:marLeft w:val="0"/>
      <w:marRight w:val="0"/>
      <w:marTop w:val="0"/>
      <w:marBottom w:val="0"/>
      <w:divBdr>
        <w:top w:val="none" w:sz="0" w:space="0" w:color="auto"/>
        <w:left w:val="none" w:sz="0" w:space="0" w:color="auto"/>
        <w:bottom w:val="none" w:sz="0" w:space="0" w:color="auto"/>
        <w:right w:val="none" w:sz="0" w:space="0" w:color="auto"/>
      </w:divBdr>
    </w:div>
    <w:div w:id="921989413">
      <w:bodyDiv w:val="1"/>
      <w:marLeft w:val="0"/>
      <w:marRight w:val="0"/>
      <w:marTop w:val="0"/>
      <w:marBottom w:val="0"/>
      <w:divBdr>
        <w:top w:val="none" w:sz="0" w:space="0" w:color="auto"/>
        <w:left w:val="none" w:sz="0" w:space="0" w:color="auto"/>
        <w:bottom w:val="none" w:sz="0" w:space="0" w:color="auto"/>
        <w:right w:val="none" w:sz="0" w:space="0" w:color="auto"/>
      </w:divBdr>
    </w:div>
    <w:div w:id="943919194">
      <w:bodyDiv w:val="1"/>
      <w:marLeft w:val="0"/>
      <w:marRight w:val="0"/>
      <w:marTop w:val="0"/>
      <w:marBottom w:val="0"/>
      <w:divBdr>
        <w:top w:val="none" w:sz="0" w:space="0" w:color="auto"/>
        <w:left w:val="none" w:sz="0" w:space="0" w:color="auto"/>
        <w:bottom w:val="none" w:sz="0" w:space="0" w:color="auto"/>
        <w:right w:val="none" w:sz="0" w:space="0" w:color="auto"/>
      </w:divBdr>
    </w:div>
    <w:div w:id="955216851">
      <w:bodyDiv w:val="1"/>
      <w:marLeft w:val="0"/>
      <w:marRight w:val="0"/>
      <w:marTop w:val="0"/>
      <w:marBottom w:val="0"/>
      <w:divBdr>
        <w:top w:val="none" w:sz="0" w:space="0" w:color="auto"/>
        <w:left w:val="none" w:sz="0" w:space="0" w:color="auto"/>
        <w:bottom w:val="none" w:sz="0" w:space="0" w:color="auto"/>
        <w:right w:val="none" w:sz="0" w:space="0" w:color="auto"/>
      </w:divBdr>
    </w:div>
    <w:div w:id="959606240">
      <w:bodyDiv w:val="1"/>
      <w:marLeft w:val="0"/>
      <w:marRight w:val="0"/>
      <w:marTop w:val="0"/>
      <w:marBottom w:val="0"/>
      <w:divBdr>
        <w:top w:val="none" w:sz="0" w:space="0" w:color="auto"/>
        <w:left w:val="none" w:sz="0" w:space="0" w:color="auto"/>
        <w:bottom w:val="none" w:sz="0" w:space="0" w:color="auto"/>
        <w:right w:val="none" w:sz="0" w:space="0" w:color="auto"/>
      </w:divBdr>
    </w:div>
    <w:div w:id="963924059">
      <w:bodyDiv w:val="1"/>
      <w:marLeft w:val="0"/>
      <w:marRight w:val="0"/>
      <w:marTop w:val="0"/>
      <w:marBottom w:val="0"/>
      <w:divBdr>
        <w:top w:val="none" w:sz="0" w:space="0" w:color="auto"/>
        <w:left w:val="none" w:sz="0" w:space="0" w:color="auto"/>
        <w:bottom w:val="none" w:sz="0" w:space="0" w:color="auto"/>
        <w:right w:val="none" w:sz="0" w:space="0" w:color="auto"/>
      </w:divBdr>
    </w:div>
    <w:div w:id="964316804">
      <w:bodyDiv w:val="1"/>
      <w:marLeft w:val="0"/>
      <w:marRight w:val="0"/>
      <w:marTop w:val="0"/>
      <w:marBottom w:val="0"/>
      <w:divBdr>
        <w:top w:val="none" w:sz="0" w:space="0" w:color="auto"/>
        <w:left w:val="none" w:sz="0" w:space="0" w:color="auto"/>
        <w:bottom w:val="none" w:sz="0" w:space="0" w:color="auto"/>
        <w:right w:val="none" w:sz="0" w:space="0" w:color="auto"/>
      </w:divBdr>
    </w:div>
    <w:div w:id="965159921">
      <w:bodyDiv w:val="1"/>
      <w:marLeft w:val="0"/>
      <w:marRight w:val="0"/>
      <w:marTop w:val="0"/>
      <w:marBottom w:val="0"/>
      <w:divBdr>
        <w:top w:val="none" w:sz="0" w:space="0" w:color="auto"/>
        <w:left w:val="none" w:sz="0" w:space="0" w:color="auto"/>
        <w:bottom w:val="none" w:sz="0" w:space="0" w:color="auto"/>
        <w:right w:val="none" w:sz="0" w:space="0" w:color="auto"/>
      </w:divBdr>
    </w:div>
    <w:div w:id="970599742">
      <w:bodyDiv w:val="1"/>
      <w:marLeft w:val="0"/>
      <w:marRight w:val="0"/>
      <w:marTop w:val="0"/>
      <w:marBottom w:val="0"/>
      <w:divBdr>
        <w:top w:val="none" w:sz="0" w:space="0" w:color="auto"/>
        <w:left w:val="none" w:sz="0" w:space="0" w:color="auto"/>
        <w:bottom w:val="none" w:sz="0" w:space="0" w:color="auto"/>
        <w:right w:val="none" w:sz="0" w:space="0" w:color="auto"/>
      </w:divBdr>
    </w:div>
    <w:div w:id="985820670">
      <w:bodyDiv w:val="1"/>
      <w:marLeft w:val="0"/>
      <w:marRight w:val="0"/>
      <w:marTop w:val="0"/>
      <w:marBottom w:val="0"/>
      <w:divBdr>
        <w:top w:val="none" w:sz="0" w:space="0" w:color="auto"/>
        <w:left w:val="none" w:sz="0" w:space="0" w:color="auto"/>
        <w:bottom w:val="none" w:sz="0" w:space="0" w:color="auto"/>
        <w:right w:val="none" w:sz="0" w:space="0" w:color="auto"/>
      </w:divBdr>
    </w:div>
    <w:div w:id="987638027">
      <w:bodyDiv w:val="1"/>
      <w:marLeft w:val="0"/>
      <w:marRight w:val="0"/>
      <w:marTop w:val="0"/>
      <w:marBottom w:val="0"/>
      <w:divBdr>
        <w:top w:val="none" w:sz="0" w:space="0" w:color="auto"/>
        <w:left w:val="none" w:sz="0" w:space="0" w:color="auto"/>
        <w:bottom w:val="none" w:sz="0" w:space="0" w:color="auto"/>
        <w:right w:val="none" w:sz="0" w:space="0" w:color="auto"/>
      </w:divBdr>
    </w:div>
    <w:div w:id="1006788790">
      <w:bodyDiv w:val="1"/>
      <w:marLeft w:val="0"/>
      <w:marRight w:val="0"/>
      <w:marTop w:val="0"/>
      <w:marBottom w:val="0"/>
      <w:divBdr>
        <w:top w:val="none" w:sz="0" w:space="0" w:color="auto"/>
        <w:left w:val="none" w:sz="0" w:space="0" w:color="auto"/>
        <w:bottom w:val="none" w:sz="0" w:space="0" w:color="auto"/>
        <w:right w:val="none" w:sz="0" w:space="0" w:color="auto"/>
      </w:divBdr>
    </w:div>
    <w:div w:id="1009916810">
      <w:bodyDiv w:val="1"/>
      <w:marLeft w:val="0"/>
      <w:marRight w:val="0"/>
      <w:marTop w:val="0"/>
      <w:marBottom w:val="0"/>
      <w:divBdr>
        <w:top w:val="none" w:sz="0" w:space="0" w:color="auto"/>
        <w:left w:val="none" w:sz="0" w:space="0" w:color="auto"/>
        <w:bottom w:val="none" w:sz="0" w:space="0" w:color="auto"/>
        <w:right w:val="none" w:sz="0" w:space="0" w:color="auto"/>
      </w:divBdr>
    </w:div>
    <w:div w:id="1010909364">
      <w:bodyDiv w:val="1"/>
      <w:marLeft w:val="0"/>
      <w:marRight w:val="0"/>
      <w:marTop w:val="0"/>
      <w:marBottom w:val="0"/>
      <w:divBdr>
        <w:top w:val="none" w:sz="0" w:space="0" w:color="auto"/>
        <w:left w:val="none" w:sz="0" w:space="0" w:color="auto"/>
        <w:bottom w:val="none" w:sz="0" w:space="0" w:color="auto"/>
        <w:right w:val="none" w:sz="0" w:space="0" w:color="auto"/>
      </w:divBdr>
    </w:div>
    <w:div w:id="1013528551">
      <w:bodyDiv w:val="1"/>
      <w:marLeft w:val="0"/>
      <w:marRight w:val="0"/>
      <w:marTop w:val="0"/>
      <w:marBottom w:val="0"/>
      <w:divBdr>
        <w:top w:val="none" w:sz="0" w:space="0" w:color="auto"/>
        <w:left w:val="none" w:sz="0" w:space="0" w:color="auto"/>
        <w:bottom w:val="none" w:sz="0" w:space="0" w:color="auto"/>
        <w:right w:val="none" w:sz="0" w:space="0" w:color="auto"/>
      </w:divBdr>
    </w:div>
    <w:div w:id="1018041648">
      <w:bodyDiv w:val="1"/>
      <w:marLeft w:val="0"/>
      <w:marRight w:val="0"/>
      <w:marTop w:val="0"/>
      <w:marBottom w:val="0"/>
      <w:divBdr>
        <w:top w:val="none" w:sz="0" w:space="0" w:color="auto"/>
        <w:left w:val="none" w:sz="0" w:space="0" w:color="auto"/>
        <w:bottom w:val="none" w:sz="0" w:space="0" w:color="auto"/>
        <w:right w:val="none" w:sz="0" w:space="0" w:color="auto"/>
      </w:divBdr>
    </w:div>
    <w:div w:id="1020006604">
      <w:bodyDiv w:val="1"/>
      <w:marLeft w:val="0"/>
      <w:marRight w:val="0"/>
      <w:marTop w:val="0"/>
      <w:marBottom w:val="0"/>
      <w:divBdr>
        <w:top w:val="none" w:sz="0" w:space="0" w:color="auto"/>
        <w:left w:val="none" w:sz="0" w:space="0" w:color="auto"/>
        <w:bottom w:val="none" w:sz="0" w:space="0" w:color="auto"/>
        <w:right w:val="none" w:sz="0" w:space="0" w:color="auto"/>
      </w:divBdr>
    </w:div>
    <w:div w:id="1022897073">
      <w:bodyDiv w:val="1"/>
      <w:marLeft w:val="0"/>
      <w:marRight w:val="0"/>
      <w:marTop w:val="0"/>
      <w:marBottom w:val="0"/>
      <w:divBdr>
        <w:top w:val="none" w:sz="0" w:space="0" w:color="auto"/>
        <w:left w:val="none" w:sz="0" w:space="0" w:color="auto"/>
        <w:bottom w:val="none" w:sz="0" w:space="0" w:color="auto"/>
        <w:right w:val="none" w:sz="0" w:space="0" w:color="auto"/>
      </w:divBdr>
    </w:div>
    <w:div w:id="1048260373">
      <w:bodyDiv w:val="1"/>
      <w:marLeft w:val="0"/>
      <w:marRight w:val="0"/>
      <w:marTop w:val="0"/>
      <w:marBottom w:val="0"/>
      <w:divBdr>
        <w:top w:val="none" w:sz="0" w:space="0" w:color="auto"/>
        <w:left w:val="none" w:sz="0" w:space="0" w:color="auto"/>
        <w:bottom w:val="none" w:sz="0" w:space="0" w:color="auto"/>
        <w:right w:val="none" w:sz="0" w:space="0" w:color="auto"/>
      </w:divBdr>
    </w:div>
    <w:div w:id="1048607613">
      <w:bodyDiv w:val="1"/>
      <w:marLeft w:val="0"/>
      <w:marRight w:val="0"/>
      <w:marTop w:val="0"/>
      <w:marBottom w:val="0"/>
      <w:divBdr>
        <w:top w:val="none" w:sz="0" w:space="0" w:color="auto"/>
        <w:left w:val="none" w:sz="0" w:space="0" w:color="auto"/>
        <w:bottom w:val="none" w:sz="0" w:space="0" w:color="auto"/>
        <w:right w:val="none" w:sz="0" w:space="0" w:color="auto"/>
      </w:divBdr>
    </w:div>
    <w:div w:id="1056927511">
      <w:bodyDiv w:val="1"/>
      <w:marLeft w:val="0"/>
      <w:marRight w:val="0"/>
      <w:marTop w:val="0"/>
      <w:marBottom w:val="0"/>
      <w:divBdr>
        <w:top w:val="none" w:sz="0" w:space="0" w:color="auto"/>
        <w:left w:val="none" w:sz="0" w:space="0" w:color="auto"/>
        <w:bottom w:val="none" w:sz="0" w:space="0" w:color="auto"/>
        <w:right w:val="none" w:sz="0" w:space="0" w:color="auto"/>
      </w:divBdr>
    </w:div>
    <w:div w:id="1059785873">
      <w:bodyDiv w:val="1"/>
      <w:marLeft w:val="0"/>
      <w:marRight w:val="0"/>
      <w:marTop w:val="0"/>
      <w:marBottom w:val="0"/>
      <w:divBdr>
        <w:top w:val="none" w:sz="0" w:space="0" w:color="auto"/>
        <w:left w:val="none" w:sz="0" w:space="0" w:color="auto"/>
        <w:bottom w:val="none" w:sz="0" w:space="0" w:color="auto"/>
        <w:right w:val="none" w:sz="0" w:space="0" w:color="auto"/>
      </w:divBdr>
    </w:div>
    <w:div w:id="1063481198">
      <w:bodyDiv w:val="1"/>
      <w:marLeft w:val="0"/>
      <w:marRight w:val="0"/>
      <w:marTop w:val="0"/>
      <w:marBottom w:val="0"/>
      <w:divBdr>
        <w:top w:val="none" w:sz="0" w:space="0" w:color="auto"/>
        <w:left w:val="none" w:sz="0" w:space="0" w:color="auto"/>
        <w:bottom w:val="none" w:sz="0" w:space="0" w:color="auto"/>
        <w:right w:val="none" w:sz="0" w:space="0" w:color="auto"/>
      </w:divBdr>
    </w:div>
    <w:div w:id="1063943476">
      <w:bodyDiv w:val="1"/>
      <w:marLeft w:val="0"/>
      <w:marRight w:val="0"/>
      <w:marTop w:val="0"/>
      <w:marBottom w:val="0"/>
      <w:divBdr>
        <w:top w:val="none" w:sz="0" w:space="0" w:color="auto"/>
        <w:left w:val="none" w:sz="0" w:space="0" w:color="auto"/>
        <w:bottom w:val="none" w:sz="0" w:space="0" w:color="auto"/>
        <w:right w:val="none" w:sz="0" w:space="0" w:color="auto"/>
      </w:divBdr>
    </w:div>
    <w:div w:id="1066219936">
      <w:bodyDiv w:val="1"/>
      <w:marLeft w:val="0"/>
      <w:marRight w:val="0"/>
      <w:marTop w:val="0"/>
      <w:marBottom w:val="0"/>
      <w:divBdr>
        <w:top w:val="none" w:sz="0" w:space="0" w:color="auto"/>
        <w:left w:val="none" w:sz="0" w:space="0" w:color="auto"/>
        <w:bottom w:val="none" w:sz="0" w:space="0" w:color="auto"/>
        <w:right w:val="none" w:sz="0" w:space="0" w:color="auto"/>
      </w:divBdr>
    </w:div>
    <w:div w:id="1069615953">
      <w:bodyDiv w:val="1"/>
      <w:marLeft w:val="0"/>
      <w:marRight w:val="0"/>
      <w:marTop w:val="0"/>
      <w:marBottom w:val="0"/>
      <w:divBdr>
        <w:top w:val="none" w:sz="0" w:space="0" w:color="auto"/>
        <w:left w:val="none" w:sz="0" w:space="0" w:color="auto"/>
        <w:bottom w:val="none" w:sz="0" w:space="0" w:color="auto"/>
        <w:right w:val="none" w:sz="0" w:space="0" w:color="auto"/>
      </w:divBdr>
    </w:div>
    <w:div w:id="1105465869">
      <w:bodyDiv w:val="1"/>
      <w:marLeft w:val="0"/>
      <w:marRight w:val="0"/>
      <w:marTop w:val="0"/>
      <w:marBottom w:val="0"/>
      <w:divBdr>
        <w:top w:val="none" w:sz="0" w:space="0" w:color="auto"/>
        <w:left w:val="none" w:sz="0" w:space="0" w:color="auto"/>
        <w:bottom w:val="none" w:sz="0" w:space="0" w:color="auto"/>
        <w:right w:val="none" w:sz="0" w:space="0" w:color="auto"/>
      </w:divBdr>
    </w:div>
    <w:div w:id="1121414116">
      <w:bodyDiv w:val="1"/>
      <w:marLeft w:val="0"/>
      <w:marRight w:val="0"/>
      <w:marTop w:val="0"/>
      <w:marBottom w:val="0"/>
      <w:divBdr>
        <w:top w:val="none" w:sz="0" w:space="0" w:color="auto"/>
        <w:left w:val="none" w:sz="0" w:space="0" w:color="auto"/>
        <w:bottom w:val="none" w:sz="0" w:space="0" w:color="auto"/>
        <w:right w:val="none" w:sz="0" w:space="0" w:color="auto"/>
      </w:divBdr>
    </w:div>
    <w:div w:id="1134954820">
      <w:bodyDiv w:val="1"/>
      <w:marLeft w:val="0"/>
      <w:marRight w:val="0"/>
      <w:marTop w:val="0"/>
      <w:marBottom w:val="0"/>
      <w:divBdr>
        <w:top w:val="none" w:sz="0" w:space="0" w:color="auto"/>
        <w:left w:val="none" w:sz="0" w:space="0" w:color="auto"/>
        <w:bottom w:val="none" w:sz="0" w:space="0" w:color="auto"/>
        <w:right w:val="none" w:sz="0" w:space="0" w:color="auto"/>
      </w:divBdr>
    </w:div>
    <w:div w:id="1144544182">
      <w:bodyDiv w:val="1"/>
      <w:marLeft w:val="0"/>
      <w:marRight w:val="0"/>
      <w:marTop w:val="0"/>
      <w:marBottom w:val="0"/>
      <w:divBdr>
        <w:top w:val="none" w:sz="0" w:space="0" w:color="auto"/>
        <w:left w:val="none" w:sz="0" w:space="0" w:color="auto"/>
        <w:bottom w:val="none" w:sz="0" w:space="0" w:color="auto"/>
        <w:right w:val="none" w:sz="0" w:space="0" w:color="auto"/>
      </w:divBdr>
    </w:div>
    <w:div w:id="1145126110">
      <w:bodyDiv w:val="1"/>
      <w:marLeft w:val="0"/>
      <w:marRight w:val="0"/>
      <w:marTop w:val="0"/>
      <w:marBottom w:val="0"/>
      <w:divBdr>
        <w:top w:val="none" w:sz="0" w:space="0" w:color="auto"/>
        <w:left w:val="none" w:sz="0" w:space="0" w:color="auto"/>
        <w:bottom w:val="none" w:sz="0" w:space="0" w:color="auto"/>
        <w:right w:val="none" w:sz="0" w:space="0" w:color="auto"/>
      </w:divBdr>
    </w:div>
    <w:div w:id="1159420991">
      <w:bodyDiv w:val="1"/>
      <w:marLeft w:val="0"/>
      <w:marRight w:val="0"/>
      <w:marTop w:val="0"/>
      <w:marBottom w:val="0"/>
      <w:divBdr>
        <w:top w:val="none" w:sz="0" w:space="0" w:color="auto"/>
        <w:left w:val="none" w:sz="0" w:space="0" w:color="auto"/>
        <w:bottom w:val="none" w:sz="0" w:space="0" w:color="auto"/>
        <w:right w:val="none" w:sz="0" w:space="0" w:color="auto"/>
      </w:divBdr>
    </w:div>
    <w:div w:id="1170369196">
      <w:bodyDiv w:val="1"/>
      <w:marLeft w:val="0"/>
      <w:marRight w:val="0"/>
      <w:marTop w:val="0"/>
      <w:marBottom w:val="0"/>
      <w:divBdr>
        <w:top w:val="none" w:sz="0" w:space="0" w:color="auto"/>
        <w:left w:val="none" w:sz="0" w:space="0" w:color="auto"/>
        <w:bottom w:val="none" w:sz="0" w:space="0" w:color="auto"/>
        <w:right w:val="none" w:sz="0" w:space="0" w:color="auto"/>
      </w:divBdr>
    </w:div>
    <w:div w:id="1174758393">
      <w:bodyDiv w:val="1"/>
      <w:marLeft w:val="0"/>
      <w:marRight w:val="0"/>
      <w:marTop w:val="0"/>
      <w:marBottom w:val="0"/>
      <w:divBdr>
        <w:top w:val="none" w:sz="0" w:space="0" w:color="auto"/>
        <w:left w:val="none" w:sz="0" w:space="0" w:color="auto"/>
        <w:bottom w:val="none" w:sz="0" w:space="0" w:color="auto"/>
        <w:right w:val="none" w:sz="0" w:space="0" w:color="auto"/>
      </w:divBdr>
    </w:div>
    <w:div w:id="1175993443">
      <w:bodyDiv w:val="1"/>
      <w:marLeft w:val="0"/>
      <w:marRight w:val="0"/>
      <w:marTop w:val="0"/>
      <w:marBottom w:val="0"/>
      <w:divBdr>
        <w:top w:val="none" w:sz="0" w:space="0" w:color="auto"/>
        <w:left w:val="none" w:sz="0" w:space="0" w:color="auto"/>
        <w:bottom w:val="none" w:sz="0" w:space="0" w:color="auto"/>
        <w:right w:val="none" w:sz="0" w:space="0" w:color="auto"/>
      </w:divBdr>
    </w:div>
    <w:div w:id="1203714358">
      <w:bodyDiv w:val="1"/>
      <w:marLeft w:val="0"/>
      <w:marRight w:val="0"/>
      <w:marTop w:val="0"/>
      <w:marBottom w:val="0"/>
      <w:divBdr>
        <w:top w:val="none" w:sz="0" w:space="0" w:color="auto"/>
        <w:left w:val="none" w:sz="0" w:space="0" w:color="auto"/>
        <w:bottom w:val="none" w:sz="0" w:space="0" w:color="auto"/>
        <w:right w:val="none" w:sz="0" w:space="0" w:color="auto"/>
      </w:divBdr>
    </w:div>
    <w:div w:id="1206406672">
      <w:bodyDiv w:val="1"/>
      <w:marLeft w:val="0"/>
      <w:marRight w:val="0"/>
      <w:marTop w:val="0"/>
      <w:marBottom w:val="0"/>
      <w:divBdr>
        <w:top w:val="none" w:sz="0" w:space="0" w:color="auto"/>
        <w:left w:val="none" w:sz="0" w:space="0" w:color="auto"/>
        <w:bottom w:val="none" w:sz="0" w:space="0" w:color="auto"/>
        <w:right w:val="none" w:sz="0" w:space="0" w:color="auto"/>
      </w:divBdr>
    </w:div>
    <w:div w:id="1208302970">
      <w:bodyDiv w:val="1"/>
      <w:marLeft w:val="0"/>
      <w:marRight w:val="0"/>
      <w:marTop w:val="0"/>
      <w:marBottom w:val="0"/>
      <w:divBdr>
        <w:top w:val="none" w:sz="0" w:space="0" w:color="auto"/>
        <w:left w:val="none" w:sz="0" w:space="0" w:color="auto"/>
        <w:bottom w:val="none" w:sz="0" w:space="0" w:color="auto"/>
        <w:right w:val="none" w:sz="0" w:space="0" w:color="auto"/>
      </w:divBdr>
    </w:div>
    <w:div w:id="1220244523">
      <w:bodyDiv w:val="1"/>
      <w:marLeft w:val="0"/>
      <w:marRight w:val="0"/>
      <w:marTop w:val="0"/>
      <w:marBottom w:val="0"/>
      <w:divBdr>
        <w:top w:val="none" w:sz="0" w:space="0" w:color="auto"/>
        <w:left w:val="none" w:sz="0" w:space="0" w:color="auto"/>
        <w:bottom w:val="none" w:sz="0" w:space="0" w:color="auto"/>
        <w:right w:val="none" w:sz="0" w:space="0" w:color="auto"/>
      </w:divBdr>
    </w:div>
    <w:div w:id="1231312520">
      <w:bodyDiv w:val="1"/>
      <w:marLeft w:val="0"/>
      <w:marRight w:val="0"/>
      <w:marTop w:val="0"/>
      <w:marBottom w:val="0"/>
      <w:divBdr>
        <w:top w:val="none" w:sz="0" w:space="0" w:color="auto"/>
        <w:left w:val="none" w:sz="0" w:space="0" w:color="auto"/>
        <w:bottom w:val="none" w:sz="0" w:space="0" w:color="auto"/>
        <w:right w:val="none" w:sz="0" w:space="0" w:color="auto"/>
      </w:divBdr>
    </w:div>
    <w:div w:id="1235779341">
      <w:bodyDiv w:val="1"/>
      <w:marLeft w:val="0"/>
      <w:marRight w:val="0"/>
      <w:marTop w:val="0"/>
      <w:marBottom w:val="0"/>
      <w:divBdr>
        <w:top w:val="none" w:sz="0" w:space="0" w:color="auto"/>
        <w:left w:val="none" w:sz="0" w:space="0" w:color="auto"/>
        <w:bottom w:val="none" w:sz="0" w:space="0" w:color="auto"/>
        <w:right w:val="none" w:sz="0" w:space="0" w:color="auto"/>
      </w:divBdr>
    </w:div>
    <w:div w:id="1262488175">
      <w:bodyDiv w:val="1"/>
      <w:marLeft w:val="0"/>
      <w:marRight w:val="0"/>
      <w:marTop w:val="0"/>
      <w:marBottom w:val="0"/>
      <w:divBdr>
        <w:top w:val="none" w:sz="0" w:space="0" w:color="auto"/>
        <w:left w:val="none" w:sz="0" w:space="0" w:color="auto"/>
        <w:bottom w:val="none" w:sz="0" w:space="0" w:color="auto"/>
        <w:right w:val="none" w:sz="0" w:space="0" w:color="auto"/>
      </w:divBdr>
      <w:divsChild>
        <w:div w:id="259685543">
          <w:marLeft w:val="0"/>
          <w:marRight w:val="0"/>
          <w:marTop w:val="0"/>
          <w:marBottom w:val="0"/>
          <w:divBdr>
            <w:top w:val="none" w:sz="0" w:space="0" w:color="auto"/>
            <w:left w:val="none" w:sz="0" w:space="0" w:color="auto"/>
            <w:bottom w:val="none" w:sz="0" w:space="0" w:color="auto"/>
            <w:right w:val="none" w:sz="0" w:space="0" w:color="auto"/>
          </w:divBdr>
        </w:div>
        <w:div w:id="920143580">
          <w:marLeft w:val="0"/>
          <w:marRight w:val="0"/>
          <w:marTop w:val="0"/>
          <w:marBottom w:val="0"/>
          <w:divBdr>
            <w:top w:val="none" w:sz="0" w:space="0" w:color="auto"/>
            <w:left w:val="none" w:sz="0" w:space="0" w:color="auto"/>
            <w:bottom w:val="none" w:sz="0" w:space="0" w:color="auto"/>
            <w:right w:val="none" w:sz="0" w:space="0" w:color="auto"/>
          </w:divBdr>
        </w:div>
      </w:divsChild>
    </w:div>
    <w:div w:id="1270773874">
      <w:bodyDiv w:val="1"/>
      <w:marLeft w:val="0"/>
      <w:marRight w:val="0"/>
      <w:marTop w:val="0"/>
      <w:marBottom w:val="0"/>
      <w:divBdr>
        <w:top w:val="none" w:sz="0" w:space="0" w:color="auto"/>
        <w:left w:val="none" w:sz="0" w:space="0" w:color="auto"/>
        <w:bottom w:val="none" w:sz="0" w:space="0" w:color="auto"/>
        <w:right w:val="none" w:sz="0" w:space="0" w:color="auto"/>
      </w:divBdr>
    </w:div>
    <w:div w:id="1283616430">
      <w:bodyDiv w:val="1"/>
      <w:marLeft w:val="0"/>
      <w:marRight w:val="0"/>
      <w:marTop w:val="0"/>
      <w:marBottom w:val="0"/>
      <w:divBdr>
        <w:top w:val="none" w:sz="0" w:space="0" w:color="auto"/>
        <w:left w:val="none" w:sz="0" w:space="0" w:color="auto"/>
        <w:bottom w:val="none" w:sz="0" w:space="0" w:color="auto"/>
        <w:right w:val="none" w:sz="0" w:space="0" w:color="auto"/>
      </w:divBdr>
    </w:div>
    <w:div w:id="1318145185">
      <w:bodyDiv w:val="1"/>
      <w:marLeft w:val="0"/>
      <w:marRight w:val="0"/>
      <w:marTop w:val="0"/>
      <w:marBottom w:val="0"/>
      <w:divBdr>
        <w:top w:val="none" w:sz="0" w:space="0" w:color="auto"/>
        <w:left w:val="none" w:sz="0" w:space="0" w:color="auto"/>
        <w:bottom w:val="none" w:sz="0" w:space="0" w:color="auto"/>
        <w:right w:val="none" w:sz="0" w:space="0" w:color="auto"/>
      </w:divBdr>
    </w:div>
    <w:div w:id="1325355403">
      <w:bodyDiv w:val="1"/>
      <w:marLeft w:val="0"/>
      <w:marRight w:val="0"/>
      <w:marTop w:val="0"/>
      <w:marBottom w:val="0"/>
      <w:divBdr>
        <w:top w:val="none" w:sz="0" w:space="0" w:color="auto"/>
        <w:left w:val="none" w:sz="0" w:space="0" w:color="auto"/>
        <w:bottom w:val="none" w:sz="0" w:space="0" w:color="auto"/>
        <w:right w:val="none" w:sz="0" w:space="0" w:color="auto"/>
      </w:divBdr>
    </w:div>
    <w:div w:id="1327976421">
      <w:bodyDiv w:val="1"/>
      <w:marLeft w:val="0"/>
      <w:marRight w:val="0"/>
      <w:marTop w:val="0"/>
      <w:marBottom w:val="0"/>
      <w:divBdr>
        <w:top w:val="none" w:sz="0" w:space="0" w:color="auto"/>
        <w:left w:val="none" w:sz="0" w:space="0" w:color="auto"/>
        <w:bottom w:val="none" w:sz="0" w:space="0" w:color="auto"/>
        <w:right w:val="none" w:sz="0" w:space="0" w:color="auto"/>
      </w:divBdr>
    </w:div>
    <w:div w:id="1334527963">
      <w:bodyDiv w:val="1"/>
      <w:marLeft w:val="0"/>
      <w:marRight w:val="0"/>
      <w:marTop w:val="0"/>
      <w:marBottom w:val="0"/>
      <w:divBdr>
        <w:top w:val="none" w:sz="0" w:space="0" w:color="auto"/>
        <w:left w:val="none" w:sz="0" w:space="0" w:color="auto"/>
        <w:bottom w:val="none" w:sz="0" w:space="0" w:color="auto"/>
        <w:right w:val="none" w:sz="0" w:space="0" w:color="auto"/>
      </w:divBdr>
    </w:div>
    <w:div w:id="1336492595">
      <w:bodyDiv w:val="1"/>
      <w:marLeft w:val="0"/>
      <w:marRight w:val="0"/>
      <w:marTop w:val="0"/>
      <w:marBottom w:val="0"/>
      <w:divBdr>
        <w:top w:val="none" w:sz="0" w:space="0" w:color="auto"/>
        <w:left w:val="none" w:sz="0" w:space="0" w:color="auto"/>
        <w:bottom w:val="none" w:sz="0" w:space="0" w:color="auto"/>
        <w:right w:val="none" w:sz="0" w:space="0" w:color="auto"/>
      </w:divBdr>
    </w:div>
    <w:div w:id="1348407136">
      <w:bodyDiv w:val="1"/>
      <w:marLeft w:val="0"/>
      <w:marRight w:val="0"/>
      <w:marTop w:val="0"/>
      <w:marBottom w:val="0"/>
      <w:divBdr>
        <w:top w:val="none" w:sz="0" w:space="0" w:color="auto"/>
        <w:left w:val="none" w:sz="0" w:space="0" w:color="auto"/>
        <w:bottom w:val="none" w:sz="0" w:space="0" w:color="auto"/>
        <w:right w:val="none" w:sz="0" w:space="0" w:color="auto"/>
      </w:divBdr>
    </w:div>
    <w:div w:id="1356923305">
      <w:bodyDiv w:val="1"/>
      <w:marLeft w:val="0"/>
      <w:marRight w:val="0"/>
      <w:marTop w:val="0"/>
      <w:marBottom w:val="0"/>
      <w:divBdr>
        <w:top w:val="none" w:sz="0" w:space="0" w:color="auto"/>
        <w:left w:val="none" w:sz="0" w:space="0" w:color="auto"/>
        <w:bottom w:val="none" w:sz="0" w:space="0" w:color="auto"/>
        <w:right w:val="none" w:sz="0" w:space="0" w:color="auto"/>
      </w:divBdr>
    </w:div>
    <w:div w:id="1377270267">
      <w:bodyDiv w:val="1"/>
      <w:marLeft w:val="0"/>
      <w:marRight w:val="0"/>
      <w:marTop w:val="0"/>
      <w:marBottom w:val="0"/>
      <w:divBdr>
        <w:top w:val="none" w:sz="0" w:space="0" w:color="auto"/>
        <w:left w:val="none" w:sz="0" w:space="0" w:color="auto"/>
        <w:bottom w:val="none" w:sz="0" w:space="0" w:color="auto"/>
        <w:right w:val="none" w:sz="0" w:space="0" w:color="auto"/>
      </w:divBdr>
    </w:div>
    <w:div w:id="1378117594">
      <w:bodyDiv w:val="1"/>
      <w:marLeft w:val="0"/>
      <w:marRight w:val="0"/>
      <w:marTop w:val="0"/>
      <w:marBottom w:val="0"/>
      <w:divBdr>
        <w:top w:val="none" w:sz="0" w:space="0" w:color="auto"/>
        <w:left w:val="none" w:sz="0" w:space="0" w:color="auto"/>
        <w:bottom w:val="none" w:sz="0" w:space="0" w:color="auto"/>
        <w:right w:val="none" w:sz="0" w:space="0" w:color="auto"/>
      </w:divBdr>
    </w:div>
    <w:div w:id="1380544364">
      <w:bodyDiv w:val="1"/>
      <w:marLeft w:val="0"/>
      <w:marRight w:val="0"/>
      <w:marTop w:val="0"/>
      <w:marBottom w:val="0"/>
      <w:divBdr>
        <w:top w:val="none" w:sz="0" w:space="0" w:color="auto"/>
        <w:left w:val="none" w:sz="0" w:space="0" w:color="auto"/>
        <w:bottom w:val="none" w:sz="0" w:space="0" w:color="auto"/>
        <w:right w:val="none" w:sz="0" w:space="0" w:color="auto"/>
      </w:divBdr>
    </w:div>
    <w:div w:id="1385986093">
      <w:bodyDiv w:val="1"/>
      <w:marLeft w:val="0"/>
      <w:marRight w:val="0"/>
      <w:marTop w:val="0"/>
      <w:marBottom w:val="0"/>
      <w:divBdr>
        <w:top w:val="none" w:sz="0" w:space="0" w:color="auto"/>
        <w:left w:val="none" w:sz="0" w:space="0" w:color="auto"/>
        <w:bottom w:val="none" w:sz="0" w:space="0" w:color="auto"/>
        <w:right w:val="none" w:sz="0" w:space="0" w:color="auto"/>
      </w:divBdr>
    </w:div>
    <w:div w:id="1411922586">
      <w:bodyDiv w:val="1"/>
      <w:marLeft w:val="0"/>
      <w:marRight w:val="0"/>
      <w:marTop w:val="0"/>
      <w:marBottom w:val="0"/>
      <w:divBdr>
        <w:top w:val="none" w:sz="0" w:space="0" w:color="auto"/>
        <w:left w:val="none" w:sz="0" w:space="0" w:color="auto"/>
        <w:bottom w:val="none" w:sz="0" w:space="0" w:color="auto"/>
        <w:right w:val="none" w:sz="0" w:space="0" w:color="auto"/>
      </w:divBdr>
    </w:div>
    <w:div w:id="1417824754">
      <w:bodyDiv w:val="1"/>
      <w:marLeft w:val="0"/>
      <w:marRight w:val="0"/>
      <w:marTop w:val="0"/>
      <w:marBottom w:val="0"/>
      <w:divBdr>
        <w:top w:val="none" w:sz="0" w:space="0" w:color="auto"/>
        <w:left w:val="none" w:sz="0" w:space="0" w:color="auto"/>
        <w:bottom w:val="none" w:sz="0" w:space="0" w:color="auto"/>
        <w:right w:val="none" w:sz="0" w:space="0" w:color="auto"/>
      </w:divBdr>
    </w:div>
    <w:div w:id="1418091086">
      <w:bodyDiv w:val="1"/>
      <w:marLeft w:val="0"/>
      <w:marRight w:val="0"/>
      <w:marTop w:val="0"/>
      <w:marBottom w:val="0"/>
      <w:divBdr>
        <w:top w:val="none" w:sz="0" w:space="0" w:color="auto"/>
        <w:left w:val="none" w:sz="0" w:space="0" w:color="auto"/>
        <w:bottom w:val="none" w:sz="0" w:space="0" w:color="auto"/>
        <w:right w:val="none" w:sz="0" w:space="0" w:color="auto"/>
      </w:divBdr>
    </w:div>
    <w:div w:id="1425421629">
      <w:bodyDiv w:val="1"/>
      <w:marLeft w:val="0"/>
      <w:marRight w:val="0"/>
      <w:marTop w:val="0"/>
      <w:marBottom w:val="0"/>
      <w:divBdr>
        <w:top w:val="none" w:sz="0" w:space="0" w:color="auto"/>
        <w:left w:val="none" w:sz="0" w:space="0" w:color="auto"/>
        <w:bottom w:val="none" w:sz="0" w:space="0" w:color="auto"/>
        <w:right w:val="none" w:sz="0" w:space="0" w:color="auto"/>
      </w:divBdr>
    </w:div>
    <w:div w:id="1442261379">
      <w:bodyDiv w:val="1"/>
      <w:marLeft w:val="0"/>
      <w:marRight w:val="0"/>
      <w:marTop w:val="0"/>
      <w:marBottom w:val="0"/>
      <w:divBdr>
        <w:top w:val="none" w:sz="0" w:space="0" w:color="auto"/>
        <w:left w:val="none" w:sz="0" w:space="0" w:color="auto"/>
        <w:bottom w:val="none" w:sz="0" w:space="0" w:color="auto"/>
        <w:right w:val="none" w:sz="0" w:space="0" w:color="auto"/>
      </w:divBdr>
    </w:div>
    <w:div w:id="1454330458">
      <w:bodyDiv w:val="1"/>
      <w:marLeft w:val="0"/>
      <w:marRight w:val="0"/>
      <w:marTop w:val="0"/>
      <w:marBottom w:val="0"/>
      <w:divBdr>
        <w:top w:val="none" w:sz="0" w:space="0" w:color="auto"/>
        <w:left w:val="none" w:sz="0" w:space="0" w:color="auto"/>
        <w:bottom w:val="none" w:sz="0" w:space="0" w:color="auto"/>
        <w:right w:val="none" w:sz="0" w:space="0" w:color="auto"/>
      </w:divBdr>
    </w:div>
    <w:div w:id="1457792865">
      <w:bodyDiv w:val="1"/>
      <w:marLeft w:val="0"/>
      <w:marRight w:val="0"/>
      <w:marTop w:val="0"/>
      <w:marBottom w:val="0"/>
      <w:divBdr>
        <w:top w:val="none" w:sz="0" w:space="0" w:color="auto"/>
        <w:left w:val="none" w:sz="0" w:space="0" w:color="auto"/>
        <w:bottom w:val="none" w:sz="0" w:space="0" w:color="auto"/>
        <w:right w:val="none" w:sz="0" w:space="0" w:color="auto"/>
      </w:divBdr>
    </w:div>
    <w:div w:id="1463691614">
      <w:bodyDiv w:val="1"/>
      <w:marLeft w:val="0"/>
      <w:marRight w:val="0"/>
      <w:marTop w:val="0"/>
      <w:marBottom w:val="0"/>
      <w:divBdr>
        <w:top w:val="none" w:sz="0" w:space="0" w:color="auto"/>
        <w:left w:val="none" w:sz="0" w:space="0" w:color="auto"/>
        <w:bottom w:val="none" w:sz="0" w:space="0" w:color="auto"/>
        <w:right w:val="none" w:sz="0" w:space="0" w:color="auto"/>
      </w:divBdr>
    </w:div>
    <w:div w:id="1466268159">
      <w:bodyDiv w:val="1"/>
      <w:marLeft w:val="0"/>
      <w:marRight w:val="0"/>
      <w:marTop w:val="0"/>
      <w:marBottom w:val="0"/>
      <w:divBdr>
        <w:top w:val="none" w:sz="0" w:space="0" w:color="auto"/>
        <w:left w:val="none" w:sz="0" w:space="0" w:color="auto"/>
        <w:bottom w:val="none" w:sz="0" w:space="0" w:color="auto"/>
        <w:right w:val="none" w:sz="0" w:space="0" w:color="auto"/>
      </w:divBdr>
    </w:div>
    <w:div w:id="1471825150">
      <w:bodyDiv w:val="1"/>
      <w:marLeft w:val="0"/>
      <w:marRight w:val="0"/>
      <w:marTop w:val="0"/>
      <w:marBottom w:val="0"/>
      <w:divBdr>
        <w:top w:val="none" w:sz="0" w:space="0" w:color="auto"/>
        <w:left w:val="none" w:sz="0" w:space="0" w:color="auto"/>
        <w:bottom w:val="none" w:sz="0" w:space="0" w:color="auto"/>
        <w:right w:val="none" w:sz="0" w:space="0" w:color="auto"/>
      </w:divBdr>
    </w:div>
    <w:div w:id="1474516450">
      <w:bodyDiv w:val="1"/>
      <w:marLeft w:val="0"/>
      <w:marRight w:val="0"/>
      <w:marTop w:val="0"/>
      <w:marBottom w:val="0"/>
      <w:divBdr>
        <w:top w:val="none" w:sz="0" w:space="0" w:color="auto"/>
        <w:left w:val="none" w:sz="0" w:space="0" w:color="auto"/>
        <w:bottom w:val="none" w:sz="0" w:space="0" w:color="auto"/>
        <w:right w:val="none" w:sz="0" w:space="0" w:color="auto"/>
      </w:divBdr>
    </w:div>
    <w:div w:id="1483614875">
      <w:bodyDiv w:val="1"/>
      <w:marLeft w:val="0"/>
      <w:marRight w:val="0"/>
      <w:marTop w:val="0"/>
      <w:marBottom w:val="0"/>
      <w:divBdr>
        <w:top w:val="none" w:sz="0" w:space="0" w:color="auto"/>
        <w:left w:val="none" w:sz="0" w:space="0" w:color="auto"/>
        <w:bottom w:val="none" w:sz="0" w:space="0" w:color="auto"/>
        <w:right w:val="none" w:sz="0" w:space="0" w:color="auto"/>
      </w:divBdr>
    </w:div>
    <w:div w:id="1483616898">
      <w:bodyDiv w:val="1"/>
      <w:marLeft w:val="0"/>
      <w:marRight w:val="0"/>
      <w:marTop w:val="0"/>
      <w:marBottom w:val="0"/>
      <w:divBdr>
        <w:top w:val="none" w:sz="0" w:space="0" w:color="auto"/>
        <w:left w:val="none" w:sz="0" w:space="0" w:color="auto"/>
        <w:bottom w:val="none" w:sz="0" w:space="0" w:color="auto"/>
        <w:right w:val="none" w:sz="0" w:space="0" w:color="auto"/>
      </w:divBdr>
    </w:div>
    <w:div w:id="1483933884">
      <w:bodyDiv w:val="1"/>
      <w:marLeft w:val="0"/>
      <w:marRight w:val="0"/>
      <w:marTop w:val="0"/>
      <w:marBottom w:val="0"/>
      <w:divBdr>
        <w:top w:val="none" w:sz="0" w:space="0" w:color="auto"/>
        <w:left w:val="none" w:sz="0" w:space="0" w:color="auto"/>
        <w:bottom w:val="none" w:sz="0" w:space="0" w:color="auto"/>
        <w:right w:val="none" w:sz="0" w:space="0" w:color="auto"/>
      </w:divBdr>
    </w:div>
    <w:div w:id="1493526759">
      <w:bodyDiv w:val="1"/>
      <w:marLeft w:val="0"/>
      <w:marRight w:val="0"/>
      <w:marTop w:val="0"/>
      <w:marBottom w:val="0"/>
      <w:divBdr>
        <w:top w:val="none" w:sz="0" w:space="0" w:color="auto"/>
        <w:left w:val="none" w:sz="0" w:space="0" w:color="auto"/>
        <w:bottom w:val="none" w:sz="0" w:space="0" w:color="auto"/>
        <w:right w:val="none" w:sz="0" w:space="0" w:color="auto"/>
      </w:divBdr>
    </w:div>
    <w:div w:id="1503203544">
      <w:bodyDiv w:val="1"/>
      <w:marLeft w:val="0"/>
      <w:marRight w:val="0"/>
      <w:marTop w:val="0"/>
      <w:marBottom w:val="0"/>
      <w:divBdr>
        <w:top w:val="none" w:sz="0" w:space="0" w:color="auto"/>
        <w:left w:val="none" w:sz="0" w:space="0" w:color="auto"/>
        <w:bottom w:val="none" w:sz="0" w:space="0" w:color="auto"/>
        <w:right w:val="none" w:sz="0" w:space="0" w:color="auto"/>
      </w:divBdr>
    </w:div>
    <w:div w:id="1508321766">
      <w:bodyDiv w:val="1"/>
      <w:marLeft w:val="0"/>
      <w:marRight w:val="0"/>
      <w:marTop w:val="0"/>
      <w:marBottom w:val="0"/>
      <w:divBdr>
        <w:top w:val="none" w:sz="0" w:space="0" w:color="auto"/>
        <w:left w:val="none" w:sz="0" w:space="0" w:color="auto"/>
        <w:bottom w:val="none" w:sz="0" w:space="0" w:color="auto"/>
        <w:right w:val="none" w:sz="0" w:space="0" w:color="auto"/>
      </w:divBdr>
    </w:div>
    <w:div w:id="1521427118">
      <w:bodyDiv w:val="1"/>
      <w:marLeft w:val="0"/>
      <w:marRight w:val="0"/>
      <w:marTop w:val="0"/>
      <w:marBottom w:val="0"/>
      <w:divBdr>
        <w:top w:val="none" w:sz="0" w:space="0" w:color="auto"/>
        <w:left w:val="none" w:sz="0" w:space="0" w:color="auto"/>
        <w:bottom w:val="none" w:sz="0" w:space="0" w:color="auto"/>
        <w:right w:val="none" w:sz="0" w:space="0" w:color="auto"/>
      </w:divBdr>
    </w:div>
    <w:div w:id="1526166425">
      <w:bodyDiv w:val="1"/>
      <w:marLeft w:val="0"/>
      <w:marRight w:val="0"/>
      <w:marTop w:val="0"/>
      <w:marBottom w:val="0"/>
      <w:divBdr>
        <w:top w:val="none" w:sz="0" w:space="0" w:color="auto"/>
        <w:left w:val="none" w:sz="0" w:space="0" w:color="auto"/>
        <w:bottom w:val="none" w:sz="0" w:space="0" w:color="auto"/>
        <w:right w:val="none" w:sz="0" w:space="0" w:color="auto"/>
      </w:divBdr>
      <w:divsChild>
        <w:div w:id="1642228002">
          <w:marLeft w:val="0"/>
          <w:marRight w:val="0"/>
          <w:marTop w:val="0"/>
          <w:marBottom w:val="0"/>
          <w:divBdr>
            <w:top w:val="none" w:sz="0" w:space="0" w:color="auto"/>
            <w:left w:val="none" w:sz="0" w:space="0" w:color="auto"/>
            <w:bottom w:val="none" w:sz="0" w:space="0" w:color="auto"/>
            <w:right w:val="none" w:sz="0" w:space="0" w:color="auto"/>
          </w:divBdr>
        </w:div>
      </w:divsChild>
    </w:div>
    <w:div w:id="1528563110">
      <w:bodyDiv w:val="1"/>
      <w:marLeft w:val="0"/>
      <w:marRight w:val="0"/>
      <w:marTop w:val="0"/>
      <w:marBottom w:val="0"/>
      <w:divBdr>
        <w:top w:val="none" w:sz="0" w:space="0" w:color="auto"/>
        <w:left w:val="none" w:sz="0" w:space="0" w:color="auto"/>
        <w:bottom w:val="none" w:sz="0" w:space="0" w:color="auto"/>
        <w:right w:val="none" w:sz="0" w:space="0" w:color="auto"/>
      </w:divBdr>
    </w:div>
    <w:div w:id="1534423847">
      <w:bodyDiv w:val="1"/>
      <w:marLeft w:val="0"/>
      <w:marRight w:val="0"/>
      <w:marTop w:val="0"/>
      <w:marBottom w:val="0"/>
      <w:divBdr>
        <w:top w:val="none" w:sz="0" w:space="0" w:color="auto"/>
        <w:left w:val="none" w:sz="0" w:space="0" w:color="auto"/>
        <w:bottom w:val="none" w:sz="0" w:space="0" w:color="auto"/>
        <w:right w:val="none" w:sz="0" w:space="0" w:color="auto"/>
      </w:divBdr>
    </w:div>
    <w:div w:id="1534460898">
      <w:bodyDiv w:val="1"/>
      <w:marLeft w:val="0"/>
      <w:marRight w:val="0"/>
      <w:marTop w:val="0"/>
      <w:marBottom w:val="0"/>
      <w:divBdr>
        <w:top w:val="none" w:sz="0" w:space="0" w:color="auto"/>
        <w:left w:val="none" w:sz="0" w:space="0" w:color="auto"/>
        <w:bottom w:val="none" w:sz="0" w:space="0" w:color="auto"/>
        <w:right w:val="none" w:sz="0" w:space="0" w:color="auto"/>
      </w:divBdr>
    </w:div>
    <w:div w:id="1534461150">
      <w:bodyDiv w:val="1"/>
      <w:marLeft w:val="0"/>
      <w:marRight w:val="0"/>
      <w:marTop w:val="0"/>
      <w:marBottom w:val="0"/>
      <w:divBdr>
        <w:top w:val="none" w:sz="0" w:space="0" w:color="auto"/>
        <w:left w:val="none" w:sz="0" w:space="0" w:color="auto"/>
        <w:bottom w:val="none" w:sz="0" w:space="0" w:color="auto"/>
        <w:right w:val="none" w:sz="0" w:space="0" w:color="auto"/>
      </w:divBdr>
    </w:div>
    <w:div w:id="1544321955">
      <w:bodyDiv w:val="1"/>
      <w:marLeft w:val="0"/>
      <w:marRight w:val="0"/>
      <w:marTop w:val="0"/>
      <w:marBottom w:val="0"/>
      <w:divBdr>
        <w:top w:val="none" w:sz="0" w:space="0" w:color="auto"/>
        <w:left w:val="none" w:sz="0" w:space="0" w:color="auto"/>
        <w:bottom w:val="none" w:sz="0" w:space="0" w:color="auto"/>
        <w:right w:val="none" w:sz="0" w:space="0" w:color="auto"/>
      </w:divBdr>
    </w:div>
    <w:div w:id="1547058489">
      <w:bodyDiv w:val="1"/>
      <w:marLeft w:val="0"/>
      <w:marRight w:val="0"/>
      <w:marTop w:val="0"/>
      <w:marBottom w:val="0"/>
      <w:divBdr>
        <w:top w:val="none" w:sz="0" w:space="0" w:color="auto"/>
        <w:left w:val="none" w:sz="0" w:space="0" w:color="auto"/>
        <w:bottom w:val="none" w:sz="0" w:space="0" w:color="auto"/>
        <w:right w:val="none" w:sz="0" w:space="0" w:color="auto"/>
      </w:divBdr>
    </w:div>
    <w:div w:id="1553420619">
      <w:bodyDiv w:val="1"/>
      <w:marLeft w:val="0"/>
      <w:marRight w:val="0"/>
      <w:marTop w:val="0"/>
      <w:marBottom w:val="0"/>
      <w:divBdr>
        <w:top w:val="none" w:sz="0" w:space="0" w:color="auto"/>
        <w:left w:val="none" w:sz="0" w:space="0" w:color="auto"/>
        <w:bottom w:val="none" w:sz="0" w:space="0" w:color="auto"/>
        <w:right w:val="none" w:sz="0" w:space="0" w:color="auto"/>
      </w:divBdr>
    </w:div>
    <w:div w:id="1569346510">
      <w:bodyDiv w:val="1"/>
      <w:marLeft w:val="0"/>
      <w:marRight w:val="0"/>
      <w:marTop w:val="0"/>
      <w:marBottom w:val="0"/>
      <w:divBdr>
        <w:top w:val="none" w:sz="0" w:space="0" w:color="auto"/>
        <w:left w:val="none" w:sz="0" w:space="0" w:color="auto"/>
        <w:bottom w:val="none" w:sz="0" w:space="0" w:color="auto"/>
        <w:right w:val="none" w:sz="0" w:space="0" w:color="auto"/>
      </w:divBdr>
    </w:div>
    <w:div w:id="1571306120">
      <w:bodyDiv w:val="1"/>
      <w:marLeft w:val="0"/>
      <w:marRight w:val="0"/>
      <w:marTop w:val="0"/>
      <w:marBottom w:val="0"/>
      <w:divBdr>
        <w:top w:val="none" w:sz="0" w:space="0" w:color="auto"/>
        <w:left w:val="none" w:sz="0" w:space="0" w:color="auto"/>
        <w:bottom w:val="none" w:sz="0" w:space="0" w:color="auto"/>
        <w:right w:val="none" w:sz="0" w:space="0" w:color="auto"/>
      </w:divBdr>
    </w:div>
    <w:div w:id="1592854773">
      <w:bodyDiv w:val="1"/>
      <w:marLeft w:val="0"/>
      <w:marRight w:val="0"/>
      <w:marTop w:val="0"/>
      <w:marBottom w:val="0"/>
      <w:divBdr>
        <w:top w:val="none" w:sz="0" w:space="0" w:color="auto"/>
        <w:left w:val="none" w:sz="0" w:space="0" w:color="auto"/>
        <w:bottom w:val="none" w:sz="0" w:space="0" w:color="auto"/>
        <w:right w:val="none" w:sz="0" w:space="0" w:color="auto"/>
      </w:divBdr>
    </w:div>
    <w:div w:id="1604536463">
      <w:bodyDiv w:val="1"/>
      <w:marLeft w:val="0"/>
      <w:marRight w:val="0"/>
      <w:marTop w:val="0"/>
      <w:marBottom w:val="0"/>
      <w:divBdr>
        <w:top w:val="none" w:sz="0" w:space="0" w:color="auto"/>
        <w:left w:val="none" w:sz="0" w:space="0" w:color="auto"/>
        <w:bottom w:val="none" w:sz="0" w:space="0" w:color="auto"/>
        <w:right w:val="none" w:sz="0" w:space="0" w:color="auto"/>
      </w:divBdr>
    </w:div>
    <w:div w:id="1607351954">
      <w:bodyDiv w:val="1"/>
      <w:marLeft w:val="0"/>
      <w:marRight w:val="0"/>
      <w:marTop w:val="0"/>
      <w:marBottom w:val="0"/>
      <w:divBdr>
        <w:top w:val="none" w:sz="0" w:space="0" w:color="auto"/>
        <w:left w:val="none" w:sz="0" w:space="0" w:color="auto"/>
        <w:bottom w:val="none" w:sz="0" w:space="0" w:color="auto"/>
        <w:right w:val="none" w:sz="0" w:space="0" w:color="auto"/>
      </w:divBdr>
    </w:div>
    <w:div w:id="1608610674">
      <w:bodyDiv w:val="1"/>
      <w:marLeft w:val="0"/>
      <w:marRight w:val="0"/>
      <w:marTop w:val="0"/>
      <w:marBottom w:val="0"/>
      <w:divBdr>
        <w:top w:val="none" w:sz="0" w:space="0" w:color="auto"/>
        <w:left w:val="none" w:sz="0" w:space="0" w:color="auto"/>
        <w:bottom w:val="none" w:sz="0" w:space="0" w:color="auto"/>
        <w:right w:val="none" w:sz="0" w:space="0" w:color="auto"/>
      </w:divBdr>
    </w:div>
    <w:div w:id="1610425626">
      <w:bodyDiv w:val="1"/>
      <w:marLeft w:val="0"/>
      <w:marRight w:val="0"/>
      <w:marTop w:val="0"/>
      <w:marBottom w:val="0"/>
      <w:divBdr>
        <w:top w:val="none" w:sz="0" w:space="0" w:color="auto"/>
        <w:left w:val="none" w:sz="0" w:space="0" w:color="auto"/>
        <w:bottom w:val="none" w:sz="0" w:space="0" w:color="auto"/>
        <w:right w:val="none" w:sz="0" w:space="0" w:color="auto"/>
      </w:divBdr>
    </w:div>
    <w:div w:id="1633754003">
      <w:bodyDiv w:val="1"/>
      <w:marLeft w:val="0"/>
      <w:marRight w:val="0"/>
      <w:marTop w:val="0"/>
      <w:marBottom w:val="0"/>
      <w:divBdr>
        <w:top w:val="none" w:sz="0" w:space="0" w:color="auto"/>
        <w:left w:val="none" w:sz="0" w:space="0" w:color="auto"/>
        <w:bottom w:val="none" w:sz="0" w:space="0" w:color="auto"/>
        <w:right w:val="none" w:sz="0" w:space="0" w:color="auto"/>
      </w:divBdr>
    </w:div>
    <w:div w:id="1635451874">
      <w:bodyDiv w:val="1"/>
      <w:marLeft w:val="0"/>
      <w:marRight w:val="0"/>
      <w:marTop w:val="0"/>
      <w:marBottom w:val="0"/>
      <w:divBdr>
        <w:top w:val="none" w:sz="0" w:space="0" w:color="auto"/>
        <w:left w:val="none" w:sz="0" w:space="0" w:color="auto"/>
        <w:bottom w:val="none" w:sz="0" w:space="0" w:color="auto"/>
        <w:right w:val="none" w:sz="0" w:space="0" w:color="auto"/>
      </w:divBdr>
    </w:div>
    <w:div w:id="1640039430">
      <w:bodyDiv w:val="1"/>
      <w:marLeft w:val="0"/>
      <w:marRight w:val="0"/>
      <w:marTop w:val="0"/>
      <w:marBottom w:val="0"/>
      <w:divBdr>
        <w:top w:val="none" w:sz="0" w:space="0" w:color="auto"/>
        <w:left w:val="none" w:sz="0" w:space="0" w:color="auto"/>
        <w:bottom w:val="none" w:sz="0" w:space="0" w:color="auto"/>
        <w:right w:val="none" w:sz="0" w:space="0" w:color="auto"/>
      </w:divBdr>
    </w:div>
    <w:div w:id="1644768891">
      <w:bodyDiv w:val="1"/>
      <w:marLeft w:val="0"/>
      <w:marRight w:val="0"/>
      <w:marTop w:val="0"/>
      <w:marBottom w:val="0"/>
      <w:divBdr>
        <w:top w:val="none" w:sz="0" w:space="0" w:color="auto"/>
        <w:left w:val="none" w:sz="0" w:space="0" w:color="auto"/>
        <w:bottom w:val="none" w:sz="0" w:space="0" w:color="auto"/>
        <w:right w:val="none" w:sz="0" w:space="0" w:color="auto"/>
      </w:divBdr>
    </w:div>
    <w:div w:id="1655139362">
      <w:bodyDiv w:val="1"/>
      <w:marLeft w:val="0"/>
      <w:marRight w:val="0"/>
      <w:marTop w:val="0"/>
      <w:marBottom w:val="0"/>
      <w:divBdr>
        <w:top w:val="none" w:sz="0" w:space="0" w:color="auto"/>
        <w:left w:val="none" w:sz="0" w:space="0" w:color="auto"/>
        <w:bottom w:val="none" w:sz="0" w:space="0" w:color="auto"/>
        <w:right w:val="none" w:sz="0" w:space="0" w:color="auto"/>
      </w:divBdr>
    </w:div>
    <w:div w:id="1659841296">
      <w:bodyDiv w:val="1"/>
      <w:marLeft w:val="0"/>
      <w:marRight w:val="0"/>
      <w:marTop w:val="0"/>
      <w:marBottom w:val="0"/>
      <w:divBdr>
        <w:top w:val="none" w:sz="0" w:space="0" w:color="auto"/>
        <w:left w:val="none" w:sz="0" w:space="0" w:color="auto"/>
        <w:bottom w:val="none" w:sz="0" w:space="0" w:color="auto"/>
        <w:right w:val="none" w:sz="0" w:space="0" w:color="auto"/>
      </w:divBdr>
    </w:div>
    <w:div w:id="1660036964">
      <w:bodyDiv w:val="1"/>
      <w:marLeft w:val="0"/>
      <w:marRight w:val="0"/>
      <w:marTop w:val="0"/>
      <w:marBottom w:val="0"/>
      <w:divBdr>
        <w:top w:val="none" w:sz="0" w:space="0" w:color="auto"/>
        <w:left w:val="none" w:sz="0" w:space="0" w:color="auto"/>
        <w:bottom w:val="none" w:sz="0" w:space="0" w:color="auto"/>
        <w:right w:val="none" w:sz="0" w:space="0" w:color="auto"/>
      </w:divBdr>
    </w:div>
    <w:div w:id="1683164650">
      <w:bodyDiv w:val="1"/>
      <w:marLeft w:val="0"/>
      <w:marRight w:val="0"/>
      <w:marTop w:val="0"/>
      <w:marBottom w:val="0"/>
      <w:divBdr>
        <w:top w:val="none" w:sz="0" w:space="0" w:color="auto"/>
        <w:left w:val="none" w:sz="0" w:space="0" w:color="auto"/>
        <w:bottom w:val="none" w:sz="0" w:space="0" w:color="auto"/>
        <w:right w:val="none" w:sz="0" w:space="0" w:color="auto"/>
      </w:divBdr>
    </w:div>
    <w:div w:id="1684359099">
      <w:bodyDiv w:val="1"/>
      <w:marLeft w:val="0"/>
      <w:marRight w:val="0"/>
      <w:marTop w:val="0"/>
      <w:marBottom w:val="0"/>
      <w:divBdr>
        <w:top w:val="none" w:sz="0" w:space="0" w:color="auto"/>
        <w:left w:val="none" w:sz="0" w:space="0" w:color="auto"/>
        <w:bottom w:val="none" w:sz="0" w:space="0" w:color="auto"/>
        <w:right w:val="none" w:sz="0" w:space="0" w:color="auto"/>
      </w:divBdr>
    </w:div>
    <w:div w:id="1685547523">
      <w:bodyDiv w:val="1"/>
      <w:marLeft w:val="0"/>
      <w:marRight w:val="0"/>
      <w:marTop w:val="0"/>
      <w:marBottom w:val="0"/>
      <w:divBdr>
        <w:top w:val="none" w:sz="0" w:space="0" w:color="auto"/>
        <w:left w:val="none" w:sz="0" w:space="0" w:color="auto"/>
        <w:bottom w:val="none" w:sz="0" w:space="0" w:color="auto"/>
        <w:right w:val="none" w:sz="0" w:space="0" w:color="auto"/>
      </w:divBdr>
    </w:div>
    <w:div w:id="1687905203">
      <w:bodyDiv w:val="1"/>
      <w:marLeft w:val="0"/>
      <w:marRight w:val="0"/>
      <w:marTop w:val="0"/>
      <w:marBottom w:val="0"/>
      <w:divBdr>
        <w:top w:val="none" w:sz="0" w:space="0" w:color="auto"/>
        <w:left w:val="none" w:sz="0" w:space="0" w:color="auto"/>
        <w:bottom w:val="none" w:sz="0" w:space="0" w:color="auto"/>
        <w:right w:val="none" w:sz="0" w:space="0" w:color="auto"/>
      </w:divBdr>
    </w:div>
    <w:div w:id="1699310501">
      <w:bodyDiv w:val="1"/>
      <w:marLeft w:val="0"/>
      <w:marRight w:val="0"/>
      <w:marTop w:val="0"/>
      <w:marBottom w:val="0"/>
      <w:divBdr>
        <w:top w:val="none" w:sz="0" w:space="0" w:color="auto"/>
        <w:left w:val="none" w:sz="0" w:space="0" w:color="auto"/>
        <w:bottom w:val="none" w:sz="0" w:space="0" w:color="auto"/>
        <w:right w:val="none" w:sz="0" w:space="0" w:color="auto"/>
      </w:divBdr>
    </w:div>
    <w:div w:id="1706710670">
      <w:bodyDiv w:val="1"/>
      <w:marLeft w:val="0"/>
      <w:marRight w:val="0"/>
      <w:marTop w:val="0"/>
      <w:marBottom w:val="0"/>
      <w:divBdr>
        <w:top w:val="none" w:sz="0" w:space="0" w:color="auto"/>
        <w:left w:val="none" w:sz="0" w:space="0" w:color="auto"/>
        <w:bottom w:val="none" w:sz="0" w:space="0" w:color="auto"/>
        <w:right w:val="none" w:sz="0" w:space="0" w:color="auto"/>
      </w:divBdr>
    </w:div>
    <w:div w:id="1724329510">
      <w:bodyDiv w:val="1"/>
      <w:marLeft w:val="0"/>
      <w:marRight w:val="0"/>
      <w:marTop w:val="0"/>
      <w:marBottom w:val="0"/>
      <w:divBdr>
        <w:top w:val="none" w:sz="0" w:space="0" w:color="auto"/>
        <w:left w:val="none" w:sz="0" w:space="0" w:color="auto"/>
        <w:bottom w:val="none" w:sz="0" w:space="0" w:color="auto"/>
        <w:right w:val="none" w:sz="0" w:space="0" w:color="auto"/>
      </w:divBdr>
    </w:div>
    <w:div w:id="1724981854">
      <w:bodyDiv w:val="1"/>
      <w:marLeft w:val="0"/>
      <w:marRight w:val="0"/>
      <w:marTop w:val="0"/>
      <w:marBottom w:val="0"/>
      <w:divBdr>
        <w:top w:val="none" w:sz="0" w:space="0" w:color="auto"/>
        <w:left w:val="none" w:sz="0" w:space="0" w:color="auto"/>
        <w:bottom w:val="none" w:sz="0" w:space="0" w:color="auto"/>
        <w:right w:val="none" w:sz="0" w:space="0" w:color="auto"/>
      </w:divBdr>
    </w:div>
    <w:div w:id="1727677560">
      <w:bodyDiv w:val="1"/>
      <w:marLeft w:val="0"/>
      <w:marRight w:val="0"/>
      <w:marTop w:val="0"/>
      <w:marBottom w:val="0"/>
      <w:divBdr>
        <w:top w:val="none" w:sz="0" w:space="0" w:color="auto"/>
        <w:left w:val="none" w:sz="0" w:space="0" w:color="auto"/>
        <w:bottom w:val="none" w:sz="0" w:space="0" w:color="auto"/>
        <w:right w:val="none" w:sz="0" w:space="0" w:color="auto"/>
      </w:divBdr>
    </w:div>
    <w:div w:id="1735591277">
      <w:bodyDiv w:val="1"/>
      <w:marLeft w:val="0"/>
      <w:marRight w:val="0"/>
      <w:marTop w:val="0"/>
      <w:marBottom w:val="0"/>
      <w:divBdr>
        <w:top w:val="none" w:sz="0" w:space="0" w:color="auto"/>
        <w:left w:val="none" w:sz="0" w:space="0" w:color="auto"/>
        <w:bottom w:val="none" w:sz="0" w:space="0" w:color="auto"/>
        <w:right w:val="none" w:sz="0" w:space="0" w:color="auto"/>
      </w:divBdr>
    </w:div>
    <w:div w:id="1736511323">
      <w:bodyDiv w:val="1"/>
      <w:marLeft w:val="0"/>
      <w:marRight w:val="0"/>
      <w:marTop w:val="0"/>
      <w:marBottom w:val="0"/>
      <w:divBdr>
        <w:top w:val="none" w:sz="0" w:space="0" w:color="auto"/>
        <w:left w:val="none" w:sz="0" w:space="0" w:color="auto"/>
        <w:bottom w:val="none" w:sz="0" w:space="0" w:color="auto"/>
        <w:right w:val="none" w:sz="0" w:space="0" w:color="auto"/>
      </w:divBdr>
    </w:div>
    <w:div w:id="1743209605">
      <w:bodyDiv w:val="1"/>
      <w:marLeft w:val="0"/>
      <w:marRight w:val="0"/>
      <w:marTop w:val="0"/>
      <w:marBottom w:val="0"/>
      <w:divBdr>
        <w:top w:val="none" w:sz="0" w:space="0" w:color="auto"/>
        <w:left w:val="none" w:sz="0" w:space="0" w:color="auto"/>
        <w:bottom w:val="none" w:sz="0" w:space="0" w:color="auto"/>
        <w:right w:val="none" w:sz="0" w:space="0" w:color="auto"/>
      </w:divBdr>
    </w:div>
    <w:div w:id="1745879524">
      <w:bodyDiv w:val="1"/>
      <w:marLeft w:val="0"/>
      <w:marRight w:val="0"/>
      <w:marTop w:val="0"/>
      <w:marBottom w:val="0"/>
      <w:divBdr>
        <w:top w:val="none" w:sz="0" w:space="0" w:color="auto"/>
        <w:left w:val="none" w:sz="0" w:space="0" w:color="auto"/>
        <w:bottom w:val="none" w:sz="0" w:space="0" w:color="auto"/>
        <w:right w:val="none" w:sz="0" w:space="0" w:color="auto"/>
      </w:divBdr>
    </w:div>
    <w:div w:id="1759055663">
      <w:bodyDiv w:val="1"/>
      <w:marLeft w:val="0"/>
      <w:marRight w:val="0"/>
      <w:marTop w:val="0"/>
      <w:marBottom w:val="0"/>
      <w:divBdr>
        <w:top w:val="none" w:sz="0" w:space="0" w:color="auto"/>
        <w:left w:val="none" w:sz="0" w:space="0" w:color="auto"/>
        <w:bottom w:val="none" w:sz="0" w:space="0" w:color="auto"/>
        <w:right w:val="none" w:sz="0" w:space="0" w:color="auto"/>
      </w:divBdr>
    </w:div>
    <w:div w:id="1761557123">
      <w:bodyDiv w:val="1"/>
      <w:marLeft w:val="0"/>
      <w:marRight w:val="0"/>
      <w:marTop w:val="0"/>
      <w:marBottom w:val="0"/>
      <w:divBdr>
        <w:top w:val="none" w:sz="0" w:space="0" w:color="auto"/>
        <w:left w:val="none" w:sz="0" w:space="0" w:color="auto"/>
        <w:bottom w:val="none" w:sz="0" w:space="0" w:color="auto"/>
        <w:right w:val="none" w:sz="0" w:space="0" w:color="auto"/>
      </w:divBdr>
    </w:div>
    <w:div w:id="1780373332">
      <w:bodyDiv w:val="1"/>
      <w:marLeft w:val="0"/>
      <w:marRight w:val="0"/>
      <w:marTop w:val="0"/>
      <w:marBottom w:val="0"/>
      <w:divBdr>
        <w:top w:val="none" w:sz="0" w:space="0" w:color="auto"/>
        <w:left w:val="none" w:sz="0" w:space="0" w:color="auto"/>
        <w:bottom w:val="none" w:sz="0" w:space="0" w:color="auto"/>
        <w:right w:val="none" w:sz="0" w:space="0" w:color="auto"/>
      </w:divBdr>
    </w:div>
    <w:div w:id="1784381163">
      <w:bodyDiv w:val="1"/>
      <w:marLeft w:val="0"/>
      <w:marRight w:val="0"/>
      <w:marTop w:val="0"/>
      <w:marBottom w:val="0"/>
      <w:divBdr>
        <w:top w:val="none" w:sz="0" w:space="0" w:color="auto"/>
        <w:left w:val="none" w:sz="0" w:space="0" w:color="auto"/>
        <w:bottom w:val="none" w:sz="0" w:space="0" w:color="auto"/>
        <w:right w:val="none" w:sz="0" w:space="0" w:color="auto"/>
      </w:divBdr>
    </w:div>
    <w:div w:id="1793328399">
      <w:bodyDiv w:val="1"/>
      <w:marLeft w:val="0"/>
      <w:marRight w:val="0"/>
      <w:marTop w:val="0"/>
      <w:marBottom w:val="0"/>
      <w:divBdr>
        <w:top w:val="none" w:sz="0" w:space="0" w:color="auto"/>
        <w:left w:val="none" w:sz="0" w:space="0" w:color="auto"/>
        <w:bottom w:val="none" w:sz="0" w:space="0" w:color="auto"/>
        <w:right w:val="none" w:sz="0" w:space="0" w:color="auto"/>
      </w:divBdr>
    </w:div>
    <w:div w:id="1797674601">
      <w:bodyDiv w:val="1"/>
      <w:marLeft w:val="0"/>
      <w:marRight w:val="0"/>
      <w:marTop w:val="0"/>
      <w:marBottom w:val="0"/>
      <w:divBdr>
        <w:top w:val="none" w:sz="0" w:space="0" w:color="auto"/>
        <w:left w:val="none" w:sz="0" w:space="0" w:color="auto"/>
        <w:bottom w:val="none" w:sz="0" w:space="0" w:color="auto"/>
        <w:right w:val="none" w:sz="0" w:space="0" w:color="auto"/>
      </w:divBdr>
    </w:div>
    <w:div w:id="1799256209">
      <w:bodyDiv w:val="1"/>
      <w:marLeft w:val="0"/>
      <w:marRight w:val="0"/>
      <w:marTop w:val="0"/>
      <w:marBottom w:val="0"/>
      <w:divBdr>
        <w:top w:val="none" w:sz="0" w:space="0" w:color="auto"/>
        <w:left w:val="none" w:sz="0" w:space="0" w:color="auto"/>
        <w:bottom w:val="none" w:sz="0" w:space="0" w:color="auto"/>
        <w:right w:val="none" w:sz="0" w:space="0" w:color="auto"/>
      </w:divBdr>
    </w:div>
    <w:div w:id="1800024559">
      <w:bodyDiv w:val="1"/>
      <w:marLeft w:val="0"/>
      <w:marRight w:val="0"/>
      <w:marTop w:val="0"/>
      <w:marBottom w:val="0"/>
      <w:divBdr>
        <w:top w:val="none" w:sz="0" w:space="0" w:color="auto"/>
        <w:left w:val="none" w:sz="0" w:space="0" w:color="auto"/>
        <w:bottom w:val="none" w:sz="0" w:space="0" w:color="auto"/>
        <w:right w:val="none" w:sz="0" w:space="0" w:color="auto"/>
      </w:divBdr>
    </w:div>
    <w:div w:id="1801260875">
      <w:bodyDiv w:val="1"/>
      <w:marLeft w:val="0"/>
      <w:marRight w:val="0"/>
      <w:marTop w:val="0"/>
      <w:marBottom w:val="0"/>
      <w:divBdr>
        <w:top w:val="none" w:sz="0" w:space="0" w:color="auto"/>
        <w:left w:val="none" w:sz="0" w:space="0" w:color="auto"/>
        <w:bottom w:val="none" w:sz="0" w:space="0" w:color="auto"/>
        <w:right w:val="none" w:sz="0" w:space="0" w:color="auto"/>
      </w:divBdr>
    </w:div>
    <w:div w:id="1801916724">
      <w:bodyDiv w:val="1"/>
      <w:marLeft w:val="0"/>
      <w:marRight w:val="0"/>
      <w:marTop w:val="0"/>
      <w:marBottom w:val="0"/>
      <w:divBdr>
        <w:top w:val="none" w:sz="0" w:space="0" w:color="auto"/>
        <w:left w:val="none" w:sz="0" w:space="0" w:color="auto"/>
        <w:bottom w:val="none" w:sz="0" w:space="0" w:color="auto"/>
        <w:right w:val="none" w:sz="0" w:space="0" w:color="auto"/>
      </w:divBdr>
    </w:div>
    <w:div w:id="1803962696">
      <w:bodyDiv w:val="1"/>
      <w:marLeft w:val="0"/>
      <w:marRight w:val="0"/>
      <w:marTop w:val="0"/>
      <w:marBottom w:val="0"/>
      <w:divBdr>
        <w:top w:val="none" w:sz="0" w:space="0" w:color="auto"/>
        <w:left w:val="none" w:sz="0" w:space="0" w:color="auto"/>
        <w:bottom w:val="none" w:sz="0" w:space="0" w:color="auto"/>
        <w:right w:val="none" w:sz="0" w:space="0" w:color="auto"/>
      </w:divBdr>
    </w:div>
    <w:div w:id="1805467567">
      <w:bodyDiv w:val="1"/>
      <w:marLeft w:val="0"/>
      <w:marRight w:val="0"/>
      <w:marTop w:val="0"/>
      <w:marBottom w:val="0"/>
      <w:divBdr>
        <w:top w:val="none" w:sz="0" w:space="0" w:color="auto"/>
        <w:left w:val="none" w:sz="0" w:space="0" w:color="auto"/>
        <w:bottom w:val="none" w:sz="0" w:space="0" w:color="auto"/>
        <w:right w:val="none" w:sz="0" w:space="0" w:color="auto"/>
      </w:divBdr>
    </w:div>
    <w:div w:id="1807163834">
      <w:bodyDiv w:val="1"/>
      <w:marLeft w:val="0"/>
      <w:marRight w:val="0"/>
      <w:marTop w:val="0"/>
      <w:marBottom w:val="0"/>
      <w:divBdr>
        <w:top w:val="none" w:sz="0" w:space="0" w:color="auto"/>
        <w:left w:val="none" w:sz="0" w:space="0" w:color="auto"/>
        <w:bottom w:val="none" w:sz="0" w:space="0" w:color="auto"/>
        <w:right w:val="none" w:sz="0" w:space="0" w:color="auto"/>
      </w:divBdr>
    </w:div>
    <w:div w:id="1821116252">
      <w:bodyDiv w:val="1"/>
      <w:marLeft w:val="0"/>
      <w:marRight w:val="0"/>
      <w:marTop w:val="0"/>
      <w:marBottom w:val="0"/>
      <w:divBdr>
        <w:top w:val="none" w:sz="0" w:space="0" w:color="auto"/>
        <w:left w:val="none" w:sz="0" w:space="0" w:color="auto"/>
        <w:bottom w:val="none" w:sz="0" w:space="0" w:color="auto"/>
        <w:right w:val="none" w:sz="0" w:space="0" w:color="auto"/>
      </w:divBdr>
    </w:div>
    <w:div w:id="1847093735">
      <w:bodyDiv w:val="1"/>
      <w:marLeft w:val="0"/>
      <w:marRight w:val="0"/>
      <w:marTop w:val="0"/>
      <w:marBottom w:val="0"/>
      <w:divBdr>
        <w:top w:val="none" w:sz="0" w:space="0" w:color="auto"/>
        <w:left w:val="none" w:sz="0" w:space="0" w:color="auto"/>
        <w:bottom w:val="none" w:sz="0" w:space="0" w:color="auto"/>
        <w:right w:val="none" w:sz="0" w:space="0" w:color="auto"/>
      </w:divBdr>
    </w:div>
    <w:div w:id="1861312192">
      <w:bodyDiv w:val="1"/>
      <w:marLeft w:val="0"/>
      <w:marRight w:val="0"/>
      <w:marTop w:val="0"/>
      <w:marBottom w:val="0"/>
      <w:divBdr>
        <w:top w:val="none" w:sz="0" w:space="0" w:color="auto"/>
        <w:left w:val="none" w:sz="0" w:space="0" w:color="auto"/>
        <w:bottom w:val="none" w:sz="0" w:space="0" w:color="auto"/>
        <w:right w:val="none" w:sz="0" w:space="0" w:color="auto"/>
      </w:divBdr>
    </w:div>
    <w:div w:id="1863325332">
      <w:bodyDiv w:val="1"/>
      <w:marLeft w:val="0"/>
      <w:marRight w:val="0"/>
      <w:marTop w:val="0"/>
      <w:marBottom w:val="0"/>
      <w:divBdr>
        <w:top w:val="none" w:sz="0" w:space="0" w:color="auto"/>
        <w:left w:val="none" w:sz="0" w:space="0" w:color="auto"/>
        <w:bottom w:val="none" w:sz="0" w:space="0" w:color="auto"/>
        <w:right w:val="none" w:sz="0" w:space="0" w:color="auto"/>
      </w:divBdr>
    </w:div>
    <w:div w:id="1863401758">
      <w:bodyDiv w:val="1"/>
      <w:marLeft w:val="0"/>
      <w:marRight w:val="0"/>
      <w:marTop w:val="0"/>
      <w:marBottom w:val="0"/>
      <w:divBdr>
        <w:top w:val="none" w:sz="0" w:space="0" w:color="auto"/>
        <w:left w:val="none" w:sz="0" w:space="0" w:color="auto"/>
        <w:bottom w:val="none" w:sz="0" w:space="0" w:color="auto"/>
        <w:right w:val="none" w:sz="0" w:space="0" w:color="auto"/>
      </w:divBdr>
    </w:div>
    <w:div w:id="1867478079">
      <w:bodyDiv w:val="1"/>
      <w:marLeft w:val="0"/>
      <w:marRight w:val="0"/>
      <w:marTop w:val="0"/>
      <w:marBottom w:val="0"/>
      <w:divBdr>
        <w:top w:val="none" w:sz="0" w:space="0" w:color="auto"/>
        <w:left w:val="none" w:sz="0" w:space="0" w:color="auto"/>
        <w:bottom w:val="none" w:sz="0" w:space="0" w:color="auto"/>
        <w:right w:val="none" w:sz="0" w:space="0" w:color="auto"/>
      </w:divBdr>
    </w:div>
    <w:div w:id="1871987745">
      <w:bodyDiv w:val="1"/>
      <w:marLeft w:val="0"/>
      <w:marRight w:val="0"/>
      <w:marTop w:val="0"/>
      <w:marBottom w:val="0"/>
      <w:divBdr>
        <w:top w:val="none" w:sz="0" w:space="0" w:color="auto"/>
        <w:left w:val="none" w:sz="0" w:space="0" w:color="auto"/>
        <w:bottom w:val="none" w:sz="0" w:space="0" w:color="auto"/>
        <w:right w:val="none" w:sz="0" w:space="0" w:color="auto"/>
      </w:divBdr>
    </w:div>
    <w:div w:id="1877503456">
      <w:bodyDiv w:val="1"/>
      <w:marLeft w:val="0"/>
      <w:marRight w:val="0"/>
      <w:marTop w:val="0"/>
      <w:marBottom w:val="0"/>
      <w:divBdr>
        <w:top w:val="none" w:sz="0" w:space="0" w:color="auto"/>
        <w:left w:val="none" w:sz="0" w:space="0" w:color="auto"/>
        <w:bottom w:val="none" w:sz="0" w:space="0" w:color="auto"/>
        <w:right w:val="none" w:sz="0" w:space="0" w:color="auto"/>
      </w:divBdr>
    </w:div>
    <w:div w:id="1894340880">
      <w:bodyDiv w:val="1"/>
      <w:marLeft w:val="0"/>
      <w:marRight w:val="0"/>
      <w:marTop w:val="0"/>
      <w:marBottom w:val="0"/>
      <w:divBdr>
        <w:top w:val="none" w:sz="0" w:space="0" w:color="auto"/>
        <w:left w:val="none" w:sz="0" w:space="0" w:color="auto"/>
        <w:bottom w:val="none" w:sz="0" w:space="0" w:color="auto"/>
        <w:right w:val="none" w:sz="0" w:space="0" w:color="auto"/>
      </w:divBdr>
    </w:div>
    <w:div w:id="1930041558">
      <w:bodyDiv w:val="1"/>
      <w:marLeft w:val="0"/>
      <w:marRight w:val="0"/>
      <w:marTop w:val="0"/>
      <w:marBottom w:val="0"/>
      <w:divBdr>
        <w:top w:val="none" w:sz="0" w:space="0" w:color="auto"/>
        <w:left w:val="none" w:sz="0" w:space="0" w:color="auto"/>
        <w:bottom w:val="none" w:sz="0" w:space="0" w:color="auto"/>
        <w:right w:val="none" w:sz="0" w:space="0" w:color="auto"/>
      </w:divBdr>
    </w:div>
    <w:div w:id="1939943811">
      <w:bodyDiv w:val="1"/>
      <w:marLeft w:val="0"/>
      <w:marRight w:val="0"/>
      <w:marTop w:val="0"/>
      <w:marBottom w:val="0"/>
      <w:divBdr>
        <w:top w:val="none" w:sz="0" w:space="0" w:color="auto"/>
        <w:left w:val="none" w:sz="0" w:space="0" w:color="auto"/>
        <w:bottom w:val="none" w:sz="0" w:space="0" w:color="auto"/>
        <w:right w:val="none" w:sz="0" w:space="0" w:color="auto"/>
      </w:divBdr>
    </w:div>
    <w:div w:id="1950354342">
      <w:bodyDiv w:val="1"/>
      <w:marLeft w:val="0"/>
      <w:marRight w:val="0"/>
      <w:marTop w:val="0"/>
      <w:marBottom w:val="0"/>
      <w:divBdr>
        <w:top w:val="none" w:sz="0" w:space="0" w:color="auto"/>
        <w:left w:val="none" w:sz="0" w:space="0" w:color="auto"/>
        <w:bottom w:val="none" w:sz="0" w:space="0" w:color="auto"/>
        <w:right w:val="none" w:sz="0" w:space="0" w:color="auto"/>
      </w:divBdr>
    </w:div>
    <w:div w:id="1968391185">
      <w:bodyDiv w:val="1"/>
      <w:marLeft w:val="0"/>
      <w:marRight w:val="0"/>
      <w:marTop w:val="0"/>
      <w:marBottom w:val="0"/>
      <w:divBdr>
        <w:top w:val="none" w:sz="0" w:space="0" w:color="auto"/>
        <w:left w:val="none" w:sz="0" w:space="0" w:color="auto"/>
        <w:bottom w:val="none" w:sz="0" w:space="0" w:color="auto"/>
        <w:right w:val="none" w:sz="0" w:space="0" w:color="auto"/>
      </w:divBdr>
    </w:div>
    <w:div w:id="1978795560">
      <w:bodyDiv w:val="1"/>
      <w:marLeft w:val="0"/>
      <w:marRight w:val="0"/>
      <w:marTop w:val="0"/>
      <w:marBottom w:val="0"/>
      <w:divBdr>
        <w:top w:val="none" w:sz="0" w:space="0" w:color="auto"/>
        <w:left w:val="none" w:sz="0" w:space="0" w:color="auto"/>
        <w:bottom w:val="none" w:sz="0" w:space="0" w:color="auto"/>
        <w:right w:val="none" w:sz="0" w:space="0" w:color="auto"/>
      </w:divBdr>
    </w:div>
    <w:div w:id="1980185022">
      <w:bodyDiv w:val="1"/>
      <w:marLeft w:val="0"/>
      <w:marRight w:val="0"/>
      <w:marTop w:val="0"/>
      <w:marBottom w:val="0"/>
      <w:divBdr>
        <w:top w:val="none" w:sz="0" w:space="0" w:color="auto"/>
        <w:left w:val="none" w:sz="0" w:space="0" w:color="auto"/>
        <w:bottom w:val="none" w:sz="0" w:space="0" w:color="auto"/>
        <w:right w:val="none" w:sz="0" w:space="0" w:color="auto"/>
      </w:divBdr>
    </w:div>
    <w:div w:id="1982342037">
      <w:bodyDiv w:val="1"/>
      <w:marLeft w:val="0"/>
      <w:marRight w:val="0"/>
      <w:marTop w:val="0"/>
      <w:marBottom w:val="0"/>
      <w:divBdr>
        <w:top w:val="none" w:sz="0" w:space="0" w:color="auto"/>
        <w:left w:val="none" w:sz="0" w:space="0" w:color="auto"/>
        <w:bottom w:val="none" w:sz="0" w:space="0" w:color="auto"/>
        <w:right w:val="none" w:sz="0" w:space="0" w:color="auto"/>
      </w:divBdr>
    </w:div>
    <w:div w:id="2004703473">
      <w:bodyDiv w:val="1"/>
      <w:marLeft w:val="0"/>
      <w:marRight w:val="0"/>
      <w:marTop w:val="0"/>
      <w:marBottom w:val="0"/>
      <w:divBdr>
        <w:top w:val="none" w:sz="0" w:space="0" w:color="auto"/>
        <w:left w:val="none" w:sz="0" w:space="0" w:color="auto"/>
        <w:bottom w:val="none" w:sz="0" w:space="0" w:color="auto"/>
        <w:right w:val="none" w:sz="0" w:space="0" w:color="auto"/>
      </w:divBdr>
    </w:div>
    <w:div w:id="2005040756">
      <w:bodyDiv w:val="1"/>
      <w:marLeft w:val="0"/>
      <w:marRight w:val="0"/>
      <w:marTop w:val="0"/>
      <w:marBottom w:val="0"/>
      <w:divBdr>
        <w:top w:val="none" w:sz="0" w:space="0" w:color="auto"/>
        <w:left w:val="none" w:sz="0" w:space="0" w:color="auto"/>
        <w:bottom w:val="none" w:sz="0" w:space="0" w:color="auto"/>
        <w:right w:val="none" w:sz="0" w:space="0" w:color="auto"/>
      </w:divBdr>
    </w:div>
    <w:div w:id="2017460287">
      <w:bodyDiv w:val="1"/>
      <w:marLeft w:val="0"/>
      <w:marRight w:val="0"/>
      <w:marTop w:val="0"/>
      <w:marBottom w:val="0"/>
      <w:divBdr>
        <w:top w:val="none" w:sz="0" w:space="0" w:color="auto"/>
        <w:left w:val="none" w:sz="0" w:space="0" w:color="auto"/>
        <w:bottom w:val="none" w:sz="0" w:space="0" w:color="auto"/>
        <w:right w:val="none" w:sz="0" w:space="0" w:color="auto"/>
      </w:divBdr>
    </w:div>
    <w:div w:id="2017492100">
      <w:bodyDiv w:val="1"/>
      <w:marLeft w:val="0"/>
      <w:marRight w:val="0"/>
      <w:marTop w:val="0"/>
      <w:marBottom w:val="0"/>
      <w:divBdr>
        <w:top w:val="none" w:sz="0" w:space="0" w:color="auto"/>
        <w:left w:val="none" w:sz="0" w:space="0" w:color="auto"/>
        <w:bottom w:val="none" w:sz="0" w:space="0" w:color="auto"/>
        <w:right w:val="none" w:sz="0" w:space="0" w:color="auto"/>
      </w:divBdr>
    </w:div>
    <w:div w:id="2019456350">
      <w:bodyDiv w:val="1"/>
      <w:marLeft w:val="0"/>
      <w:marRight w:val="0"/>
      <w:marTop w:val="0"/>
      <w:marBottom w:val="0"/>
      <w:divBdr>
        <w:top w:val="none" w:sz="0" w:space="0" w:color="auto"/>
        <w:left w:val="none" w:sz="0" w:space="0" w:color="auto"/>
        <w:bottom w:val="none" w:sz="0" w:space="0" w:color="auto"/>
        <w:right w:val="none" w:sz="0" w:space="0" w:color="auto"/>
      </w:divBdr>
    </w:div>
    <w:div w:id="2022967441">
      <w:bodyDiv w:val="1"/>
      <w:marLeft w:val="0"/>
      <w:marRight w:val="0"/>
      <w:marTop w:val="0"/>
      <w:marBottom w:val="0"/>
      <w:divBdr>
        <w:top w:val="none" w:sz="0" w:space="0" w:color="auto"/>
        <w:left w:val="none" w:sz="0" w:space="0" w:color="auto"/>
        <w:bottom w:val="none" w:sz="0" w:space="0" w:color="auto"/>
        <w:right w:val="none" w:sz="0" w:space="0" w:color="auto"/>
      </w:divBdr>
    </w:div>
    <w:div w:id="2027633415">
      <w:bodyDiv w:val="1"/>
      <w:marLeft w:val="0"/>
      <w:marRight w:val="0"/>
      <w:marTop w:val="0"/>
      <w:marBottom w:val="0"/>
      <w:divBdr>
        <w:top w:val="none" w:sz="0" w:space="0" w:color="auto"/>
        <w:left w:val="none" w:sz="0" w:space="0" w:color="auto"/>
        <w:bottom w:val="none" w:sz="0" w:space="0" w:color="auto"/>
        <w:right w:val="none" w:sz="0" w:space="0" w:color="auto"/>
      </w:divBdr>
    </w:div>
    <w:div w:id="2045596411">
      <w:bodyDiv w:val="1"/>
      <w:marLeft w:val="0"/>
      <w:marRight w:val="0"/>
      <w:marTop w:val="0"/>
      <w:marBottom w:val="0"/>
      <w:divBdr>
        <w:top w:val="none" w:sz="0" w:space="0" w:color="auto"/>
        <w:left w:val="none" w:sz="0" w:space="0" w:color="auto"/>
        <w:bottom w:val="none" w:sz="0" w:space="0" w:color="auto"/>
        <w:right w:val="none" w:sz="0" w:space="0" w:color="auto"/>
      </w:divBdr>
    </w:div>
    <w:div w:id="2072772957">
      <w:bodyDiv w:val="1"/>
      <w:marLeft w:val="0"/>
      <w:marRight w:val="0"/>
      <w:marTop w:val="0"/>
      <w:marBottom w:val="0"/>
      <w:divBdr>
        <w:top w:val="none" w:sz="0" w:space="0" w:color="auto"/>
        <w:left w:val="none" w:sz="0" w:space="0" w:color="auto"/>
        <w:bottom w:val="none" w:sz="0" w:space="0" w:color="auto"/>
        <w:right w:val="none" w:sz="0" w:space="0" w:color="auto"/>
      </w:divBdr>
    </w:div>
    <w:div w:id="2103597775">
      <w:bodyDiv w:val="1"/>
      <w:marLeft w:val="0"/>
      <w:marRight w:val="0"/>
      <w:marTop w:val="0"/>
      <w:marBottom w:val="0"/>
      <w:divBdr>
        <w:top w:val="none" w:sz="0" w:space="0" w:color="auto"/>
        <w:left w:val="none" w:sz="0" w:space="0" w:color="auto"/>
        <w:bottom w:val="none" w:sz="0" w:space="0" w:color="auto"/>
        <w:right w:val="none" w:sz="0" w:space="0" w:color="auto"/>
      </w:divBdr>
    </w:div>
    <w:div w:id="2106994835">
      <w:bodyDiv w:val="1"/>
      <w:marLeft w:val="0"/>
      <w:marRight w:val="0"/>
      <w:marTop w:val="0"/>
      <w:marBottom w:val="0"/>
      <w:divBdr>
        <w:top w:val="none" w:sz="0" w:space="0" w:color="auto"/>
        <w:left w:val="none" w:sz="0" w:space="0" w:color="auto"/>
        <w:bottom w:val="none" w:sz="0" w:space="0" w:color="auto"/>
        <w:right w:val="none" w:sz="0" w:space="0" w:color="auto"/>
      </w:divBdr>
    </w:div>
    <w:div w:id="2110201546">
      <w:bodyDiv w:val="1"/>
      <w:marLeft w:val="0"/>
      <w:marRight w:val="0"/>
      <w:marTop w:val="0"/>
      <w:marBottom w:val="0"/>
      <w:divBdr>
        <w:top w:val="none" w:sz="0" w:space="0" w:color="auto"/>
        <w:left w:val="none" w:sz="0" w:space="0" w:color="auto"/>
        <w:bottom w:val="none" w:sz="0" w:space="0" w:color="auto"/>
        <w:right w:val="none" w:sz="0" w:space="0" w:color="auto"/>
      </w:divBdr>
    </w:div>
    <w:div w:id="2113814462">
      <w:bodyDiv w:val="1"/>
      <w:marLeft w:val="0"/>
      <w:marRight w:val="0"/>
      <w:marTop w:val="0"/>
      <w:marBottom w:val="0"/>
      <w:divBdr>
        <w:top w:val="none" w:sz="0" w:space="0" w:color="auto"/>
        <w:left w:val="none" w:sz="0" w:space="0" w:color="auto"/>
        <w:bottom w:val="none" w:sz="0" w:space="0" w:color="auto"/>
        <w:right w:val="none" w:sz="0" w:space="0" w:color="auto"/>
      </w:divBdr>
    </w:div>
    <w:div w:id="2117170840">
      <w:bodyDiv w:val="1"/>
      <w:marLeft w:val="0"/>
      <w:marRight w:val="0"/>
      <w:marTop w:val="0"/>
      <w:marBottom w:val="0"/>
      <w:divBdr>
        <w:top w:val="none" w:sz="0" w:space="0" w:color="auto"/>
        <w:left w:val="none" w:sz="0" w:space="0" w:color="auto"/>
        <w:bottom w:val="none" w:sz="0" w:space="0" w:color="auto"/>
        <w:right w:val="none" w:sz="0" w:space="0" w:color="auto"/>
      </w:divBdr>
    </w:div>
    <w:div w:id="2117484547">
      <w:bodyDiv w:val="1"/>
      <w:marLeft w:val="0"/>
      <w:marRight w:val="0"/>
      <w:marTop w:val="0"/>
      <w:marBottom w:val="0"/>
      <w:divBdr>
        <w:top w:val="none" w:sz="0" w:space="0" w:color="auto"/>
        <w:left w:val="none" w:sz="0" w:space="0" w:color="auto"/>
        <w:bottom w:val="none" w:sz="0" w:space="0" w:color="auto"/>
        <w:right w:val="none" w:sz="0" w:space="0" w:color="auto"/>
      </w:divBdr>
    </w:div>
    <w:div w:id="2134126792">
      <w:bodyDiv w:val="1"/>
      <w:marLeft w:val="0"/>
      <w:marRight w:val="0"/>
      <w:marTop w:val="0"/>
      <w:marBottom w:val="0"/>
      <w:divBdr>
        <w:top w:val="none" w:sz="0" w:space="0" w:color="auto"/>
        <w:left w:val="none" w:sz="0" w:space="0" w:color="auto"/>
        <w:bottom w:val="none" w:sz="0" w:space="0" w:color="auto"/>
        <w:right w:val="none" w:sz="0" w:space="0" w:color="auto"/>
      </w:divBdr>
    </w:div>
    <w:div w:id="213806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E:\&#1048;&#1085;&#1090;&#1077;&#1088;&#1089;&#1090;&#1088;&#1086;&#1081;\&#1055;&#1050;&#1056;&#1057;&#1050;&#1048;\&#1055;&#1080;&#1088;&#1086;&#1074;&#1089;&#1082;&#1080;&#1081;\&#1050;&#1085;&#1080;&#1075;&#1072;2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invertIfNegative val="0"/>
          <c:cat>
            <c:strRef>
              <c:f>Лист1!$M$78:$Q$78</c:f>
              <c:strCache>
                <c:ptCount val="5"/>
                <c:pt idx="0">
                  <c:v>2019 год</c:v>
                </c:pt>
                <c:pt idx="1">
                  <c:v>2020 год</c:v>
                </c:pt>
                <c:pt idx="2">
                  <c:v>2021 год</c:v>
                </c:pt>
                <c:pt idx="3">
                  <c:v>2022 год</c:v>
                </c:pt>
                <c:pt idx="4">
                  <c:v>2023 год</c:v>
                </c:pt>
              </c:strCache>
            </c:strRef>
          </c:cat>
          <c:val>
            <c:numRef>
              <c:f>Лист1!$M$79:$Q$79</c:f>
              <c:numCache>
                <c:formatCode>\О\с\н\о\в\н\о\й</c:formatCode>
                <c:ptCount val="5"/>
                <c:pt idx="0" formatCode="#,##0">
                  <c:v>6761</c:v>
                </c:pt>
                <c:pt idx="1">
                  <c:v>6667</c:v>
                </c:pt>
                <c:pt idx="2" formatCode="#,##0">
                  <c:v>6643</c:v>
                </c:pt>
                <c:pt idx="3">
                  <c:v>6421</c:v>
                </c:pt>
                <c:pt idx="4">
                  <c:v>6255</c:v>
                </c:pt>
              </c:numCache>
            </c:numRef>
          </c:val>
          <c:extLst xmlns:c16r2="http://schemas.microsoft.com/office/drawing/2015/06/chart">
            <c:ext xmlns:c16="http://schemas.microsoft.com/office/drawing/2014/chart" uri="{C3380CC4-5D6E-409C-BE32-E72D297353CC}">
              <c16:uniqueId val="{00000000-1853-40D2-81C0-84E5B6F5114F}"/>
            </c:ext>
          </c:extLst>
        </c:ser>
        <c:dLbls>
          <c:showLegendKey val="0"/>
          <c:showVal val="0"/>
          <c:showCatName val="0"/>
          <c:showSerName val="0"/>
          <c:showPercent val="0"/>
          <c:showBubbleSize val="0"/>
        </c:dLbls>
        <c:gapWidth val="150"/>
        <c:overlap val="100"/>
        <c:axId val="470622280"/>
        <c:axId val="470622672"/>
      </c:barChart>
      <c:catAx>
        <c:axId val="470622280"/>
        <c:scaling>
          <c:orientation val="minMax"/>
        </c:scaling>
        <c:delete val="0"/>
        <c:axPos val="b"/>
        <c:title>
          <c:tx>
            <c:rich>
              <a:bodyPr/>
              <a:lstStyle/>
              <a:p>
                <a:pPr>
                  <a:defRPr/>
                </a:pPr>
                <a:r>
                  <a:rPr lang="ru-RU"/>
                  <a:t>Время, год</a:t>
                </a:r>
              </a:p>
            </c:rich>
          </c:tx>
          <c:overlay val="0"/>
        </c:title>
        <c:numFmt formatCode="General" sourceLinked="1"/>
        <c:majorTickMark val="out"/>
        <c:minorTickMark val="none"/>
        <c:tickLblPos val="nextTo"/>
        <c:crossAx val="470622672"/>
        <c:crosses val="autoZero"/>
        <c:auto val="1"/>
        <c:lblAlgn val="ctr"/>
        <c:lblOffset val="100"/>
        <c:noMultiLvlLbl val="0"/>
      </c:catAx>
      <c:valAx>
        <c:axId val="470622672"/>
        <c:scaling>
          <c:orientation val="minMax"/>
        </c:scaling>
        <c:delete val="0"/>
        <c:axPos val="l"/>
        <c:majorGridlines/>
        <c:title>
          <c:tx>
            <c:rich>
              <a:bodyPr rot="-5400000" vert="horz"/>
              <a:lstStyle/>
              <a:p>
                <a:pPr>
                  <a:defRPr/>
                </a:pPr>
                <a:r>
                  <a:rPr lang="ru-RU"/>
                  <a:t>Численность населенпия, чел.</a:t>
                </a:r>
              </a:p>
            </c:rich>
          </c:tx>
          <c:overlay val="0"/>
        </c:title>
        <c:numFmt formatCode="#,##0" sourceLinked="1"/>
        <c:majorTickMark val="out"/>
        <c:minorTickMark val="none"/>
        <c:tickLblPos val="nextTo"/>
        <c:crossAx val="47062228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3C42-EEF0-4BED-8630-3671193A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90</Pages>
  <Words>31207</Words>
  <Characters>177885</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208675</CharactersWithSpaces>
  <SharedDoc>false</SharedDoc>
  <HLinks>
    <vt:vector size="198" baseType="variant">
      <vt:variant>
        <vt:i4>1966134</vt:i4>
      </vt:variant>
      <vt:variant>
        <vt:i4>194</vt:i4>
      </vt:variant>
      <vt:variant>
        <vt:i4>0</vt:i4>
      </vt:variant>
      <vt:variant>
        <vt:i4>5</vt:i4>
      </vt:variant>
      <vt:variant>
        <vt:lpwstr/>
      </vt:variant>
      <vt:variant>
        <vt:lpwstr>_Toc107830312</vt:lpwstr>
      </vt:variant>
      <vt:variant>
        <vt:i4>1966134</vt:i4>
      </vt:variant>
      <vt:variant>
        <vt:i4>188</vt:i4>
      </vt:variant>
      <vt:variant>
        <vt:i4>0</vt:i4>
      </vt:variant>
      <vt:variant>
        <vt:i4>5</vt:i4>
      </vt:variant>
      <vt:variant>
        <vt:lpwstr/>
      </vt:variant>
      <vt:variant>
        <vt:lpwstr>_Toc107830311</vt:lpwstr>
      </vt:variant>
      <vt:variant>
        <vt:i4>1966134</vt:i4>
      </vt:variant>
      <vt:variant>
        <vt:i4>182</vt:i4>
      </vt:variant>
      <vt:variant>
        <vt:i4>0</vt:i4>
      </vt:variant>
      <vt:variant>
        <vt:i4>5</vt:i4>
      </vt:variant>
      <vt:variant>
        <vt:lpwstr/>
      </vt:variant>
      <vt:variant>
        <vt:lpwstr>_Toc107830310</vt:lpwstr>
      </vt:variant>
      <vt:variant>
        <vt:i4>2031670</vt:i4>
      </vt:variant>
      <vt:variant>
        <vt:i4>176</vt:i4>
      </vt:variant>
      <vt:variant>
        <vt:i4>0</vt:i4>
      </vt:variant>
      <vt:variant>
        <vt:i4>5</vt:i4>
      </vt:variant>
      <vt:variant>
        <vt:lpwstr/>
      </vt:variant>
      <vt:variant>
        <vt:lpwstr>_Toc107830309</vt:lpwstr>
      </vt:variant>
      <vt:variant>
        <vt:i4>2031670</vt:i4>
      </vt:variant>
      <vt:variant>
        <vt:i4>170</vt:i4>
      </vt:variant>
      <vt:variant>
        <vt:i4>0</vt:i4>
      </vt:variant>
      <vt:variant>
        <vt:i4>5</vt:i4>
      </vt:variant>
      <vt:variant>
        <vt:lpwstr/>
      </vt:variant>
      <vt:variant>
        <vt:lpwstr>_Toc107830308</vt:lpwstr>
      </vt:variant>
      <vt:variant>
        <vt:i4>2031670</vt:i4>
      </vt:variant>
      <vt:variant>
        <vt:i4>164</vt:i4>
      </vt:variant>
      <vt:variant>
        <vt:i4>0</vt:i4>
      </vt:variant>
      <vt:variant>
        <vt:i4>5</vt:i4>
      </vt:variant>
      <vt:variant>
        <vt:lpwstr/>
      </vt:variant>
      <vt:variant>
        <vt:lpwstr>_Toc107830307</vt:lpwstr>
      </vt:variant>
      <vt:variant>
        <vt:i4>2031670</vt:i4>
      </vt:variant>
      <vt:variant>
        <vt:i4>158</vt:i4>
      </vt:variant>
      <vt:variant>
        <vt:i4>0</vt:i4>
      </vt:variant>
      <vt:variant>
        <vt:i4>5</vt:i4>
      </vt:variant>
      <vt:variant>
        <vt:lpwstr/>
      </vt:variant>
      <vt:variant>
        <vt:lpwstr>_Toc107830306</vt:lpwstr>
      </vt:variant>
      <vt:variant>
        <vt:i4>2031670</vt:i4>
      </vt:variant>
      <vt:variant>
        <vt:i4>152</vt:i4>
      </vt:variant>
      <vt:variant>
        <vt:i4>0</vt:i4>
      </vt:variant>
      <vt:variant>
        <vt:i4>5</vt:i4>
      </vt:variant>
      <vt:variant>
        <vt:lpwstr/>
      </vt:variant>
      <vt:variant>
        <vt:lpwstr>_Toc107830305</vt:lpwstr>
      </vt:variant>
      <vt:variant>
        <vt:i4>2031670</vt:i4>
      </vt:variant>
      <vt:variant>
        <vt:i4>146</vt:i4>
      </vt:variant>
      <vt:variant>
        <vt:i4>0</vt:i4>
      </vt:variant>
      <vt:variant>
        <vt:i4>5</vt:i4>
      </vt:variant>
      <vt:variant>
        <vt:lpwstr/>
      </vt:variant>
      <vt:variant>
        <vt:lpwstr>_Toc107830304</vt:lpwstr>
      </vt:variant>
      <vt:variant>
        <vt:i4>2031670</vt:i4>
      </vt:variant>
      <vt:variant>
        <vt:i4>140</vt:i4>
      </vt:variant>
      <vt:variant>
        <vt:i4>0</vt:i4>
      </vt:variant>
      <vt:variant>
        <vt:i4>5</vt:i4>
      </vt:variant>
      <vt:variant>
        <vt:lpwstr/>
      </vt:variant>
      <vt:variant>
        <vt:lpwstr>_Toc107830303</vt:lpwstr>
      </vt:variant>
      <vt:variant>
        <vt:i4>2031670</vt:i4>
      </vt:variant>
      <vt:variant>
        <vt:i4>134</vt:i4>
      </vt:variant>
      <vt:variant>
        <vt:i4>0</vt:i4>
      </vt:variant>
      <vt:variant>
        <vt:i4>5</vt:i4>
      </vt:variant>
      <vt:variant>
        <vt:lpwstr/>
      </vt:variant>
      <vt:variant>
        <vt:lpwstr>_Toc107830302</vt:lpwstr>
      </vt:variant>
      <vt:variant>
        <vt:i4>2031670</vt:i4>
      </vt:variant>
      <vt:variant>
        <vt:i4>128</vt:i4>
      </vt:variant>
      <vt:variant>
        <vt:i4>0</vt:i4>
      </vt:variant>
      <vt:variant>
        <vt:i4>5</vt:i4>
      </vt:variant>
      <vt:variant>
        <vt:lpwstr/>
      </vt:variant>
      <vt:variant>
        <vt:lpwstr>_Toc107830301</vt:lpwstr>
      </vt:variant>
      <vt:variant>
        <vt:i4>2031670</vt:i4>
      </vt:variant>
      <vt:variant>
        <vt:i4>122</vt:i4>
      </vt:variant>
      <vt:variant>
        <vt:i4>0</vt:i4>
      </vt:variant>
      <vt:variant>
        <vt:i4>5</vt:i4>
      </vt:variant>
      <vt:variant>
        <vt:lpwstr/>
      </vt:variant>
      <vt:variant>
        <vt:lpwstr>_Toc107830300</vt:lpwstr>
      </vt:variant>
      <vt:variant>
        <vt:i4>1441847</vt:i4>
      </vt:variant>
      <vt:variant>
        <vt:i4>116</vt:i4>
      </vt:variant>
      <vt:variant>
        <vt:i4>0</vt:i4>
      </vt:variant>
      <vt:variant>
        <vt:i4>5</vt:i4>
      </vt:variant>
      <vt:variant>
        <vt:lpwstr/>
      </vt:variant>
      <vt:variant>
        <vt:lpwstr>_Toc107830299</vt:lpwstr>
      </vt:variant>
      <vt:variant>
        <vt:i4>1441847</vt:i4>
      </vt:variant>
      <vt:variant>
        <vt:i4>110</vt:i4>
      </vt:variant>
      <vt:variant>
        <vt:i4>0</vt:i4>
      </vt:variant>
      <vt:variant>
        <vt:i4>5</vt:i4>
      </vt:variant>
      <vt:variant>
        <vt:lpwstr/>
      </vt:variant>
      <vt:variant>
        <vt:lpwstr>_Toc107830298</vt:lpwstr>
      </vt:variant>
      <vt:variant>
        <vt:i4>1441847</vt:i4>
      </vt:variant>
      <vt:variant>
        <vt:i4>104</vt:i4>
      </vt:variant>
      <vt:variant>
        <vt:i4>0</vt:i4>
      </vt:variant>
      <vt:variant>
        <vt:i4>5</vt:i4>
      </vt:variant>
      <vt:variant>
        <vt:lpwstr/>
      </vt:variant>
      <vt:variant>
        <vt:lpwstr>_Toc107830297</vt:lpwstr>
      </vt:variant>
      <vt:variant>
        <vt:i4>1441847</vt:i4>
      </vt:variant>
      <vt:variant>
        <vt:i4>98</vt:i4>
      </vt:variant>
      <vt:variant>
        <vt:i4>0</vt:i4>
      </vt:variant>
      <vt:variant>
        <vt:i4>5</vt:i4>
      </vt:variant>
      <vt:variant>
        <vt:lpwstr/>
      </vt:variant>
      <vt:variant>
        <vt:lpwstr>_Toc107830296</vt:lpwstr>
      </vt:variant>
      <vt:variant>
        <vt:i4>1441847</vt:i4>
      </vt:variant>
      <vt:variant>
        <vt:i4>92</vt:i4>
      </vt:variant>
      <vt:variant>
        <vt:i4>0</vt:i4>
      </vt:variant>
      <vt:variant>
        <vt:i4>5</vt:i4>
      </vt:variant>
      <vt:variant>
        <vt:lpwstr/>
      </vt:variant>
      <vt:variant>
        <vt:lpwstr>_Toc107830295</vt:lpwstr>
      </vt:variant>
      <vt:variant>
        <vt:i4>1441847</vt:i4>
      </vt:variant>
      <vt:variant>
        <vt:i4>86</vt:i4>
      </vt:variant>
      <vt:variant>
        <vt:i4>0</vt:i4>
      </vt:variant>
      <vt:variant>
        <vt:i4>5</vt:i4>
      </vt:variant>
      <vt:variant>
        <vt:lpwstr/>
      </vt:variant>
      <vt:variant>
        <vt:lpwstr>_Toc107830294</vt:lpwstr>
      </vt:variant>
      <vt:variant>
        <vt:i4>1441847</vt:i4>
      </vt:variant>
      <vt:variant>
        <vt:i4>80</vt:i4>
      </vt:variant>
      <vt:variant>
        <vt:i4>0</vt:i4>
      </vt:variant>
      <vt:variant>
        <vt:i4>5</vt:i4>
      </vt:variant>
      <vt:variant>
        <vt:lpwstr/>
      </vt:variant>
      <vt:variant>
        <vt:lpwstr>_Toc107830293</vt:lpwstr>
      </vt:variant>
      <vt:variant>
        <vt:i4>1441847</vt:i4>
      </vt:variant>
      <vt:variant>
        <vt:i4>74</vt:i4>
      </vt:variant>
      <vt:variant>
        <vt:i4>0</vt:i4>
      </vt:variant>
      <vt:variant>
        <vt:i4>5</vt:i4>
      </vt:variant>
      <vt:variant>
        <vt:lpwstr/>
      </vt:variant>
      <vt:variant>
        <vt:lpwstr>_Toc107830292</vt:lpwstr>
      </vt:variant>
      <vt:variant>
        <vt:i4>1441847</vt:i4>
      </vt:variant>
      <vt:variant>
        <vt:i4>68</vt:i4>
      </vt:variant>
      <vt:variant>
        <vt:i4>0</vt:i4>
      </vt:variant>
      <vt:variant>
        <vt:i4>5</vt:i4>
      </vt:variant>
      <vt:variant>
        <vt:lpwstr/>
      </vt:variant>
      <vt:variant>
        <vt:lpwstr>_Toc107830291</vt:lpwstr>
      </vt:variant>
      <vt:variant>
        <vt:i4>1441847</vt:i4>
      </vt:variant>
      <vt:variant>
        <vt:i4>62</vt:i4>
      </vt:variant>
      <vt:variant>
        <vt:i4>0</vt:i4>
      </vt:variant>
      <vt:variant>
        <vt:i4>5</vt:i4>
      </vt:variant>
      <vt:variant>
        <vt:lpwstr/>
      </vt:variant>
      <vt:variant>
        <vt:lpwstr>_Toc107830290</vt:lpwstr>
      </vt:variant>
      <vt:variant>
        <vt:i4>1507383</vt:i4>
      </vt:variant>
      <vt:variant>
        <vt:i4>56</vt:i4>
      </vt:variant>
      <vt:variant>
        <vt:i4>0</vt:i4>
      </vt:variant>
      <vt:variant>
        <vt:i4>5</vt:i4>
      </vt:variant>
      <vt:variant>
        <vt:lpwstr/>
      </vt:variant>
      <vt:variant>
        <vt:lpwstr>_Toc107830289</vt:lpwstr>
      </vt:variant>
      <vt:variant>
        <vt:i4>1507383</vt:i4>
      </vt:variant>
      <vt:variant>
        <vt:i4>50</vt:i4>
      </vt:variant>
      <vt:variant>
        <vt:i4>0</vt:i4>
      </vt:variant>
      <vt:variant>
        <vt:i4>5</vt:i4>
      </vt:variant>
      <vt:variant>
        <vt:lpwstr/>
      </vt:variant>
      <vt:variant>
        <vt:lpwstr>_Toc107830288</vt:lpwstr>
      </vt:variant>
      <vt:variant>
        <vt:i4>1507383</vt:i4>
      </vt:variant>
      <vt:variant>
        <vt:i4>44</vt:i4>
      </vt:variant>
      <vt:variant>
        <vt:i4>0</vt:i4>
      </vt:variant>
      <vt:variant>
        <vt:i4>5</vt:i4>
      </vt:variant>
      <vt:variant>
        <vt:lpwstr/>
      </vt:variant>
      <vt:variant>
        <vt:lpwstr>_Toc107830287</vt:lpwstr>
      </vt:variant>
      <vt:variant>
        <vt:i4>1507383</vt:i4>
      </vt:variant>
      <vt:variant>
        <vt:i4>38</vt:i4>
      </vt:variant>
      <vt:variant>
        <vt:i4>0</vt:i4>
      </vt:variant>
      <vt:variant>
        <vt:i4>5</vt:i4>
      </vt:variant>
      <vt:variant>
        <vt:lpwstr/>
      </vt:variant>
      <vt:variant>
        <vt:lpwstr>_Toc107830286</vt:lpwstr>
      </vt:variant>
      <vt:variant>
        <vt:i4>1507383</vt:i4>
      </vt:variant>
      <vt:variant>
        <vt:i4>32</vt:i4>
      </vt:variant>
      <vt:variant>
        <vt:i4>0</vt:i4>
      </vt:variant>
      <vt:variant>
        <vt:i4>5</vt:i4>
      </vt:variant>
      <vt:variant>
        <vt:lpwstr/>
      </vt:variant>
      <vt:variant>
        <vt:lpwstr>_Toc107830285</vt:lpwstr>
      </vt:variant>
      <vt:variant>
        <vt:i4>1507383</vt:i4>
      </vt:variant>
      <vt:variant>
        <vt:i4>26</vt:i4>
      </vt:variant>
      <vt:variant>
        <vt:i4>0</vt:i4>
      </vt:variant>
      <vt:variant>
        <vt:i4>5</vt:i4>
      </vt:variant>
      <vt:variant>
        <vt:lpwstr/>
      </vt:variant>
      <vt:variant>
        <vt:lpwstr>_Toc107830284</vt:lpwstr>
      </vt:variant>
      <vt:variant>
        <vt:i4>1507383</vt:i4>
      </vt:variant>
      <vt:variant>
        <vt:i4>20</vt:i4>
      </vt:variant>
      <vt:variant>
        <vt:i4>0</vt:i4>
      </vt:variant>
      <vt:variant>
        <vt:i4>5</vt:i4>
      </vt:variant>
      <vt:variant>
        <vt:lpwstr/>
      </vt:variant>
      <vt:variant>
        <vt:lpwstr>_Toc107830283</vt:lpwstr>
      </vt:variant>
      <vt:variant>
        <vt:i4>1507383</vt:i4>
      </vt:variant>
      <vt:variant>
        <vt:i4>14</vt:i4>
      </vt:variant>
      <vt:variant>
        <vt:i4>0</vt:i4>
      </vt:variant>
      <vt:variant>
        <vt:i4>5</vt:i4>
      </vt:variant>
      <vt:variant>
        <vt:lpwstr/>
      </vt:variant>
      <vt:variant>
        <vt:lpwstr>_Toc107830282</vt:lpwstr>
      </vt:variant>
      <vt:variant>
        <vt:i4>1507383</vt:i4>
      </vt:variant>
      <vt:variant>
        <vt:i4>8</vt:i4>
      </vt:variant>
      <vt:variant>
        <vt:i4>0</vt:i4>
      </vt:variant>
      <vt:variant>
        <vt:i4>5</vt:i4>
      </vt:variant>
      <vt:variant>
        <vt:lpwstr/>
      </vt:variant>
      <vt:variant>
        <vt:lpwstr>_Toc107830281</vt:lpwstr>
      </vt:variant>
      <vt:variant>
        <vt:i4>1507383</vt:i4>
      </vt:variant>
      <vt:variant>
        <vt:i4>2</vt:i4>
      </vt:variant>
      <vt:variant>
        <vt:i4>0</vt:i4>
      </vt:variant>
      <vt:variant>
        <vt:i4>5</vt:i4>
      </vt:variant>
      <vt:variant>
        <vt:lpwstr/>
      </vt:variant>
      <vt:variant>
        <vt:lpwstr>_Toc107830280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User Windows</cp:lastModifiedBy>
  <cp:revision>10</cp:revision>
  <cp:lastPrinted>2023-06-01T08:24:00Z</cp:lastPrinted>
  <dcterms:created xsi:type="dcterms:W3CDTF">2023-06-02T01:29:00Z</dcterms:created>
  <dcterms:modified xsi:type="dcterms:W3CDTF">2023-06-23T07:27:00Z</dcterms:modified>
</cp:coreProperties>
</file>